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AF" w:rsidRDefault="004838AF" w:rsidP="004838AF">
      <w:pPr>
        <w:pStyle w:val="ConsPlusTitle"/>
        <w:widowControl/>
        <w:pBdr>
          <w:bottom w:val="single" w:sz="12" w:space="1" w:color="auto"/>
        </w:pBdr>
        <w:jc w:val="center"/>
        <w:rPr>
          <w:sz w:val="28"/>
          <w:szCs w:val="28"/>
        </w:rPr>
      </w:pPr>
      <w:bookmarkStart w:id="0" w:name="_GoBack"/>
      <w:bookmarkEnd w:id="0"/>
      <w:r>
        <w:rPr>
          <w:sz w:val="28"/>
          <w:szCs w:val="28"/>
        </w:rPr>
        <w:t xml:space="preserve">АДМИНИСТРАЦИЯ   </w:t>
      </w:r>
      <w:r w:rsidR="00A82F3E">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p>
    <w:p w:rsidR="004838AF" w:rsidRDefault="004838AF" w:rsidP="004838AF">
      <w:pPr>
        <w:pStyle w:val="ConsPlusTitle"/>
        <w:widowControl/>
        <w:jc w:val="center"/>
        <w:rPr>
          <w:sz w:val="26"/>
          <w:szCs w:val="26"/>
        </w:rPr>
      </w:pPr>
    </w:p>
    <w:p w:rsidR="004838AF" w:rsidRDefault="004838AF" w:rsidP="004838AF">
      <w:pPr>
        <w:pStyle w:val="ConsPlusTitle"/>
        <w:widowControl/>
        <w:jc w:val="center"/>
        <w:rPr>
          <w:sz w:val="32"/>
          <w:szCs w:val="32"/>
        </w:rPr>
      </w:pPr>
      <w:r>
        <w:rPr>
          <w:sz w:val="32"/>
          <w:szCs w:val="32"/>
        </w:rPr>
        <w:t>ПОСТАНОВЛЕНИЕ</w:t>
      </w:r>
    </w:p>
    <w:p w:rsidR="004838AF" w:rsidRDefault="004838AF" w:rsidP="004838AF">
      <w:pPr>
        <w:pStyle w:val="ConsPlusTitle"/>
        <w:widowControl/>
        <w:rPr>
          <w:sz w:val="26"/>
          <w:szCs w:val="26"/>
        </w:rPr>
      </w:pPr>
      <w:r>
        <w:rPr>
          <w:sz w:val="26"/>
          <w:szCs w:val="26"/>
        </w:rPr>
        <w:t xml:space="preserve">от </w:t>
      </w:r>
      <w:r w:rsidR="00450100">
        <w:rPr>
          <w:sz w:val="26"/>
          <w:szCs w:val="26"/>
        </w:rPr>
        <w:t xml:space="preserve">19 апреля </w:t>
      </w:r>
      <w:r>
        <w:rPr>
          <w:sz w:val="26"/>
          <w:szCs w:val="26"/>
        </w:rPr>
        <w:t>20</w:t>
      </w:r>
      <w:r w:rsidR="00450100">
        <w:rPr>
          <w:sz w:val="26"/>
          <w:szCs w:val="26"/>
        </w:rPr>
        <w:t>13</w:t>
      </w:r>
      <w:r>
        <w:rPr>
          <w:sz w:val="26"/>
          <w:szCs w:val="26"/>
        </w:rPr>
        <w:t xml:space="preserve">г.                                                 </w:t>
      </w:r>
      <w:r w:rsidR="00450100">
        <w:rPr>
          <w:sz w:val="26"/>
          <w:szCs w:val="26"/>
        </w:rPr>
        <w:t xml:space="preserve">                                </w:t>
      </w:r>
      <w:r>
        <w:rPr>
          <w:sz w:val="26"/>
          <w:szCs w:val="26"/>
        </w:rPr>
        <w:t xml:space="preserve">   №</w:t>
      </w:r>
      <w:r w:rsidR="00450100">
        <w:rPr>
          <w:sz w:val="26"/>
          <w:szCs w:val="26"/>
        </w:rPr>
        <w:t xml:space="preserve"> 11</w:t>
      </w:r>
    </w:p>
    <w:p w:rsidR="004838AF" w:rsidRDefault="004838AF" w:rsidP="004838AF">
      <w:pPr>
        <w:pStyle w:val="ConsPlusTitle"/>
        <w:widowControl/>
        <w:jc w:val="center"/>
        <w:rPr>
          <w:sz w:val="26"/>
          <w:szCs w:val="26"/>
        </w:rPr>
      </w:pPr>
    </w:p>
    <w:p w:rsidR="004838AF" w:rsidRPr="004838AF" w:rsidRDefault="004838AF" w:rsidP="004838AF">
      <w:pPr>
        <w:pStyle w:val="ConsPlusTitle"/>
        <w:widowControl/>
        <w:jc w:val="center"/>
        <w:rPr>
          <w:sz w:val="28"/>
          <w:szCs w:val="28"/>
        </w:rPr>
      </w:pPr>
      <w:r w:rsidRPr="004838AF">
        <w:rPr>
          <w:sz w:val="28"/>
          <w:szCs w:val="28"/>
        </w:rPr>
        <w:t xml:space="preserve">Об   утверждении  административного   регламента </w:t>
      </w:r>
      <w:r w:rsidR="007126FD">
        <w:rPr>
          <w:sz w:val="28"/>
          <w:szCs w:val="28"/>
        </w:rPr>
        <w:br/>
      </w:r>
      <w:r w:rsidRPr="004838AF">
        <w:rPr>
          <w:sz w:val="28"/>
          <w:szCs w:val="28"/>
        </w:rPr>
        <w:t xml:space="preserve">  предоставления       муниципальной    услуги </w:t>
      </w:r>
      <w:r w:rsidR="007126FD">
        <w:rPr>
          <w:sz w:val="28"/>
          <w:szCs w:val="28"/>
        </w:rPr>
        <w:br/>
      </w:r>
      <w:r w:rsidRPr="004838AF">
        <w:rPr>
          <w:sz w:val="28"/>
          <w:szCs w:val="28"/>
        </w:rPr>
        <w:t xml:space="preserve"> </w:t>
      </w:r>
      <w:r w:rsidR="00A10D3D">
        <w:rPr>
          <w:sz w:val="28"/>
          <w:szCs w:val="28"/>
        </w:rPr>
        <w:t>«</w:t>
      </w:r>
      <w:r w:rsidR="007126FD">
        <w:rPr>
          <w:sz w:val="28"/>
          <w:szCs w:val="28"/>
        </w:rPr>
        <w:t>П</w:t>
      </w:r>
      <w:r w:rsidR="00013C0F">
        <w:rPr>
          <w:sz w:val="28"/>
          <w:szCs w:val="28"/>
        </w:rPr>
        <w:t>ризнание   граждан    малоимущими  в  целях   предоставления   им  жилых  помещений   по   договорам   социального   найма</w:t>
      </w:r>
      <w:r w:rsidR="00A10D3D">
        <w:rPr>
          <w:sz w:val="28"/>
          <w:szCs w:val="28"/>
        </w:rPr>
        <w:t>»</w:t>
      </w:r>
    </w:p>
    <w:p w:rsidR="004838AF" w:rsidRDefault="004838AF" w:rsidP="004838AF">
      <w:pPr>
        <w:pStyle w:val="ConsPlusNormal"/>
        <w:widowControl/>
        <w:ind w:firstLine="540"/>
        <w:jc w:val="both"/>
        <w:rPr>
          <w:rFonts w:ascii="Times New Roman" w:hAnsi="Times New Roman" w:cs="Times New Roman"/>
          <w:sz w:val="28"/>
          <w:szCs w:val="28"/>
        </w:rPr>
      </w:pPr>
    </w:p>
    <w:p w:rsidR="004838AF" w:rsidRDefault="004838AF" w:rsidP="004838AF">
      <w:pPr>
        <w:pStyle w:val="ConsPlusTitle"/>
        <w:widowControl/>
        <w:ind w:firstLine="708"/>
        <w:jc w:val="both"/>
        <w:outlineLvl w:val="0"/>
        <w:rPr>
          <w:b w:val="0"/>
          <w:sz w:val="28"/>
          <w:szCs w:val="28"/>
        </w:rPr>
      </w:pPr>
      <w:r>
        <w:rPr>
          <w:b w:val="0"/>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386A3D">
        <w:rPr>
          <w:b w:val="0"/>
          <w:sz w:val="28"/>
          <w:szCs w:val="28"/>
        </w:rPr>
        <w:t xml:space="preserve">постановлением  администрации   </w:t>
      </w:r>
      <w:r w:rsidR="00A82F3E">
        <w:rPr>
          <w:b w:val="0"/>
          <w:sz w:val="28"/>
          <w:szCs w:val="28"/>
        </w:rPr>
        <w:t>Большеивановского</w:t>
      </w:r>
      <w:r w:rsidRPr="00386A3D">
        <w:rPr>
          <w:b w:val="0"/>
          <w:sz w:val="28"/>
          <w:szCs w:val="28"/>
        </w:rPr>
        <w:t xml:space="preserve">   сельского   поселения     от  </w:t>
      </w:r>
      <w:r w:rsidR="00320F72">
        <w:rPr>
          <w:b w:val="0"/>
          <w:sz w:val="28"/>
          <w:szCs w:val="28"/>
        </w:rPr>
        <w:t>11.07.</w:t>
      </w:r>
      <w:r w:rsidR="0043753C" w:rsidRPr="00386A3D">
        <w:rPr>
          <w:b w:val="0"/>
          <w:sz w:val="28"/>
          <w:szCs w:val="28"/>
        </w:rPr>
        <w:t>2011</w:t>
      </w:r>
      <w:r w:rsidRPr="00386A3D">
        <w:rPr>
          <w:b w:val="0"/>
          <w:sz w:val="28"/>
          <w:szCs w:val="28"/>
        </w:rPr>
        <w:t>г.   №</w:t>
      </w:r>
      <w:r w:rsidR="00320F72">
        <w:rPr>
          <w:b w:val="0"/>
          <w:sz w:val="28"/>
          <w:szCs w:val="28"/>
        </w:rPr>
        <w:t xml:space="preserve"> 19</w:t>
      </w:r>
      <w:r w:rsidR="00095339">
        <w:rPr>
          <w:b w:val="0"/>
          <w:sz w:val="28"/>
          <w:szCs w:val="28"/>
        </w:rPr>
        <w:t xml:space="preserve"> </w:t>
      </w:r>
      <w:r w:rsidRPr="00386A3D">
        <w:rPr>
          <w:b w:val="0"/>
          <w:sz w:val="28"/>
          <w:szCs w:val="28"/>
        </w:rPr>
        <w:t>«</w:t>
      </w:r>
      <w:r w:rsidRPr="00386A3D">
        <w:rPr>
          <w:b w:val="0"/>
          <w:bCs w:val="0"/>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b w:val="0"/>
          <w:sz w:val="28"/>
          <w:szCs w:val="28"/>
        </w:rPr>
        <w:t xml:space="preserve">    администрация   </w:t>
      </w:r>
      <w:r w:rsidR="00A82F3E">
        <w:rPr>
          <w:b w:val="0"/>
          <w:sz w:val="28"/>
          <w:szCs w:val="28"/>
        </w:rPr>
        <w:t>Большеивановского</w:t>
      </w:r>
      <w:r>
        <w:rPr>
          <w:b w:val="0"/>
          <w:sz w:val="28"/>
          <w:szCs w:val="28"/>
        </w:rPr>
        <w:t xml:space="preserve">  сельского  поселения</w:t>
      </w:r>
      <w:r>
        <w:rPr>
          <w:sz w:val="28"/>
          <w:szCs w:val="28"/>
        </w:rPr>
        <w:t xml:space="preserve">  </w:t>
      </w:r>
      <w:r>
        <w:rPr>
          <w:b w:val="0"/>
          <w:sz w:val="28"/>
          <w:szCs w:val="28"/>
        </w:rPr>
        <w:t>Иловлинского   муниципального   района</w:t>
      </w:r>
    </w:p>
    <w:p w:rsidR="004838AF" w:rsidRDefault="004838AF" w:rsidP="004838AF">
      <w:pPr>
        <w:pStyle w:val="ConsPlusTitle"/>
        <w:widowControl/>
        <w:ind w:firstLine="708"/>
        <w:jc w:val="both"/>
        <w:outlineLvl w:val="0"/>
        <w:rPr>
          <w:rFonts w:ascii="Arial" w:hAnsi="Arial" w:cs="Arial"/>
          <w:sz w:val="28"/>
          <w:szCs w:val="28"/>
        </w:rPr>
      </w:pPr>
    </w:p>
    <w:p w:rsidR="004838AF" w:rsidRPr="004838AF" w:rsidRDefault="004838AF" w:rsidP="004838AF">
      <w:pPr>
        <w:pStyle w:val="ConsPlusTitle"/>
        <w:widowControl/>
        <w:ind w:left="2124" w:firstLine="708"/>
        <w:jc w:val="both"/>
        <w:outlineLvl w:val="0"/>
        <w:rPr>
          <w:b w:val="0"/>
          <w:sz w:val="28"/>
          <w:szCs w:val="28"/>
        </w:rPr>
      </w:pPr>
      <w:r>
        <w:rPr>
          <w:sz w:val="28"/>
          <w:szCs w:val="28"/>
        </w:rPr>
        <w:t xml:space="preserve"> ПОСТАНОВЛЯЕТ:</w:t>
      </w:r>
    </w:p>
    <w:p w:rsidR="004838AF" w:rsidRDefault="004838AF" w:rsidP="004838AF">
      <w:pPr>
        <w:pStyle w:val="ConsPlusTitle"/>
        <w:widowControl/>
        <w:ind w:left="2124" w:firstLine="708"/>
        <w:jc w:val="both"/>
        <w:outlineLvl w:val="0"/>
        <w:rPr>
          <w:sz w:val="28"/>
          <w:szCs w:val="28"/>
        </w:rPr>
      </w:pPr>
    </w:p>
    <w:p w:rsidR="004838AF" w:rsidRPr="007126FD" w:rsidRDefault="004838AF" w:rsidP="00787B53">
      <w:pPr>
        <w:pStyle w:val="ConsPlusTitle"/>
        <w:widowControl/>
        <w:ind w:firstLine="540"/>
        <w:jc w:val="both"/>
        <w:rPr>
          <w:b w:val="0"/>
          <w:sz w:val="28"/>
          <w:szCs w:val="28"/>
        </w:rPr>
      </w:pPr>
      <w:r w:rsidRPr="007126FD">
        <w:rPr>
          <w:b w:val="0"/>
          <w:sz w:val="28"/>
          <w:szCs w:val="28"/>
        </w:rPr>
        <w:t xml:space="preserve">1.Утвердить  прилагаемый </w:t>
      </w:r>
      <w:r w:rsidR="00155842">
        <w:rPr>
          <w:b w:val="0"/>
          <w:sz w:val="28"/>
          <w:szCs w:val="28"/>
        </w:rPr>
        <w:t xml:space="preserve">  </w:t>
      </w:r>
      <w:r w:rsidRPr="007126FD">
        <w:rPr>
          <w:b w:val="0"/>
          <w:sz w:val="28"/>
          <w:szCs w:val="28"/>
        </w:rPr>
        <w:t xml:space="preserve">административный   регламент  предоставления       муниципальной  услуги  </w:t>
      </w:r>
      <w:r w:rsidR="00A10D3D" w:rsidRPr="007126FD">
        <w:rPr>
          <w:b w:val="0"/>
          <w:sz w:val="28"/>
          <w:szCs w:val="28"/>
        </w:rPr>
        <w:t>«</w:t>
      </w:r>
      <w:r w:rsidR="007126FD" w:rsidRPr="007126FD">
        <w:rPr>
          <w:b w:val="0"/>
          <w:sz w:val="28"/>
          <w:szCs w:val="28"/>
        </w:rPr>
        <w:t>При</w:t>
      </w:r>
      <w:r w:rsidR="00013C0F">
        <w:rPr>
          <w:b w:val="0"/>
          <w:sz w:val="28"/>
          <w:szCs w:val="28"/>
        </w:rPr>
        <w:t>знание  граждан  малоимущими в целях   предоставления  им  жилых  помещений,  предоставляемых  по   договорам   социального   найма</w:t>
      </w:r>
      <w:r w:rsidR="00A10D3D" w:rsidRPr="007126FD">
        <w:rPr>
          <w:b w:val="0"/>
          <w:sz w:val="28"/>
          <w:szCs w:val="28"/>
        </w:rPr>
        <w:t>»</w:t>
      </w:r>
      <w:r w:rsidR="00DE2099" w:rsidRPr="007126FD">
        <w:rPr>
          <w:b w:val="0"/>
          <w:sz w:val="28"/>
          <w:szCs w:val="28"/>
        </w:rPr>
        <w:t>.</w:t>
      </w:r>
    </w:p>
    <w:p w:rsidR="004838AF" w:rsidRDefault="004838AF" w:rsidP="004838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его  подписания   и  подлежит   официальному   опубликованию  (обнародованию).</w:t>
      </w:r>
    </w:p>
    <w:p w:rsidR="004838AF" w:rsidRDefault="004838AF" w:rsidP="004838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4838AF" w:rsidRDefault="004838AF" w:rsidP="004838AF">
      <w:pPr>
        <w:pStyle w:val="ConsPlusNormal"/>
        <w:widowControl/>
        <w:ind w:firstLine="540"/>
        <w:jc w:val="both"/>
        <w:rPr>
          <w:rFonts w:ascii="Times New Roman" w:hAnsi="Times New Roman" w:cs="Times New Roman"/>
          <w:sz w:val="28"/>
          <w:szCs w:val="28"/>
        </w:rPr>
      </w:pPr>
    </w:p>
    <w:p w:rsidR="004838AF" w:rsidRDefault="004838AF" w:rsidP="004838AF">
      <w:pPr>
        <w:pStyle w:val="ConsPlusNormal"/>
        <w:widowControl/>
        <w:ind w:firstLine="540"/>
        <w:jc w:val="both"/>
        <w:rPr>
          <w:rFonts w:ascii="Times New Roman" w:hAnsi="Times New Roman" w:cs="Times New Roman"/>
          <w:sz w:val="28"/>
          <w:szCs w:val="28"/>
        </w:rPr>
      </w:pPr>
    </w:p>
    <w:p w:rsidR="004838AF" w:rsidRDefault="004838AF" w:rsidP="004838AF">
      <w:pPr>
        <w:pStyle w:val="ConsPlusNormal"/>
        <w:widowControl/>
        <w:ind w:firstLine="540"/>
        <w:jc w:val="both"/>
        <w:rPr>
          <w:rFonts w:ascii="Times New Roman" w:hAnsi="Times New Roman" w:cs="Times New Roman"/>
          <w:sz w:val="28"/>
          <w:szCs w:val="28"/>
        </w:rPr>
      </w:pPr>
    </w:p>
    <w:p w:rsidR="004838AF" w:rsidRDefault="004838AF" w:rsidP="004838A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82F3E">
        <w:rPr>
          <w:rFonts w:ascii="Times New Roman" w:hAnsi="Times New Roman" w:cs="Times New Roman"/>
          <w:sz w:val="28"/>
          <w:szCs w:val="28"/>
        </w:rPr>
        <w:t>Большеивановского</w:t>
      </w:r>
      <w:r>
        <w:rPr>
          <w:rFonts w:ascii="Times New Roman" w:hAnsi="Times New Roman" w:cs="Times New Roman"/>
          <w:sz w:val="28"/>
          <w:szCs w:val="28"/>
        </w:rPr>
        <w:t xml:space="preserve">  сельского  поселения   </w:t>
      </w:r>
    </w:p>
    <w:p w:rsidR="004838AF" w:rsidRDefault="004838AF" w:rsidP="004838A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Иловлинского   муниципального   района</w:t>
      </w:r>
    </w:p>
    <w:p w:rsidR="004838AF" w:rsidRDefault="004838AF" w:rsidP="004838A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Волгоградской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82F3E">
        <w:rPr>
          <w:rFonts w:ascii="Times New Roman" w:hAnsi="Times New Roman" w:cs="Times New Roman"/>
          <w:sz w:val="28"/>
          <w:szCs w:val="28"/>
        </w:rPr>
        <w:t>Е.В. Бондарева</w:t>
      </w:r>
    </w:p>
    <w:p w:rsidR="004838AF" w:rsidRDefault="004838AF" w:rsidP="004838AF">
      <w:pPr>
        <w:pStyle w:val="ConsPlusNormal"/>
        <w:widowControl/>
        <w:ind w:firstLine="0"/>
        <w:jc w:val="right"/>
        <w:outlineLvl w:val="0"/>
        <w:rPr>
          <w:rFonts w:ascii="Times New Roman" w:hAnsi="Times New Roman" w:cs="Times New Roman"/>
          <w:sz w:val="28"/>
          <w:szCs w:val="28"/>
        </w:rPr>
      </w:pPr>
    </w:p>
    <w:p w:rsidR="004838AF" w:rsidRDefault="004838AF" w:rsidP="00986342">
      <w:pPr>
        <w:pStyle w:val="ConsPlusTitle"/>
        <w:widowControl/>
        <w:ind w:left="4956" w:firstLine="1419"/>
        <w:jc w:val="both"/>
        <w:rPr>
          <w:b w:val="0"/>
          <w:sz w:val="28"/>
          <w:szCs w:val="28"/>
        </w:rPr>
      </w:pPr>
    </w:p>
    <w:p w:rsidR="004838AF" w:rsidRDefault="004838AF" w:rsidP="00986342">
      <w:pPr>
        <w:pStyle w:val="ConsPlusTitle"/>
        <w:widowControl/>
        <w:ind w:left="4956" w:firstLine="1419"/>
        <w:jc w:val="both"/>
        <w:rPr>
          <w:b w:val="0"/>
          <w:sz w:val="28"/>
          <w:szCs w:val="28"/>
        </w:rPr>
      </w:pPr>
    </w:p>
    <w:p w:rsidR="00DE2099" w:rsidRDefault="00DE2099" w:rsidP="00986342">
      <w:pPr>
        <w:pStyle w:val="ConsPlusTitle"/>
        <w:widowControl/>
        <w:ind w:left="4956" w:firstLine="1419"/>
        <w:jc w:val="both"/>
        <w:rPr>
          <w:b w:val="0"/>
          <w:sz w:val="28"/>
          <w:szCs w:val="28"/>
        </w:rPr>
      </w:pPr>
    </w:p>
    <w:p w:rsidR="00DE2099" w:rsidRDefault="00DE2099" w:rsidP="00986342">
      <w:pPr>
        <w:pStyle w:val="ConsPlusTitle"/>
        <w:widowControl/>
        <w:ind w:left="4956" w:firstLine="1419"/>
        <w:jc w:val="both"/>
        <w:rPr>
          <w:b w:val="0"/>
          <w:sz w:val="28"/>
          <w:szCs w:val="28"/>
        </w:rPr>
      </w:pPr>
    </w:p>
    <w:p w:rsidR="00DE2099" w:rsidRDefault="00DE2099" w:rsidP="00986342">
      <w:pPr>
        <w:pStyle w:val="ConsPlusTitle"/>
        <w:widowControl/>
        <w:ind w:left="4956" w:firstLine="1419"/>
        <w:jc w:val="both"/>
        <w:rPr>
          <w:b w:val="0"/>
          <w:sz w:val="28"/>
          <w:szCs w:val="28"/>
        </w:rPr>
      </w:pPr>
    </w:p>
    <w:p w:rsidR="00B7400C" w:rsidRDefault="008F6C80" w:rsidP="00A82F3E">
      <w:pPr>
        <w:pStyle w:val="ConsPlusTitle"/>
        <w:widowControl/>
        <w:ind w:left="4956" w:firstLine="1419"/>
        <w:jc w:val="right"/>
        <w:rPr>
          <w:b w:val="0"/>
          <w:sz w:val="28"/>
          <w:szCs w:val="28"/>
        </w:rPr>
      </w:pPr>
      <w:r>
        <w:rPr>
          <w:b w:val="0"/>
          <w:sz w:val="28"/>
          <w:szCs w:val="28"/>
        </w:rPr>
        <w:t xml:space="preserve">Приложение </w:t>
      </w:r>
      <w:r w:rsidR="00986342">
        <w:rPr>
          <w:b w:val="0"/>
          <w:sz w:val="28"/>
          <w:szCs w:val="28"/>
        </w:rPr>
        <w:br/>
        <w:t>к  п</w:t>
      </w:r>
      <w:r>
        <w:rPr>
          <w:b w:val="0"/>
          <w:sz w:val="28"/>
          <w:szCs w:val="28"/>
        </w:rPr>
        <w:t>остановлению</w:t>
      </w:r>
      <w:r w:rsidR="00986342">
        <w:rPr>
          <w:b w:val="0"/>
          <w:sz w:val="28"/>
          <w:szCs w:val="28"/>
        </w:rPr>
        <w:t xml:space="preserve">  администрации</w:t>
      </w:r>
    </w:p>
    <w:p w:rsidR="00585C25" w:rsidRPr="000A58BD" w:rsidRDefault="00A82F3E" w:rsidP="00A82F3E">
      <w:pPr>
        <w:pStyle w:val="ConsPlusTitle"/>
        <w:widowControl/>
        <w:ind w:left="4248" w:firstLine="708"/>
        <w:jc w:val="right"/>
        <w:rPr>
          <w:b w:val="0"/>
          <w:sz w:val="28"/>
          <w:szCs w:val="28"/>
        </w:rPr>
      </w:pPr>
      <w:r>
        <w:rPr>
          <w:b w:val="0"/>
          <w:sz w:val="28"/>
          <w:szCs w:val="28"/>
        </w:rPr>
        <w:lastRenderedPageBreak/>
        <w:t>Большеивановского</w:t>
      </w:r>
      <w:r w:rsidR="00CD5673">
        <w:rPr>
          <w:b w:val="0"/>
          <w:sz w:val="28"/>
          <w:szCs w:val="28"/>
        </w:rPr>
        <w:t xml:space="preserve"> </w:t>
      </w:r>
      <w:r w:rsidR="00986342">
        <w:rPr>
          <w:b w:val="0"/>
          <w:sz w:val="28"/>
          <w:szCs w:val="28"/>
        </w:rPr>
        <w:t xml:space="preserve"> </w:t>
      </w:r>
      <w:r w:rsidR="00CD5673">
        <w:rPr>
          <w:b w:val="0"/>
          <w:sz w:val="28"/>
          <w:szCs w:val="28"/>
        </w:rPr>
        <w:t>сельского</w:t>
      </w:r>
      <w:r w:rsidR="00986342">
        <w:rPr>
          <w:b w:val="0"/>
          <w:sz w:val="28"/>
          <w:szCs w:val="28"/>
        </w:rPr>
        <w:t xml:space="preserve"> </w:t>
      </w:r>
      <w:r w:rsidR="00CD5673">
        <w:rPr>
          <w:b w:val="0"/>
          <w:sz w:val="28"/>
          <w:szCs w:val="28"/>
        </w:rPr>
        <w:t>поселения</w:t>
      </w:r>
    </w:p>
    <w:p w:rsidR="00585C25" w:rsidRPr="000A58BD" w:rsidRDefault="00986342" w:rsidP="00A82F3E">
      <w:pPr>
        <w:pStyle w:val="ConsPlusTitle"/>
        <w:widowControl/>
        <w:ind w:left="4248" w:firstLine="708"/>
        <w:jc w:val="right"/>
        <w:rPr>
          <w:b w:val="0"/>
          <w:sz w:val="28"/>
          <w:szCs w:val="28"/>
        </w:rPr>
      </w:pPr>
      <w:r>
        <w:rPr>
          <w:b w:val="0"/>
          <w:sz w:val="28"/>
          <w:szCs w:val="28"/>
        </w:rPr>
        <w:t>о</w:t>
      </w:r>
      <w:r w:rsidR="00CD5673">
        <w:rPr>
          <w:b w:val="0"/>
          <w:sz w:val="28"/>
          <w:szCs w:val="28"/>
        </w:rPr>
        <w:t>т</w:t>
      </w:r>
      <w:r w:rsidR="00F05588">
        <w:rPr>
          <w:b w:val="0"/>
          <w:sz w:val="28"/>
          <w:szCs w:val="28"/>
        </w:rPr>
        <w:t xml:space="preserve"> </w:t>
      </w:r>
      <w:r w:rsidR="0087014C">
        <w:rPr>
          <w:b w:val="0"/>
          <w:sz w:val="28"/>
          <w:szCs w:val="28"/>
        </w:rPr>
        <w:t xml:space="preserve"> </w:t>
      </w:r>
      <w:r w:rsidR="00450100">
        <w:rPr>
          <w:b w:val="0"/>
          <w:sz w:val="28"/>
          <w:szCs w:val="28"/>
        </w:rPr>
        <w:t xml:space="preserve">19 апреля </w:t>
      </w:r>
      <w:r w:rsidR="00F05588">
        <w:rPr>
          <w:b w:val="0"/>
          <w:sz w:val="28"/>
          <w:szCs w:val="28"/>
        </w:rPr>
        <w:t>20</w:t>
      </w:r>
      <w:r w:rsidR="00450100">
        <w:rPr>
          <w:b w:val="0"/>
          <w:sz w:val="28"/>
          <w:szCs w:val="28"/>
        </w:rPr>
        <w:t>13</w:t>
      </w:r>
      <w:r>
        <w:rPr>
          <w:b w:val="0"/>
          <w:sz w:val="28"/>
          <w:szCs w:val="28"/>
        </w:rPr>
        <w:t>г.</w:t>
      </w:r>
      <w:r w:rsidR="00CD5673">
        <w:rPr>
          <w:b w:val="0"/>
          <w:sz w:val="28"/>
          <w:szCs w:val="28"/>
        </w:rPr>
        <w:t xml:space="preserve">     №</w:t>
      </w:r>
      <w:r w:rsidR="00450100">
        <w:rPr>
          <w:b w:val="0"/>
          <w:sz w:val="28"/>
          <w:szCs w:val="28"/>
        </w:rPr>
        <w:t xml:space="preserve"> 11</w:t>
      </w:r>
      <w:r w:rsidR="00CD5673">
        <w:rPr>
          <w:b w:val="0"/>
          <w:sz w:val="28"/>
          <w:szCs w:val="28"/>
        </w:rPr>
        <w:t xml:space="preserve"> </w:t>
      </w:r>
    </w:p>
    <w:p w:rsidR="00585C25" w:rsidRPr="000A58BD" w:rsidRDefault="00585C25" w:rsidP="000A58BD">
      <w:pPr>
        <w:pStyle w:val="ConsPlusTitle"/>
        <w:widowControl/>
        <w:jc w:val="both"/>
        <w:rPr>
          <w:b w:val="0"/>
          <w:sz w:val="28"/>
          <w:szCs w:val="28"/>
        </w:rPr>
      </w:pPr>
    </w:p>
    <w:p w:rsidR="00585C25" w:rsidRPr="000A58BD" w:rsidRDefault="00585C25" w:rsidP="000A58BD">
      <w:pPr>
        <w:pStyle w:val="ConsPlusTitle"/>
        <w:widowControl/>
        <w:jc w:val="center"/>
        <w:rPr>
          <w:b w:val="0"/>
          <w:sz w:val="28"/>
          <w:szCs w:val="28"/>
        </w:rPr>
      </w:pPr>
    </w:p>
    <w:p w:rsidR="00585C25" w:rsidRPr="00277C30" w:rsidRDefault="00211A64" w:rsidP="000A58BD">
      <w:pPr>
        <w:autoSpaceDE w:val="0"/>
        <w:autoSpaceDN w:val="0"/>
        <w:adjustRightInd w:val="0"/>
        <w:ind w:firstLine="540"/>
        <w:jc w:val="center"/>
        <w:rPr>
          <w:b/>
          <w:sz w:val="32"/>
          <w:szCs w:val="32"/>
        </w:rPr>
      </w:pPr>
      <w:r w:rsidRPr="00277C30">
        <w:rPr>
          <w:b/>
          <w:sz w:val="32"/>
          <w:szCs w:val="32"/>
        </w:rPr>
        <w:t>АДМИНИСТРАТИВНЫЙ РЕГЛАМЕНТ</w:t>
      </w:r>
    </w:p>
    <w:p w:rsidR="00013C0F" w:rsidRDefault="00585C25" w:rsidP="00013C0F">
      <w:pPr>
        <w:autoSpaceDE w:val="0"/>
        <w:autoSpaceDN w:val="0"/>
        <w:adjustRightInd w:val="0"/>
        <w:ind w:firstLine="540"/>
        <w:jc w:val="center"/>
        <w:rPr>
          <w:b/>
          <w:sz w:val="28"/>
          <w:szCs w:val="28"/>
        </w:rPr>
      </w:pPr>
      <w:r w:rsidRPr="000A58BD">
        <w:rPr>
          <w:sz w:val="28"/>
          <w:szCs w:val="28"/>
        </w:rPr>
        <w:t>предоставления муниципальной услуги</w:t>
      </w:r>
      <w:r w:rsidR="00277C30">
        <w:rPr>
          <w:sz w:val="28"/>
          <w:szCs w:val="28"/>
        </w:rPr>
        <w:br/>
      </w:r>
      <w:r w:rsidRPr="007126FD">
        <w:rPr>
          <w:b/>
          <w:sz w:val="28"/>
          <w:szCs w:val="28"/>
        </w:rPr>
        <w:t xml:space="preserve"> </w:t>
      </w:r>
      <w:r w:rsidR="0033128D" w:rsidRPr="007126FD">
        <w:rPr>
          <w:b/>
          <w:sz w:val="28"/>
          <w:szCs w:val="28"/>
        </w:rPr>
        <w:t>«</w:t>
      </w:r>
      <w:r w:rsidR="00013C0F" w:rsidRPr="007126FD">
        <w:rPr>
          <w:b/>
          <w:sz w:val="28"/>
          <w:szCs w:val="28"/>
        </w:rPr>
        <w:t>При</w:t>
      </w:r>
      <w:r w:rsidR="00013C0F">
        <w:rPr>
          <w:b/>
          <w:sz w:val="28"/>
          <w:szCs w:val="28"/>
        </w:rPr>
        <w:t xml:space="preserve">знание   граждан   малоимущими   в   целях   предоставления   им   жилых  помещений,  предоставляемых  по   договорам  </w:t>
      </w:r>
      <w:r w:rsidR="00013C0F">
        <w:rPr>
          <w:b/>
          <w:sz w:val="28"/>
          <w:szCs w:val="28"/>
        </w:rPr>
        <w:br/>
        <w:t xml:space="preserve"> социального   найма</w:t>
      </w:r>
      <w:r w:rsidR="00013C0F" w:rsidRPr="007126FD">
        <w:rPr>
          <w:b/>
          <w:sz w:val="28"/>
          <w:szCs w:val="28"/>
        </w:rPr>
        <w:t>»</w:t>
      </w:r>
    </w:p>
    <w:p w:rsidR="00585C25" w:rsidRPr="000A58BD" w:rsidRDefault="00013C0F" w:rsidP="00013C0F">
      <w:pPr>
        <w:autoSpaceDE w:val="0"/>
        <w:autoSpaceDN w:val="0"/>
        <w:adjustRightInd w:val="0"/>
        <w:ind w:firstLine="540"/>
        <w:jc w:val="center"/>
        <w:rPr>
          <w:b/>
          <w:sz w:val="28"/>
          <w:szCs w:val="28"/>
        </w:rPr>
      </w:pPr>
      <w:r w:rsidRPr="000A58BD">
        <w:rPr>
          <w:b/>
          <w:sz w:val="28"/>
          <w:szCs w:val="28"/>
        </w:rPr>
        <w:t xml:space="preserve"> </w:t>
      </w:r>
    </w:p>
    <w:p w:rsidR="0033128D" w:rsidRPr="000A58BD" w:rsidRDefault="002709D7" w:rsidP="000A58BD">
      <w:pPr>
        <w:autoSpaceDE w:val="0"/>
        <w:autoSpaceDN w:val="0"/>
        <w:adjustRightInd w:val="0"/>
        <w:jc w:val="center"/>
        <w:rPr>
          <w:b/>
          <w:sz w:val="28"/>
          <w:szCs w:val="28"/>
        </w:rPr>
      </w:pPr>
      <w:r w:rsidRPr="000A58BD">
        <w:rPr>
          <w:b/>
          <w:sz w:val="28"/>
          <w:szCs w:val="28"/>
        </w:rPr>
        <w:t>1.</w:t>
      </w:r>
      <w:r w:rsidR="0033128D" w:rsidRPr="000A58BD">
        <w:rPr>
          <w:b/>
          <w:sz w:val="28"/>
          <w:szCs w:val="28"/>
        </w:rPr>
        <w:t xml:space="preserve"> Общие положения</w:t>
      </w:r>
    </w:p>
    <w:p w:rsidR="007126FD" w:rsidRPr="00013C0F" w:rsidRDefault="0033128D" w:rsidP="00013C0F">
      <w:pPr>
        <w:autoSpaceDE w:val="0"/>
        <w:autoSpaceDN w:val="0"/>
        <w:adjustRightInd w:val="0"/>
        <w:ind w:firstLine="540"/>
        <w:jc w:val="both"/>
        <w:rPr>
          <w:sz w:val="28"/>
          <w:szCs w:val="28"/>
        </w:rPr>
      </w:pPr>
      <w:r w:rsidRPr="00013C0F">
        <w:rPr>
          <w:sz w:val="28"/>
          <w:szCs w:val="28"/>
        </w:rPr>
        <w:t xml:space="preserve">1.1. </w:t>
      </w:r>
      <w:r w:rsidR="008F12A3" w:rsidRPr="00013C0F">
        <w:rPr>
          <w:sz w:val="28"/>
          <w:szCs w:val="28"/>
        </w:rPr>
        <w:t xml:space="preserve">Административный регламент по предоставлению муниципальной услуги  </w:t>
      </w:r>
      <w:r w:rsidR="00013C0F" w:rsidRPr="00013C0F">
        <w:rPr>
          <w:sz w:val="28"/>
          <w:szCs w:val="28"/>
        </w:rPr>
        <w:t xml:space="preserve">«Признание   граждан    малоимущими   в   целях   предоставления    им   жилых  помещений,  предоставляемых  по   договорам социального   найма» </w:t>
      </w:r>
      <w:r w:rsidRPr="00013C0F">
        <w:rPr>
          <w:sz w:val="28"/>
          <w:szCs w:val="28"/>
        </w:rPr>
        <w:t xml:space="preserve">(далее – </w:t>
      </w:r>
      <w:r w:rsidR="008F12A3" w:rsidRPr="00013C0F">
        <w:rPr>
          <w:sz w:val="28"/>
          <w:szCs w:val="28"/>
        </w:rPr>
        <w:t xml:space="preserve">регламент) </w:t>
      </w:r>
      <w:r w:rsidR="007126FD" w:rsidRPr="00013C0F">
        <w:rPr>
          <w:sz w:val="28"/>
          <w:szCs w:val="28"/>
        </w:rPr>
        <w:t>устанавливает порядок предоставления муниципальной услуги</w:t>
      </w:r>
      <w:r w:rsidR="0087014C">
        <w:rPr>
          <w:sz w:val="28"/>
          <w:szCs w:val="28"/>
        </w:rPr>
        <w:t xml:space="preserve"> </w:t>
      </w:r>
      <w:r w:rsidR="007126FD" w:rsidRPr="00013C0F">
        <w:rPr>
          <w:sz w:val="28"/>
          <w:szCs w:val="28"/>
        </w:rPr>
        <w:t xml:space="preserve"> по</w:t>
      </w:r>
      <w:r w:rsidR="0087014C">
        <w:rPr>
          <w:sz w:val="28"/>
          <w:szCs w:val="28"/>
        </w:rPr>
        <w:t xml:space="preserve"> </w:t>
      </w:r>
      <w:r w:rsidR="007126FD" w:rsidRPr="00013C0F">
        <w:rPr>
          <w:sz w:val="28"/>
          <w:szCs w:val="28"/>
        </w:rPr>
        <w:t xml:space="preserve"> </w:t>
      </w:r>
      <w:r w:rsidR="00013C0F" w:rsidRPr="00013C0F">
        <w:rPr>
          <w:sz w:val="28"/>
          <w:szCs w:val="28"/>
        </w:rPr>
        <w:t xml:space="preserve">признанию  граждан  малоимущими   в   целях   предоставления    им   жилых  помещений,  предоставляемых  по </w:t>
      </w:r>
      <w:r w:rsidR="00084CBA">
        <w:rPr>
          <w:sz w:val="28"/>
          <w:szCs w:val="28"/>
        </w:rPr>
        <w:t xml:space="preserve">  договорам социального   найма</w:t>
      </w:r>
      <w:r w:rsidR="00013C0F" w:rsidRPr="00013C0F">
        <w:rPr>
          <w:sz w:val="28"/>
          <w:szCs w:val="28"/>
        </w:rPr>
        <w:t xml:space="preserve"> </w:t>
      </w:r>
      <w:r w:rsidR="007126FD" w:rsidRPr="00013C0F">
        <w:rPr>
          <w:sz w:val="28"/>
          <w:szCs w:val="28"/>
        </w:rPr>
        <w:t xml:space="preserve"> (далее - муниципальная услуга).</w:t>
      </w:r>
    </w:p>
    <w:p w:rsidR="007226FB" w:rsidRPr="000A58BD" w:rsidRDefault="0033128D" w:rsidP="000A58BD">
      <w:pPr>
        <w:autoSpaceDE w:val="0"/>
        <w:autoSpaceDN w:val="0"/>
        <w:adjustRightInd w:val="0"/>
        <w:ind w:firstLine="540"/>
        <w:jc w:val="both"/>
        <w:rPr>
          <w:sz w:val="28"/>
          <w:szCs w:val="28"/>
        </w:rPr>
      </w:pPr>
      <w:r w:rsidRPr="000A58BD">
        <w:rPr>
          <w:sz w:val="28"/>
          <w:szCs w:val="28"/>
        </w:rPr>
        <w:t xml:space="preserve">1.2. </w:t>
      </w:r>
      <w:r w:rsidR="00E13B01" w:rsidRPr="000A58BD">
        <w:rPr>
          <w:sz w:val="28"/>
          <w:szCs w:val="28"/>
        </w:rPr>
        <w:t>Предоставление муниципальной услуги осуществляется в соответствии</w:t>
      </w:r>
      <w:r w:rsidR="007226FB" w:rsidRPr="000A58BD">
        <w:rPr>
          <w:sz w:val="28"/>
          <w:szCs w:val="28"/>
        </w:rPr>
        <w:t xml:space="preserve"> со следующими нормативн</w:t>
      </w:r>
      <w:r w:rsidR="00255FD2" w:rsidRPr="000A58BD">
        <w:rPr>
          <w:sz w:val="28"/>
          <w:szCs w:val="28"/>
        </w:rPr>
        <w:t>ыми</w:t>
      </w:r>
      <w:r w:rsidR="007226FB" w:rsidRPr="000A58BD">
        <w:rPr>
          <w:sz w:val="28"/>
          <w:szCs w:val="28"/>
        </w:rPr>
        <w:t xml:space="preserve"> правовыми актами: </w:t>
      </w:r>
      <w:r w:rsidR="00E13B01" w:rsidRPr="000A58BD">
        <w:rPr>
          <w:sz w:val="28"/>
          <w:szCs w:val="28"/>
        </w:rPr>
        <w:t xml:space="preserve"> </w:t>
      </w:r>
    </w:p>
    <w:p w:rsidR="007226FB" w:rsidRDefault="007226FB" w:rsidP="000A58BD">
      <w:pPr>
        <w:autoSpaceDE w:val="0"/>
        <w:autoSpaceDN w:val="0"/>
        <w:adjustRightInd w:val="0"/>
        <w:ind w:firstLine="540"/>
        <w:jc w:val="both"/>
        <w:rPr>
          <w:sz w:val="28"/>
          <w:szCs w:val="28"/>
        </w:rPr>
      </w:pPr>
      <w:r w:rsidRPr="000A58BD">
        <w:rPr>
          <w:sz w:val="28"/>
          <w:szCs w:val="28"/>
        </w:rPr>
        <w:t xml:space="preserve">- </w:t>
      </w:r>
      <w:r w:rsidR="005E56AA" w:rsidRPr="000A58BD">
        <w:rPr>
          <w:sz w:val="28"/>
          <w:szCs w:val="28"/>
        </w:rPr>
        <w:t>Конституци</w:t>
      </w:r>
      <w:r w:rsidR="00F95835">
        <w:rPr>
          <w:sz w:val="28"/>
          <w:szCs w:val="28"/>
        </w:rPr>
        <w:t xml:space="preserve">я </w:t>
      </w:r>
      <w:r w:rsidR="005E56AA" w:rsidRPr="000A58BD">
        <w:rPr>
          <w:sz w:val="28"/>
          <w:szCs w:val="28"/>
        </w:rPr>
        <w:t xml:space="preserve"> Российской Федерации (</w:t>
      </w:r>
      <w:r w:rsidR="00F906EF">
        <w:rPr>
          <w:sz w:val="28"/>
          <w:szCs w:val="28"/>
        </w:rPr>
        <w:t>«</w:t>
      </w:r>
      <w:r w:rsidR="005E56AA" w:rsidRPr="000A58BD">
        <w:rPr>
          <w:sz w:val="28"/>
          <w:szCs w:val="28"/>
        </w:rPr>
        <w:t>Российская газета</w:t>
      </w:r>
      <w:r w:rsidR="00F906EF">
        <w:rPr>
          <w:sz w:val="28"/>
          <w:szCs w:val="28"/>
        </w:rPr>
        <w:t>» №</w:t>
      </w:r>
      <w:r w:rsidR="005E56AA" w:rsidRPr="000A58BD">
        <w:rPr>
          <w:sz w:val="28"/>
          <w:szCs w:val="28"/>
        </w:rPr>
        <w:t xml:space="preserve"> 93</w:t>
      </w:r>
      <w:r w:rsidRPr="000A58BD">
        <w:rPr>
          <w:sz w:val="28"/>
          <w:szCs w:val="28"/>
        </w:rPr>
        <w:t>, № 237; 2008, № 267; 2009, № 7)</w:t>
      </w:r>
      <w:r w:rsidR="00F906EF">
        <w:rPr>
          <w:sz w:val="28"/>
          <w:szCs w:val="28"/>
        </w:rPr>
        <w:t>;</w:t>
      </w:r>
      <w:r w:rsidRPr="000A58BD">
        <w:rPr>
          <w:sz w:val="28"/>
          <w:szCs w:val="28"/>
        </w:rPr>
        <w:t xml:space="preserve"> </w:t>
      </w:r>
      <w:r w:rsidR="005E56AA" w:rsidRPr="000A58BD">
        <w:rPr>
          <w:sz w:val="28"/>
          <w:szCs w:val="28"/>
        </w:rPr>
        <w:t xml:space="preserve"> </w:t>
      </w:r>
    </w:p>
    <w:p w:rsidR="009A1153" w:rsidRDefault="007126FD" w:rsidP="009A1153">
      <w:pPr>
        <w:autoSpaceDE w:val="0"/>
        <w:autoSpaceDN w:val="0"/>
        <w:adjustRightInd w:val="0"/>
        <w:ind w:left="540"/>
        <w:jc w:val="both"/>
        <w:rPr>
          <w:sz w:val="28"/>
          <w:szCs w:val="28"/>
        </w:rPr>
      </w:pPr>
      <w:r>
        <w:rPr>
          <w:sz w:val="28"/>
          <w:szCs w:val="28"/>
        </w:rPr>
        <w:t>-Жилищный  кодекс  РФ</w:t>
      </w:r>
      <w:r w:rsidR="009A1153">
        <w:rPr>
          <w:sz w:val="28"/>
          <w:szCs w:val="28"/>
        </w:rPr>
        <w:t xml:space="preserve"> ("Российская газета", N 1, 12.01.2005);</w:t>
      </w:r>
    </w:p>
    <w:p w:rsidR="004C1C2D" w:rsidRDefault="006F60F9" w:rsidP="00DE2099">
      <w:pPr>
        <w:autoSpaceDE w:val="0"/>
        <w:autoSpaceDN w:val="0"/>
        <w:adjustRightInd w:val="0"/>
        <w:ind w:firstLine="540"/>
        <w:jc w:val="both"/>
        <w:rPr>
          <w:sz w:val="28"/>
          <w:szCs w:val="28"/>
        </w:rPr>
      </w:pPr>
      <w:r>
        <w:rPr>
          <w:sz w:val="28"/>
          <w:szCs w:val="28"/>
        </w:rPr>
        <w:t>-</w:t>
      </w:r>
      <w:r w:rsidR="00897B38">
        <w:rPr>
          <w:sz w:val="28"/>
          <w:szCs w:val="28"/>
        </w:rPr>
        <w:t>Федеральный</w:t>
      </w:r>
      <w:r w:rsidR="000F3BB5" w:rsidRPr="000A58BD">
        <w:rPr>
          <w:sz w:val="28"/>
          <w:szCs w:val="28"/>
        </w:rPr>
        <w:t xml:space="preserve"> закон от 27.07.2010 № 210-ФЗ «Об организации предоставления государственных и муниципальных услуг»</w:t>
      </w:r>
      <w:r w:rsidR="0038597B" w:rsidRPr="000A58BD">
        <w:rPr>
          <w:sz w:val="28"/>
          <w:szCs w:val="28"/>
        </w:rPr>
        <w:t xml:space="preserve"> (</w:t>
      </w:r>
      <w:r w:rsidR="00897B38">
        <w:rPr>
          <w:sz w:val="28"/>
          <w:szCs w:val="28"/>
        </w:rPr>
        <w:t>«Российская газета»</w:t>
      </w:r>
      <w:r w:rsidR="0038597B" w:rsidRPr="000A58BD">
        <w:rPr>
          <w:sz w:val="28"/>
          <w:szCs w:val="28"/>
        </w:rPr>
        <w:t xml:space="preserve"> № 168 от 30.07.2010)</w:t>
      </w:r>
      <w:r w:rsidR="00897B38">
        <w:rPr>
          <w:sz w:val="28"/>
          <w:szCs w:val="28"/>
        </w:rPr>
        <w:t>;</w:t>
      </w:r>
      <w:r w:rsidR="004C1C2D" w:rsidRPr="000A58BD">
        <w:rPr>
          <w:sz w:val="28"/>
          <w:szCs w:val="28"/>
        </w:rPr>
        <w:t xml:space="preserve"> </w:t>
      </w:r>
    </w:p>
    <w:p w:rsidR="00B6405E" w:rsidRDefault="006F60F9" w:rsidP="008E4AFD">
      <w:pPr>
        <w:autoSpaceDE w:val="0"/>
        <w:autoSpaceDN w:val="0"/>
        <w:adjustRightInd w:val="0"/>
        <w:ind w:firstLine="600"/>
        <w:jc w:val="both"/>
        <w:rPr>
          <w:sz w:val="28"/>
          <w:szCs w:val="28"/>
        </w:rPr>
      </w:pPr>
      <w:r>
        <w:rPr>
          <w:sz w:val="28"/>
          <w:szCs w:val="28"/>
        </w:rPr>
        <w:t>-</w:t>
      </w:r>
      <w:r w:rsidR="00E13B01" w:rsidRPr="000A58BD">
        <w:rPr>
          <w:sz w:val="28"/>
          <w:szCs w:val="28"/>
        </w:rPr>
        <w:t>Федеральны</w:t>
      </w:r>
      <w:r w:rsidR="00897B38">
        <w:rPr>
          <w:sz w:val="28"/>
          <w:szCs w:val="28"/>
        </w:rPr>
        <w:t>й</w:t>
      </w:r>
      <w:r w:rsidR="00E13B01" w:rsidRPr="000A58BD">
        <w:rPr>
          <w:sz w:val="28"/>
          <w:szCs w:val="28"/>
        </w:rPr>
        <w:t xml:space="preserve"> закон от 06.10.2003 № 131-ФЗ «Об общих принципах организации местного самоуправления в Российской Федерации»</w:t>
      </w:r>
      <w:r w:rsidR="00C2676B" w:rsidRPr="000A58BD">
        <w:rPr>
          <w:sz w:val="28"/>
          <w:szCs w:val="28"/>
        </w:rPr>
        <w:t xml:space="preserve"> </w:t>
      </w:r>
      <w:r w:rsidR="00E13B01" w:rsidRPr="000A58BD">
        <w:rPr>
          <w:sz w:val="28"/>
          <w:szCs w:val="28"/>
        </w:rPr>
        <w:t>(</w:t>
      </w:r>
      <w:r w:rsidR="00897B38">
        <w:rPr>
          <w:sz w:val="28"/>
          <w:szCs w:val="28"/>
        </w:rPr>
        <w:t>«Российская газета»</w:t>
      </w:r>
      <w:r w:rsidR="00E13B01" w:rsidRPr="000A58BD">
        <w:rPr>
          <w:sz w:val="28"/>
          <w:szCs w:val="28"/>
        </w:rPr>
        <w:t xml:space="preserve"> № 202, 08.10.2003</w:t>
      </w:r>
      <w:r w:rsidR="00110537" w:rsidRPr="000A58BD">
        <w:rPr>
          <w:sz w:val="28"/>
          <w:szCs w:val="28"/>
        </w:rPr>
        <w:t>);</w:t>
      </w:r>
    </w:p>
    <w:p w:rsidR="00B6405E" w:rsidRDefault="00B6405E" w:rsidP="00226CF1">
      <w:pPr>
        <w:autoSpaceDE w:val="0"/>
        <w:autoSpaceDN w:val="0"/>
        <w:adjustRightInd w:val="0"/>
        <w:ind w:firstLine="600"/>
        <w:jc w:val="both"/>
        <w:rPr>
          <w:sz w:val="28"/>
          <w:szCs w:val="28"/>
        </w:rPr>
      </w:pPr>
      <w:r w:rsidRPr="00226CF1">
        <w:rPr>
          <w:sz w:val="28"/>
          <w:szCs w:val="28"/>
        </w:rPr>
        <w:t xml:space="preserve">-Федеральный    закон  от  27.07.2006   года  №  152-ФЗ  «О  защите  персональных  данных» </w:t>
      </w:r>
      <w:r w:rsidR="00110537" w:rsidRPr="00226CF1">
        <w:rPr>
          <w:sz w:val="28"/>
          <w:szCs w:val="28"/>
        </w:rPr>
        <w:t xml:space="preserve"> </w:t>
      </w:r>
      <w:r w:rsidR="00226CF1" w:rsidRPr="00226CF1">
        <w:rPr>
          <w:sz w:val="28"/>
          <w:szCs w:val="28"/>
        </w:rPr>
        <w:t>(</w:t>
      </w:r>
      <w:r w:rsidRPr="00226CF1">
        <w:rPr>
          <w:sz w:val="28"/>
          <w:szCs w:val="28"/>
        </w:rPr>
        <w:t>"Российская газета", N 165, 29.07.2006</w:t>
      </w:r>
      <w:r w:rsidR="00226CF1" w:rsidRPr="00226CF1">
        <w:rPr>
          <w:sz w:val="28"/>
          <w:szCs w:val="28"/>
        </w:rPr>
        <w:t>);</w:t>
      </w:r>
    </w:p>
    <w:p w:rsidR="003045E7" w:rsidRDefault="0080027E" w:rsidP="003045E7">
      <w:pPr>
        <w:autoSpaceDE w:val="0"/>
        <w:autoSpaceDN w:val="0"/>
        <w:adjustRightInd w:val="0"/>
        <w:ind w:firstLine="600"/>
        <w:jc w:val="both"/>
        <w:rPr>
          <w:sz w:val="28"/>
          <w:szCs w:val="28"/>
        </w:rPr>
      </w:pPr>
      <w:r>
        <w:rPr>
          <w:sz w:val="28"/>
          <w:szCs w:val="28"/>
        </w:rPr>
        <w:t xml:space="preserve">-Федеральный  закон  от  05.04.2003   года  №  44-ФЗ  </w:t>
      </w:r>
      <w:r w:rsidRPr="0080027E">
        <w:rPr>
          <w:sz w:val="28"/>
          <w:szCs w:val="28"/>
        </w:rPr>
        <w:t>«</w:t>
      </w:r>
      <w:r>
        <w:rPr>
          <w:sz w:val="28"/>
          <w:szCs w:val="28"/>
        </w:rPr>
        <w:t xml:space="preserve">О </w:t>
      </w:r>
      <w:r w:rsidRPr="0080027E">
        <w:rPr>
          <w:sz w:val="28"/>
          <w:szCs w:val="28"/>
        </w:rPr>
        <w:t xml:space="preserve"> порядке </w:t>
      </w:r>
      <w:r>
        <w:rPr>
          <w:sz w:val="28"/>
          <w:szCs w:val="28"/>
        </w:rPr>
        <w:t xml:space="preserve"> </w:t>
      </w:r>
      <w:r w:rsidRPr="0080027E">
        <w:rPr>
          <w:sz w:val="28"/>
          <w:szCs w:val="28"/>
        </w:rPr>
        <w:t xml:space="preserve">учета доходов и расчета среднедушевого дохода семьи и дохода одиноко проживающего гражданина для признания их малоимущими </w:t>
      </w:r>
      <w:r>
        <w:rPr>
          <w:sz w:val="28"/>
          <w:szCs w:val="28"/>
        </w:rPr>
        <w:t xml:space="preserve"> </w:t>
      </w:r>
      <w:r w:rsidRPr="0080027E">
        <w:rPr>
          <w:sz w:val="28"/>
          <w:szCs w:val="28"/>
        </w:rPr>
        <w:t>и</w:t>
      </w:r>
      <w:r>
        <w:rPr>
          <w:sz w:val="28"/>
          <w:szCs w:val="28"/>
        </w:rPr>
        <w:t xml:space="preserve"> </w:t>
      </w:r>
      <w:r w:rsidRPr="0080027E">
        <w:rPr>
          <w:sz w:val="28"/>
          <w:szCs w:val="28"/>
        </w:rPr>
        <w:t xml:space="preserve"> оказания им государственной социальной помощи</w:t>
      </w:r>
      <w:r>
        <w:rPr>
          <w:sz w:val="28"/>
          <w:szCs w:val="28"/>
        </w:rPr>
        <w:t>»</w:t>
      </w:r>
      <w:r w:rsidR="003045E7">
        <w:rPr>
          <w:sz w:val="28"/>
          <w:szCs w:val="28"/>
        </w:rPr>
        <w:t xml:space="preserve">  («Российская газета», N 67, 09.04.2003);</w:t>
      </w:r>
    </w:p>
    <w:p w:rsidR="003045E7" w:rsidRDefault="003045E7" w:rsidP="003045E7">
      <w:pPr>
        <w:autoSpaceDE w:val="0"/>
        <w:autoSpaceDN w:val="0"/>
        <w:adjustRightInd w:val="0"/>
        <w:ind w:firstLine="600"/>
        <w:jc w:val="both"/>
        <w:rPr>
          <w:sz w:val="28"/>
          <w:szCs w:val="28"/>
        </w:rPr>
      </w:pPr>
      <w:r>
        <w:rPr>
          <w:sz w:val="28"/>
          <w:szCs w:val="28"/>
        </w:rPr>
        <w:t xml:space="preserve"> </w:t>
      </w:r>
      <w:r w:rsidR="0080027E">
        <w:rPr>
          <w:sz w:val="28"/>
          <w:szCs w:val="28"/>
        </w:rPr>
        <w:t xml:space="preserve">-Закон  Волгоградской   области   от  04.08.2005  года  №  1096-ОД  </w:t>
      </w:r>
      <w:r w:rsidR="0080027E" w:rsidRPr="0080027E">
        <w:rPr>
          <w:sz w:val="28"/>
          <w:szCs w:val="28"/>
        </w:rPr>
        <w:t>«</w:t>
      </w:r>
      <w:r w:rsidR="0080027E">
        <w:rPr>
          <w:sz w:val="28"/>
          <w:szCs w:val="28"/>
        </w:rPr>
        <w:t>О</w:t>
      </w:r>
      <w:r w:rsidR="0080027E" w:rsidRPr="0080027E">
        <w:rPr>
          <w:sz w:val="28"/>
          <w:szCs w:val="28"/>
        </w:rPr>
        <w:t xml:space="preserve"> порядке признания граждан малоимущими в целях предоставления им по договорам социального найма жилых помещений</w:t>
      </w:r>
      <w:r w:rsidR="0080027E">
        <w:rPr>
          <w:sz w:val="28"/>
          <w:szCs w:val="28"/>
        </w:rPr>
        <w:t>»</w:t>
      </w:r>
      <w:r>
        <w:rPr>
          <w:sz w:val="28"/>
          <w:szCs w:val="28"/>
        </w:rPr>
        <w:t xml:space="preserve"> («Волгоградская правда», </w:t>
      </w:r>
      <w:r>
        <w:rPr>
          <w:sz w:val="28"/>
          <w:szCs w:val="28"/>
        </w:rPr>
        <w:br/>
        <w:t>N 150, 16.08.2005);</w:t>
      </w:r>
    </w:p>
    <w:p w:rsidR="007126FD" w:rsidRDefault="003045E7" w:rsidP="008E4AFD">
      <w:pPr>
        <w:autoSpaceDE w:val="0"/>
        <w:autoSpaceDN w:val="0"/>
        <w:adjustRightInd w:val="0"/>
        <w:ind w:firstLine="600"/>
        <w:jc w:val="both"/>
        <w:rPr>
          <w:sz w:val="28"/>
          <w:szCs w:val="28"/>
        </w:rPr>
      </w:pPr>
      <w:r>
        <w:rPr>
          <w:sz w:val="28"/>
          <w:szCs w:val="28"/>
        </w:rPr>
        <w:t xml:space="preserve"> </w:t>
      </w:r>
      <w:r w:rsidR="007126FD">
        <w:rPr>
          <w:sz w:val="28"/>
          <w:szCs w:val="28"/>
        </w:rPr>
        <w:t xml:space="preserve">- </w:t>
      </w:r>
      <w:hyperlink r:id="rId7" w:history="1">
        <w:r w:rsidR="007126FD" w:rsidRPr="009A1153">
          <w:rPr>
            <w:sz w:val="28"/>
            <w:szCs w:val="28"/>
          </w:rPr>
          <w:t>Закон</w:t>
        </w:r>
      </w:hyperlink>
      <w:r w:rsidR="007126FD">
        <w:rPr>
          <w:sz w:val="28"/>
          <w:szCs w:val="28"/>
        </w:rPr>
        <w:t xml:space="preserve">  Волгоградской области </w:t>
      </w:r>
      <w:r w:rsidR="009A1153">
        <w:rPr>
          <w:sz w:val="28"/>
          <w:szCs w:val="28"/>
        </w:rPr>
        <w:t xml:space="preserve"> </w:t>
      </w:r>
      <w:r w:rsidR="007126FD">
        <w:rPr>
          <w:sz w:val="28"/>
          <w:szCs w:val="28"/>
        </w:rPr>
        <w:t xml:space="preserve">от </w:t>
      </w:r>
      <w:r w:rsidR="009A1153">
        <w:rPr>
          <w:sz w:val="28"/>
          <w:szCs w:val="28"/>
        </w:rPr>
        <w:t xml:space="preserve"> </w:t>
      </w:r>
      <w:r w:rsidR="007126FD">
        <w:rPr>
          <w:sz w:val="28"/>
          <w:szCs w:val="28"/>
        </w:rPr>
        <w:t xml:space="preserve">1 декабря </w:t>
      </w:r>
      <w:smartTag w:uri="urn:schemas-microsoft-com:office:smarttags" w:element="metricconverter">
        <w:smartTagPr>
          <w:attr w:name="ProductID" w:val="2005 г"/>
        </w:smartTagPr>
        <w:r w:rsidR="007126FD">
          <w:rPr>
            <w:sz w:val="28"/>
            <w:szCs w:val="28"/>
          </w:rPr>
          <w:t>2005 г</w:t>
        </w:r>
      </w:smartTag>
      <w:r w:rsidR="007126FD">
        <w:rPr>
          <w:sz w:val="28"/>
          <w:szCs w:val="28"/>
        </w:rPr>
        <w:t>.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r w:rsidR="009A661D">
        <w:rPr>
          <w:sz w:val="28"/>
          <w:szCs w:val="28"/>
        </w:rPr>
        <w:t xml:space="preserve">  </w:t>
      </w:r>
      <w:r w:rsidR="008E4AFD">
        <w:rPr>
          <w:sz w:val="28"/>
          <w:szCs w:val="28"/>
        </w:rPr>
        <w:t>("Волгоградская  правда", N 234, 14.12.2005);</w:t>
      </w:r>
    </w:p>
    <w:p w:rsidR="007126FD" w:rsidRDefault="007126FD" w:rsidP="007126FD">
      <w:pPr>
        <w:widowControl w:val="0"/>
        <w:tabs>
          <w:tab w:val="left" w:pos="867"/>
        </w:tabs>
        <w:suppressAutoHyphens/>
        <w:autoSpaceDE w:val="0"/>
        <w:jc w:val="both"/>
        <w:rPr>
          <w:sz w:val="28"/>
          <w:szCs w:val="28"/>
        </w:rPr>
      </w:pPr>
      <w:r>
        <w:rPr>
          <w:sz w:val="28"/>
          <w:szCs w:val="28"/>
        </w:rPr>
        <w:t xml:space="preserve">    </w:t>
      </w:r>
      <w:r w:rsidR="008E4AFD">
        <w:rPr>
          <w:sz w:val="28"/>
          <w:szCs w:val="28"/>
        </w:rPr>
        <w:t xml:space="preserve">     </w:t>
      </w:r>
      <w:r>
        <w:rPr>
          <w:sz w:val="28"/>
          <w:szCs w:val="28"/>
        </w:rPr>
        <w:t>-</w:t>
      </w:r>
      <w:r w:rsidR="008E4AFD">
        <w:rPr>
          <w:sz w:val="28"/>
          <w:szCs w:val="28"/>
        </w:rPr>
        <w:t xml:space="preserve"> П</w:t>
      </w:r>
      <w:r>
        <w:rPr>
          <w:sz w:val="28"/>
          <w:szCs w:val="28"/>
        </w:rPr>
        <w:t xml:space="preserve">остановление  Главы Администрации Волгоградской области от 24 апреля </w:t>
      </w:r>
      <w:smartTag w:uri="urn:schemas-microsoft-com:office:smarttags" w:element="metricconverter">
        <w:smartTagPr>
          <w:attr w:name="ProductID" w:val="2006 г"/>
        </w:smartTagPr>
        <w:r>
          <w:rPr>
            <w:sz w:val="28"/>
            <w:szCs w:val="28"/>
          </w:rPr>
          <w:t>2006 г</w:t>
        </w:r>
      </w:smartTag>
      <w:r>
        <w:rPr>
          <w:sz w:val="28"/>
          <w:szCs w:val="28"/>
        </w:rPr>
        <w:t xml:space="preserve">. </w:t>
      </w:r>
      <w:hyperlink r:id="rId8" w:history="1">
        <w:r w:rsidRPr="009A1153">
          <w:rPr>
            <w:sz w:val="28"/>
            <w:szCs w:val="28"/>
          </w:rPr>
          <w:t>N 455</w:t>
        </w:r>
      </w:hyperlink>
      <w:r>
        <w:rPr>
          <w:sz w:val="28"/>
          <w:szCs w:val="28"/>
        </w:rPr>
        <w:t xml:space="preserve"> "О некоторых вопросах реализации Закона Волгоградской </w:t>
      </w:r>
      <w:r>
        <w:rPr>
          <w:sz w:val="28"/>
          <w:szCs w:val="28"/>
        </w:rPr>
        <w:lastRenderedPageBreak/>
        <w:t xml:space="preserve">области от 1 декабря </w:t>
      </w:r>
      <w:smartTag w:uri="urn:schemas-microsoft-com:office:smarttags" w:element="metricconverter">
        <w:smartTagPr>
          <w:attr w:name="ProductID" w:val="2005 г"/>
        </w:smartTagPr>
        <w:r>
          <w:rPr>
            <w:sz w:val="28"/>
            <w:szCs w:val="28"/>
          </w:rPr>
          <w:t>2005 г</w:t>
        </w:r>
      </w:smartTag>
      <w:r>
        <w:rPr>
          <w:sz w:val="28"/>
          <w:szCs w:val="28"/>
        </w:rPr>
        <w:t>.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r w:rsidR="008E4AFD">
        <w:rPr>
          <w:sz w:val="28"/>
          <w:szCs w:val="28"/>
        </w:rPr>
        <w:t xml:space="preserve"> ("Волгоградская правда", N 75, 28.04.2006);</w:t>
      </w:r>
    </w:p>
    <w:p w:rsidR="00CF6005" w:rsidRPr="00CF6005" w:rsidRDefault="00CF6005" w:rsidP="00CF6005">
      <w:pPr>
        <w:autoSpaceDE w:val="0"/>
        <w:autoSpaceDN w:val="0"/>
        <w:adjustRightInd w:val="0"/>
        <w:ind w:firstLine="540"/>
        <w:jc w:val="both"/>
        <w:rPr>
          <w:bCs/>
          <w:sz w:val="28"/>
          <w:szCs w:val="28"/>
        </w:rPr>
      </w:pPr>
      <w:r w:rsidRPr="00CF6005">
        <w:rPr>
          <w:sz w:val="28"/>
          <w:szCs w:val="28"/>
        </w:rPr>
        <w:t>-</w:t>
      </w:r>
      <w:r w:rsidRPr="00CF6005">
        <w:rPr>
          <w:bCs/>
          <w:sz w:val="28"/>
          <w:szCs w:val="28"/>
        </w:rPr>
        <w:t xml:space="preserve"> Постановление  Главы Администрации Волгоградской области от 05 декабря </w:t>
      </w:r>
      <w:smartTag w:uri="urn:schemas-microsoft-com:office:smarttags" w:element="metricconverter">
        <w:smartTagPr>
          <w:attr w:name="ProductID" w:val="2005 г"/>
        </w:smartTagPr>
        <w:r w:rsidRPr="00CF6005">
          <w:rPr>
            <w:bCs/>
            <w:sz w:val="28"/>
            <w:szCs w:val="28"/>
          </w:rPr>
          <w:t>2005 г</w:t>
        </w:r>
      </w:smartTag>
      <w:r w:rsidRPr="00CF6005">
        <w:rPr>
          <w:bCs/>
          <w:sz w:val="28"/>
          <w:szCs w:val="28"/>
        </w:rPr>
        <w:t xml:space="preserve">. N 1224 "О Порядке учета доходов и определения стоимости подлежащего </w:t>
      </w:r>
      <w:r>
        <w:rPr>
          <w:bCs/>
          <w:sz w:val="28"/>
          <w:szCs w:val="28"/>
        </w:rPr>
        <w:t xml:space="preserve"> </w:t>
      </w:r>
      <w:r w:rsidRPr="00CF6005">
        <w:rPr>
          <w:bCs/>
          <w:sz w:val="28"/>
          <w:szCs w:val="28"/>
        </w:rPr>
        <w:t xml:space="preserve">налогообложению </w:t>
      </w:r>
      <w:r>
        <w:rPr>
          <w:bCs/>
          <w:sz w:val="28"/>
          <w:szCs w:val="28"/>
        </w:rPr>
        <w:t xml:space="preserve"> </w:t>
      </w:r>
      <w:r w:rsidRPr="00CF6005">
        <w:rPr>
          <w:bCs/>
          <w:sz w:val="28"/>
          <w:szCs w:val="28"/>
        </w:rPr>
        <w:t xml:space="preserve">имущества </w:t>
      </w:r>
      <w:r>
        <w:rPr>
          <w:bCs/>
          <w:sz w:val="28"/>
          <w:szCs w:val="28"/>
        </w:rPr>
        <w:t xml:space="preserve"> </w:t>
      </w:r>
      <w:r w:rsidRPr="00CF6005">
        <w:rPr>
          <w:bCs/>
          <w:sz w:val="28"/>
          <w:szCs w:val="28"/>
        </w:rPr>
        <w:t>семьи или одиноко проживающего</w:t>
      </w:r>
      <w:r>
        <w:rPr>
          <w:bCs/>
          <w:sz w:val="28"/>
          <w:szCs w:val="28"/>
        </w:rPr>
        <w:t xml:space="preserve"> </w:t>
      </w:r>
      <w:r w:rsidRPr="00CF6005">
        <w:rPr>
          <w:bCs/>
          <w:sz w:val="28"/>
          <w:szCs w:val="28"/>
        </w:rPr>
        <w:t xml:space="preserve"> гражданина для их признания малоимущими в целях постановки на учет в качестве нуждающихся в жилых помещениях";</w:t>
      </w:r>
    </w:p>
    <w:p w:rsidR="00E76369" w:rsidRDefault="00B6405E" w:rsidP="00B6405E">
      <w:pPr>
        <w:widowControl w:val="0"/>
        <w:tabs>
          <w:tab w:val="left" w:pos="867"/>
        </w:tabs>
        <w:suppressAutoHyphens/>
        <w:autoSpaceDE w:val="0"/>
        <w:jc w:val="both"/>
        <w:rPr>
          <w:sz w:val="28"/>
          <w:szCs w:val="28"/>
        </w:rPr>
      </w:pPr>
      <w:r>
        <w:rPr>
          <w:sz w:val="28"/>
          <w:szCs w:val="28"/>
        </w:rPr>
        <w:t xml:space="preserve">         </w:t>
      </w:r>
      <w:r w:rsidR="00291820" w:rsidRPr="000A58BD">
        <w:rPr>
          <w:sz w:val="28"/>
          <w:szCs w:val="28"/>
        </w:rPr>
        <w:t xml:space="preserve">- </w:t>
      </w:r>
      <w:r w:rsidR="00E465DF" w:rsidRPr="000A58BD">
        <w:rPr>
          <w:sz w:val="28"/>
          <w:szCs w:val="28"/>
        </w:rPr>
        <w:t xml:space="preserve">Устав </w:t>
      </w:r>
      <w:r w:rsidR="00A82F3E">
        <w:rPr>
          <w:sz w:val="28"/>
          <w:szCs w:val="28"/>
        </w:rPr>
        <w:t>Большеивановского</w:t>
      </w:r>
      <w:r w:rsidR="00BA5537">
        <w:rPr>
          <w:sz w:val="28"/>
          <w:szCs w:val="28"/>
        </w:rPr>
        <w:t xml:space="preserve"> сельского поселения</w:t>
      </w:r>
      <w:r w:rsidR="00FE3933">
        <w:rPr>
          <w:sz w:val="28"/>
          <w:szCs w:val="28"/>
        </w:rPr>
        <w:t xml:space="preserve">  Иловлинского  муниципального   района   Волгоградской   области</w:t>
      </w:r>
      <w:r w:rsidR="00BA5537">
        <w:rPr>
          <w:sz w:val="28"/>
          <w:szCs w:val="28"/>
        </w:rPr>
        <w:t>;</w:t>
      </w:r>
    </w:p>
    <w:p w:rsidR="00BA5537" w:rsidRPr="00386A3D" w:rsidRDefault="00BA5537" w:rsidP="000A58BD">
      <w:pPr>
        <w:autoSpaceDE w:val="0"/>
        <w:autoSpaceDN w:val="0"/>
        <w:adjustRightInd w:val="0"/>
        <w:ind w:firstLine="540"/>
        <w:jc w:val="both"/>
        <w:rPr>
          <w:color w:val="000000"/>
          <w:sz w:val="28"/>
          <w:szCs w:val="28"/>
        </w:rPr>
      </w:pPr>
      <w:r w:rsidRPr="00386A3D">
        <w:rPr>
          <w:sz w:val="28"/>
          <w:szCs w:val="28"/>
        </w:rPr>
        <w:t xml:space="preserve"> -Постановление  администрации   </w:t>
      </w:r>
      <w:r w:rsidR="00A82F3E">
        <w:rPr>
          <w:sz w:val="28"/>
          <w:szCs w:val="28"/>
        </w:rPr>
        <w:t>Большеивановского</w:t>
      </w:r>
      <w:r w:rsidRPr="00386A3D">
        <w:rPr>
          <w:sz w:val="28"/>
          <w:szCs w:val="28"/>
        </w:rPr>
        <w:t xml:space="preserve">   </w:t>
      </w:r>
      <w:r w:rsidR="0043753C" w:rsidRPr="00386A3D">
        <w:rPr>
          <w:sz w:val="28"/>
          <w:szCs w:val="28"/>
        </w:rPr>
        <w:t xml:space="preserve">сельского   поселения     от  </w:t>
      </w:r>
      <w:r w:rsidR="00320F72">
        <w:rPr>
          <w:sz w:val="28"/>
          <w:szCs w:val="28"/>
        </w:rPr>
        <w:t xml:space="preserve"> 11.07.</w:t>
      </w:r>
      <w:r w:rsidRPr="00386A3D">
        <w:rPr>
          <w:sz w:val="28"/>
          <w:szCs w:val="28"/>
        </w:rPr>
        <w:t>2011 г. №</w:t>
      </w:r>
      <w:r w:rsidR="00320F72">
        <w:rPr>
          <w:sz w:val="28"/>
          <w:szCs w:val="28"/>
        </w:rPr>
        <w:t xml:space="preserve"> 19</w:t>
      </w:r>
      <w:r w:rsidRPr="00386A3D">
        <w:rPr>
          <w:sz w:val="28"/>
          <w:szCs w:val="28"/>
        </w:rPr>
        <w:t xml:space="preserve"> «</w:t>
      </w:r>
      <w:r w:rsidRPr="00386A3D">
        <w:rPr>
          <w:bCs/>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386A3D">
        <w:rPr>
          <w:color w:val="000000"/>
          <w:sz w:val="28"/>
          <w:szCs w:val="28"/>
        </w:rPr>
        <w:t>.</w:t>
      </w:r>
      <w:r w:rsidRPr="00386A3D">
        <w:rPr>
          <w:color w:val="000000"/>
          <w:sz w:val="28"/>
          <w:szCs w:val="28"/>
        </w:rPr>
        <w:t xml:space="preserve">    </w:t>
      </w:r>
    </w:p>
    <w:p w:rsidR="00277C30" w:rsidRPr="00FE3933" w:rsidRDefault="00255FD2" w:rsidP="00277C30">
      <w:pPr>
        <w:ind w:firstLine="539"/>
        <w:rPr>
          <w:rFonts w:eastAsia="Calibri"/>
          <w:sz w:val="28"/>
          <w:szCs w:val="28"/>
          <w:lang w:eastAsia="en-US"/>
        </w:rPr>
      </w:pPr>
      <w:r w:rsidRPr="00FE3933">
        <w:rPr>
          <w:color w:val="000000"/>
          <w:sz w:val="28"/>
          <w:szCs w:val="28"/>
        </w:rPr>
        <w:t xml:space="preserve">1.3. </w:t>
      </w:r>
      <w:r w:rsidR="00845003" w:rsidRPr="00FE3933">
        <w:rPr>
          <w:color w:val="000000"/>
          <w:sz w:val="28"/>
          <w:szCs w:val="28"/>
        </w:rPr>
        <w:t xml:space="preserve">Заявителями   на  </w:t>
      </w:r>
      <w:r w:rsidR="00277C30" w:rsidRPr="00FE3933">
        <w:rPr>
          <w:rFonts w:eastAsia="Calibri"/>
          <w:sz w:val="28"/>
          <w:szCs w:val="28"/>
          <w:lang w:eastAsia="en-US"/>
        </w:rPr>
        <w:t>предоставл</w:t>
      </w:r>
      <w:r w:rsidR="00845003" w:rsidRPr="00FE3933">
        <w:rPr>
          <w:rFonts w:eastAsia="Calibri"/>
          <w:sz w:val="28"/>
          <w:szCs w:val="28"/>
          <w:lang w:eastAsia="en-US"/>
        </w:rPr>
        <w:t xml:space="preserve">ение   муниципальной   услуги   могут  выступать </w:t>
      </w:r>
      <w:r w:rsidR="00FE3933">
        <w:rPr>
          <w:rFonts w:eastAsia="Calibri"/>
          <w:sz w:val="28"/>
          <w:szCs w:val="28"/>
          <w:lang w:eastAsia="en-US"/>
        </w:rPr>
        <w:t xml:space="preserve"> </w:t>
      </w:r>
      <w:r w:rsidR="00845003" w:rsidRPr="00FE3933">
        <w:rPr>
          <w:rFonts w:eastAsia="Calibri"/>
          <w:sz w:val="28"/>
          <w:szCs w:val="28"/>
          <w:lang w:eastAsia="en-US"/>
        </w:rPr>
        <w:t xml:space="preserve"> граждане  Российской   Федерации  (далее – заявители).</w:t>
      </w:r>
    </w:p>
    <w:p w:rsidR="00D96363" w:rsidRPr="000A58BD" w:rsidRDefault="00D96363" w:rsidP="000A58BD">
      <w:pPr>
        <w:spacing w:after="75"/>
        <w:ind w:firstLine="539"/>
        <w:jc w:val="both"/>
        <w:rPr>
          <w:color w:val="333333"/>
          <w:sz w:val="28"/>
          <w:szCs w:val="28"/>
        </w:rPr>
      </w:pPr>
      <w:r w:rsidRPr="000A58BD">
        <w:rPr>
          <w:color w:val="000000"/>
          <w:sz w:val="28"/>
          <w:szCs w:val="28"/>
        </w:rPr>
        <w:t>1.</w:t>
      </w:r>
      <w:r w:rsidR="00255FD2" w:rsidRPr="000A58BD">
        <w:rPr>
          <w:color w:val="000000"/>
          <w:sz w:val="28"/>
          <w:szCs w:val="28"/>
        </w:rPr>
        <w:t>4</w:t>
      </w:r>
      <w:r w:rsidRPr="000A58BD">
        <w:rPr>
          <w:color w:val="000000"/>
          <w:sz w:val="28"/>
          <w:szCs w:val="28"/>
        </w:rPr>
        <w:t>. Порядок информирования о правилах предоставления муниципальной услуги:</w:t>
      </w:r>
      <w:r w:rsidRPr="000A58BD">
        <w:rPr>
          <w:color w:val="333333"/>
          <w:sz w:val="28"/>
          <w:szCs w:val="28"/>
        </w:rPr>
        <w:t xml:space="preserve"> </w:t>
      </w:r>
    </w:p>
    <w:p w:rsidR="00255FD2" w:rsidRPr="000A58BD" w:rsidRDefault="00D96363" w:rsidP="000A58BD">
      <w:pPr>
        <w:spacing w:after="75"/>
        <w:ind w:firstLine="539"/>
        <w:jc w:val="both"/>
        <w:rPr>
          <w:color w:val="000000"/>
          <w:sz w:val="28"/>
          <w:szCs w:val="28"/>
        </w:rPr>
      </w:pPr>
      <w:r w:rsidRPr="000A58BD">
        <w:rPr>
          <w:color w:val="000000"/>
          <w:sz w:val="28"/>
          <w:szCs w:val="28"/>
        </w:rPr>
        <w:t>1.</w:t>
      </w:r>
      <w:r w:rsidR="00255FD2" w:rsidRPr="000A58BD">
        <w:rPr>
          <w:color w:val="000000"/>
          <w:sz w:val="28"/>
          <w:szCs w:val="28"/>
        </w:rPr>
        <w:t>4</w:t>
      </w:r>
      <w:r w:rsidRPr="000A58BD">
        <w:rPr>
          <w:color w:val="000000"/>
          <w:sz w:val="28"/>
          <w:szCs w:val="28"/>
        </w:rPr>
        <w:t>.1. Сведения о месте  нахождения, графике работы, телефонах  для  справок  и  конс</w:t>
      </w:r>
      <w:r w:rsidR="00277C30">
        <w:rPr>
          <w:color w:val="000000"/>
          <w:sz w:val="28"/>
          <w:szCs w:val="28"/>
        </w:rPr>
        <w:t xml:space="preserve">ультаций, справочных телефонах   </w:t>
      </w:r>
      <w:r w:rsidR="00A6640E">
        <w:rPr>
          <w:color w:val="000000"/>
          <w:sz w:val="28"/>
          <w:szCs w:val="28"/>
        </w:rPr>
        <w:t>специалистов</w:t>
      </w:r>
      <w:r w:rsidRPr="000A58BD">
        <w:rPr>
          <w:color w:val="000000"/>
          <w:sz w:val="28"/>
          <w:szCs w:val="28"/>
        </w:rPr>
        <w:t>, официальном  сайте, электронной почте</w:t>
      </w:r>
      <w:r w:rsidR="00D94CF1" w:rsidRPr="000A58BD">
        <w:rPr>
          <w:color w:val="000000"/>
          <w:sz w:val="28"/>
          <w:szCs w:val="28"/>
        </w:rPr>
        <w:t xml:space="preserve"> </w:t>
      </w:r>
      <w:r w:rsidR="00CD5673">
        <w:rPr>
          <w:color w:val="000000"/>
          <w:sz w:val="28"/>
          <w:szCs w:val="28"/>
        </w:rPr>
        <w:t xml:space="preserve">администрации </w:t>
      </w:r>
      <w:r w:rsidR="00A82F3E">
        <w:rPr>
          <w:color w:val="000000"/>
          <w:sz w:val="28"/>
          <w:szCs w:val="28"/>
        </w:rPr>
        <w:t>Большеивановского</w:t>
      </w:r>
      <w:r w:rsidR="00CD5673">
        <w:rPr>
          <w:color w:val="000000"/>
          <w:sz w:val="28"/>
          <w:szCs w:val="28"/>
        </w:rPr>
        <w:t xml:space="preserve"> сельского поселения</w:t>
      </w:r>
      <w:r w:rsidR="00277C30">
        <w:rPr>
          <w:color w:val="000000"/>
          <w:sz w:val="28"/>
          <w:szCs w:val="28"/>
        </w:rPr>
        <w:t xml:space="preserve">  Иловлинского   муниципального   района   Волгоградской   области</w:t>
      </w:r>
      <w:r w:rsidR="000C1F8F">
        <w:rPr>
          <w:color w:val="000000"/>
          <w:sz w:val="28"/>
          <w:szCs w:val="28"/>
        </w:rPr>
        <w:t>.</w:t>
      </w:r>
    </w:p>
    <w:p w:rsidR="00277C30" w:rsidRPr="000A58BD" w:rsidRDefault="00F56D33" w:rsidP="00277C30">
      <w:pPr>
        <w:spacing w:after="75"/>
        <w:ind w:firstLine="539"/>
        <w:jc w:val="both"/>
        <w:rPr>
          <w:color w:val="000000"/>
          <w:sz w:val="28"/>
          <w:szCs w:val="28"/>
        </w:rPr>
      </w:pPr>
      <w:r w:rsidRPr="000A58BD">
        <w:rPr>
          <w:color w:val="000000"/>
          <w:sz w:val="28"/>
          <w:szCs w:val="28"/>
        </w:rPr>
        <w:t xml:space="preserve">Наименование: </w:t>
      </w:r>
      <w:r w:rsidR="00CD5673">
        <w:rPr>
          <w:color w:val="000000"/>
          <w:sz w:val="28"/>
          <w:szCs w:val="28"/>
        </w:rPr>
        <w:t xml:space="preserve">Администрация </w:t>
      </w:r>
      <w:r w:rsidR="00A82F3E">
        <w:rPr>
          <w:color w:val="000000"/>
          <w:sz w:val="28"/>
          <w:szCs w:val="28"/>
        </w:rPr>
        <w:t>Большеивановского</w:t>
      </w:r>
      <w:r w:rsidR="00CD5673">
        <w:rPr>
          <w:color w:val="000000"/>
          <w:sz w:val="28"/>
          <w:szCs w:val="28"/>
        </w:rPr>
        <w:t xml:space="preserve"> сельского поселения</w:t>
      </w:r>
      <w:r w:rsidRPr="000A58BD">
        <w:rPr>
          <w:color w:val="000000"/>
          <w:sz w:val="28"/>
          <w:szCs w:val="28"/>
        </w:rPr>
        <w:t xml:space="preserve"> </w:t>
      </w:r>
      <w:r w:rsidR="00277C30">
        <w:rPr>
          <w:color w:val="000000"/>
          <w:sz w:val="28"/>
          <w:szCs w:val="28"/>
        </w:rPr>
        <w:t xml:space="preserve">  Иловлинского   муниципального   района   Волгоградской   области  (далее-администрация   </w:t>
      </w:r>
      <w:r w:rsidR="00A82F3E">
        <w:rPr>
          <w:color w:val="000000"/>
          <w:sz w:val="28"/>
          <w:szCs w:val="28"/>
        </w:rPr>
        <w:t>Большеивановского</w:t>
      </w:r>
      <w:r w:rsidR="00277C30">
        <w:rPr>
          <w:color w:val="000000"/>
          <w:sz w:val="28"/>
          <w:szCs w:val="28"/>
        </w:rPr>
        <w:t xml:space="preserve">   сельского   поселения).</w:t>
      </w:r>
    </w:p>
    <w:p w:rsidR="00A82F3E" w:rsidRDefault="00A82F3E" w:rsidP="00A82F3E">
      <w:pPr>
        <w:pStyle w:val="ab"/>
        <w:ind w:left="539"/>
        <w:jc w:val="both"/>
        <w:rPr>
          <w:b/>
        </w:rPr>
      </w:pPr>
      <w:r>
        <w:rPr>
          <w:b/>
          <w:bCs/>
          <w:iCs/>
          <w:color w:val="000000"/>
          <w:u w:val="single"/>
        </w:rPr>
        <w:t>Адрес: 403070, Волгоградская область, Иловлинский район, с,Большая Ивановка, ул. Речная, дом 2А</w:t>
      </w:r>
      <w:r>
        <w:rPr>
          <w:b/>
          <w:bCs/>
          <w:iCs/>
          <w:color w:val="333333"/>
          <w:u w:val="single"/>
        </w:rPr>
        <w:t xml:space="preserve"> </w:t>
      </w:r>
    </w:p>
    <w:p w:rsidR="00A82F3E" w:rsidRDefault="00A82F3E" w:rsidP="00A82F3E">
      <w:pPr>
        <w:pStyle w:val="ab"/>
        <w:ind w:firstLine="539"/>
        <w:jc w:val="both"/>
        <w:rPr>
          <w:b/>
        </w:rPr>
      </w:pPr>
      <w:r>
        <w:rPr>
          <w:b/>
          <w:bCs/>
          <w:iCs/>
          <w:color w:val="000000"/>
          <w:u w:val="single"/>
        </w:rPr>
        <w:t>Телефон/факс: 8 (844-67) 5-51-41 / 8 (844-67) 5-51-45</w:t>
      </w:r>
    </w:p>
    <w:p w:rsidR="00A82F3E" w:rsidRDefault="00A82F3E" w:rsidP="00A82F3E">
      <w:pPr>
        <w:pStyle w:val="ab"/>
        <w:ind w:firstLine="708"/>
        <w:jc w:val="both"/>
        <w:rPr>
          <w:b/>
        </w:rPr>
      </w:pPr>
      <w:r>
        <w:rPr>
          <w:b/>
          <w:bCs/>
          <w:iCs/>
          <w:color w:val="000000"/>
          <w:u w:val="single"/>
        </w:rPr>
        <w:t xml:space="preserve">Адрес электронной почты: </w:t>
      </w:r>
      <w:r>
        <w:rPr>
          <w:b/>
          <w:bCs/>
          <w:iCs/>
          <w:color w:val="000000"/>
          <w:u w:val="single"/>
          <w:lang w:val="en-US"/>
        </w:rPr>
        <w:t>adm</w:t>
      </w:r>
      <w:r>
        <w:rPr>
          <w:b/>
          <w:bCs/>
          <w:iCs/>
          <w:color w:val="000000"/>
          <w:u w:val="single"/>
        </w:rPr>
        <w:t>-</w:t>
      </w:r>
      <w:r>
        <w:rPr>
          <w:b/>
          <w:bCs/>
          <w:iCs/>
          <w:color w:val="000000"/>
          <w:u w:val="single"/>
          <w:lang w:val="en-US"/>
        </w:rPr>
        <w:t>b</w:t>
      </w:r>
      <w:r>
        <w:rPr>
          <w:b/>
          <w:bCs/>
          <w:iCs/>
          <w:color w:val="000000"/>
          <w:u w:val="single"/>
        </w:rPr>
        <w:t>-</w:t>
      </w:r>
      <w:r>
        <w:rPr>
          <w:b/>
          <w:bCs/>
          <w:iCs/>
          <w:color w:val="000000"/>
          <w:u w:val="single"/>
          <w:lang w:val="en-US"/>
        </w:rPr>
        <w:t>ivanovkai</w:t>
      </w:r>
      <w:r>
        <w:rPr>
          <w:b/>
          <w:bCs/>
          <w:iCs/>
          <w:color w:val="000000"/>
          <w:u w:val="single"/>
        </w:rPr>
        <w:t>@</w:t>
      </w:r>
      <w:r>
        <w:rPr>
          <w:b/>
          <w:bCs/>
          <w:iCs/>
          <w:color w:val="000000"/>
          <w:u w:val="single"/>
          <w:lang w:val="en-US"/>
        </w:rPr>
        <w:t>yandex</w:t>
      </w:r>
      <w:r>
        <w:rPr>
          <w:b/>
          <w:bCs/>
          <w:iCs/>
          <w:color w:val="000000"/>
          <w:u w:val="single"/>
        </w:rPr>
        <w:t>.</w:t>
      </w:r>
      <w:r>
        <w:rPr>
          <w:b/>
          <w:bCs/>
          <w:iCs/>
          <w:color w:val="000000"/>
          <w:u w:val="single"/>
          <w:lang w:val="en-US"/>
        </w:rPr>
        <w:t>ru</w:t>
      </w:r>
      <w:r w:rsidR="00A0665F">
        <w:rPr>
          <w:b/>
          <w:bCs/>
          <w:i/>
          <w:iCs/>
          <w:noProof/>
          <w:color w:val="0000FF"/>
        </w:rPr>
        <mc:AlternateContent>
          <mc:Choice Requires="wps">
            <w:drawing>
              <wp:inline distT="0" distB="0" distL="0" distR="0">
                <wp:extent cx="191135" cy="142875"/>
                <wp:effectExtent l="0" t="0" r="0" b="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08C13" id="AutoShape 1" o:spid="_x0000_s1026" style="width:15.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" filled="f" stroked="f">
                <o:lock v:ext="edit" aspectratio="t"/>
                <w10:anchorlock/>
              </v:rect>
            </w:pict>
          </mc:Fallback>
        </mc:AlternateContent>
      </w:r>
      <w:r w:rsidR="00A0665F">
        <w:rPr>
          <w:b/>
          <w:bCs/>
          <w:i/>
          <w:iCs/>
          <w:noProof/>
          <w:color w:val="336699"/>
        </w:rPr>
        <mc:AlternateContent>
          <mc:Choice Requires="wps">
            <w:drawing>
              <wp:inline distT="0" distB="0" distL="0" distR="0">
                <wp:extent cx="1057275" cy="207010"/>
                <wp:effectExtent l="0" t="0" r="0" b="0"/>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727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FB2B7" id="AutoShape 2" o:spid="_x0000_s1026" style="width:83.2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" filled="f" stroked="f">
                <o:lock v:ext="edit" aspectratio="t"/>
                <w10:anchorlock/>
              </v:rect>
            </w:pict>
          </mc:Fallback>
        </mc:AlternateContent>
      </w:r>
      <w:r>
        <w:rPr>
          <w:b/>
          <w:bCs/>
          <w:i/>
          <w:iCs/>
          <w:color w:val="336699"/>
          <w:u w:val="single"/>
        </w:rPr>
        <w:t xml:space="preserve"> </w:t>
      </w:r>
      <w:r w:rsidR="00A0665F">
        <w:rPr>
          <w:b/>
          <w:bCs/>
          <w:i/>
          <w:iCs/>
          <w:noProof/>
          <w:color w:val="336699"/>
        </w:rPr>
        <mc:AlternateContent>
          <mc:Choice Requires="wps">
            <w:drawing>
              <wp:inline distT="0" distB="0" distL="0" distR="0">
                <wp:extent cx="191135" cy="142875"/>
                <wp:effectExtent l="0" t="0" r="0" b="0"/>
                <wp:docPr id="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FC2E9" id="AutoShape 3" o:spid="_x0000_s1026" style="width:15.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" filled="f" stroked="f">
                <o:lock v:ext="edit" aspectratio="t"/>
                <w10:anchorlock/>
              </v:rect>
            </w:pict>
          </mc:Fallback>
        </mc:AlternateContent>
      </w:r>
    </w:p>
    <w:p w:rsidR="00A82F3E" w:rsidRDefault="00A82F3E" w:rsidP="00A82F3E">
      <w:pPr>
        <w:pStyle w:val="ab"/>
        <w:ind w:firstLine="708"/>
        <w:jc w:val="both"/>
        <w:rPr>
          <w:b/>
        </w:rPr>
      </w:pPr>
      <w:r>
        <w:rPr>
          <w:b/>
          <w:bCs/>
          <w:iCs/>
          <w:color w:val="000000"/>
          <w:u w:val="single"/>
        </w:rPr>
        <w:t>Режим работы администрации Большеивановского сельского поселения:</w:t>
      </w:r>
    </w:p>
    <w:p w:rsidR="00A82F3E" w:rsidRDefault="00A82F3E" w:rsidP="00A82F3E">
      <w:pPr>
        <w:pStyle w:val="ab"/>
        <w:ind w:firstLine="708"/>
        <w:jc w:val="both"/>
        <w:rPr>
          <w:b/>
        </w:rPr>
      </w:pPr>
      <w:r>
        <w:rPr>
          <w:b/>
          <w:bCs/>
          <w:iCs/>
          <w:color w:val="000000"/>
          <w:u w:val="single"/>
        </w:rPr>
        <w:t xml:space="preserve">- ежедневно с 8 до 17 часов (перерыв на обед с 12.00 до 13.00 часов) </w:t>
      </w:r>
    </w:p>
    <w:p w:rsidR="00FE3933" w:rsidRDefault="00FE3933" w:rsidP="00FE3933">
      <w:pPr>
        <w:spacing w:after="75"/>
        <w:ind w:firstLine="540"/>
        <w:jc w:val="both"/>
        <w:rPr>
          <w:color w:val="000000"/>
          <w:sz w:val="28"/>
          <w:szCs w:val="28"/>
        </w:rPr>
      </w:pPr>
      <w:r>
        <w:rPr>
          <w:color w:val="000000"/>
          <w:sz w:val="28"/>
          <w:szCs w:val="28"/>
        </w:rPr>
        <w:t>1.4.2. Получение   информации   заинтересованными   лицами  по  вопросам   предоставления  муниципальной  услуги, сведений  о  ходе  предоставления    муниципальной   услуги  осуществляется  в   виде   индивидуального  и   публичного  информирования.</w:t>
      </w:r>
    </w:p>
    <w:p w:rsidR="00FE3933" w:rsidRDefault="00FE3933" w:rsidP="00FE3933">
      <w:pPr>
        <w:autoSpaceDE w:val="0"/>
        <w:autoSpaceDN w:val="0"/>
        <w:adjustRightInd w:val="0"/>
        <w:ind w:firstLine="540"/>
        <w:jc w:val="both"/>
        <w:outlineLvl w:val="1"/>
        <w:rPr>
          <w:sz w:val="28"/>
          <w:szCs w:val="28"/>
        </w:rPr>
      </w:pPr>
      <w:r>
        <w:rPr>
          <w:sz w:val="28"/>
          <w:szCs w:val="28"/>
        </w:rPr>
        <w:t xml:space="preserve">Публичное информирование включает в себя размещение информации о правилах предоставления  муниципальной услуги  на информационных стендах в здании администрации   </w:t>
      </w:r>
      <w:r w:rsidR="00A82F3E">
        <w:rPr>
          <w:sz w:val="28"/>
          <w:szCs w:val="28"/>
        </w:rPr>
        <w:t>Большеивановского</w:t>
      </w:r>
      <w:r>
        <w:rPr>
          <w:sz w:val="28"/>
          <w:szCs w:val="28"/>
        </w:rPr>
        <w:t xml:space="preserve">  сельского   поселения.</w:t>
      </w:r>
    </w:p>
    <w:p w:rsidR="00FE3933" w:rsidRDefault="00FE3933" w:rsidP="00FE3933">
      <w:pPr>
        <w:autoSpaceDE w:val="0"/>
        <w:autoSpaceDN w:val="0"/>
        <w:adjustRightInd w:val="0"/>
        <w:ind w:firstLine="540"/>
        <w:jc w:val="both"/>
        <w:outlineLvl w:val="1"/>
        <w:rPr>
          <w:sz w:val="28"/>
          <w:szCs w:val="28"/>
        </w:rPr>
      </w:pPr>
      <w:r>
        <w:rPr>
          <w:sz w:val="28"/>
          <w:szCs w:val="28"/>
        </w:rPr>
        <w:t>Индивидуальное информирование осуществляется в устной и письменной форме.</w:t>
      </w:r>
    </w:p>
    <w:p w:rsidR="00FE3933" w:rsidRDefault="00FE3933" w:rsidP="00FE3933">
      <w:pPr>
        <w:autoSpaceDE w:val="0"/>
        <w:autoSpaceDN w:val="0"/>
        <w:adjustRightInd w:val="0"/>
        <w:ind w:firstLine="540"/>
        <w:jc w:val="both"/>
        <w:outlineLvl w:val="1"/>
        <w:rPr>
          <w:sz w:val="28"/>
          <w:szCs w:val="28"/>
        </w:rPr>
      </w:pPr>
      <w:r>
        <w:rPr>
          <w:sz w:val="28"/>
          <w:szCs w:val="28"/>
        </w:rPr>
        <w:t>Индивидуальное информирование в устной форме осуществляется на личном приеме и по телефону.</w:t>
      </w:r>
    </w:p>
    <w:p w:rsidR="00FE3933" w:rsidRDefault="00FE3933" w:rsidP="00FE3933">
      <w:pPr>
        <w:spacing w:after="75"/>
        <w:ind w:firstLine="540"/>
        <w:jc w:val="both"/>
        <w:rPr>
          <w:color w:val="000000"/>
          <w:sz w:val="28"/>
          <w:szCs w:val="28"/>
        </w:rPr>
      </w:pPr>
      <w:r>
        <w:rPr>
          <w:color w:val="000000"/>
          <w:sz w:val="28"/>
          <w:szCs w:val="28"/>
        </w:rPr>
        <w:t>1.4.3.</w:t>
      </w:r>
      <w:r w:rsidRPr="000A58BD">
        <w:rPr>
          <w:color w:val="000000"/>
          <w:sz w:val="28"/>
          <w:szCs w:val="28"/>
        </w:rPr>
        <w:t xml:space="preserve">Специалист, осуществляющий консультирование (посредством телефона или лично) по вопросам </w:t>
      </w:r>
      <w:r>
        <w:rPr>
          <w:color w:val="000000"/>
          <w:sz w:val="28"/>
          <w:szCs w:val="28"/>
        </w:rPr>
        <w:t>предоставления муниципальной   услуги</w:t>
      </w:r>
      <w:r w:rsidRPr="000A58BD">
        <w:rPr>
          <w:color w:val="000000"/>
          <w:sz w:val="28"/>
          <w:szCs w:val="28"/>
        </w:rPr>
        <w:t xml:space="preserve">, </w:t>
      </w:r>
      <w:r w:rsidRPr="000A58BD">
        <w:rPr>
          <w:color w:val="000000"/>
          <w:sz w:val="28"/>
          <w:szCs w:val="28"/>
        </w:rPr>
        <w:lastRenderedPageBreak/>
        <w:t>должен корректно и внимательно относит</w:t>
      </w:r>
      <w:r>
        <w:rPr>
          <w:color w:val="000000"/>
          <w:sz w:val="28"/>
          <w:szCs w:val="28"/>
        </w:rPr>
        <w:t>ь</w:t>
      </w:r>
      <w:r w:rsidRPr="000A58BD">
        <w:rPr>
          <w:color w:val="000000"/>
          <w:sz w:val="28"/>
          <w:szCs w:val="28"/>
        </w:rPr>
        <w:t xml:space="preserve">ся к заявителям, не унижая их чести и достоинства. </w:t>
      </w:r>
    </w:p>
    <w:p w:rsidR="00FE3933" w:rsidRPr="00B8712F" w:rsidRDefault="00FE3933" w:rsidP="00FE3933">
      <w:pPr>
        <w:pStyle w:val="ab"/>
        <w:ind w:firstLine="708"/>
        <w:jc w:val="both"/>
        <w:rPr>
          <w:rFonts w:eastAsia="Calibri"/>
          <w:sz w:val="28"/>
          <w:szCs w:val="28"/>
          <w:lang w:eastAsia="en-US"/>
        </w:rPr>
      </w:pPr>
      <w:r w:rsidRPr="00B8712F">
        <w:rPr>
          <w:rFonts w:eastAsia="Calibri"/>
          <w:sz w:val="28"/>
          <w:szCs w:val="28"/>
          <w:lang w:eastAsia="en-US"/>
        </w:rPr>
        <w:t xml:space="preserve">При ответах на обращения специалисты </w:t>
      </w:r>
      <w:r>
        <w:rPr>
          <w:rFonts w:eastAsia="Calibri"/>
          <w:sz w:val="28"/>
          <w:szCs w:val="28"/>
          <w:lang w:eastAsia="en-US"/>
        </w:rPr>
        <w:t xml:space="preserve">администрации    </w:t>
      </w:r>
      <w:r w:rsidR="00A82F3E">
        <w:rPr>
          <w:rFonts w:eastAsia="Calibri"/>
          <w:sz w:val="28"/>
          <w:szCs w:val="28"/>
          <w:lang w:eastAsia="en-US"/>
        </w:rPr>
        <w:t>Большеивановского</w:t>
      </w:r>
      <w:r>
        <w:rPr>
          <w:rFonts w:eastAsia="Calibri"/>
          <w:sz w:val="28"/>
          <w:szCs w:val="28"/>
          <w:lang w:eastAsia="en-US"/>
        </w:rPr>
        <w:t xml:space="preserve">   сельского   поселения</w:t>
      </w:r>
      <w:r w:rsidRPr="00B8712F">
        <w:rPr>
          <w:rFonts w:eastAsia="Calibri"/>
          <w:sz w:val="28"/>
          <w:szCs w:val="28"/>
          <w:lang w:eastAsia="en-US"/>
        </w:rPr>
        <w:t xml:space="preserve">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FE3933" w:rsidRPr="00B8712F" w:rsidRDefault="00FE3933" w:rsidP="00FE3933">
      <w:pPr>
        <w:pStyle w:val="ab"/>
        <w:ind w:firstLine="708"/>
        <w:jc w:val="both"/>
        <w:rPr>
          <w:rFonts w:eastAsia="Calibri"/>
          <w:sz w:val="28"/>
          <w:szCs w:val="28"/>
          <w:lang w:eastAsia="en-US"/>
        </w:rPr>
      </w:pPr>
      <w:r w:rsidRPr="00B8712F">
        <w:rPr>
          <w:rFonts w:eastAsia="Calibri"/>
          <w:sz w:val="28"/>
          <w:szCs w:val="28"/>
          <w:lang w:eastAsia="en-US"/>
        </w:rPr>
        <w:t xml:space="preserve">Специалисты </w:t>
      </w:r>
      <w:r>
        <w:rPr>
          <w:rFonts w:eastAsia="Calibri"/>
          <w:sz w:val="28"/>
          <w:szCs w:val="28"/>
          <w:lang w:eastAsia="en-US"/>
        </w:rPr>
        <w:t xml:space="preserve"> о</w:t>
      </w:r>
      <w:r w:rsidRPr="00B8712F">
        <w:rPr>
          <w:rFonts w:eastAsia="Calibri"/>
          <w:sz w:val="28"/>
          <w:szCs w:val="28"/>
          <w:lang w:eastAsia="en-US"/>
        </w:rPr>
        <w:t>существляют информирование по телефону обратившихся граждан не более десяти минут с начала разговора.</w:t>
      </w:r>
    </w:p>
    <w:p w:rsidR="00FE3933" w:rsidRPr="00B8712F" w:rsidRDefault="00FE3933" w:rsidP="00FE3933">
      <w:pPr>
        <w:pStyle w:val="ab"/>
        <w:ind w:firstLine="708"/>
        <w:jc w:val="both"/>
        <w:rPr>
          <w:rFonts w:eastAsia="Calibri"/>
          <w:sz w:val="28"/>
          <w:szCs w:val="28"/>
          <w:lang w:eastAsia="en-US"/>
        </w:rPr>
      </w:pPr>
      <w:r>
        <w:rPr>
          <w:rFonts w:eastAsia="Calibri"/>
          <w:sz w:val="28"/>
          <w:szCs w:val="28"/>
          <w:lang w:eastAsia="en-US"/>
        </w:rPr>
        <w:t>При невозможности специалистом</w:t>
      </w:r>
      <w:r w:rsidRPr="00B8712F">
        <w:rPr>
          <w:rFonts w:eastAsia="Calibri"/>
          <w:sz w:val="28"/>
          <w:szCs w:val="28"/>
          <w:lang w:eastAsia="en-US"/>
        </w:rPr>
        <w:t>,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FE3933" w:rsidRDefault="00FE3933" w:rsidP="00FE3933">
      <w:pPr>
        <w:autoSpaceDE w:val="0"/>
        <w:autoSpaceDN w:val="0"/>
        <w:adjustRightInd w:val="0"/>
        <w:ind w:firstLine="540"/>
        <w:jc w:val="both"/>
        <w:outlineLvl w:val="1"/>
        <w:rPr>
          <w:sz w:val="28"/>
          <w:szCs w:val="28"/>
        </w:rPr>
      </w:pPr>
      <w:r>
        <w:rPr>
          <w:sz w:val="28"/>
          <w:szCs w:val="28"/>
        </w:rPr>
        <w:t xml:space="preserve">  Индивидуальное информирование в письменной форме осуществляется в виде письменного ответа на обращение посредством почтового отправления, а также по электронной почте.</w:t>
      </w:r>
    </w:p>
    <w:p w:rsidR="00FE3933" w:rsidRPr="00305E49" w:rsidRDefault="00FE3933" w:rsidP="00FE3933">
      <w:pPr>
        <w:spacing w:after="75"/>
        <w:ind w:firstLine="540"/>
        <w:jc w:val="both"/>
        <w:rPr>
          <w:sz w:val="28"/>
          <w:szCs w:val="28"/>
        </w:rPr>
      </w:pPr>
      <w:r>
        <w:rPr>
          <w:color w:val="000000"/>
          <w:sz w:val="28"/>
          <w:szCs w:val="28"/>
        </w:rPr>
        <w:t xml:space="preserve"> 1.4.4.</w:t>
      </w:r>
      <w:r w:rsidRPr="000A58BD">
        <w:rPr>
          <w:color w:val="000000"/>
          <w:sz w:val="28"/>
          <w:szCs w:val="28"/>
        </w:rPr>
        <w:t>Информирование заявителей в письменной форме о порядке предоставления муниципальной услуги</w:t>
      </w:r>
      <w:r>
        <w:rPr>
          <w:color w:val="000000"/>
          <w:sz w:val="28"/>
          <w:szCs w:val="28"/>
        </w:rPr>
        <w:t xml:space="preserve"> </w:t>
      </w:r>
      <w:r w:rsidRPr="000A58BD">
        <w:rPr>
          <w:color w:val="000000"/>
          <w:sz w:val="28"/>
          <w:szCs w:val="28"/>
        </w:rPr>
        <w:t xml:space="preserve">осуществляется при письменном запросе заинтересованных лиц. При письменном запросе ответ направляется заинтересованному лицу в течение </w:t>
      </w:r>
      <w:r w:rsidRPr="00305E49">
        <w:rPr>
          <w:sz w:val="28"/>
          <w:szCs w:val="28"/>
        </w:rPr>
        <w:t>10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FE3933" w:rsidRPr="00305E49" w:rsidRDefault="00FE3933" w:rsidP="00FE3933">
      <w:pPr>
        <w:autoSpaceDE w:val="0"/>
        <w:autoSpaceDN w:val="0"/>
        <w:adjustRightInd w:val="0"/>
        <w:ind w:firstLine="540"/>
        <w:jc w:val="both"/>
        <w:outlineLvl w:val="1"/>
        <w:rPr>
          <w:sz w:val="28"/>
          <w:szCs w:val="28"/>
        </w:rPr>
      </w:pPr>
      <w:r w:rsidRPr="00305E49">
        <w:rPr>
          <w:sz w:val="28"/>
          <w:szCs w:val="28"/>
        </w:rPr>
        <w:t>1.4.</w:t>
      </w:r>
      <w:r>
        <w:rPr>
          <w:sz w:val="28"/>
          <w:szCs w:val="28"/>
        </w:rPr>
        <w:t>5</w:t>
      </w:r>
      <w:r w:rsidRPr="00305E49">
        <w:rPr>
          <w:sz w:val="28"/>
          <w:szCs w:val="28"/>
        </w:rPr>
        <w:t>. Прием граждан осуществляется в выделенных для этих целей помещениях. В помещениях для работы с гражданами устанавливаются информационные стенды, на которых размещаются основные нормативные правовые акты, регулирующие предоставление муниципальной   услуги.</w:t>
      </w:r>
    </w:p>
    <w:p w:rsidR="00FE3933" w:rsidRPr="00305E49" w:rsidRDefault="00FE3933" w:rsidP="00FE3933">
      <w:pPr>
        <w:autoSpaceDE w:val="0"/>
        <w:autoSpaceDN w:val="0"/>
        <w:adjustRightInd w:val="0"/>
        <w:ind w:firstLine="540"/>
        <w:jc w:val="both"/>
        <w:outlineLvl w:val="1"/>
        <w:rPr>
          <w:sz w:val="28"/>
          <w:szCs w:val="28"/>
        </w:rPr>
      </w:pPr>
      <w:r w:rsidRPr="00305E49">
        <w:rPr>
          <w:sz w:val="28"/>
          <w:szCs w:val="28"/>
        </w:rPr>
        <w:t>Для ожидания и приема граждан, заполнения необходимых для предоставления муниципальной услуги документов отводятся места, оборудованные стульями, столами (стойками) для возможности оформления документов.</w:t>
      </w:r>
    </w:p>
    <w:p w:rsidR="00FE3933" w:rsidRPr="00450100" w:rsidRDefault="00FE3933" w:rsidP="00450100">
      <w:pPr>
        <w:pStyle w:val="ab"/>
        <w:ind w:firstLine="708"/>
        <w:jc w:val="both"/>
        <w:rPr>
          <w:sz w:val="28"/>
          <w:szCs w:val="28"/>
        </w:rPr>
      </w:pPr>
      <w:r w:rsidRPr="00450100">
        <w:rPr>
          <w:sz w:val="28"/>
          <w:szCs w:val="28"/>
        </w:rPr>
        <w:t xml:space="preserve">  1.4.6.  Требования к размещению и оформлению визуальной, текстовой и мультимедийной информации.</w:t>
      </w:r>
    </w:p>
    <w:p w:rsidR="00FE3933" w:rsidRPr="00305E49" w:rsidRDefault="00FE3933" w:rsidP="00FE3933">
      <w:pPr>
        <w:spacing w:after="75"/>
        <w:ind w:firstLine="540"/>
        <w:jc w:val="both"/>
        <w:rPr>
          <w:sz w:val="28"/>
          <w:szCs w:val="28"/>
        </w:rPr>
      </w:pPr>
      <w:r w:rsidRPr="00305E49">
        <w:rPr>
          <w:sz w:val="28"/>
          <w:szCs w:val="28"/>
        </w:rPr>
        <w:t xml:space="preserve">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сети Интернет размещается информация  о местонахождении  и графике работы исполнителя   муниципальной  услуги  (специалистов   администрации   </w:t>
      </w:r>
      <w:r w:rsidR="00A82F3E">
        <w:rPr>
          <w:sz w:val="28"/>
          <w:szCs w:val="28"/>
        </w:rPr>
        <w:t>Большеивановского</w:t>
      </w:r>
      <w:r w:rsidRPr="00305E49">
        <w:rPr>
          <w:sz w:val="28"/>
          <w:szCs w:val="28"/>
        </w:rPr>
        <w:t xml:space="preserve">  сельского   поселения), а также следующая информация:</w:t>
      </w:r>
    </w:p>
    <w:p w:rsidR="00FE3933" w:rsidRPr="00305E49" w:rsidRDefault="00FE3933" w:rsidP="00FE3933">
      <w:pPr>
        <w:spacing w:after="75"/>
        <w:ind w:firstLine="540"/>
        <w:jc w:val="both"/>
        <w:rPr>
          <w:sz w:val="28"/>
          <w:szCs w:val="28"/>
        </w:rPr>
      </w:pPr>
      <w:r w:rsidRPr="00305E49">
        <w:rPr>
          <w:sz w:val="28"/>
          <w:szCs w:val="28"/>
        </w:rPr>
        <w:t>1)   текст административного регламента;</w:t>
      </w:r>
    </w:p>
    <w:p w:rsidR="00FE3933" w:rsidRPr="00305E49" w:rsidRDefault="00FE3933" w:rsidP="00FE3933">
      <w:pPr>
        <w:spacing w:after="75"/>
        <w:ind w:firstLine="540"/>
        <w:jc w:val="both"/>
        <w:rPr>
          <w:sz w:val="28"/>
          <w:szCs w:val="28"/>
        </w:rPr>
      </w:pPr>
      <w:r w:rsidRPr="00305E49">
        <w:rPr>
          <w:sz w:val="28"/>
          <w:szCs w:val="28"/>
        </w:rPr>
        <w:t>2)   образцы   заполнения   заявлений (запросов),  необходимых  для предоставления   муниципальной   услуги.</w:t>
      </w:r>
    </w:p>
    <w:p w:rsidR="00152D2E" w:rsidRDefault="004068E5" w:rsidP="00B7400C">
      <w:pPr>
        <w:pStyle w:val="ConsPlusTitle"/>
        <w:widowControl/>
        <w:numPr>
          <w:ilvl w:val="0"/>
          <w:numId w:val="7"/>
        </w:numPr>
        <w:tabs>
          <w:tab w:val="left" w:pos="1800"/>
          <w:tab w:val="left" w:pos="1980"/>
        </w:tabs>
        <w:jc w:val="center"/>
        <w:rPr>
          <w:sz w:val="28"/>
          <w:szCs w:val="28"/>
        </w:rPr>
      </w:pPr>
      <w:r w:rsidRPr="00305E49">
        <w:rPr>
          <w:sz w:val="28"/>
          <w:szCs w:val="28"/>
        </w:rPr>
        <w:t xml:space="preserve">Стандарт предоставления </w:t>
      </w:r>
      <w:r w:rsidR="007275E4" w:rsidRPr="00305E49">
        <w:rPr>
          <w:sz w:val="28"/>
          <w:szCs w:val="28"/>
        </w:rPr>
        <w:t xml:space="preserve"> </w:t>
      </w:r>
      <w:r w:rsidR="00152D2E" w:rsidRPr="00305E49">
        <w:rPr>
          <w:sz w:val="28"/>
          <w:szCs w:val="28"/>
        </w:rPr>
        <w:t>муниципальной услуги</w:t>
      </w:r>
    </w:p>
    <w:p w:rsidR="008235DA" w:rsidRPr="0080027E" w:rsidRDefault="001B0DF3" w:rsidP="008235DA">
      <w:pPr>
        <w:pStyle w:val="ConsPlusNormal"/>
        <w:widowControl/>
        <w:ind w:firstLine="540"/>
        <w:jc w:val="both"/>
        <w:rPr>
          <w:rFonts w:ascii="Times New Roman" w:hAnsi="Times New Roman" w:cs="Times New Roman"/>
          <w:sz w:val="28"/>
          <w:szCs w:val="28"/>
        </w:rPr>
      </w:pPr>
      <w:r w:rsidRPr="001B0DF3">
        <w:rPr>
          <w:rFonts w:ascii="Times New Roman" w:hAnsi="Times New Roman" w:cs="Times New Roman"/>
          <w:spacing w:val="-15"/>
          <w:sz w:val="28"/>
          <w:szCs w:val="28"/>
        </w:rPr>
        <w:lastRenderedPageBreak/>
        <w:t>2.1.</w:t>
      </w:r>
      <w:r w:rsidRPr="007E6B1B">
        <w:rPr>
          <w:rFonts w:ascii="Times New Roman" w:hAnsi="Times New Roman" w:cs="Times New Roman"/>
          <w:sz w:val="28"/>
          <w:szCs w:val="28"/>
        </w:rPr>
        <w:t xml:space="preserve"> </w:t>
      </w:r>
      <w:r w:rsidRPr="001B0DF3">
        <w:rPr>
          <w:rFonts w:ascii="Times New Roman" w:hAnsi="Times New Roman" w:cs="Times New Roman"/>
          <w:sz w:val="28"/>
          <w:szCs w:val="28"/>
        </w:rPr>
        <w:t xml:space="preserve">Наименование муниципальной услуги - </w:t>
      </w:r>
      <w:r w:rsidR="0080027E" w:rsidRPr="0080027E">
        <w:rPr>
          <w:rFonts w:ascii="Times New Roman" w:hAnsi="Times New Roman" w:cs="Times New Roman"/>
          <w:sz w:val="28"/>
          <w:szCs w:val="28"/>
        </w:rPr>
        <w:t xml:space="preserve">«Признание граждан    малоимущими в целях </w:t>
      </w:r>
      <w:r w:rsidR="007F7C4C">
        <w:rPr>
          <w:rFonts w:ascii="Times New Roman" w:hAnsi="Times New Roman" w:cs="Times New Roman"/>
          <w:sz w:val="28"/>
          <w:szCs w:val="28"/>
        </w:rPr>
        <w:t xml:space="preserve"> </w:t>
      </w:r>
      <w:r w:rsidR="0080027E" w:rsidRPr="0080027E">
        <w:rPr>
          <w:rFonts w:ascii="Times New Roman" w:hAnsi="Times New Roman" w:cs="Times New Roman"/>
          <w:sz w:val="28"/>
          <w:szCs w:val="28"/>
        </w:rPr>
        <w:t>предоставления им жилых помещений,  предоставляемых  по   договорам социального   найма».</w:t>
      </w:r>
    </w:p>
    <w:p w:rsidR="00D7336E" w:rsidRPr="00305E49" w:rsidRDefault="00D7336E" w:rsidP="000A58BD">
      <w:pPr>
        <w:ind w:firstLine="584"/>
        <w:jc w:val="both"/>
        <w:rPr>
          <w:spacing w:val="-15"/>
          <w:sz w:val="28"/>
          <w:szCs w:val="28"/>
        </w:rPr>
      </w:pPr>
      <w:r w:rsidRPr="00305E49">
        <w:rPr>
          <w:spacing w:val="-15"/>
          <w:sz w:val="28"/>
          <w:szCs w:val="28"/>
        </w:rPr>
        <w:t>2.2. Предоставление муниципальной услуги осуществляется</w:t>
      </w:r>
      <w:r w:rsidR="00FE3D06" w:rsidRPr="00305E49">
        <w:rPr>
          <w:spacing w:val="-15"/>
          <w:sz w:val="28"/>
          <w:szCs w:val="28"/>
        </w:rPr>
        <w:t xml:space="preserve"> </w:t>
      </w:r>
      <w:r w:rsidR="00C04C65" w:rsidRPr="00305E49">
        <w:rPr>
          <w:spacing w:val="-15"/>
          <w:sz w:val="28"/>
          <w:szCs w:val="28"/>
        </w:rPr>
        <w:t xml:space="preserve">администрацией </w:t>
      </w:r>
      <w:r w:rsidR="00A82F3E">
        <w:rPr>
          <w:spacing w:val="-15"/>
          <w:sz w:val="28"/>
          <w:szCs w:val="28"/>
        </w:rPr>
        <w:t>Большеивановского</w:t>
      </w:r>
      <w:r w:rsidR="00C04C65" w:rsidRPr="00305E49">
        <w:rPr>
          <w:spacing w:val="-15"/>
          <w:sz w:val="28"/>
          <w:szCs w:val="28"/>
        </w:rPr>
        <w:t xml:space="preserve"> сельского поселения</w:t>
      </w:r>
      <w:r w:rsidR="00FD703F" w:rsidRPr="00305E49">
        <w:rPr>
          <w:spacing w:val="-15"/>
          <w:sz w:val="28"/>
          <w:szCs w:val="28"/>
        </w:rPr>
        <w:t xml:space="preserve"> (далее – администрация  поселения)</w:t>
      </w:r>
      <w:r w:rsidR="00A6640E" w:rsidRPr="00305E49">
        <w:rPr>
          <w:spacing w:val="-15"/>
          <w:sz w:val="28"/>
          <w:szCs w:val="28"/>
        </w:rPr>
        <w:t>.</w:t>
      </w:r>
    </w:p>
    <w:p w:rsidR="00A6640E" w:rsidRDefault="00D7336E" w:rsidP="00A6640E">
      <w:pPr>
        <w:ind w:firstLine="584"/>
        <w:jc w:val="both"/>
        <w:rPr>
          <w:spacing w:val="-15"/>
          <w:sz w:val="28"/>
          <w:szCs w:val="28"/>
        </w:rPr>
      </w:pPr>
      <w:r w:rsidRPr="00305E49">
        <w:rPr>
          <w:spacing w:val="-15"/>
          <w:sz w:val="28"/>
          <w:szCs w:val="28"/>
        </w:rPr>
        <w:t xml:space="preserve">Ответственными </w:t>
      </w:r>
      <w:r w:rsidRPr="00305E49">
        <w:rPr>
          <w:sz w:val="28"/>
          <w:szCs w:val="28"/>
        </w:rPr>
        <w:t>исполнителями</w:t>
      </w:r>
      <w:r w:rsidR="00BB259C" w:rsidRPr="00305E49">
        <w:rPr>
          <w:spacing w:val="-15"/>
          <w:sz w:val="28"/>
          <w:szCs w:val="28"/>
        </w:rPr>
        <w:t xml:space="preserve"> муниципальной услуги </w:t>
      </w:r>
      <w:r w:rsidRPr="00305E49">
        <w:rPr>
          <w:spacing w:val="-15"/>
          <w:sz w:val="28"/>
          <w:szCs w:val="28"/>
        </w:rPr>
        <w:t xml:space="preserve">являются уполномоченные </w:t>
      </w:r>
      <w:r w:rsidR="005A6F71">
        <w:rPr>
          <w:spacing w:val="-15"/>
          <w:sz w:val="28"/>
          <w:szCs w:val="28"/>
        </w:rPr>
        <w:t xml:space="preserve"> </w:t>
      </w:r>
      <w:r w:rsidR="00A6640E" w:rsidRPr="00305E49">
        <w:rPr>
          <w:spacing w:val="-15"/>
          <w:sz w:val="28"/>
          <w:szCs w:val="28"/>
        </w:rPr>
        <w:t xml:space="preserve">специалисты </w:t>
      </w:r>
      <w:r w:rsidR="001252DB" w:rsidRPr="00305E49">
        <w:rPr>
          <w:spacing w:val="-15"/>
          <w:sz w:val="28"/>
          <w:szCs w:val="28"/>
        </w:rPr>
        <w:t xml:space="preserve"> </w:t>
      </w:r>
      <w:r w:rsidR="00C04C65" w:rsidRPr="00305E49">
        <w:rPr>
          <w:spacing w:val="-15"/>
          <w:sz w:val="28"/>
          <w:szCs w:val="28"/>
        </w:rPr>
        <w:t xml:space="preserve">администрации </w:t>
      </w:r>
      <w:r w:rsidR="005A6F71">
        <w:rPr>
          <w:spacing w:val="-15"/>
          <w:sz w:val="28"/>
          <w:szCs w:val="28"/>
        </w:rPr>
        <w:t xml:space="preserve"> </w:t>
      </w:r>
      <w:r w:rsidR="00A82F3E">
        <w:rPr>
          <w:spacing w:val="-15"/>
          <w:sz w:val="28"/>
          <w:szCs w:val="28"/>
        </w:rPr>
        <w:t>Большеивановского</w:t>
      </w:r>
      <w:r w:rsidR="00C04C65" w:rsidRPr="00305E49">
        <w:rPr>
          <w:spacing w:val="-15"/>
          <w:sz w:val="28"/>
          <w:szCs w:val="28"/>
        </w:rPr>
        <w:t xml:space="preserve"> </w:t>
      </w:r>
      <w:r w:rsidR="005A6F71">
        <w:rPr>
          <w:spacing w:val="-15"/>
          <w:sz w:val="28"/>
          <w:szCs w:val="28"/>
        </w:rPr>
        <w:t xml:space="preserve"> </w:t>
      </w:r>
      <w:r w:rsidR="00C04C65" w:rsidRPr="00305E49">
        <w:rPr>
          <w:spacing w:val="-15"/>
          <w:sz w:val="28"/>
          <w:szCs w:val="28"/>
        </w:rPr>
        <w:t>сельского</w:t>
      </w:r>
      <w:r w:rsidR="005A6F71">
        <w:rPr>
          <w:spacing w:val="-15"/>
          <w:sz w:val="28"/>
          <w:szCs w:val="28"/>
        </w:rPr>
        <w:t xml:space="preserve"> </w:t>
      </w:r>
      <w:r w:rsidR="00C04C65" w:rsidRPr="00305E49">
        <w:rPr>
          <w:spacing w:val="-15"/>
          <w:sz w:val="28"/>
          <w:szCs w:val="28"/>
        </w:rPr>
        <w:t xml:space="preserve"> поселения</w:t>
      </w:r>
      <w:r w:rsidR="007B0FDA">
        <w:rPr>
          <w:spacing w:val="-15"/>
          <w:sz w:val="28"/>
          <w:szCs w:val="28"/>
        </w:rPr>
        <w:t xml:space="preserve">  (далее –уполномоченные   специалисты)</w:t>
      </w:r>
      <w:r w:rsidR="00A6640E" w:rsidRPr="00305E49">
        <w:rPr>
          <w:spacing w:val="-15"/>
          <w:sz w:val="28"/>
          <w:szCs w:val="28"/>
        </w:rPr>
        <w:t>.</w:t>
      </w:r>
    </w:p>
    <w:p w:rsidR="00EE0DC8" w:rsidRDefault="005A6F71" w:rsidP="005A6F71">
      <w:pPr>
        <w:autoSpaceDE w:val="0"/>
        <w:autoSpaceDN w:val="0"/>
        <w:adjustRightInd w:val="0"/>
        <w:ind w:firstLine="540"/>
        <w:jc w:val="both"/>
        <w:rPr>
          <w:sz w:val="28"/>
          <w:szCs w:val="28"/>
        </w:rPr>
      </w:pPr>
      <w:r w:rsidRPr="005A6F71">
        <w:rPr>
          <w:sz w:val="28"/>
          <w:szCs w:val="28"/>
        </w:rPr>
        <w:t xml:space="preserve">2.3. Результатом предоставления муниципальной услуги является </w:t>
      </w:r>
      <w:r w:rsidR="00EE0DC8">
        <w:rPr>
          <w:sz w:val="28"/>
          <w:szCs w:val="28"/>
        </w:rPr>
        <w:t>решение</w:t>
      </w:r>
    </w:p>
    <w:p w:rsidR="00EE0DC8" w:rsidRPr="007F7C4C" w:rsidRDefault="005A6F71" w:rsidP="00EE0DC8">
      <w:pPr>
        <w:widowControl w:val="0"/>
        <w:autoSpaceDE w:val="0"/>
        <w:autoSpaceDN w:val="0"/>
        <w:adjustRightInd w:val="0"/>
        <w:jc w:val="both"/>
        <w:rPr>
          <w:sz w:val="28"/>
          <w:szCs w:val="28"/>
        </w:rPr>
      </w:pPr>
      <w:r w:rsidRPr="005A6F71">
        <w:rPr>
          <w:sz w:val="28"/>
          <w:szCs w:val="28"/>
        </w:rPr>
        <w:t xml:space="preserve">администрации </w:t>
      </w:r>
      <w:r>
        <w:rPr>
          <w:sz w:val="28"/>
          <w:szCs w:val="28"/>
        </w:rPr>
        <w:t xml:space="preserve"> </w:t>
      </w:r>
      <w:r w:rsidR="00A82F3E">
        <w:rPr>
          <w:sz w:val="28"/>
          <w:szCs w:val="28"/>
        </w:rPr>
        <w:t>Большеивановского</w:t>
      </w:r>
      <w:r>
        <w:rPr>
          <w:sz w:val="28"/>
          <w:szCs w:val="28"/>
        </w:rPr>
        <w:t xml:space="preserve">   сельского   поселения   Иловлинского   муниципального   района</w:t>
      </w:r>
      <w:r w:rsidR="00EE0DC8">
        <w:rPr>
          <w:sz w:val="28"/>
          <w:szCs w:val="28"/>
        </w:rPr>
        <w:t xml:space="preserve">,  оформленное  в  виде  заключения </w:t>
      </w:r>
      <w:r w:rsidR="00EE0DC8" w:rsidRPr="007F7C4C">
        <w:rPr>
          <w:sz w:val="28"/>
          <w:szCs w:val="28"/>
        </w:rPr>
        <w:t xml:space="preserve">по форме согласно </w:t>
      </w:r>
      <w:r w:rsidR="00EE0DC8" w:rsidRPr="00EE0DC8">
        <w:rPr>
          <w:sz w:val="28"/>
          <w:szCs w:val="28"/>
        </w:rPr>
        <w:t>приложению 1</w:t>
      </w:r>
      <w:r w:rsidR="00EE0DC8" w:rsidRPr="007F7C4C">
        <w:rPr>
          <w:sz w:val="28"/>
          <w:szCs w:val="28"/>
        </w:rPr>
        <w:t xml:space="preserve"> </w:t>
      </w:r>
      <w:r w:rsidR="00EE0DC8">
        <w:rPr>
          <w:sz w:val="28"/>
          <w:szCs w:val="28"/>
        </w:rPr>
        <w:t xml:space="preserve"> </w:t>
      </w:r>
      <w:r w:rsidR="00EE0DC8" w:rsidRPr="007F7C4C">
        <w:rPr>
          <w:sz w:val="28"/>
          <w:szCs w:val="28"/>
        </w:rPr>
        <w:t xml:space="preserve">к </w:t>
      </w:r>
      <w:r w:rsidR="00EE0DC8">
        <w:rPr>
          <w:sz w:val="28"/>
          <w:szCs w:val="28"/>
        </w:rPr>
        <w:t xml:space="preserve"> настоящему </w:t>
      </w:r>
      <w:r w:rsidR="00EE0DC8" w:rsidRPr="007F7C4C">
        <w:rPr>
          <w:sz w:val="28"/>
          <w:szCs w:val="28"/>
        </w:rPr>
        <w:t>административному регламенту (далее - заключение).</w:t>
      </w:r>
    </w:p>
    <w:p w:rsidR="007F7C4C" w:rsidRPr="007F7C4C" w:rsidRDefault="007F7C4C" w:rsidP="007F7C4C">
      <w:pPr>
        <w:widowControl w:val="0"/>
        <w:autoSpaceDE w:val="0"/>
        <w:autoSpaceDN w:val="0"/>
        <w:adjustRightInd w:val="0"/>
        <w:ind w:firstLine="540"/>
        <w:jc w:val="both"/>
        <w:rPr>
          <w:sz w:val="28"/>
          <w:szCs w:val="28"/>
        </w:rPr>
      </w:pPr>
      <w:r w:rsidRPr="007F7C4C">
        <w:rPr>
          <w:sz w:val="28"/>
          <w:szCs w:val="28"/>
        </w:rPr>
        <w:t>о признании заявителя и членов его семьи или одиноко проживающего гражданина малоимущими;</w:t>
      </w:r>
    </w:p>
    <w:p w:rsidR="007F7C4C" w:rsidRPr="007F7C4C" w:rsidRDefault="007F7C4C" w:rsidP="007F7C4C">
      <w:pPr>
        <w:widowControl w:val="0"/>
        <w:autoSpaceDE w:val="0"/>
        <w:autoSpaceDN w:val="0"/>
        <w:adjustRightInd w:val="0"/>
        <w:ind w:firstLine="540"/>
        <w:jc w:val="both"/>
        <w:rPr>
          <w:sz w:val="28"/>
          <w:szCs w:val="28"/>
        </w:rPr>
      </w:pPr>
      <w:r w:rsidRPr="007F7C4C">
        <w:rPr>
          <w:sz w:val="28"/>
          <w:szCs w:val="28"/>
        </w:rPr>
        <w:t>о непризнании заявителя и членов его семьи или одиноко проживающего гражданина малоимущими;</w:t>
      </w:r>
    </w:p>
    <w:p w:rsidR="00EE0DC8" w:rsidRDefault="007F7C4C" w:rsidP="007F7C4C">
      <w:pPr>
        <w:widowControl w:val="0"/>
        <w:autoSpaceDE w:val="0"/>
        <w:autoSpaceDN w:val="0"/>
        <w:adjustRightInd w:val="0"/>
        <w:ind w:firstLine="540"/>
        <w:jc w:val="both"/>
        <w:rPr>
          <w:sz w:val="28"/>
          <w:szCs w:val="28"/>
        </w:rPr>
      </w:pPr>
      <w:r w:rsidRPr="007F7C4C">
        <w:rPr>
          <w:sz w:val="28"/>
          <w:szCs w:val="28"/>
        </w:rPr>
        <w:t>об отказе в рассмотрении документов</w:t>
      </w:r>
      <w:r w:rsidR="00EE0DC8">
        <w:rPr>
          <w:sz w:val="28"/>
          <w:szCs w:val="28"/>
        </w:rPr>
        <w:t>.</w:t>
      </w:r>
    </w:p>
    <w:p w:rsidR="007F7C4C" w:rsidRPr="00EE0DC8" w:rsidRDefault="007F7C4C" w:rsidP="007F7C4C">
      <w:pPr>
        <w:pStyle w:val="ab"/>
        <w:ind w:firstLine="540"/>
        <w:rPr>
          <w:sz w:val="28"/>
          <w:szCs w:val="28"/>
        </w:rPr>
      </w:pPr>
      <w:r w:rsidRPr="00EE0DC8">
        <w:rPr>
          <w:sz w:val="28"/>
          <w:szCs w:val="28"/>
        </w:rPr>
        <w:t xml:space="preserve">Уполномоченный    специалист   администрации   </w:t>
      </w:r>
      <w:r w:rsidR="00A82F3E">
        <w:rPr>
          <w:sz w:val="28"/>
          <w:szCs w:val="28"/>
        </w:rPr>
        <w:t>Большеивановского</w:t>
      </w:r>
      <w:r w:rsidRPr="00EE0DC8">
        <w:rPr>
          <w:sz w:val="28"/>
          <w:szCs w:val="28"/>
        </w:rPr>
        <w:t xml:space="preserve">  сельского    поселения  не  позднее  чем  через  три  рабочих  дня  со  дня  принятия </w:t>
      </w:r>
      <w:r w:rsidR="00EE0DC8">
        <w:rPr>
          <w:sz w:val="28"/>
          <w:szCs w:val="28"/>
        </w:rPr>
        <w:t xml:space="preserve"> </w:t>
      </w:r>
      <w:r w:rsidRPr="00EE0DC8">
        <w:rPr>
          <w:sz w:val="28"/>
          <w:szCs w:val="28"/>
        </w:rPr>
        <w:t xml:space="preserve">  направляет  его  заявителю.</w:t>
      </w:r>
    </w:p>
    <w:p w:rsidR="005A6F71" w:rsidRPr="005A6F71" w:rsidRDefault="005A6F71" w:rsidP="005A6F71">
      <w:pPr>
        <w:autoSpaceDE w:val="0"/>
        <w:autoSpaceDN w:val="0"/>
        <w:adjustRightInd w:val="0"/>
        <w:ind w:firstLine="540"/>
        <w:jc w:val="both"/>
        <w:rPr>
          <w:sz w:val="28"/>
          <w:szCs w:val="28"/>
        </w:rPr>
      </w:pPr>
      <w:r w:rsidRPr="005A6F71">
        <w:rPr>
          <w:sz w:val="28"/>
          <w:szCs w:val="28"/>
        </w:rPr>
        <w:t>2.4. Сроки исполнения муниципальной услуги.</w:t>
      </w:r>
    </w:p>
    <w:p w:rsidR="00EE0DC8" w:rsidRPr="007F7C4C" w:rsidRDefault="003045E7" w:rsidP="00EE0DC8">
      <w:pPr>
        <w:widowControl w:val="0"/>
        <w:autoSpaceDE w:val="0"/>
        <w:autoSpaceDN w:val="0"/>
        <w:adjustRightInd w:val="0"/>
        <w:ind w:firstLine="540"/>
        <w:jc w:val="both"/>
        <w:rPr>
          <w:sz w:val="28"/>
          <w:szCs w:val="28"/>
        </w:rPr>
      </w:pPr>
      <w:r w:rsidRPr="003045E7">
        <w:rPr>
          <w:sz w:val="28"/>
          <w:szCs w:val="28"/>
        </w:rPr>
        <w:t>Решение о признании или непризнании заявителя и членов его семьи малоимущими либо об отказе в рассмотрении документов  принимается на основании полученных результатов исчисления размера доходов и стоимости имущества семьи (одиноко проживающего гражданина)  не позднее чем через 30 рабочих дней со дня подачи соответствующего заявления</w:t>
      </w:r>
      <w:r w:rsidR="00EE0DC8">
        <w:rPr>
          <w:sz w:val="28"/>
          <w:szCs w:val="28"/>
        </w:rPr>
        <w:t xml:space="preserve">, представленного по  форме  согласно </w:t>
      </w:r>
      <w:r w:rsidR="00EE0DC8" w:rsidRPr="007F7C4C">
        <w:rPr>
          <w:sz w:val="28"/>
          <w:szCs w:val="28"/>
        </w:rPr>
        <w:t xml:space="preserve"> </w:t>
      </w:r>
      <w:r w:rsidR="00EE0DC8" w:rsidRPr="00EE0DC8">
        <w:rPr>
          <w:sz w:val="28"/>
          <w:szCs w:val="28"/>
        </w:rPr>
        <w:t>приложению 1</w:t>
      </w:r>
      <w:r w:rsidR="00EE0DC8" w:rsidRPr="007F7C4C">
        <w:rPr>
          <w:sz w:val="28"/>
          <w:szCs w:val="28"/>
        </w:rPr>
        <w:t xml:space="preserve"> </w:t>
      </w:r>
      <w:r w:rsidR="00EE0DC8">
        <w:rPr>
          <w:sz w:val="28"/>
          <w:szCs w:val="28"/>
        </w:rPr>
        <w:t xml:space="preserve"> </w:t>
      </w:r>
      <w:r w:rsidR="00EE0DC8" w:rsidRPr="007F7C4C">
        <w:rPr>
          <w:sz w:val="28"/>
          <w:szCs w:val="28"/>
        </w:rPr>
        <w:t xml:space="preserve">к </w:t>
      </w:r>
      <w:r w:rsidR="00EE0DC8">
        <w:rPr>
          <w:sz w:val="28"/>
          <w:szCs w:val="28"/>
        </w:rPr>
        <w:t xml:space="preserve"> настоящему </w:t>
      </w:r>
      <w:r w:rsidR="00EE0DC8" w:rsidRPr="007F7C4C">
        <w:rPr>
          <w:sz w:val="28"/>
          <w:szCs w:val="28"/>
        </w:rPr>
        <w:t>админист</w:t>
      </w:r>
      <w:r w:rsidR="00B84BF4">
        <w:rPr>
          <w:sz w:val="28"/>
          <w:szCs w:val="28"/>
        </w:rPr>
        <w:t>ративному регламенту  (далее  - заявление)  и  документов,  указанных в  приложении 3 к   настоящему   административному  регламенту,  подлежащих   представлению  заявителем</w:t>
      </w:r>
      <w:r w:rsidR="00EE0DC8" w:rsidRPr="007F7C4C">
        <w:rPr>
          <w:sz w:val="28"/>
          <w:szCs w:val="28"/>
        </w:rPr>
        <w:t>.</w:t>
      </w:r>
    </w:p>
    <w:p w:rsidR="000703F7" w:rsidRDefault="005A6F71" w:rsidP="00CF6005">
      <w:pPr>
        <w:autoSpaceDE w:val="0"/>
        <w:autoSpaceDN w:val="0"/>
        <w:adjustRightInd w:val="0"/>
        <w:ind w:firstLine="600"/>
        <w:jc w:val="both"/>
        <w:rPr>
          <w:sz w:val="28"/>
          <w:szCs w:val="28"/>
        </w:rPr>
      </w:pPr>
      <w:r w:rsidRPr="005A6F71">
        <w:rPr>
          <w:sz w:val="28"/>
          <w:szCs w:val="28"/>
        </w:rPr>
        <w:t xml:space="preserve">2.5. Муниципальная услуга предоставляется в соответствии с </w:t>
      </w:r>
      <w:hyperlink r:id="rId9" w:history="1">
        <w:r w:rsidRPr="005A6F71">
          <w:rPr>
            <w:sz w:val="28"/>
            <w:szCs w:val="28"/>
          </w:rPr>
          <w:t>Конституцией</w:t>
        </w:r>
      </w:hyperlink>
      <w:r w:rsidRPr="005A6F71">
        <w:rPr>
          <w:sz w:val="28"/>
          <w:szCs w:val="28"/>
        </w:rPr>
        <w:t xml:space="preserve"> Российской Федерации, Жилищным </w:t>
      </w:r>
      <w:hyperlink r:id="rId10" w:history="1">
        <w:r w:rsidRPr="005A6F71">
          <w:rPr>
            <w:sz w:val="28"/>
            <w:szCs w:val="28"/>
          </w:rPr>
          <w:t>кодексом</w:t>
        </w:r>
      </w:hyperlink>
      <w:r w:rsidRPr="005A6F71">
        <w:rPr>
          <w:sz w:val="28"/>
          <w:szCs w:val="28"/>
        </w:rPr>
        <w:t xml:space="preserve"> Российской Федерации, федеральными законами от 06 октября </w:t>
      </w:r>
      <w:smartTag w:uri="urn:schemas-microsoft-com:office:smarttags" w:element="metricconverter">
        <w:smartTagPr>
          <w:attr w:name="ProductID" w:val="2003 г"/>
        </w:smartTagPr>
        <w:r w:rsidRPr="005A6F71">
          <w:rPr>
            <w:sz w:val="28"/>
            <w:szCs w:val="28"/>
          </w:rPr>
          <w:t>2003 г</w:t>
        </w:r>
      </w:smartTag>
      <w:r w:rsidRPr="005A6F71">
        <w:rPr>
          <w:sz w:val="28"/>
          <w:szCs w:val="28"/>
        </w:rPr>
        <w:t xml:space="preserve">. </w:t>
      </w:r>
      <w:hyperlink r:id="rId11" w:history="1">
        <w:r w:rsidRPr="005A6F71">
          <w:rPr>
            <w:sz w:val="28"/>
            <w:szCs w:val="28"/>
          </w:rPr>
          <w:t>N 131-ФЗ</w:t>
        </w:r>
      </w:hyperlink>
      <w:r w:rsidRPr="005A6F71">
        <w:rPr>
          <w:sz w:val="28"/>
          <w:szCs w:val="28"/>
        </w:rPr>
        <w:t xml:space="preserve"> "Об общих принципах организации местного самоуправления в Российской Федерации", от 27 июля </w:t>
      </w:r>
      <w:smartTag w:uri="urn:schemas-microsoft-com:office:smarttags" w:element="metricconverter">
        <w:smartTagPr>
          <w:attr w:name="ProductID" w:val="2006 г"/>
        </w:smartTagPr>
        <w:r w:rsidRPr="005A6F71">
          <w:rPr>
            <w:sz w:val="28"/>
            <w:szCs w:val="28"/>
          </w:rPr>
          <w:t>2006 г</w:t>
        </w:r>
      </w:smartTag>
      <w:r w:rsidRPr="005A6F71">
        <w:rPr>
          <w:sz w:val="28"/>
          <w:szCs w:val="28"/>
        </w:rPr>
        <w:t xml:space="preserve">. </w:t>
      </w:r>
      <w:hyperlink r:id="rId12" w:history="1">
        <w:r w:rsidRPr="005A6F71">
          <w:rPr>
            <w:sz w:val="28"/>
            <w:szCs w:val="28"/>
          </w:rPr>
          <w:t>N 152-ФЗ</w:t>
        </w:r>
      </w:hyperlink>
      <w:r w:rsidRPr="005A6F71">
        <w:rPr>
          <w:sz w:val="28"/>
          <w:szCs w:val="28"/>
        </w:rPr>
        <w:t xml:space="preserve"> "О персональных данных", от 27 июля </w:t>
      </w:r>
      <w:smartTag w:uri="urn:schemas-microsoft-com:office:smarttags" w:element="metricconverter">
        <w:smartTagPr>
          <w:attr w:name="ProductID" w:val="2010 г"/>
        </w:smartTagPr>
        <w:r w:rsidRPr="005A6F71">
          <w:rPr>
            <w:sz w:val="28"/>
            <w:szCs w:val="28"/>
          </w:rPr>
          <w:t>2010 г</w:t>
        </w:r>
      </w:smartTag>
      <w:r w:rsidRPr="005A6F71">
        <w:rPr>
          <w:sz w:val="28"/>
          <w:szCs w:val="28"/>
        </w:rPr>
        <w:t xml:space="preserve">. </w:t>
      </w:r>
      <w:hyperlink r:id="rId13" w:history="1">
        <w:r w:rsidRPr="005A6F71">
          <w:rPr>
            <w:sz w:val="28"/>
            <w:szCs w:val="28"/>
          </w:rPr>
          <w:t>N 210-ФЗ</w:t>
        </w:r>
      </w:hyperlink>
      <w:r w:rsidRPr="005A6F71">
        <w:rPr>
          <w:sz w:val="28"/>
          <w:szCs w:val="28"/>
        </w:rPr>
        <w:t xml:space="preserve"> "Об организации предоставления государственных и муниципальных услуг",</w:t>
      </w:r>
      <w:r w:rsidR="00CF6005">
        <w:rPr>
          <w:sz w:val="28"/>
          <w:szCs w:val="28"/>
        </w:rPr>
        <w:t xml:space="preserve">  Федеральным  законом  от  05.04.2003   года  №  44-ФЗ  </w:t>
      </w:r>
      <w:r w:rsidR="00CF6005" w:rsidRPr="0080027E">
        <w:rPr>
          <w:sz w:val="28"/>
          <w:szCs w:val="28"/>
        </w:rPr>
        <w:t>«</w:t>
      </w:r>
      <w:r w:rsidR="00CF6005">
        <w:rPr>
          <w:sz w:val="28"/>
          <w:szCs w:val="28"/>
        </w:rPr>
        <w:t xml:space="preserve">О </w:t>
      </w:r>
      <w:r w:rsidR="00CF6005" w:rsidRPr="0080027E">
        <w:rPr>
          <w:sz w:val="28"/>
          <w:szCs w:val="28"/>
        </w:rPr>
        <w:t xml:space="preserve"> порядке </w:t>
      </w:r>
      <w:r w:rsidR="00CF6005">
        <w:rPr>
          <w:sz w:val="28"/>
          <w:szCs w:val="28"/>
        </w:rPr>
        <w:t xml:space="preserve"> </w:t>
      </w:r>
      <w:r w:rsidR="00CF6005" w:rsidRPr="0080027E">
        <w:rPr>
          <w:sz w:val="28"/>
          <w:szCs w:val="28"/>
        </w:rPr>
        <w:t xml:space="preserve">учета доходов и расчета среднедушевого дохода семьи и дохода одиноко проживающего гражданина для признания их малоимущими </w:t>
      </w:r>
      <w:r w:rsidR="00CF6005">
        <w:rPr>
          <w:sz w:val="28"/>
          <w:szCs w:val="28"/>
        </w:rPr>
        <w:t xml:space="preserve"> </w:t>
      </w:r>
      <w:r w:rsidR="00CF6005" w:rsidRPr="0080027E">
        <w:rPr>
          <w:sz w:val="28"/>
          <w:szCs w:val="28"/>
        </w:rPr>
        <w:t>и</w:t>
      </w:r>
      <w:r w:rsidR="00CF6005">
        <w:rPr>
          <w:sz w:val="28"/>
          <w:szCs w:val="28"/>
        </w:rPr>
        <w:t xml:space="preserve"> </w:t>
      </w:r>
      <w:r w:rsidR="00CF6005" w:rsidRPr="0080027E">
        <w:rPr>
          <w:sz w:val="28"/>
          <w:szCs w:val="28"/>
        </w:rPr>
        <w:t xml:space="preserve"> оказания им государственной социальной помощи</w:t>
      </w:r>
      <w:r w:rsidR="00CF6005">
        <w:rPr>
          <w:sz w:val="28"/>
          <w:szCs w:val="28"/>
        </w:rPr>
        <w:t xml:space="preserve">»;  Законом  Волгоградской   области   от  04.08.2005  года  №  1096-ОД  </w:t>
      </w:r>
      <w:r w:rsidR="00CF6005" w:rsidRPr="0080027E">
        <w:rPr>
          <w:sz w:val="28"/>
          <w:szCs w:val="28"/>
        </w:rPr>
        <w:t>«</w:t>
      </w:r>
      <w:r w:rsidR="00CF6005">
        <w:rPr>
          <w:sz w:val="28"/>
          <w:szCs w:val="28"/>
        </w:rPr>
        <w:t>О</w:t>
      </w:r>
      <w:r w:rsidR="00CF6005" w:rsidRPr="0080027E">
        <w:rPr>
          <w:sz w:val="28"/>
          <w:szCs w:val="28"/>
        </w:rPr>
        <w:t xml:space="preserve"> порядке признания граждан малоимущими в целях предоставления им по договорам социального найма жилых помещений</w:t>
      </w:r>
      <w:r w:rsidR="00CF6005">
        <w:rPr>
          <w:sz w:val="28"/>
          <w:szCs w:val="28"/>
        </w:rPr>
        <w:t>»;</w:t>
      </w:r>
      <w:r w:rsidRPr="005A6F71">
        <w:rPr>
          <w:sz w:val="28"/>
          <w:szCs w:val="28"/>
        </w:rPr>
        <w:t xml:space="preserve"> </w:t>
      </w:r>
      <w:hyperlink r:id="rId14" w:history="1">
        <w:r w:rsidRPr="005A6F71">
          <w:rPr>
            <w:sz w:val="28"/>
            <w:szCs w:val="28"/>
          </w:rPr>
          <w:t>Законом</w:t>
        </w:r>
      </w:hyperlink>
      <w:r w:rsidRPr="005A6F71">
        <w:rPr>
          <w:sz w:val="28"/>
          <w:szCs w:val="28"/>
        </w:rPr>
        <w:t xml:space="preserve"> Волгоградской области от 01 декабря </w:t>
      </w:r>
      <w:smartTag w:uri="urn:schemas-microsoft-com:office:smarttags" w:element="metricconverter">
        <w:smartTagPr>
          <w:attr w:name="ProductID" w:val="2005 г"/>
        </w:smartTagPr>
        <w:r w:rsidRPr="005A6F71">
          <w:rPr>
            <w:sz w:val="28"/>
            <w:szCs w:val="28"/>
          </w:rPr>
          <w:t>2005 г</w:t>
        </w:r>
      </w:smartTag>
      <w:r w:rsidRPr="005A6F71">
        <w:rPr>
          <w:sz w:val="28"/>
          <w:szCs w:val="28"/>
        </w:rPr>
        <w:t xml:space="preserve">.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r w:rsidR="000703F7">
        <w:rPr>
          <w:sz w:val="28"/>
          <w:szCs w:val="28"/>
        </w:rPr>
        <w:t xml:space="preserve">Постановлением </w:t>
      </w:r>
      <w:r w:rsidRPr="005A6F71">
        <w:rPr>
          <w:sz w:val="28"/>
          <w:szCs w:val="28"/>
        </w:rPr>
        <w:t xml:space="preserve">Главы </w:t>
      </w:r>
      <w:r w:rsidRPr="005A6F71">
        <w:rPr>
          <w:sz w:val="28"/>
          <w:szCs w:val="28"/>
        </w:rPr>
        <w:lastRenderedPageBreak/>
        <w:t xml:space="preserve">Администрации Волгоградской области от 24 апреля </w:t>
      </w:r>
      <w:smartTag w:uri="urn:schemas-microsoft-com:office:smarttags" w:element="metricconverter">
        <w:smartTagPr>
          <w:attr w:name="ProductID" w:val="2006 г"/>
        </w:smartTagPr>
        <w:r w:rsidRPr="005A6F71">
          <w:rPr>
            <w:sz w:val="28"/>
            <w:szCs w:val="28"/>
          </w:rPr>
          <w:t>2006 г</w:t>
        </w:r>
      </w:smartTag>
      <w:r w:rsidRPr="005A6F71">
        <w:rPr>
          <w:sz w:val="28"/>
          <w:szCs w:val="28"/>
        </w:rPr>
        <w:t xml:space="preserve">. N 455 "О некоторых вопросах реализации Закона Волгоградской области от 01 декабря </w:t>
      </w:r>
      <w:smartTag w:uri="urn:schemas-microsoft-com:office:smarttags" w:element="metricconverter">
        <w:smartTagPr>
          <w:attr w:name="ProductID" w:val="2005 г"/>
        </w:smartTagPr>
        <w:r w:rsidRPr="005A6F71">
          <w:rPr>
            <w:sz w:val="28"/>
            <w:szCs w:val="28"/>
          </w:rPr>
          <w:t>2005 г</w:t>
        </w:r>
      </w:smartTag>
      <w:r w:rsidRPr="005A6F71">
        <w:rPr>
          <w:sz w:val="28"/>
          <w:szCs w:val="28"/>
        </w:rPr>
        <w:t xml:space="preserve">.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r w:rsidR="003045E7">
        <w:rPr>
          <w:sz w:val="28"/>
          <w:szCs w:val="28"/>
        </w:rPr>
        <w:t xml:space="preserve"> П</w:t>
      </w:r>
      <w:r w:rsidR="00CF6005">
        <w:rPr>
          <w:sz w:val="28"/>
          <w:szCs w:val="28"/>
        </w:rPr>
        <w:t xml:space="preserve">остановлением   Главы  Администрации Волгоградской области от 05 декабря </w:t>
      </w:r>
      <w:smartTag w:uri="urn:schemas-microsoft-com:office:smarttags" w:element="metricconverter">
        <w:smartTagPr>
          <w:attr w:name="ProductID" w:val="2005 г"/>
        </w:smartTagPr>
        <w:r w:rsidR="00CF6005">
          <w:rPr>
            <w:sz w:val="28"/>
            <w:szCs w:val="28"/>
          </w:rPr>
          <w:t>2005 г</w:t>
        </w:r>
      </w:smartTag>
      <w:r w:rsidR="00CF6005">
        <w:rPr>
          <w:sz w:val="28"/>
          <w:szCs w:val="28"/>
        </w:rPr>
        <w:t>.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w:t>
      </w:r>
      <w:r w:rsidR="000703F7">
        <w:rPr>
          <w:sz w:val="28"/>
          <w:szCs w:val="28"/>
        </w:rPr>
        <w:t xml:space="preserve"> Уставом    </w:t>
      </w:r>
      <w:r w:rsidR="00A82F3E">
        <w:rPr>
          <w:sz w:val="28"/>
          <w:szCs w:val="28"/>
        </w:rPr>
        <w:t>Большеивановского</w:t>
      </w:r>
      <w:r w:rsidR="000703F7">
        <w:rPr>
          <w:sz w:val="28"/>
          <w:szCs w:val="28"/>
        </w:rPr>
        <w:t xml:space="preserve">  сельского   поселения   Иловлинского  муниципального   района  Волгоградской  области.</w:t>
      </w:r>
    </w:p>
    <w:p w:rsidR="00CF6005" w:rsidRDefault="005A6F71" w:rsidP="005A6F71">
      <w:pPr>
        <w:autoSpaceDE w:val="0"/>
        <w:autoSpaceDN w:val="0"/>
        <w:adjustRightInd w:val="0"/>
        <w:ind w:firstLine="540"/>
        <w:jc w:val="both"/>
        <w:rPr>
          <w:sz w:val="28"/>
          <w:szCs w:val="28"/>
        </w:rPr>
      </w:pPr>
      <w:r w:rsidRPr="005A6F71">
        <w:rPr>
          <w:sz w:val="28"/>
          <w:szCs w:val="28"/>
        </w:rPr>
        <w:t xml:space="preserve">2.6. Перечень документов, необходимых для </w:t>
      </w:r>
      <w:r w:rsidR="00CF6005">
        <w:rPr>
          <w:sz w:val="28"/>
          <w:szCs w:val="28"/>
        </w:rPr>
        <w:t>п</w:t>
      </w:r>
      <w:r w:rsidR="00CF6005" w:rsidRPr="0080027E">
        <w:rPr>
          <w:sz w:val="28"/>
          <w:szCs w:val="28"/>
        </w:rPr>
        <w:t>ризнани</w:t>
      </w:r>
      <w:r w:rsidR="00CF6005">
        <w:rPr>
          <w:sz w:val="28"/>
          <w:szCs w:val="28"/>
        </w:rPr>
        <w:t>я</w:t>
      </w:r>
      <w:r w:rsidR="00CF6005" w:rsidRPr="0080027E">
        <w:rPr>
          <w:sz w:val="28"/>
          <w:szCs w:val="28"/>
        </w:rPr>
        <w:t xml:space="preserve"> граждан    малоимущими </w:t>
      </w:r>
      <w:r w:rsidR="008208A3">
        <w:rPr>
          <w:sz w:val="28"/>
          <w:szCs w:val="28"/>
        </w:rPr>
        <w:t xml:space="preserve"> </w:t>
      </w:r>
      <w:r w:rsidR="00CF6005" w:rsidRPr="0080027E">
        <w:rPr>
          <w:sz w:val="28"/>
          <w:szCs w:val="28"/>
        </w:rPr>
        <w:t>в целях предоставления им жилых помещений,  предоставляемых  по   договорам социального   найма</w:t>
      </w:r>
      <w:r w:rsidR="00CF6005">
        <w:rPr>
          <w:sz w:val="28"/>
          <w:szCs w:val="28"/>
        </w:rPr>
        <w:t>:</w:t>
      </w:r>
    </w:p>
    <w:p w:rsidR="00CF6005" w:rsidRPr="00EE0DC8" w:rsidRDefault="00CF6005" w:rsidP="00CF6005">
      <w:pPr>
        <w:widowControl w:val="0"/>
        <w:autoSpaceDE w:val="0"/>
        <w:autoSpaceDN w:val="0"/>
        <w:adjustRightInd w:val="0"/>
        <w:ind w:firstLine="540"/>
        <w:jc w:val="both"/>
        <w:rPr>
          <w:sz w:val="28"/>
          <w:szCs w:val="28"/>
        </w:rPr>
      </w:pPr>
      <w:hyperlink w:anchor="Par792" w:history="1">
        <w:r w:rsidRPr="00EE0DC8">
          <w:rPr>
            <w:sz w:val="28"/>
            <w:szCs w:val="28"/>
          </w:rPr>
          <w:t>Перечень</w:t>
        </w:r>
      </w:hyperlink>
      <w:r w:rsidRPr="00EE0DC8">
        <w:rPr>
          <w:sz w:val="28"/>
          <w:szCs w:val="28"/>
        </w:rPr>
        <w:t xml:space="preserve"> документов, необходимых для признания граждан малоимущими в целях принятия на учет в качестве нуждающихся в жилых помещениях, предоставляемых по договорам социального найма, представлен в </w:t>
      </w:r>
      <w:r w:rsidR="00EE0DC8">
        <w:rPr>
          <w:sz w:val="28"/>
          <w:szCs w:val="28"/>
        </w:rPr>
        <w:br/>
      </w:r>
      <w:r w:rsidRPr="00EE0DC8">
        <w:rPr>
          <w:sz w:val="28"/>
          <w:szCs w:val="28"/>
        </w:rPr>
        <w:t xml:space="preserve">приложении 3 к </w:t>
      </w:r>
      <w:r w:rsidR="007D11D2" w:rsidRPr="00EE0DC8">
        <w:rPr>
          <w:sz w:val="28"/>
          <w:szCs w:val="28"/>
        </w:rPr>
        <w:t xml:space="preserve"> настоящему  </w:t>
      </w:r>
      <w:r w:rsidRPr="00EE0DC8">
        <w:rPr>
          <w:sz w:val="28"/>
          <w:szCs w:val="28"/>
        </w:rPr>
        <w:t>административному регламенту.</w:t>
      </w:r>
    </w:p>
    <w:p w:rsidR="00CF6005" w:rsidRPr="00EE0DC8" w:rsidRDefault="00CF6005" w:rsidP="00CF6005">
      <w:pPr>
        <w:widowControl w:val="0"/>
        <w:autoSpaceDE w:val="0"/>
        <w:autoSpaceDN w:val="0"/>
        <w:adjustRightInd w:val="0"/>
        <w:ind w:firstLine="540"/>
        <w:jc w:val="both"/>
        <w:rPr>
          <w:sz w:val="28"/>
          <w:szCs w:val="28"/>
        </w:rPr>
      </w:pPr>
      <w:hyperlink w:anchor="Par1789" w:history="1">
        <w:r w:rsidRPr="00EE0DC8">
          <w:rPr>
            <w:sz w:val="28"/>
            <w:szCs w:val="28"/>
          </w:rPr>
          <w:t>Согласие</w:t>
        </w:r>
      </w:hyperlink>
      <w:r w:rsidRPr="00EE0DC8">
        <w:rPr>
          <w:sz w:val="28"/>
          <w:szCs w:val="28"/>
        </w:rPr>
        <w:t xml:space="preserve"> на обработку персональных данных заполняется по форме согласно приложению 4 к </w:t>
      </w:r>
      <w:r w:rsidR="007D11D2" w:rsidRPr="00EE0DC8">
        <w:rPr>
          <w:sz w:val="28"/>
          <w:szCs w:val="28"/>
        </w:rPr>
        <w:t xml:space="preserve"> настоящему  </w:t>
      </w:r>
      <w:r w:rsidRPr="00EE0DC8">
        <w:rPr>
          <w:sz w:val="28"/>
          <w:szCs w:val="28"/>
        </w:rPr>
        <w:t>административному регламенту.</w:t>
      </w:r>
    </w:p>
    <w:p w:rsidR="005A6F71" w:rsidRPr="005A6F71" w:rsidRDefault="006972B0" w:rsidP="005A6F71">
      <w:pPr>
        <w:autoSpaceDE w:val="0"/>
        <w:autoSpaceDN w:val="0"/>
        <w:adjustRightInd w:val="0"/>
        <w:ind w:firstLine="540"/>
        <w:jc w:val="both"/>
        <w:rPr>
          <w:sz w:val="28"/>
          <w:szCs w:val="28"/>
        </w:rPr>
      </w:pPr>
      <w:r>
        <w:rPr>
          <w:sz w:val="28"/>
          <w:szCs w:val="28"/>
        </w:rPr>
        <w:t>2.</w:t>
      </w:r>
      <w:r w:rsidR="007D11D2">
        <w:rPr>
          <w:sz w:val="28"/>
          <w:szCs w:val="28"/>
        </w:rPr>
        <w:t>7</w:t>
      </w:r>
      <w:r>
        <w:rPr>
          <w:sz w:val="28"/>
          <w:szCs w:val="28"/>
        </w:rPr>
        <w:t xml:space="preserve">. </w:t>
      </w:r>
      <w:hyperlink r:id="rId15" w:history="1">
        <w:r w:rsidR="005A6F71" w:rsidRPr="006972B0">
          <w:rPr>
            <w:sz w:val="28"/>
            <w:szCs w:val="28"/>
          </w:rPr>
          <w:t>Заявление</w:t>
        </w:r>
      </w:hyperlink>
      <w:r w:rsidR="005A6F71" w:rsidRPr="005A6F71">
        <w:rPr>
          <w:sz w:val="28"/>
          <w:szCs w:val="28"/>
        </w:rPr>
        <w:t xml:space="preserve"> и документы, подлежащие предоставлению</w:t>
      </w:r>
      <w:r>
        <w:rPr>
          <w:sz w:val="28"/>
          <w:szCs w:val="28"/>
        </w:rPr>
        <w:t>,</w:t>
      </w:r>
      <w:r w:rsidR="005A6F71" w:rsidRPr="005A6F71">
        <w:rPr>
          <w:sz w:val="28"/>
          <w:szCs w:val="28"/>
        </w:rPr>
        <w:t xml:space="preserve"> заявитель лично или его уполномоченный представитель, действующий от имени заявителя, представляет </w:t>
      </w:r>
      <w:r>
        <w:rPr>
          <w:sz w:val="28"/>
          <w:szCs w:val="28"/>
        </w:rPr>
        <w:t xml:space="preserve"> </w:t>
      </w:r>
      <w:r w:rsidR="005A6F71" w:rsidRPr="005A6F71">
        <w:rPr>
          <w:sz w:val="28"/>
          <w:szCs w:val="28"/>
        </w:rPr>
        <w:t>в</w:t>
      </w:r>
      <w:r>
        <w:rPr>
          <w:sz w:val="28"/>
          <w:szCs w:val="28"/>
        </w:rPr>
        <w:t xml:space="preserve">  администрацию  </w:t>
      </w:r>
      <w:r w:rsidR="00A82F3E">
        <w:rPr>
          <w:sz w:val="28"/>
          <w:szCs w:val="28"/>
        </w:rPr>
        <w:t>Большеивановского</w:t>
      </w:r>
      <w:r>
        <w:rPr>
          <w:sz w:val="28"/>
          <w:szCs w:val="28"/>
        </w:rPr>
        <w:t xml:space="preserve">  сельского   поселения</w:t>
      </w:r>
      <w:r w:rsidR="005A6F71" w:rsidRPr="005A6F71">
        <w:rPr>
          <w:sz w:val="28"/>
          <w:szCs w:val="28"/>
        </w:rPr>
        <w:t>.</w:t>
      </w:r>
    </w:p>
    <w:p w:rsidR="005A6F71" w:rsidRPr="00252499" w:rsidRDefault="00F1035F" w:rsidP="005A6F71">
      <w:pPr>
        <w:autoSpaceDE w:val="0"/>
        <w:autoSpaceDN w:val="0"/>
        <w:adjustRightInd w:val="0"/>
        <w:ind w:firstLine="540"/>
        <w:jc w:val="both"/>
        <w:rPr>
          <w:sz w:val="28"/>
          <w:szCs w:val="28"/>
        </w:rPr>
      </w:pPr>
      <w:r>
        <w:rPr>
          <w:sz w:val="28"/>
          <w:szCs w:val="28"/>
        </w:rPr>
        <w:t>2.8.</w:t>
      </w:r>
      <w:r w:rsidR="005A6F71" w:rsidRPr="00252499">
        <w:rPr>
          <w:sz w:val="28"/>
          <w:szCs w:val="28"/>
        </w:rPr>
        <w:t>Заявителю дается отказ в приеме документов в случаях, если:</w:t>
      </w:r>
    </w:p>
    <w:p w:rsidR="005A6F71" w:rsidRPr="00252499" w:rsidRDefault="005A6F71" w:rsidP="005A6F71">
      <w:pPr>
        <w:autoSpaceDE w:val="0"/>
        <w:autoSpaceDN w:val="0"/>
        <w:adjustRightInd w:val="0"/>
        <w:ind w:firstLine="540"/>
        <w:jc w:val="both"/>
        <w:rPr>
          <w:sz w:val="28"/>
          <w:szCs w:val="28"/>
        </w:rPr>
      </w:pPr>
      <w:r w:rsidRPr="00252499">
        <w:rPr>
          <w:sz w:val="28"/>
          <w:szCs w:val="28"/>
        </w:rPr>
        <w:t xml:space="preserve">с </w:t>
      </w:r>
      <w:hyperlink r:id="rId16" w:history="1">
        <w:r w:rsidRPr="00252499">
          <w:rPr>
            <w:sz w:val="28"/>
            <w:szCs w:val="28"/>
          </w:rPr>
          <w:t>заявлением</w:t>
        </w:r>
      </w:hyperlink>
      <w:r w:rsidRPr="00252499">
        <w:rPr>
          <w:sz w:val="28"/>
          <w:szCs w:val="28"/>
        </w:rPr>
        <w:t xml:space="preserve"> о предоставлении муниципальной услуги обратилось лицо, не представившее документ, удостоверяющий его личность, или документ, подтверждающий полномочия представителя;</w:t>
      </w:r>
    </w:p>
    <w:p w:rsidR="005A6F71" w:rsidRPr="00252499" w:rsidRDefault="005A6F71" w:rsidP="005A6F71">
      <w:pPr>
        <w:autoSpaceDE w:val="0"/>
        <w:autoSpaceDN w:val="0"/>
        <w:adjustRightInd w:val="0"/>
        <w:ind w:firstLine="540"/>
        <w:jc w:val="both"/>
        <w:rPr>
          <w:sz w:val="28"/>
          <w:szCs w:val="28"/>
        </w:rPr>
      </w:pPr>
      <w:r w:rsidRPr="00252499">
        <w:rPr>
          <w:sz w:val="28"/>
          <w:szCs w:val="28"/>
        </w:rPr>
        <w:t xml:space="preserve">тексты </w:t>
      </w:r>
      <w:hyperlink r:id="rId17" w:history="1">
        <w:r w:rsidRPr="00252499">
          <w:rPr>
            <w:sz w:val="28"/>
            <w:szCs w:val="28"/>
          </w:rPr>
          <w:t>заявления</w:t>
        </w:r>
      </w:hyperlink>
      <w:r w:rsidRPr="00252499">
        <w:rPr>
          <w:sz w:val="28"/>
          <w:szCs w:val="28"/>
        </w:rPr>
        <w:t xml:space="preserve"> и представленных документов написаны неразборчиво</w:t>
      </w:r>
      <w:r w:rsidR="00252499" w:rsidRPr="00252499">
        <w:rPr>
          <w:sz w:val="28"/>
          <w:szCs w:val="28"/>
        </w:rPr>
        <w:t>, в  связи с  чем   текст  заявления   не поддается  прочтению</w:t>
      </w:r>
      <w:r w:rsidRPr="00252499">
        <w:rPr>
          <w:sz w:val="28"/>
          <w:szCs w:val="28"/>
        </w:rPr>
        <w:t>;</w:t>
      </w:r>
    </w:p>
    <w:p w:rsidR="005A6F71" w:rsidRPr="00252499" w:rsidRDefault="005A6F71" w:rsidP="005A6F71">
      <w:pPr>
        <w:autoSpaceDE w:val="0"/>
        <w:autoSpaceDN w:val="0"/>
        <w:adjustRightInd w:val="0"/>
        <w:ind w:firstLine="540"/>
        <w:jc w:val="both"/>
        <w:rPr>
          <w:sz w:val="28"/>
          <w:szCs w:val="28"/>
        </w:rPr>
      </w:pPr>
      <w:r w:rsidRPr="00252499">
        <w:rPr>
          <w:sz w:val="28"/>
          <w:szCs w:val="28"/>
        </w:rPr>
        <w:t>в документах имеются подчистки, приписки, зачеркнутые слова и иные неоговоренные и незаверенные исправления;</w:t>
      </w:r>
    </w:p>
    <w:p w:rsidR="005A6F71" w:rsidRPr="00252499" w:rsidRDefault="005A6F71" w:rsidP="005A6F71">
      <w:pPr>
        <w:autoSpaceDE w:val="0"/>
        <w:autoSpaceDN w:val="0"/>
        <w:adjustRightInd w:val="0"/>
        <w:ind w:firstLine="540"/>
        <w:jc w:val="both"/>
        <w:rPr>
          <w:sz w:val="28"/>
          <w:szCs w:val="28"/>
        </w:rPr>
      </w:pPr>
      <w:r w:rsidRPr="00252499">
        <w:rPr>
          <w:sz w:val="28"/>
          <w:szCs w:val="28"/>
        </w:rPr>
        <w:t>документы имеют повреждения, наличие которых позволяет неоднозначно истолковать их содержание;</w:t>
      </w:r>
    </w:p>
    <w:p w:rsidR="005A6F71" w:rsidRDefault="005A6F71" w:rsidP="005A6F71">
      <w:pPr>
        <w:autoSpaceDE w:val="0"/>
        <w:autoSpaceDN w:val="0"/>
        <w:adjustRightInd w:val="0"/>
        <w:ind w:firstLine="540"/>
        <w:jc w:val="both"/>
        <w:rPr>
          <w:sz w:val="28"/>
          <w:szCs w:val="28"/>
        </w:rPr>
      </w:pPr>
      <w:r w:rsidRPr="00252499">
        <w:rPr>
          <w:sz w:val="28"/>
          <w:szCs w:val="28"/>
        </w:rPr>
        <w:t>заявителем не представлены документы, подлежащие представлению заявителем из числа предусмотренных</w:t>
      </w:r>
      <w:r w:rsidR="00816253">
        <w:rPr>
          <w:sz w:val="28"/>
          <w:szCs w:val="28"/>
        </w:rPr>
        <w:t xml:space="preserve"> </w:t>
      </w:r>
      <w:r w:rsidR="00252499" w:rsidRPr="00252499">
        <w:rPr>
          <w:sz w:val="28"/>
          <w:szCs w:val="28"/>
        </w:rPr>
        <w:t xml:space="preserve">настоящим </w:t>
      </w:r>
      <w:r w:rsidRPr="00252499">
        <w:rPr>
          <w:sz w:val="28"/>
          <w:szCs w:val="28"/>
        </w:rPr>
        <w:t>административн</w:t>
      </w:r>
      <w:r w:rsidR="00252499" w:rsidRPr="00252499">
        <w:rPr>
          <w:sz w:val="28"/>
          <w:szCs w:val="28"/>
        </w:rPr>
        <w:t>ым</w:t>
      </w:r>
      <w:r w:rsidRPr="00252499">
        <w:rPr>
          <w:sz w:val="28"/>
          <w:szCs w:val="28"/>
        </w:rPr>
        <w:t xml:space="preserve"> регламент</w:t>
      </w:r>
      <w:r w:rsidR="00252499" w:rsidRPr="00252499">
        <w:rPr>
          <w:sz w:val="28"/>
          <w:szCs w:val="28"/>
        </w:rPr>
        <w:t>ом</w:t>
      </w:r>
      <w:r w:rsidRPr="00252499">
        <w:rPr>
          <w:sz w:val="28"/>
          <w:szCs w:val="28"/>
        </w:rPr>
        <w:t>.</w:t>
      </w:r>
    </w:p>
    <w:p w:rsidR="001836EE" w:rsidRPr="00EE0DC8" w:rsidRDefault="001836EE" w:rsidP="001836EE">
      <w:pPr>
        <w:widowControl w:val="0"/>
        <w:autoSpaceDE w:val="0"/>
        <w:autoSpaceDN w:val="0"/>
        <w:adjustRightInd w:val="0"/>
        <w:ind w:firstLine="540"/>
        <w:jc w:val="both"/>
        <w:rPr>
          <w:sz w:val="28"/>
          <w:szCs w:val="28"/>
        </w:rPr>
      </w:pPr>
      <w:r w:rsidRPr="00EE0DC8">
        <w:rPr>
          <w:sz w:val="28"/>
          <w:szCs w:val="28"/>
        </w:rPr>
        <w:t xml:space="preserve">2.9. При непредставлении заявителем документов, необходимых для предоставления муниципальной услуги, указанных в </w:t>
      </w:r>
      <w:hyperlink w:anchor="Par792" w:history="1">
        <w:r w:rsidRPr="00EE0DC8">
          <w:rPr>
            <w:sz w:val="28"/>
            <w:szCs w:val="28"/>
          </w:rPr>
          <w:t>приложении 3</w:t>
        </w:r>
      </w:hyperlink>
      <w:r w:rsidRPr="00EE0DC8">
        <w:rPr>
          <w:sz w:val="28"/>
          <w:szCs w:val="28"/>
        </w:rPr>
        <w:t xml:space="preserve"> к административному регламенту, которые могут быть получены посредством информационного взаимодействия, уполномоченные специалисты   администрации   </w:t>
      </w:r>
      <w:r w:rsidR="00A82F3E">
        <w:rPr>
          <w:sz w:val="28"/>
          <w:szCs w:val="28"/>
        </w:rPr>
        <w:t>Большеивановского</w:t>
      </w:r>
      <w:r w:rsidRPr="00EE0DC8">
        <w:rPr>
          <w:sz w:val="28"/>
          <w:szCs w:val="28"/>
        </w:rPr>
        <w:t xml:space="preserve">   сельского  поселения  запрашивают  данные документы в порядке информационного взаимодействия.</w:t>
      </w:r>
    </w:p>
    <w:p w:rsidR="00816253" w:rsidRDefault="00816253" w:rsidP="00816253">
      <w:pPr>
        <w:autoSpaceDE w:val="0"/>
        <w:autoSpaceDN w:val="0"/>
        <w:adjustRightInd w:val="0"/>
        <w:ind w:firstLine="540"/>
        <w:jc w:val="both"/>
        <w:rPr>
          <w:sz w:val="28"/>
          <w:szCs w:val="28"/>
        </w:rPr>
      </w:pPr>
      <w:r>
        <w:rPr>
          <w:sz w:val="28"/>
          <w:szCs w:val="28"/>
        </w:rPr>
        <w:t xml:space="preserve">Уполномоченные   специалисты   администрации   </w:t>
      </w:r>
      <w:r w:rsidR="00A82F3E">
        <w:rPr>
          <w:sz w:val="28"/>
          <w:szCs w:val="28"/>
        </w:rPr>
        <w:t>Большеивановского</w:t>
      </w:r>
      <w:r>
        <w:rPr>
          <w:sz w:val="28"/>
          <w:szCs w:val="28"/>
        </w:rPr>
        <w:t xml:space="preserve">   сельского  поселения</w:t>
      </w:r>
      <w:r w:rsidRPr="005A6F71">
        <w:rPr>
          <w:sz w:val="28"/>
          <w:szCs w:val="28"/>
        </w:rPr>
        <w:t xml:space="preserve"> не вправе требовать от заявителя представления документов, не предусмотренных </w:t>
      </w:r>
      <w:r w:rsidR="001921A7">
        <w:rPr>
          <w:sz w:val="28"/>
          <w:szCs w:val="28"/>
        </w:rPr>
        <w:t xml:space="preserve">в  приложении  № 3   к  </w:t>
      </w:r>
      <w:r>
        <w:rPr>
          <w:sz w:val="28"/>
          <w:szCs w:val="28"/>
        </w:rPr>
        <w:t>настоящ</w:t>
      </w:r>
      <w:r w:rsidR="001921A7">
        <w:rPr>
          <w:sz w:val="28"/>
          <w:szCs w:val="28"/>
        </w:rPr>
        <w:t>ему</w:t>
      </w:r>
      <w:r>
        <w:rPr>
          <w:sz w:val="28"/>
          <w:szCs w:val="28"/>
        </w:rPr>
        <w:t xml:space="preserve"> </w:t>
      </w:r>
      <w:r w:rsidRPr="005A6F71">
        <w:rPr>
          <w:sz w:val="28"/>
          <w:szCs w:val="28"/>
        </w:rPr>
        <w:t xml:space="preserve"> административн</w:t>
      </w:r>
      <w:r w:rsidR="00033118">
        <w:rPr>
          <w:sz w:val="28"/>
          <w:szCs w:val="28"/>
        </w:rPr>
        <w:t>ому</w:t>
      </w:r>
      <w:r w:rsidRPr="005A6F71">
        <w:rPr>
          <w:sz w:val="28"/>
          <w:szCs w:val="28"/>
        </w:rPr>
        <w:t xml:space="preserve"> регламент</w:t>
      </w:r>
      <w:r w:rsidR="00033118">
        <w:rPr>
          <w:sz w:val="28"/>
          <w:szCs w:val="28"/>
        </w:rPr>
        <w:t>у</w:t>
      </w:r>
      <w:r>
        <w:rPr>
          <w:sz w:val="28"/>
          <w:szCs w:val="28"/>
        </w:rPr>
        <w:t>.</w:t>
      </w:r>
    </w:p>
    <w:p w:rsidR="00F1035F" w:rsidRPr="00F1035F" w:rsidRDefault="00F1035F" w:rsidP="00F1035F">
      <w:pPr>
        <w:pStyle w:val="ConsPlusNormal"/>
        <w:ind w:firstLine="540"/>
        <w:jc w:val="both"/>
        <w:rPr>
          <w:rFonts w:ascii="Times New Roman" w:hAnsi="Times New Roman" w:cs="Times New Roman"/>
          <w:sz w:val="28"/>
          <w:szCs w:val="28"/>
        </w:rPr>
      </w:pPr>
      <w:r w:rsidRPr="00F1035F">
        <w:rPr>
          <w:rFonts w:ascii="Times New Roman" w:hAnsi="Times New Roman" w:cs="Times New Roman"/>
          <w:sz w:val="28"/>
          <w:szCs w:val="28"/>
        </w:rPr>
        <w:t>2.</w:t>
      </w:r>
      <w:r w:rsidR="001836EE">
        <w:rPr>
          <w:rFonts w:ascii="Times New Roman" w:hAnsi="Times New Roman" w:cs="Times New Roman"/>
          <w:sz w:val="28"/>
          <w:szCs w:val="28"/>
        </w:rPr>
        <w:t>10</w:t>
      </w:r>
      <w:r w:rsidRPr="00F1035F">
        <w:rPr>
          <w:rFonts w:ascii="Times New Roman" w:hAnsi="Times New Roman" w:cs="Times New Roman"/>
          <w:sz w:val="28"/>
          <w:szCs w:val="28"/>
        </w:rPr>
        <w:t xml:space="preserve">. Представление заявителем неполных и (или) недостоверных сведений, </w:t>
      </w:r>
      <w:r w:rsidRPr="00F1035F">
        <w:rPr>
          <w:rFonts w:ascii="Times New Roman" w:hAnsi="Times New Roman" w:cs="Times New Roman"/>
          <w:sz w:val="28"/>
          <w:szCs w:val="28"/>
        </w:rPr>
        <w:lastRenderedPageBreak/>
        <w:t>несогласие с проверкой представляемых сведений, отсутствие согласия на обработку персональных данных являются основаниями для отказа в рассмотрении вопроса о признании семьи или одиноко проживающего гражданина малоимущими.</w:t>
      </w:r>
    </w:p>
    <w:p w:rsidR="001836EE" w:rsidRDefault="00816253" w:rsidP="001836EE">
      <w:pPr>
        <w:autoSpaceDE w:val="0"/>
        <w:autoSpaceDN w:val="0"/>
        <w:adjustRightInd w:val="0"/>
        <w:ind w:firstLine="540"/>
        <w:jc w:val="both"/>
        <w:rPr>
          <w:sz w:val="28"/>
          <w:szCs w:val="28"/>
        </w:rPr>
      </w:pPr>
      <w:r>
        <w:rPr>
          <w:sz w:val="28"/>
          <w:szCs w:val="28"/>
        </w:rPr>
        <w:t>2.1</w:t>
      </w:r>
      <w:r w:rsidR="001836EE">
        <w:rPr>
          <w:sz w:val="28"/>
          <w:szCs w:val="28"/>
        </w:rPr>
        <w:t>1</w:t>
      </w:r>
      <w:r>
        <w:rPr>
          <w:sz w:val="28"/>
          <w:szCs w:val="28"/>
        </w:rPr>
        <w:t>.</w:t>
      </w:r>
      <w:r w:rsidR="001836EE">
        <w:rPr>
          <w:sz w:val="28"/>
          <w:szCs w:val="28"/>
        </w:rPr>
        <w:t xml:space="preserve"> </w:t>
      </w:r>
      <w:r w:rsidR="001836EE" w:rsidRPr="005A6F71">
        <w:rPr>
          <w:sz w:val="28"/>
          <w:szCs w:val="28"/>
        </w:rPr>
        <w:t>Предоставление</w:t>
      </w:r>
      <w:r w:rsidR="001836EE">
        <w:rPr>
          <w:sz w:val="28"/>
          <w:szCs w:val="28"/>
        </w:rPr>
        <w:t xml:space="preserve"> </w:t>
      </w:r>
      <w:r w:rsidR="001836EE" w:rsidRPr="005A6F71">
        <w:rPr>
          <w:sz w:val="28"/>
          <w:szCs w:val="28"/>
        </w:rPr>
        <w:t xml:space="preserve"> муниципальной</w:t>
      </w:r>
      <w:r w:rsidR="001836EE">
        <w:rPr>
          <w:sz w:val="28"/>
          <w:szCs w:val="28"/>
        </w:rPr>
        <w:t xml:space="preserve"> </w:t>
      </w:r>
      <w:r w:rsidR="001836EE" w:rsidRPr="005A6F71">
        <w:rPr>
          <w:sz w:val="28"/>
          <w:szCs w:val="28"/>
        </w:rPr>
        <w:t xml:space="preserve"> услуги</w:t>
      </w:r>
      <w:r w:rsidR="001836EE">
        <w:rPr>
          <w:sz w:val="28"/>
          <w:szCs w:val="28"/>
        </w:rPr>
        <w:t xml:space="preserve"> </w:t>
      </w:r>
      <w:r w:rsidR="001836EE" w:rsidRPr="005A6F71">
        <w:rPr>
          <w:sz w:val="28"/>
          <w:szCs w:val="28"/>
        </w:rPr>
        <w:t xml:space="preserve"> осуществляется</w:t>
      </w:r>
      <w:r w:rsidR="001836EE">
        <w:rPr>
          <w:sz w:val="28"/>
          <w:szCs w:val="28"/>
        </w:rPr>
        <w:t xml:space="preserve"> </w:t>
      </w:r>
      <w:r w:rsidR="001836EE" w:rsidRPr="005A6F71">
        <w:rPr>
          <w:sz w:val="28"/>
          <w:szCs w:val="28"/>
        </w:rPr>
        <w:t xml:space="preserve"> бесплатно.</w:t>
      </w:r>
    </w:p>
    <w:p w:rsidR="001836EE" w:rsidRDefault="001836EE" w:rsidP="001836EE">
      <w:pPr>
        <w:autoSpaceDE w:val="0"/>
        <w:autoSpaceDN w:val="0"/>
        <w:adjustRightInd w:val="0"/>
        <w:ind w:firstLine="540"/>
        <w:jc w:val="both"/>
        <w:rPr>
          <w:sz w:val="28"/>
          <w:szCs w:val="28"/>
        </w:rPr>
      </w:pPr>
      <w:r>
        <w:rPr>
          <w:sz w:val="28"/>
          <w:szCs w:val="28"/>
        </w:rPr>
        <w:t>2.12</w:t>
      </w:r>
      <w:r w:rsidRPr="00B84BF4">
        <w:rPr>
          <w:sz w:val="28"/>
          <w:szCs w:val="28"/>
        </w:rPr>
        <w:t xml:space="preserve">. Максимальное время ожидания при подаче </w:t>
      </w:r>
      <w:hyperlink r:id="rId18" w:history="1">
        <w:r w:rsidRPr="00B84BF4">
          <w:rPr>
            <w:sz w:val="28"/>
            <w:szCs w:val="28"/>
          </w:rPr>
          <w:t>заявления</w:t>
        </w:r>
      </w:hyperlink>
      <w:r w:rsidRPr="00B84BF4">
        <w:rPr>
          <w:sz w:val="28"/>
          <w:szCs w:val="28"/>
        </w:rPr>
        <w:t xml:space="preserve"> не может превышать </w:t>
      </w:r>
      <w:r w:rsidR="006856FA">
        <w:rPr>
          <w:sz w:val="28"/>
          <w:szCs w:val="28"/>
        </w:rPr>
        <w:t>15</w:t>
      </w:r>
      <w:r w:rsidRPr="00B84BF4">
        <w:rPr>
          <w:sz w:val="28"/>
          <w:szCs w:val="28"/>
        </w:rPr>
        <w:t>минут</w:t>
      </w:r>
      <w:r w:rsidRPr="00347E21">
        <w:rPr>
          <w:sz w:val="28"/>
          <w:szCs w:val="28"/>
        </w:rPr>
        <w:t>.</w:t>
      </w:r>
    </w:p>
    <w:p w:rsidR="001836EE" w:rsidRPr="00FA7BDA" w:rsidRDefault="001836EE" w:rsidP="001836EE">
      <w:pPr>
        <w:autoSpaceDE w:val="0"/>
        <w:autoSpaceDN w:val="0"/>
        <w:adjustRightInd w:val="0"/>
        <w:ind w:firstLine="540"/>
        <w:jc w:val="both"/>
        <w:rPr>
          <w:sz w:val="28"/>
          <w:szCs w:val="28"/>
        </w:rPr>
      </w:pPr>
      <w:r w:rsidRPr="005A6F71">
        <w:rPr>
          <w:sz w:val="28"/>
          <w:szCs w:val="28"/>
        </w:rPr>
        <w:t>2.1</w:t>
      </w:r>
      <w:r>
        <w:rPr>
          <w:sz w:val="28"/>
          <w:szCs w:val="28"/>
        </w:rPr>
        <w:t>3</w:t>
      </w:r>
      <w:r w:rsidRPr="005A6F71">
        <w:rPr>
          <w:sz w:val="28"/>
          <w:szCs w:val="28"/>
        </w:rPr>
        <w:t xml:space="preserve">. После проверки уполномоченным </w:t>
      </w:r>
      <w:r>
        <w:rPr>
          <w:sz w:val="28"/>
          <w:szCs w:val="28"/>
        </w:rPr>
        <w:t xml:space="preserve"> специалистом администрации   </w:t>
      </w:r>
      <w:r w:rsidR="00A82F3E">
        <w:rPr>
          <w:sz w:val="28"/>
          <w:szCs w:val="28"/>
        </w:rPr>
        <w:t>Большеивановского</w:t>
      </w:r>
      <w:r w:rsidRPr="00FA7BDA">
        <w:rPr>
          <w:sz w:val="28"/>
          <w:szCs w:val="28"/>
        </w:rPr>
        <w:t xml:space="preserve">  сельского  поселения  документов заявитель подает </w:t>
      </w:r>
      <w:hyperlink r:id="rId19" w:history="1">
        <w:r w:rsidRPr="00FA7BDA">
          <w:rPr>
            <w:sz w:val="28"/>
            <w:szCs w:val="28"/>
          </w:rPr>
          <w:t>заявление</w:t>
        </w:r>
      </w:hyperlink>
      <w:r w:rsidRPr="00FA7BDA">
        <w:rPr>
          <w:sz w:val="28"/>
          <w:szCs w:val="28"/>
        </w:rPr>
        <w:t>.</w:t>
      </w:r>
    </w:p>
    <w:p w:rsidR="001836EE" w:rsidRPr="00FA7BDA" w:rsidRDefault="001836EE" w:rsidP="001836EE">
      <w:pPr>
        <w:autoSpaceDE w:val="0"/>
        <w:autoSpaceDN w:val="0"/>
        <w:adjustRightInd w:val="0"/>
        <w:ind w:firstLine="540"/>
        <w:jc w:val="both"/>
        <w:rPr>
          <w:sz w:val="28"/>
          <w:szCs w:val="28"/>
        </w:rPr>
      </w:pPr>
      <w:hyperlink r:id="rId20" w:history="1">
        <w:r w:rsidRPr="00FA7BDA">
          <w:rPr>
            <w:sz w:val="28"/>
            <w:szCs w:val="28"/>
          </w:rPr>
          <w:t>Заявление</w:t>
        </w:r>
      </w:hyperlink>
      <w:r w:rsidRPr="00FA7BDA">
        <w:rPr>
          <w:sz w:val="28"/>
          <w:szCs w:val="28"/>
        </w:rPr>
        <w:t xml:space="preserve"> подписывается заявителем или уполномоченным представителем, действующим от имени заявителя.</w:t>
      </w:r>
    </w:p>
    <w:p w:rsidR="001836EE" w:rsidRPr="00FA7BDA" w:rsidRDefault="001836EE" w:rsidP="001836EE">
      <w:pPr>
        <w:autoSpaceDE w:val="0"/>
        <w:autoSpaceDN w:val="0"/>
        <w:adjustRightInd w:val="0"/>
        <w:ind w:firstLine="540"/>
        <w:jc w:val="both"/>
        <w:rPr>
          <w:sz w:val="28"/>
          <w:szCs w:val="28"/>
        </w:rPr>
      </w:pPr>
      <w:r w:rsidRPr="00FA7BDA">
        <w:rPr>
          <w:sz w:val="28"/>
          <w:szCs w:val="28"/>
        </w:rPr>
        <w:t xml:space="preserve">Регистрация </w:t>
      </w:r>
      <w:hyperlink r:id="rId21" w:history="1">
        <w:r w:rsidRPr="00FA7BDA">
          <w:rPr>
            <w:sz w:val="28"/>
            <w:szCs w:val="28"/>
          </w:rPr>
          <w:t>заявлений</w:t>
        </w:r>
      </w:hyperlink>
      <w:r w:rsidRPr="00FA7BDA">
        <w:rPr>
          <w:sz w:val="28"/>
          <w:szCs w:val="28"/>
        </w:rPr>
        <w:t xml:space="preserve"> осуществляется после проверки уполномоченным специалистом     администрации  </w:t>
      </w:r>
      <w:r w:rsidR="00A82F3E">
        <w:rPr>
          <w:sz w:val="28"/>
          <w:szCs w:val="28"/>
        </w:rPr>
        <w:t>Большеивановского</w:t>
      </w:r>
      <w:r w:rsidRPr="00FA7BDA">
        <w:rPr>
          <w:sz w:val="28"/>
          <w:szCs w:val="28"/>
        </w:rPr>
        <w:t xml:space="preserve"> сельского  поселения документов в день поступления.</w:t>
      </w:r>
    </w:p>
    <w:p w:rsidR="00F1035F" w:rsidRPr="00B84BF4" w:rsidRDefault="001836EE" w:rsidP="001836EE">
      <w:pPr>
        <w:autoSpaceDE w:val="0"/>
        <w:autoSpaceDN w:val="0"/>
        <w:adjustRightInd w:val="0"/>
        <w:ind w:firstLine="540"/>
        <w:jc w:val="both"/>
        <w:rPr>
          <w:sz w:val="28"/>
          <w:szCs w:val="28"/>
        </w:rPr>
      </w:pPr>
      <w:r>
        <w:rPr>
          <w:sz w:val="28"/>
          <w:szCs w:val="28"/>
        </w:rPr>
        <w:t xml:space="preserve">2.14. </w:t>
      </w:r>
      <w:r w:rsidR="00F1035F" w:rsidRPr="001836EE">
        <w:rPr>
          <w:sz w:val="28"/>
          <w:szCs w:val="28"/>
        </w:rPr>
        <w:t xml:space="preserve">Рассмотрение документов заявителя не должно превышать 30 рабочих дней со дня представления всех необходимых документально оформленных сведений. При возникновении обстоятельств, требующих дополнительной проверки представленных сведений, срок рассмотрения продлевается, но не </w:t>
      </w:r>
      <w:r w:rsidR="00F1035F" w:rsidRPr="00B84BF4">
        <w:rPr>
          <w:sz w:val="28"/>
          <w:szCs w:val="28"/>
        </w:rPr>
        <w:t xml:space="preserve">может превышать в общей сложности 60 рабочих дней. Заявитель уведомляется о проверке представленных документов, продлении сроков проверки, возврате документов письменно по форме согласно </w:t>
      </w:r>
      <w:hyperlink w:anchor="Par1964" w:history="1">
        <w:r w:rsidR="00F1035F" w:rsidRPr="00B84BF4">
          <w:rPr>
            <w:sz w:val="28"/>
            <w:szCs w:val="28"/>
          </w:rPr>
          <w:t>приложению 6</w:t>
        </w:r>
      </w:hyperlink>
      <w:r w:rsidR="00F1035F" w:rsidRPr="00B84BF4">
        <w:rPr>
          <w:sz w:val="28"/>
          <w:szCs w:val="28"/>
        </w:rPr>
        <w:t xml:space="preserve"> к </w:t>
      </w:r>
      <w:r w:rsidRPr="00B84BF4">
        <w:rPr>
          <w:sz w:val="28"/>
          <w:szCs w:val="28"/>
        </w:rPr>
        <w:t xml:space="preserve">настоящему  </w:t>
      </w:r>
      <w:r w:rsidR="00F1035F" w:rsidRPr="00B84BF4">
        <w:rPr>
          <w:sz w:val="28"/>
          <w:szCs w:val="28"/>
        </w:rPr>
        <w:t>административному регламенту (далее - уведомление).</w:t>
      </w:r>
    </w:p>
    <w:p w:rsidR="001836EE" w:rsidRPr="00B84BF4" w:rsidRDefault="001836EE" w:rsidP="001836EE">
      <w:pPr>
        <w:pStyle w:val="ConsPlusNormal"/>
        <w:ind w:firstLine="540"/>
        <w:jc w:val="both"/>
        <w:rPr>
          <w:rFonts w:ascii="Times New Roman" w:hAnsi="Times New Roman" w:cs="Times New Roman"/>
          <w:sz w:val="28"/>
          <w:szCs w:val="28"/>
        </w:rPr>
      </w:pPr>
      <w:r w:rsidRPr="00B84BF4">
        <w:rPr>
          <w:rFonts w:ascii="Times New Roman" w:hAnsi="Times New Roman" w:cs="Times New Roman"/>
          <w:sz w:val="28"/>
          <w:szCs w:val="28"/>
        </w:rPr>
        <w:t xml:space="preserve">После принятия документов заявителю уполномоченным   специалистом  администрации  </w:t>
      </w:r>
      <w:r w:rsidR="00A82F3E">
        <w:rPr>
          <w:rFonts w:ascii="Times New Roman" w:hAnsi="Times New Roman" w:cs="Times New Roman"/>
          <w:sz w:val="28"/>
          <w:szCs w:val="28"/>
        </w:rPr>
        <w:t>Большеивановского</w:t>
      </w:r>
      <w:r w:rsidRPr="00B84BF4">
        <w:rPr>
          <w:rFonts w:ascii="Times New Roman" w:hAnsi="Times New Roman" w:cs="Times New Roman"/>
          <w:sz w:val="28"/>
          <w:szCs w:val="28"/>
        </w:rPr>
        <w:t xml:space="preserve">  сельского  поселения  выдается </w:t>
      </w:r>
      <w:hyperlink r:id="rId22" w:history="1">
        <w:r w:rsidRPr="00B84BF4">
          <w:rPr>
            <w:rFonts w:ascii="Times New Roman" w:hAnsi="Times New Roman" w:cs="Times New Roman"/>
            <w:sz w:val="28"/>
            <w:szCs w:val="28"/>
          </w:rPr>
          <w:t>расписка</w:t>
        </w:r>
      </w:hyperlink>
      <w:r w:rsidRPr="00B84BF4">
        <w:rPr>
          <w:rFonts w:ascii="Times New Roman" w:hAnsi="Times New Roman" w:cs="Times New Roman"/>
          <w:sz w:val="28"/>
          <w:szCs w:val="28"/>
        </w:rPr>
        <w:t xml:space="preserve"> в получении</w:t>
      </w:r>
      <w:r w:rsidR="00B84BF4">
        <w:rPr>
          <w:rFonts w:ascii="Times New Roman" w:hAnsi="Times New Roman" w:cs="Times New Roman"/>
          <w:sz w:val="28"/>
          <w:szCs w:val="28"/>
        </w:rPr>
        <w:t xml:space="preserve"> </w:t>
      </w:r>
      <w:r w:rsidRPr="00B84BF4">
        <w:rPr>
          <w:rFonts w:ascii="Times New Roman" w:hAnsi="Times New Roman" w:cs="Times New Roman"/>
          <w:sz w:val="28"/>
          <w:szCs w:val="28"/>
        </w:rPr>
        <w:t xml:space="preserve"> заявления </w:t>
      </w:r>
      <w:r w:rsidR="00B84BF4">
        <w:rPr>
          <w:rFonts w:ascii="Times New Roman" w:hAnsi="Times New Roman" w:cs="Times New Roman"/>
          <w:sz w:val="28"/>
          <w:szCs w:val="28"/>
        </w:rPr>
        <w:t xml:space="preserve"> </w:t>
      </w:r>
      <w:r w:rsidRPr="00B84BF4">
        <w:rPr>
          <w:rFonts w:ascii="Times New Roman" w:hAnsi="Times New Roman" w:cs="Times New Roman"/>
          <w:sz w:val="28"/>
          <w:szCs w:val="28"/>
        </w:rPr>
        <w:t>по</w:t>
      </w:r>
      <w:r w:rsidR="00B84BF4">
        <w:rPr>
          <w:rFonts w:ascii="Times New Roman" w:hAnsi="Times New Roman" w:cs="Times New Roman"/>
          <w:sz w:val="28"/>
          <w:szCs w:val="28"/>
        </w:rPr>
        <w:t xml:space="preserve"> </w:t>
      </w:r>
      <w:r w:rsidRPr="00B84BF4">
        <w:rPr>
          <w:rFonts w:ascii="Times New Roman" w:hAnsi="Times New Roman" w:cs="Times New Roman"/>
          <w:sz w:val="28"/>
          <w:szCs w:val="28"/>
        </w:rPr>
        <w:t>форме</w:t>
      </w:r>
      <w:r w:rsidR="00B84BF4">
        <w:rPr>
          <w:rFonts w:ascii="Times New Roman" w:hAnsi="Times New Roman" w:cs="Times New Roman"/>
          <w:sz w:val="28"/>
          <w:szCs w:val="28"/>
        </w:rPr>
        <w:t xml:space="preserve">  </w:t>
      </w:r>
      <w:r w:rsidRPr="00B84BF4">
        <w:rPr>
          <w:rFonts w:ascii="Times New Roman" w:hAnsi="Times New Roman" w:cs="Times New Roman"/>
          <w:sz w:val="28"/>
          <w:szCs w:val="28"/>
        </w:rPr>
        <w:t>согласно приложению 5  к  административному регламенту (далее - расписка)  с указанием их перечня и даты их получения.</w:t>
      </w:r>
    </w:p>
    <w:p w:rsidR="00CE5A06" w:rsidRDefault="00CE5A06" w:rsidP="00CE5A06">
      <w:pPr>
        <w:spacing w:after="75"/>
        <w:ind w:firstLine="708"/>
        <w:jc w:val="both"/>
        <w:rPr>
          <w:color w:val="000000"/>
          <w:sz w:val="28"/>
          <w:szCs w:val="28"/>
        </w:rPr>
      </w:pPr>
      <w:r w:rsidRPr="000A58BD">
        <w:rPr>
          <w:color w:val="000000"/>
          <w:sz w:val="28"/>
          <w:szCs w:val="28"/>
        </w:rPr>
        <w:t>2.1</w:t>
      </w:r>
      <w:r w:rsidR="00C539BE">
        <w:rPr>
          <w:color w:val="000000"/>
          <w:sz w:val="28"/>
          <w:szCs w:val="28"/>
        </w:rPr>
        <w:t>4</w:t>
      </w:r>
      <w:r w:rsidRPr="000A58BD">
        <w:rPr>
          <w:color w:val="000000"/>
          <w:sz w:val="28"/>
          <w:szCs w:val="28"/>
        </w:rPr>
        <w:t>. Требования к месту пред</w:t>
      </w:r>
      <w:r>
        <w:rPr>
          <w:color w:val="000000"/>
          <w:sz w:val="28"/>
          <w:szCs w:val="28"/>
        </w:rPr>
        <w:t>оставления муниципальной услуги.</w:t>
      </w:r>
      <w:r w:rsidRPr="000A58BD">
        <w:rPr>
          <w:color w:val="000000"/>
          <w:sz w:val="28"/>
          <w:szCs w:val="28"/>
        </w:rPr>
        <w:t xml:space="preserve"> </w:t>
      </w:r>
    </w:p>
    <w:p w:rsidR="00CE5A06" w:rsidRPr="00613F80" w:rsidRDefault="00CE5A06" w:rsidP="00CE5A06">
      <w:pPr>
        <w:pStyle w:val="ab"/>
        <w:ind w:firstLine="708"/>
        <w:jc w:val="both"/>
        <w:rPr>
          <w:rFonts w:eastAsia="Calibri"/>
          <w:sz w:val="28"/>
          <w:szCs w:val="28"/>
          <w:lang w:eastAsia="en-US"/>
        </w:rPr>
      </w:pPr>
      <w:r w:rsidRPr="00613F80">
        <w:rPr>
          <w:rFonts w:eastAsia="Calibri"/>
          <w:sz w:val="28"/>
          <w:szCs w:val="28"/>
          <w:lang w:eastAsia="en-US"/>
        </w:rPr>
        <w:t xml:space="preserve">Помещения, в которых предоставляется муниципальная услуга, должны соответствовать санитарно-эпидемиологическим правилам и нормам, </w:t>
      </w:r>
      <w:r>
        <w:rPr>
          <w:rFonts w:eastAsia="Calibri"/>
          <w:sz w:val="28"/>
          <w:szCs w:val="28"/>
          <w:lang w:eastAsia="en-US"/>
        </w:rPr>
        <w:t>установленным    действующим   законодательством</w:t>
      </w:r>
      <w:r w:rsidRPr="00613F80">
        <w:rPr>
          <w:rFonts w:eastAsia="Calibri"/>
          <w:sz w:val="28"/>
          <w:szCs w:val="28"/>
          <w:lang w:eastAsia="en-US"/>
        </w:rPr>
        <w:t xml:space="preserve">. На информационных стендах размещаются образцы </w:t>
      </w:r>
      <w:r>
        <w:rPr>
          <w:rFonts w:eastAsia="Calibri"/>
          <w:sz w:val="28"/>
          <w:szCs w:val="28"/>
          <w:lang w:eastAsia="en-US"/>
        </w:rPr>
        <w:t>заявлений (</w:t>
      </w:r>
      <w:r w:rsidRPr="00613F80">
        <w:rPr>
          <w:rFonts w:eastAsia="Calibri"/>
          <w:sz w:val="28"/>
          <w:szCs w:val="28"/>
          <w:lang w:eastAsia="en-US"/>
        </w:rPr>
        <w:t>запросов</w:t>
      </w:r>
      <w:r>
        <w:rPr>
          <w:rFonts w:eastAsia="Calibri"/>
          <w:sz w:val="28"/>
          <w:szCs w:val="28"/>
          <w:lang w:eastAsia="en-US"/>
        </w:rPr>
        <w:t>)</w:t>
      </w:r>
      <w:r w:rsidRPr="00613F80">
        <w:rPr>
          <w:rFonts w:eastAsia="Calibri"/>
          <w:sz w:val="28"/>
          <w:szCs w:val="28"/>
          <w:lang w:eastAsia="en-US"/>
        </w:rPr>
        <w:t xml:space="preserve"> о предоставлении муниципальной услуги и перечень документов, необходимых для предоставления муниципальной услуги.</w:t>
      </w:r>
    </w:p>
    <w:p w:rsidR="00CE5A06" w:rsidRPr="00613F80" w:rsidRDefault="00CE5A06" w:rsidP="00CE5A06">
      <w:pPr>
        <w:pStyle w:val="ab"/>
        <w:ind w:firstLine="708"/>
        <w:jc w:val="both"/>
        <w:rPr>
          <w:rFonts w:eastAsia="Calibri"/>
          <w:sz w:val="28"/>
          <w:szCs w:val="28"/>
          <w:lang w:eastAsia="en-US"/>
        </w:rPr>
      </w:pPr>
      <w:r w:rsidRPr="00613F80">
        <w:rPr>
          <w:rFonts w:eastAsia="Calibri"/>
          <w:sz w:val="28"/>
          <w:szCs w:val="28"/>
          <w:lang w:eastAsia="en-US"/>
        </w:rPr>
        <w:t xml:space="preserve">Помещения обозначаются соответствующими табличками с указанием номера кабинета, </w:t>
      </w:r>
      <w:r>
        <w:rPr>
          <w:rFonts w:eastAsia="Calibri"/>
          <w:sz w:val="28"/>
          <w:szCs w:val="28"/>
          <w:lang w:eastAsia="en-US"/>
        </w:rPr>
        <w:t>должности   специалиста.</w:t>
      </w:r>
    </w:p>
    <w:p w:rsidR="00CE5A06" w:rsidRPr="00613F80" w:rsidRDefault="00CE5A06" w:rsidP="00CE5A06">
      <w:pPr>
        <w:pStyle w:val="ab"/>
        <w:ind w:firstLine="708"/>
        <w:jc w:val="both"/>
        <w:rPr>
          <w:rFonts w:eastAsia="Calibri"/>
          <w:sz w:val="28"/>
          <w:szCs w:val="28"/>
          <w:lang w:eastAsia="en-US"/>
        </w:rPr>
      </w:pPr>
      <w:r w:rsidRPr="00613F80">
        <w:rPr>
          <w:rFonts w:eastAsia="Calibri"/>
          <w:sz w:val="28"/>
          <w:szCs w:val="28"/>
          <w:lang w:eastAsia="en-US"/>
        </w:rPr>
        <w:t>Для ожидания приема заявителям отводятся места, оснащенные стульями и столами для оформления документов.</w:t>
      </w:r>
    </w:p>
    <w:p w:rsidR="00CE5A06" w:rsidRPr="00613F80" w:rsidRDefault="00CE5A06" w:rsidP="00CE5A06">
      <w:pPr>
        <w:pStyle w:val="ab"/>
        <w:ind w:firstLine="708"/>
        <w:jc w:val="both"/>
        <w:rPr>
          <w:rFonts w:eastAsia="Calibri"/>
          <w:sz w:val="28"/>
          <w:szCs w:val="28"/>
          <w:lang w:eastAsia="en-US"/>
        </w:rPr>
      </w:pPr>
      <w:r w:rsidRPr="00613F80">
        <w:rPr>
          <w:rFonts w:eastAsia="Calibri"/>
          <w:sz w:val="28"/>
          <w:szCs w:val="28"/>
          <w:lang w:eastAsia="en-US"/>
        </w:rP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CE5A06" w:rsidRPr="00613F80" w:rsidRDefault="00CE5A06" w:rsidP="00CE5A06">
      <w:pPr>
        <w:pStyle w:val="ab"/>
        <w:ind w:firstLine="708"/>
        <w:jc w:val="both"/>
        <w:rPr>
          <w:rFonts w:eastAsia="Calibri"/>
          <w:sz w:val="28"/>
          <w:szCs w:val="28"/>
          <w:lang w:eastAsia="en-US"/>
        </w:rPr>
      </w:pPr>
      <w:r w:rsidRPr="00613F80">
        <w:rPr>
          <w:rFonts w:eastAsia="Calibri"/>
          <w:sz w:val="28"/>
          <w:szCs w:val="28"/>
          <w:lang w:eastAsia="en-US"/>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CE5A06" w:rsidRPr="00613F80" w:rsidRDefault="00CE5A06" w:rsidP="00CE5A06">
      <w:pPr>
        <w:pStyle w:val="ab"/>
        <w:ind w:firstLine="708"/>
        <w:jc w:val="both"/>
        <w:rPr>
          <w:rFonts w:eastAsia="Calibri"/>
          <w:sz w:val="28"/>
          <w:szCs w:val="28"/>
          <w:lang w:eastAsia="en-US"/>
        </w:rPr>
      </w:pPr>
      <w:r w:rsidRPr="00613F80">
        <w:rPr>
          <w:rFonts w:eastAsia="Calibri"/>
          <w:sz w:val="28"/>
          <w:szCs w:val="28"/>
          <w:lang w:eastAsia="en-US"/>
        </w:rPr>
        <w:t>На информационных стендах размещаются:</w:t>
      </w:r>
    </w:p>
    <w:p w:rsidR="00CE5A06" w:rsidRPr="00613F80" w:rsidRDefault="00CE5A06" w:rsidP="00CE5A06">
      <w:pPr>
        <w:pStyle w:val="ab"/>
        <w:ind w:firstLine="708"/>
        <w:jc w:val="both"/>
        <w:rPr>
          <w:rFonts w:eastAsia="Calibri"/>
          <w:sz w:val="28"/>
          <w:szCs w:val="28"/>
          <w:lang w:eastAsia="en-US"/>
        </w:rPr>
      </w:pPr>
      <w:r w:rsidRPr="00613F80">
        <w:rPr>
          <w:rFonts w:eastAsia="Calibri"/>
          <w:sz w:val="28"/>
          <w:szCs w:val="28"/>
          <w:lang w:eastAsia="en-US"/>
        </w:rPr>
        <w:lastRenderedPageBreak/>
        <w:t>блок-схема предоставления муниципальной услуги;</w:t>
      </w:r>
    </w:p>
    <w:p w:rsidR="00CE5A06" w:rsidRPr="00613F80" w:rsidRDefault="00CE5A06" w:rsidP="00CE5A06">
      <w:pPr>
        <w:pStyle w:val="ab"/>
        <w:ind w:firstLine="708"/>
        <w:jc w:val="both"/>
        <w:rPr>
          <w:rFonts w:eastAsia="Calibri"/>
          <w:sz w:val="28"/>
          <w:szCs w:val="28"/>
          <w:lang w:eastAsia="en-US"/>
        </w:rPr>
      </w:pPr>
      <w:r w:rsidRPr="00613F80">
        <w:rPr>
          <w:rFonts w:eastAsia="Calibri"/>
          <w:sz w:val="28"/>
          <w:szCs w:val="28"/>
          <w:lang w:eastAsia="en-US"/>
        </w:rPr>
        <w:t>перечень документов, необходимых для получения муниципальной услуги;</w:t>
      </w:r>
    </w:p>
    <w:p w:rsidR="00CE5A06" w:rsidRPr="00613F80" w:rsidRDefault="00CE5A06" w:rsidP="00CE5A06">
      <w:pPr>
        <w:pStyle w:val="ab"/>
        <w:ind w:firstLine="708"/>
        <w:jc w:val="both"/>
        <w:rPr>
          <w:rFonts w:eastAsia="Calibri"/>
          <w:sz w:val="28"/>
          <w:szCs w:val="28"/>
          <w:lang w:eastAsia="en-US"/>
        </w:rPr>
      </w:pPr>
      <w:r w:rsidRPr="00613F80">
        <w:rPr>
          <w:rFonts w:eastAsia="Calibri"/>
          <w:sz w:val="28"/>
          <w:szCs w:val="28"/>
          <w:lang w:eastAsia="en-US"/>
        </w:rPr>
        <w:t>образцы оформления заявлени</w:t>
      </w:r>
      <w:r>
        <w:rPr>
          <w:rFonts w:eastAsia="Calibri"/>
          <w:sz w:val="28"/>
          <w:szCs w:val="28"/>
          <w:lang w:eastAsia="en-US"/>
        </w:rPr>
        <w:t>й (запросов)</w:t>
      </w:r>
      <w:r w:rsidRPr="00613F80">
        <w:rPr>
          <w:rFonts w:eastAsia="Calibri"/>
          <w:sz w:val="28"/>
          <w:szCs w:val="28"/>
          <w:lang w:eastAsia="en-US"/>
        </w:rPr>
        <w:t>, необходимы</w:t>
      </w:r>
      <w:r>
        <w:rPr>
          <w:rFonts w:eastAsia="Calibri"/>
          <w:sz w:val="28"/>
          <w:szCs w:val="28"/>
          <w:lang w:eastAsia="en-US"/>
        </w:rPr>
        <w:t>х</w:t>
      </w:r>
      <w:r w:rsidRPr="00613F80">
        <w:rPr>
          <w:rFonts w:eastAsia="Calibri"/>
          <w:sz w:val="28"/>
          <w:szCs w:val="28"/>
          <w:lang w:eastAsia="en-US"/>
        </w:rPr>
        <w:t xml:space="preserve"> для предоставления муниципальной услуги и требования к ним;</w:t>
      </w:r>
    </w:p>
    <w:p w:rsidR="00CE5A06" w:rsidRPr="00613F80" w:rsidRDefault="00CE5A06" w:rsidP="00CE5A06">
      <w:pPr>
        <w:pStyle w:val="ab"/>
        <w:ind w:firstLine="708"/>
        <w:jc w:val="both"/>
        <w:rPr>
          <w:rFonts w:eastAsia="Calibri"/>
          <w:sz w:val="28"/>
          <w:szCs w:val="28"/>
          <w:lang w:eastAsia="en-US"/>
        </w:rPr>
      </w:pPr>
      <w:r w:rsidRPr="00613F80">
        <w:rPr>
          <w:rFonts w:eastAsia="Calibri"/>
          <w:sz w:val="28"/>
          <w:szCs w:val="28"/>
          <w:lang w:eastAsia="en-US"/>
        </w:rPr>
        <w:t>основания для отказа в предоставлении</w:t>
      </w:r>
      <w:r>
        <w:rPr>
          <w:rFonts w:eastAsia="Calibri"/>
          <w:sz w:val="28"/>
          <w:szCs w:val="28"/>
          <w:lang w:eastAsia="en-US"/>
        </w:rPr>
        <w:t xml:space="preserve"> муниципальной</w:t>
      </w:r>
      <w:r w:rsidRPr="00613F80">
        <w:rPr>
          <w:rFonts w:eastAsia="Calibri"/>
          <w:sz w:val="28"/>
          <w:szCs w:val="28"/>
          <w:lang w:eastAsia="en-US"/>
        </w:rPr>
        <w:t xml:space="preserve"> услуги;</w:t>
      </w:r>
    </w:p>
    <w:p w:rsidR="00CE5A06" w:rsidRPr="00613F80" w:rsidRDefault="00CE5A06" w:rsidP="00CE5A06">
      <w:pPr>
        <w:pStyle w:val="ab"/>
        <w:ind w:firstLine="708"/>
        <w:jc w:val="both"/>
        <w:rPr>
          <w:rFonts w:eastAsia="Calibri"/>
          <w:sz w:val="28"/>
          <w:szCs w:val="28"/>
          <w:lang w:eastAsia="en-US"/>
        </w:rPr>
      </w:pPr>
      <w:r w:rsidRPr="00613F80">
        <w:rPr>
          <w:rFonts w:eastAsia="Calibri"/>
          <w:sz w:val="28"/>
          <w:szCs w:val="28"/>
          <w:lang w:eastAsia="en-US"/>
        </w:rPr>
        <w:t>сроки предоставления муниципальной услуги;</w:t>
      </w:r>
    </w:p>
    <w:p w:rsidR="00CE5A06" w:rsidRPr="00613F80" w:rsidRDefault="00CE5A06" w:rsidP="00CE5A06">
      <w:pPr>
        <w:pStyle w:val="ab"/>
        <w:ind w:firstLine="708"/>
        <w:jc w:val="both"/>
        <w:rPr>
          <w:rFonts w:eastAsia="Calibri"/>
          <w:sz w:val="28"/>
          <w:szCs w:val="28"/>
          <w:lang w:eastAsia="en-US"/>
        </w:rPr>
      </w:pPr>
      <w:r w:rsidRPr="00613F80">
        <w:rPr>
          <w:rFonts w:eastAsia="Calibri"/>
          <w:sz w:val="28"/>
          <w:szCs w:val="28"/>
          <w:lang w:eastAsia="en-US"/>
        </w:rPr>
        <w:t>порядок получения консультаций;</w:t>
      </w:r>
    </w:p>
    <w:p w:rsidR="00CE5A06" w:rsidRPr="00613F80" w:rsidRDefault="00CE5A06" w:rsidP="00CE5A06">
      <w:pPr>
        <w:pStyle w:val="ab"/>
        <w:ind w:firstLine="708"/>
        <w:jc w:val="both"/>
        <w:rPr>
          <w:rFonts w:eastAsia="Calibri"/>
          <w:sz w:val="28"/>
          <w:szCs w:val="28"/>
          <w:lang w:eastAsia="en-US"/>
        </w:rPr>
      </w:pPr>
      <w:r w:rsidRPr="00613F80">
        <w:rPr>
          <w:rFonts w:eastAsia="Calibri"/>
          <w:sz w:val="28"/>
          <w:szCs w:val="28"/>
          <w:lang w:eastAsia="en-US"/>
        </w:rPr>
        <w:t>порядок обжалования решени</w:t>
      </w:r>
      <w:r>
        <w:rPr>
          <w:rFonts w:eastAsia="Calibri"/>
          <w:sz w:val="28"/>
          <w:szCs w:val="28"/>
          <w:lang w:eastAsia="en-US"/>
        </w:rPr>
        <w:t>й</w:t>
      </w:r>
      <w:r w:rsidRPr="00613F80">
        <w:rPr>
          <w:rFonts w:eastAsia="Calibri"/>
          <w:sz w:val="28"/>
          <w:szCs w:val="28"/>
          <w:lang w:eastAsia="en-US"/>
        </w:rPr>
        <w:t>, действий или бездействи</w:t>
      </w:r>
      <w:r>
        <w:rPr>
          <w:rFonts w:eastAsia="Calibri"/>
          <w:sz w:val="28"/>
          <w:szCs w:val="28"/>
          <w:lang w:eastAsia="en-US"/>
        </w:rPr>
        <w:t>я</w:t>
      </w:r>
      <w:r w:rsidRPr="00613F80">
        <w:rPr>
          <w:rFonts w:eastAsia="Calibri"/>
          <w:sz w:val="28"/>
          <w:szCs w:val="28"/>
          <w:lang w:eastAsia="en-US"/>
        </w:rPr>
        <w:t xml:space="preserve"> </w:t>
      </w:r>
      <w:r>
        <w:rPr>
          <w:rFonts w:eastAsia="Calibri"/>
          <w:sz w:val="28"/>
          <w:szCs w:val="28"/>
          <w:lang w:eastAsia="en-US"/>
        </w:rPr>
        <w:t xml:space="preserve">  специалистов</w:t>
      </w:r>
      <w:r w:rsidRPr="00613F80">
        <w:rPr>
          <w:rFonts w:eastAsia="Calibri"/>
          <w:sz w:val="28"/>
          <w:szCs w:val="28"/>
          <w:lang w:eastAsia="en-US"/>
        </w:rPr>
        <w:t>, предоставляющих муниципальную услугу.</w:t>
      </w:r>
    </w:p>
    <w:p w:rsidR="00CE5A06" w:rsidRPr="00C539BE" w:rsidRDefault="00CE5A06" w:rsidP="00CE5A06">
      <w:pPr>
        <w:autoSpaceDE w:val="0"/>
        <w:autoSpaceDN w:val="0"/>
        <w:adjustRightInd w:val="0"/>
        <w:ind w:firstLine="540"/>
        <w:jc w:val="both"/>
        <w:rPr>
          <w:sz w:val="28"/>
          <w:szCs w:val="28"/>
        </w:rPr>
      </w:pPr>
      <w:r w:rsidRPr="00C539BE">
        <w:rPr>
          <w:sz w:val="28"/>
          <w:szCs w:val="28"/>
        </w:rPr>
        <w:t>2.1</w:t>
      </w:r>
      <w:r w:rsidR="00C539BE">
        <w:rPr>
          <w:sz w:val="28"/>
          <w:szCs w:val="28"/>
        </w:rPr>
        <w:t>5</w:t>
      </w:r>
      <w:r w:rsidRPr="00C539BE">
        <w:rPr>
          <w:sz w:val="28"/>
          <w:szCs w:val="28"/>
        </w:rPr>
        <w:t>. Показатели доступности и качества предоставления муниципальной услуги.</w:t>
      </w:r>
    </w:p>
    <w:p w:rsidR="00CE5A06" w:rsidRPr="00C539BE" w:rsidRDefault="00CE5A06" w:rsidP="00CE5A06">
      <w:pPr>
        <w:autoSpaceDE w:val="0"/>
        <w:autoSpaceDN w:val="0"/>
        <w:adjustRightInd w:val="0"/>
        <w:ind w:firstLine="540"/>
        <w:jc w:val="both"/>
        <w:rPr>
          <w:sz w:val="28"/>
          <w:szCs w:val="28"/>
        </w:rPr>
      </w:pPr>
      <w:r w:rsidRPr="00C539BE">
        <w:rPr>
          <w:sz w:val="28"/>
          <w:szCs w:val="28"/>
        </w:rPr>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C539BE" w:rsidRPr="00C539BE" w:rsidRDefault="00C539BE" w:rsidP="00C539BE">
      <w:pPr>
        <w:autoSpaceDE w:val="0"/>
        <w:autoSpaceDN w:val="0"/>
        <w:adjustRightInd w:val="0"/>
        <w:ind w:firstLine="540"/>
        <w:jc w:val="both"/>
        <w:rPr>
          <w:sz w:val="28"/>
          <w:szCs w:val="28"/>
        </w:rPr>
      </w:pPr>
      <w:r w:rsidRPr="00C539BE">
        <w:rPr>
          <w:sz w:val="28"/>
          <w:szCs w:val="28"/>
        </w:rPr>
        <w:t>Критериями доступности также  являются: доступность муниципальной услуги и доступность информации о муниципальной услуге.</w:t>
      </w:r>
    </w:p>
    <w:p w:rsidR="00C539BE" w:rsidRPr="00C539BE" w:rsidRDefault="00C539BE" w:rsidP="00C539BE">
      <w:pPr>
        <w:autoSpaceDE w:val="0"/>
        <w:autoSpaceDN w:val="0"/>
        <w:adjustRightInd w:val="0"/>
        <w:jc w:val="center"/>
        <w:outlineLvl w:val="1"/>
        <w:rPr>
          <w:b/>
          <w:sz w:val="28"/>
          <w:szCs w:val="28"/>
        </w:rPr>
      </w:pPr>
      <w:r w:rsidRPr="00C539BE">
        <w:rPr>
          <w:b/>
          <w:sz w:val="28"/>
          <w:szCs w:val="28"/>
        </w:rPr>
        <w:t>3. Состав, последовательность и сроки выполнения</w:t>
      </w:r>
    </w:p>
    <w:p w:rsidR="00C539BE" w:rsidRPr="00C539BE" w:rsidRDefault="00C539BE" w:rsidP="00C539BE">
      <w:pPr>
        <w:autoSpaceDE w:val="0"/>
        <w:autoSpaceDN w:val="0"/>
        <w:adjustRightInd w:val="0"/>
        <w:jc w:val="center"/>
        <w:rPr>
          <w:b/>
          <w:sz w:val="28"/>
          <w:szCs w:val="28"/>
        </w:rPr>
      </w:pPr>
      <w:r w:rsidRPr="00C539BE">
        <w:rPr>
          <w:b/>
          <w:sz w:val="28"/>
          <w:szCs w:val="28"/>
        </w:rPr>
        <w:t>административных процедур, требования</w:t>
      </w:r>
    </w:p>
    <w:p w:rsidR="00C539BE" w:rsidRPr="00C539BE" w:rsidRDefault="00C539BE" w:rsidP="00C539BE">
      <w:pPr>
        <w:autoSpaceDE w:val="0"/>
        <w:autoSpaceDN w:val="0"/>
        <w:adjustRightInd w:val="0"/>
        <w:jc w:val="center"/>
        <w:rPr>
          <w:b/>
          <w:sz w:val="28"/>
          <w:szCs w:val="28"/>
        </w:rPr>
      </w:pPr>
      <w:r w:rsidRPr="00C539BE">
        <w:rPr>
          <w:b/>
          <w:sz w:val="28"/>
          <w:szCs w:val="28"/>
        </w:rPr>
        <w:t>к порядку их выполнения</w:t>
      </w:r>
    </w:p>
    <w:p w:rsidR="00C539BE" w:rsidRDefault="00C539BE" w:rsidP="00C539BE">
      <w:pPr>
        <w:autoSpaceDE w:val="0"/>
        <w:autoSpaceDN w:val="0"/>
        <w:adjustRightInd w:val="0"/>
        <w:jc w:val="center"/>
        <w:rPr>
          <w:rFonts w:ascii="Arial" w:hAnsi="Arial" w:cs="Arial"/>
          <w:sz w:val="20"/>
          <w:szCs w:val="20"/>
        </w:rPr>
      </w:pPr>
    </w:p>
    <w:p w:rsidR="00C539BE" w:rsidRPr="00B034F4" w:rsidRDefault="00C539BE" w:rsidP="00C539BE">
      <w:pPr>
        <w:autoSpaceDE w:val="0"/>
        <w:autoSpaceDN w:val="0"/>
        <w:adjustRightInd w:val="0"/>
        <w:ind w:firstLine="540"/>
        <w:jc w:val="both"/>
        <w:rPr>
          <w:sz w:val="28"/>
          <w:szCs w:val="28"/>
        </w:rPr>
      </w:pPr>
      <w:r w:rsidRPr="00B034F4">
        <w:rPr>
          <w:sz w:val="28"/>
          <w:szCs w:val="28"/>
        </w:rPr>
        <w:t>Предоставление муниципальной услуги включает в себя следующие административные процедуры:</w:t>
      </w:r>
    </w:p>
    <w:p w:rsidR="001836EE" w:rsidRPr="00B84BF4" w:rsidRDefault="001836EE" w:rsidP="001836EE">
      <w:pPr>
        <w:widowControl w:val="0"/>
        <w:autoSpaceDE w:val="0"/>
        <w:autoSpaceDN w:val="0"/>
        <w:adjustRightInd w:val="0"/>
        <w:ind w:firstLine="540"/>
        <w:jc w:val="both"/>
        <w:rPr>
          <w:sz w:val="28"/>
          <w:szCs w:val="28"/>
        </w:rPr>
      </w:pPr>
      <w:r w:rsidRPr="00B84BF4">
        <w:rPr>
          <w:sz w:val="28"/>
          <w:szCs w:val="28"/>
        </w:rPr>
        <w:t xml:space="preserve">прием </w:t>
      </w:r>
      <w:hyperlink w:anchor="Par388" w:history="1">
        <w:r w:rsidRPr="00B84BF4">
          <w:rPr>
            <w:sz w:val="28"/>
            <w:szCs w:val="28"/>
          </w:rPr>
          <w:t>заявления</w:t>
        </w:r>
      </w:hyperlink>
      <w:r w:rsidRPr="00B84BF4">
        <w:rPr>
          <w:sz w:val="28"/>
          <w:szCs w:val="28"/>
        </w:rPr>
        <w:t xml:space="preserve"> и прилагаемых к нему документов;</w:t>
      </w:r>
    </w:p>
    <w:p w:rsidR="001836EE" w:rsidRPr="00B84BF4" w:rsidRDefault="001836EE" w:rsidP="001836EE">
      <w:pPr>
        <w:widowControl w:val="0"/>
        <w:autoSpaceDE w:val="0"/>
        <w:autoSpaceDN w:val="0"/>
        <w:adjustRightInd w:val="0"/>
        <w:ind w:firstLine="540"/>
        <w:jc w:val="both"/>
        <w:rPr>
          <w:sz w:val="28"/>
          <w:szCs w:val="28"/>
        </w:rPr>
      </w:pPr>
      <w:r w:rsidRPr="00B84BF4">
        <w:rPr>
          <w:sz w:val="28"/>
          <w:szCs w:val="28"/>
        </w:rPr>
        <w:t xml:space="preserve">регистрация </w:t>
      </w:r>
      <w:hyperlink w:anchor="Par388" w:history="1">
        <w:r w:rsidRPr="00B84BF4">
          <w:rPr>
            <w:sz w:val="28"/>
            <w:szCs w:val="28"/>
          </w:rPr>
          <w:t>заявления</w:t>
        </w:r>
      </w:hyperlink>
      <w:r w:rsidRPr="00B84BF4">
        <w:rPr>
          <w:sz w:val="28"/>
          <w:szCs w:val="28"/>
        </w:rPr>
        <w:t xml:space="preserve">, выдача </w:t>
      </w:r>
      <w:hyperlink w:anchor="Par1909" w:history="1">
        <w:r w:rsidRPr="00B84BF4">
          <w:rPr>
            <w:sz w:val="28"/>
            <w:szCs w:val="28"/>
          </w:rPr>
          <w:t>расписки</w:t>
        </w:r>
      </w:hyperlink>
      <w:r w:rsidRPr="00B84BF4">
        <w:rPr>
          <w:sz w:val="28"/>
          <w:szCs w:val="28"/>
        </w:rPr>
        <w:t>;</w:t>
      </w:r>
    </w:p>
    <w:p w:rsidR="001836EE" w:rsidRPr="00B84BF4" w:rsidRDefault="001836EE" w:rsidP="001836EE">
      <w:pPr>
        <w:widowControl w:val="0"/>
        <w:autoSpaceDE w:val="0"/>
        <w:autoSpaceDN w:val="0"/>
        <w:adjustRightInd w:val="0"/>
        <w:ind w:firstLine="540"/>
        <w:jc w:val="both"/>
        <w:rPr>
          <w:sz w:val="28"/>
          <w:szCs w:val="28"/>
        </w:rPr>
      </w:pPr>
      <w:r w:rsidRPr="00B84BF4">
        <w:rPr>
          <w:sz w:val="28"/>
          <w:szCs w:val="28"/>
        </w:rPr>
        <w:t>проверка представленных сведений;</w:t>
      </w:r>
    </w:p>
    <w:p w:rsidR="001836EE" w:rsidRPr="00B84BF4" w:rsidRDefault="001836EE" w:rsidP="001836EE">
      <w:pPr>
        <w:widowControl w:val="0"/>
        <w:autoSpaceDE w:val="0"/>
        <w:autoSpaceDN w:val="0"/>
        <w:adjustRightInd w:val="0"/>
        <w:ind w:firstLine="540"/>
        <w:jc w:val="both"/>
        <w:rPr>
          <w:sz w:val="28"/>
          <w:szCs w:val="28"/>
        </w:rPr>
      </w:pPr>
      <w:r w:rsidRPr="00B84BF4">
        <w:rPr>
          <w:sz w:val="28"/>
          <w:szCs w:val="28"/>
        </w:rPr>
        <w:t xml:space="preserve">выполнение расчетов </w:t>
      </w:r>
      <w:hyperlink w:anchor="Par2064" w:history="1">
        <w:r w:rsidRPr="00B84BF4">
          <w:rPr>
            <w:sz w:val="28"/>
            <w:szCs w:val="28"/>
          </w:rPr>
          <w:t>результатов</w:t>
        </w:r>
      </w:hyperlink>
      <w:r w:rsidRPr="00B84BF4">
        <w:rPr>
          <w:sz w:val="28"/>
          <w:szCs w:val="28"/>
        </w:rPr>
        <w:t xml:space="preserve"> исчисления размера доходов и стоимости имущества семьи (одиноко проживающего гражданина) по форме согласно приложению</w:t>
      </w:r>
      <w:r w:rsidR="00C032B4" w:rsidRPr="00B84BF4">
        <w:rPr>
          <w:sz w:val="28"/>
          <w:szCs w:val="28"/>
        </w:rPr>
        <w:t xml:space="preserve"> </w:t>
      </w:r>
      <w:r w:rsidRPr="00B84BF4">
        <w:rPr>
          <w:sz w:val="28"/>
          <w:szCs w:val="28"/>
        </w:rPr>
        <w:t xml:space="preserve"> 8</w:t>
      </w:r>
      <w:r w:rsidR="00C032B4" w:rsidRPr="00B84BF4">
        <w:rPr>
          <w:sz w:val="28"/>
          <w:szCs w:val="28"/>
        </w:rPr>
        <w:t xml:space="preserve">  </w:t>
      </w:r>
      <w:r w:rsidRPr="00B84BF4">
        <w:rPr>
          <w:sz w:val="28"/>
          <w:szCs w:val="28"/>
        </w:rPr>
        <w:t xml:space="preserve"> к</w:t>
      </w:r>
      <w:r w:rsidR="00C032B4" w:rsidRPr="00B84BF4">
        <w:rPr>
          <w:sz w:val="28"/>
          <w:szCs w:val="28"/>
        </w:rPr>
        <w:t xml:space="preserve"> </w:t>
      </w:r>
      <w:r w:rsidRPr="00B84BF4">
        <w:rPr>
          <w:sz w:val="28"/>
          <w:szCs w:val="28"/>
        </w:rPr>
        <w:t xml:space="preserve"> административному </w:t>
      </w:r>
      <w:r w:rsidR="00C032B4" w:rsidRPr="00B84BF4">
        <w:rPr>
          <w:sz w:val="28"/>
          <w:szCs w:val="28"/>
        </w:rPr>
        <w:t xml:space="preserve"> </w:t>
      </w:r>
      <w:r w:rsidRPr="00B84BF4">
        <w:rPr>
          <w:sz w:val="28"/>
          <w:szCs w:val="28"/>
        </w:rPr>
        <w:t xml:space="preserve">регламенту (далее </w:t>
      </w:r>
      <w:r w:rsidR="00C032B4" w:rsidRPr="00B84BF4">
        <w:rPr>
          <w:sz w:val="28"/>
          <w:szCs w:val="28"/>
        </w:rPr>
        <w:t xml:space="preserve"> </w:t>
      </w:r>
      <w:r w:rsidRPr="00B84BF4">
        <w:rPr>
          <w:sz w:val="28"/>
          <w:szCs w:val="28"/>
        </w:rPr>
        <w:t xml:space="preserve">- расчет результатов) и подготовка </w:t>
      </w:r>
      <w:hyperlink w:anchor="Par312" w:history="1">
        <w:r w:rsidRPr="00B84BF4">
          <w:rPr>
            <w:sz w:val="28"/>
            <w:szCs w:val="28"/>
          </w:rPr>
          <w:t>заключения</w:t>
        </w:r>
      </w:hyperlink>
      <w:r w:rsidRPr="00B84BF4">
        <w:rPr>
          <w:sz w:val="28"/>
          <w:szCs w:val="28"/>
        </w:rPr>
        <w:t>;</w:t>
      </w:r>
    </w:p>
    <w:p w:rsidR="001836EE" w:rsidRPr="00B84BF4" w:rsidRDefault="001836EE" w:rsidP="001836EE">
      <w:pPr>
        <w:widowControl w:val="0"/>
        <w:autoSpaceDE w:val="0"/>
        <w:autoSpaceDN w:val="0"/>
        <w:adjustRightInd w:val="0"/>
        <w:ind w:firstLine="540"/>
        <w:jc w:val="both"/>
        <w:rPr>
          <w:sz w:val="28"/>
          <w:szCs w:val="28"/>
        </w:rPr>
      </w:pPr>
      <w:hyperlink w:anchor="Par1964" w:history="1">
        <w:r w:rsidRPr="00B84BF4">
          <w:rPr>
            <w:sz w:val="28"/>
            <w:szCs w:val="28"/>
          </w:rPr>
          <w:t>уведомление</w:t>
        </w:r>
      </w:hyperlink>
      <w:r w:rsidRPr="00B84BF4">
        <w:rPr>
          <w:sz w:val="28"/>
          <w:szCs w:val="28"/>
        </w:rPr>
        <w:t xml:space="preserve"> заявителя о принятом решении.</w:t>
      </w:r>
    </w:p>
    <w:p w:rsidR="00C539BE" w:rsidRDefault="007B0FDA" w:rsidP="00C539BE">
      <w:pPr>
        <w:autoSpaceDE w:val="0"/>
        <w:autoSpaceDN w:val="0"/>
        <w:adjustRightInd w:val="0"/>
        <w:ind w:firstLine="540"/>
        <w:jc w:val="both"/>
        <w:rPr>
          <w:sz w:val="28"/>
          <w:szCs w:val="28"/>
        </w:rPr>
      </w:pPr>
      <w:r>
        <w:rPr>
          <w:sz w:val="28"/>
          <w:szCs w:val="28"/>
        </w:rPr>
        <w:t>А</w:t>
      </w:r>
      <w:r w:rsidR="00C539BE" w:rsidRPr="00B034F4">
        <w:rPr>
          <w:sz w:val="28"/>
          <w:szCs w:val="28"/>
        </w:rPr>
        <w:t xml:space="preserve">дминистративные действия и административные процедуры по предоставлению муниципальной услуги представлены в </w:t>
      </w:r>
      <w:hyperlink r:id="rId23" w:history="1">
        <w:r w:rsidR="00C539BE" w:rsidRPr="00B034F4">
          <w:rPr>
            <w:sz w:val="28"/>
            <w:szCs w:val="28"/>
          </w:rPr>
          <w:t>блок-схеме</w:t>
        </w:r>
      </w:hyperlink>
      <w:r w:rsidR="00C539BE" w:rsidRPr="00B034F4">
        <w:rPr>
          <w:sz w:val="28"/>
          <w:szCs w:val="28"/>
        </w:rPr>
        <w:t xml:space="preserve"> согласно</w:t>
      </w:r>
      <w:r w:rsidR="00C539BE" w:rsidRPr="00C539BE">
        <w:rPr>
          <w:sz w:val="28"/>
          <w:szCs w:val="28"/>
        </w:rPr>
        <w:t xml:space="preserve"> </w:t>
      </w:r>
      <w:r w:rsidR="00C539BE" w:rsidRPr="00B6405E">
        <w:rPr>
          <w:sz w:val="28"/>
          <w:szCs w:val="28"/>
        </w:rPr>
        <w:t xml:space="preserve">приложению </w:t>
      </w:r>
      <w:r>
        <w:rPr>
          <w:sz w:val="28"/>
          <w:szCs w:val="28"/>
        </w:rPr>
        <w:t>9</w:t>
      </w:r>
      <w:r w:rsidR="00B6405E" w:rsidRPr="00B6405E">
        <w:rPr>
          <w:sz w:val="28"/>
          <w:szCs w:val="28"/>
        </w:rPr>
        <w:t xml:space="preserve"> </w:t>
      </w:r>
      <w:r w:rsidR="00CA7EB2" w:rsidRPr="00B6405E">
        <w:rPr>
          <w:sz w:val="28"/>
          <w:szCs w:val="28"/>
        </w:rPr>
        <w:t xml:space="preserve"> </w:t>
      </w:r>
      <w:r w:rsidR="00C539BE" w:rsidRPr="00C539BE">
        <w:rPr>
          <w:sz w:val="28"/>
          <w:szCs w:val="28"/>
        </w:rPr>
        <w:t>к настоящему административному регламенту.</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 xml:space="preserve">3.1. Прием </w:t>
      </w:r>
      <w:hyperlink w:anchor="Par388" w:history="1">
        <w:r w:rsidRPr="000E0132">
          <w:rPr>
            <w:sz w:val="28"/>
            <w:szCs w:val="28"/>
          </w:rPr>
          <w:t>заявления</w:t>
        </w:r>
      </w:hyperlink>
      <w:r w:rsidRPr="000E0132">
        <w:rPr>
          <w:sz w:val="28"/>
          <w:szCs w:val="28"/>
        </w:rPr>
        <w:t xml:space="preserve"> и прилагаемых к нему документов.</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 xml:space="preserve">Основанием для начала административной процедуры является обращение заявителя к уполномоченному  специалисту    администрации   </w:t>
      </w:r>
      <w:r w:rsidR="00A82F3E">
        <w:rPr>
          <w:sz w:val="28"/>
          <w:szCs w:val="28"/>
        </w:rPr>
        <w:t>Большеивановского</w:t>
      </w:r>
      <w:r w:rsidRPr="000E0132">
        <w:rPr>
          <w:sz w:val="28"/>
          <w:szCs w:val="28"/>
        </w:rPr>
        <w:t xml:space="preserve">  сельского  поселения  с </w:t>
      </w:r>
      <w:hyperlink w:anchor="Par388" w:history="1">
        <w:r w:rsidRPr="000E0132">
          <w:rPr>
            <w:sz w:val="28"/>
            <w:szCs w:val="28"/>
          </w:rPr>
          <w:t>заявлением</w:t>
        </w:r>
      </w:hyperlink>
      <w:r w:rsidRPr="000E0132">
        <w:rPr>
          <w:sz w:val="28"/>
          <w:szCs w:val="28"/>
        </w:rPr>
        <w:t xml:space="preserve"> </w:t>
      </w:r>
      <w:r w:rsidR="000E0132" w:rsidRPr="000E0132">
        <w:rPr>
          <w:sz w:val="28"/>
          <w:szCs w:val="28"/>
        </w:rPr>
        <w:t xml:space="preserve">по  форме  согласно   приложению  2  к  настоящему  регламенту  </w:t>
      </w:r>
      <w:r w:rsidRPr="000E0132">
        <w:rPr>
          <w:sz w:val="28"/>
          <w:szCs w:val="28"/>
        </w:rPr>
        <w:t xml:space="preserve">и </w:t>
      </w:r>
      <w:r w:rsidR="000E0132" w:rsidRPr="000E0132">
        <w:rPr>
          <w:sz w:val="28"/>
          <w:szCs w:val="28"/>
        </w:rPr>
        <w:t xml:space="preserve"> </w:t>
      </w:r>
      <w:r w:rsidRPr="000E0132">
        <w:rPr>
          <w:sz w:val="28"/>
          <w:szCs w:val="28"/>
        </w:rPr>
        <w:t xml:space="preserve">документами, необходимыми для предоставления муниципальной услуги, подлежащими представлению непосредственно заявителем из числа указанных в </w:t>
      </w:r>
      <w:hyperlink w:anchor="Par792" w:history="1">
        <w:r w:rsidRPr="000E0132">
          <w:rPr>
            <w:sz w:val="28"/>
            <w:szCs w:val="28"/>
          </w:rPr>
          <w:t>приложении 3</w:t>
        </w:r>
      </w:hyperlink>
      <w:r w:rsidRPr="000E0132">
        <w:rPr>
          <w:sz w:val="28"/>
          <w:szCs w:val="28"/>
        </w:rPr>
        <w:t xml:space="preserve"> к настоящему административному регламенту.</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 xml:space="preserve">Заявителем могут быть представлены документы, необходимые для предоставления муниципальной услуги, указанные в </w:t>
      </w:r>
      <w:hyperlink w:anchor="Par792" w:history="1">
        <w:r w:rsidRPr="000E0132">
          <w:rPr>
            <w:sz w:val="28"/>
            <w:szCs w:val="28"/>
          </w:rPr>
          <w:t>приложении 3</w:t>
        </w:r>
      </w:hyperlink>
      <w:r w:rsidRPr="000E0132">
        <w:rPr>
          <w:sz w:val="28"/>
          <w:szCs w:val="28"/>
        </w:rPr>
        <w:t xml:space="preserve"> к   настоящему  административному регламенту, которые могут быть получены посредством информационного взаимодействия.</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 xml:space="preserve">Уполномоченный  специалист    администрации  проверяет документ, </w:t>
      </w:r>
      <w:r w:rsidRPr="000E0132">
        <w:rPr>
          <w:sz w:val="28"/>
          <w:szCs w:val="28"/>
        </w:rPr>
        <w:lastRenderedPageBreak/>
        <w:t>удостоверяющий личность.</w:t>
      </w:r>
    </w:p>
    <w:p w:rsidR="007B0FDA" w:rsidRPr="000E0132" w:rsidRDefault="007B0FDA" w:rsidP="007B0FDA">
      <w:pPr>
        <w:widowControl w:val="0"/>
        <w:autoSpaceDE w:val="0"/>
        <w:autoSpaceDN w:val="0"/>
        <w:adjustRightInd w:val="0"/>
        <w:ind w:firstLine="540"/>
        <w:jc w:val="both"/>
        <w:rPr>
          <w:sz w:val="28"/>
          <w:szCs w:val="28"/>
        </w:rPr>
      </w:pPr>
      <w:hyperlink w:anchor="Par388" w:history="1">
        <w:r w:rsidRPr="000E0132">
          <w:rPr>
            <w:sz w:val="28"/>
            <w:szCs w:val="28"/>
          </w:rPr>
          <w:t>Заявление</w:t>
        </w:r>
      </w:hyperlink>
      <w:r w:rsidRPr="000E0132">
        <w:rPr>
          <w:sz w:val="28"/>
          <w:szCs w:val="28"/>
        </w:rPr>
        <w:t xml:space="preserve"> заполняется и подписывается заявителем или его уполномоченным представителем самостоятельно и собственноручно.</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Копии документов представляются в одном экземпляре.</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 xml:space="preserve">Уполномоченный  специалист    администрации устанавливает наличие документов, необходимых для предоставления муниципальной услуги, подлежащих представлению непосредственно заявителем из числа указанных в </w:t>
      </w:r>
      <w:hyperlink w:anchor="Par792" w:history="1">
        <w:r w:rsidRPr="000E0132">
          <w:rPr>
            <w:sz w:val="28"/>
            <w:szCs w:val="28"/>
          </w:rPr>
          <w:t>приложении 3</w:t>
        </w:r>
      </w:hyperlink>
      <w:r w:rsidRPr="000E0132">
        <w:rPr>
          <w:sz w:val="28"/>
          <w:szCs w:val="28"/>
        </w:rPr>
        <w:t xml:space="preserve"> к настоящему  административному регламенту, и документов, указанных в </w:t>
      </w:r>
      <w:hyperlink w:anchor="Par792" w:history="1">
        <w:r w:rsidRPr="000E0132">
          <w:rPr>
            <w:sz w:val="28"/>
            <w:szCs w:val="28"/>
          </w:rPr>
          <w:t>приложении 3</w:t>
        </w:r>
      </w:hyperlink>
      <w:r w:rsidRPr="000E0132">
        <w:rPr>
          <w:sz w:val="28"/>
          <w:szCs w:val="28"/>
        </w:rPr>
        <w:t xml:space="preserve"> к  настоящему  административному регламенту, которые могут быть получены посредством информационного взаимодействия, проверяет представленные документы, удостоверяясь, что:</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 xml:space="preserve">тексты </w:t>
      </w:r>
      <w:hyperlink w:anchor="Par388" w:history="1">
        <w:r w:rsidRPr="000E0132">
          <w:rPr>
            <w:sz w:val="28"/>
            <w:szCs w:val="28"/>
          </w:rPr>
          <w:t>заявления</w:t>
        </w:r>
      </w:hyperlink>
      <w:r w:rsidRPr="000E0132">
        <w:rPr>
          <w:sz w:val="28"/>
          <w:szCs w:val="28"/>
        </w:rPr>
        <w:t xml:space="preserve"> и представленных документов написаны разборчиво;</w:t>
      </w:r>
    </w:p>
    <w:p w:rsidR="007B0FDA" w:rsidRPr="00CC4A3F" w:rsidRDefault="007B0FDA" w:rsidP="007B0FDA">
      <w:pPr>
        <w:widowControl w:val="0"/>
        <w:autoSpaceDE w:val="0"/>
        <w:autoSpaceDN w:val="0"/>
        <w:adjustRightInd w:val="0"/>
        <w:ind w:firstLine="540"/>
        <w:jc w:val="both"/>
        <w:rPr>
          <w:sz w:val="28"/>
          <w:szCs w:val="28"/>
        </w:rPr>
      </w:pPr>
      <w:r w:rsidRPr="000E0132">
        <w:rPr>
          <w:sz w:val="28"/>
          <w:szCs w:val="28"/>
        </w:rPr>
        <w:t>фамилии, имена и отчества заявителя и (или) членов его семьи написаны</w:t>
      </w:r>
      <w:r w:rsidRPr="00CC4A3F">
        <w:rPr>
          <w:sz w:val="28"/>
          <w:szCs w:val="28"/>
        </w:rPr>
        <w:t xml:space="preserve"> полностью, в документах отсутствуют несоответствия в их написании;</w:t>
      </w:r>
    </w:p>
    <w:p w:rsidR="007B0FDA" w:rsidRPr="00CC4A3F" w:rsidRDefault="007B0FDA" w:rsidP="007B0FDA">
      <w:pPr>
        <w:widowControl w:val="0"/>
        <w:autoSpaceDE w:val="0"/>
        <w:autoSpaceDN w:val="0"/>
        <w:adjustRightInd w:val="0"/>
        <w:ind w:firstLine="540"/>
        <w:jc w:val="both"/>
        <w:rPr>
          <w:sz w:val="28"/>
          <w:szCs w:val="28"/>
        </w:rPr>
      </w:pPr>
      <w:r w:rsidRPr="00CC4A3F">
        <w:rPr>
          <w:sz w:val="28"/>
          <w:szCs w:val="28"/>
        </w:rPr>
        <w:t>в документах отсутствуют подчистки, приписки, зачеркнутые слова и иные неоговоренные и незаверенные исправления;</w:t>
      </w:r>
    </w:p>
    <w:p w:rsidR="007B0FDA" w:rsidRPr="00CC4A3F" w:rsidRDefault="007B0FDA" w:rsidP="007B0FDA">
      <w:pPr>
        <w:widowControl w:val="0"/>
        <w:autoSpaceDE w:val="0"/>
        <w:autoSpaceDN w:val="0"/>
        <w:adjustRightInd w:val="0"/>
        <w:ind w:firstLine="540"/>
        <w:jc w:val="both"/>
        <w:rPr>
          <w:sz w:val="28"/>
          <w:szCs w:val="28"/>
        </w:rPr>
      </w:pPr>
      <w:r w:rsidRPr="00CC4A3F">
        <w:rPr>
          <w:sz w:val="28"/>
          <w:szCs w:val="28"/>
        </w:rPr>
        <w:t>документы не имеют повреждений, наличие которых не позволяет однозначно истолковать их содержание.</w:t>
      </w:r>
    </w:p>
    <w:p w:rsidR="007B0FDA" w:rsidRPr="00CC4A3F" w:rsidRDefault="007B0FDA" w:rsidP="007B0FDA">
      <w:pPr>
        <w:widowControl w:val="0"/>
        <w:autoSpaceDE w:val="0"/>
        <w:autoSpaceDN w:val="0"/>
        <w:adjustRightInd w:val="0"/>
        <w:ind w:firstLine="540"/>
        <w:jc w:val="both"/>
        <w:rPr>
          <w:sz w:val="28"/>
          <w:szCs w:val="28"/>
        </w:rPr>
      </w:pPr>
      <w:r w:rsidRPr="00CC4A3F">
        <w:rPr>
          <w:sz w:val="28"/>
          <w:szCs w:val="28"/>
        </w:rPr>
        <w:t>Уполномоченный  специалист    администрации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 xml:space="preserve">При установлении фактов отсутствия документов, необходимых для предоставления муниципальной услуги, подлежащих представлению непосредственно заявителем из числа указанных в </w:t>
      </w:r>
      <w:hyperlink w:anchor="Par792" w:history="1">
        <w:r w:rsidRPr="000E0132">
          <w:rPr>
            <w:sz w:val="28"/>
            <w:szCs w:val="28"/>
          </w:rPr>
          <w:t>приложении 3</w:t>
        </w:r>
      </w:hyperlink>
      <w:r w:rsidRPr="000E0132">
        <w:rPr>
          <w:sz w:val="28"/>
          <w:szCs w:val="28"/>
        </w:rPr>
        <w:t xml:space="preserve"> к настоящему административному регламенту, уполномоченный  специалист    администрации  объясняет заявителю содержание выявленных недостатков в представленных документах и предлагает принять меры по их устранению.</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 xml:space="preserve">При желании заявителя устранить препятствия  уполномоченный  специалист    администрации, прервав подачу документов на рассмотрение данного вопроса, возвращает </w:t>
      </w:r>
      <w:hyperlink w:anchor="Par388" w:history="1">
        <w:r w:rsidRPr="000E0132">
          <w:rPr>
            <w:sz w:val="28"/>
            <w:szCs w:val="28"/>
          </w:rPr>
          <w:t>заявление</w:t>
        </w:r>
      </w:hyperlink>
      <w:r w:rsidRPr="000E0132">
        <w:rPr>
          <w:sz w:val="28"/>
          <w:szCs w:val="28"/>
        </w:rPr>
        <w:t xml:space="preserve"> и документы заявителю.</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 xml:space="preserve">В случае если заявитель настаивает на принятии </w:t>
      </w:r>
      <w:hyperlink w:anchor="Par388" w:history="1">
        <w:r w:rsidRPr="000E0132">
          <w:rPr>
            <w:sz w:val="28"/>
            <w:szCs w:val="28"/>
          </w:rPr>
          <w:t>заявления</w:t>
        </w:r>
      </w:hyperlink>
      <w:r w:rsidRPr="000E0132">
        <w:rPr>
          <w:sz w:val="28"/>
          <w:szCs w:val="28"/>
        </w:rPr>
        <w:t xml:space="preserve"> без представления всех документов, необходимых для предоставления муниципальной услуги, подлежащих представлению непосредственно заявителем из числа указанных в </w:t>
      </w:r>
      <w:hyperlink w:anchor="Par792" w:history="1">
        <w:r w:rsidRPr="000E0132">
          <w:rPr>
            <w:sz w:val="28"/>
            <w:szCs w:val="28"/>
          </w:rPr>
          <w:t>приложении 3</w:t>
        </w:r>
      </w:hyperlink>
      <w:r w:rsidRPr="000E0132">
        <w:rPr>
          <w:sz w:val="28"/>
          <w:szCs w:val="28"/>
        </w:rPr>
        <w:t xml:space="preserve"> к </w:t>
      </w:r>
      <w:r w:rsidR="000B1412" w:rsidRPr="000E0132">
        <w:rPr>
          <w:sz w:val="28"/>
          <w:szCs w:val="28"/>
        </w:rPr>
        <w:t xml:space="preserve">настоящему  </w:t>
      </w:r>
      <w:r w:rsidRPr="000E0132">
        <w:rPr>
          <w:sz w:val="28"/>
          <w:szCs w:val="28"/>
        </w:rPr>
        <w:t xml:space="preserve">административному регламенту, </w:t>
      </w:r>
      <w:r w:rsidR="000B1412" w:rsidRPr="000E0132">
        <w:rPr>
          <w:sz w:val="28"/>
          <w:szCs w:val="28"/>
        </w:rPr>
        <w:t xml:space="preserve">уполномоченный  специалист    администрации  </w:t>
      </w:r>
      <w:r w:rsidRPr="000E0132">
        <w:rPr>
          <w:sz w:val="28"/>
          <w:szCs w:val="28"/>
        </w:rPr>
        <w:t>принимает документы с одновременным уведомлением заявителя о представлении недостающих документов и о возможности отказа в принятии решения о признании граждан малоимущими в целях принятия на учет в качестве нуждающихся в жилых помещениях, предоставляемых по договорам социального найма, в случае непредставления недостающих документов.</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 xml:space="preserve">При непредставлении или частичном представлении заявителем документов, необходимых для предоставления муниципальной услуги, указанных в </w:t>
      </w:r>
      <w:hyperlink w:anchor="Par792" w:history="1">
        <w:r w:rsidRPr="000E0132">
          <w:rPr>
            <w:sz w:val="28"/>
            <w:szCs w:val="28"/>
          </w:rPr>
          <w:t>приложении 3</w:t>
        </w:r>
      </w:hyperlink>
      <w:r w:rsidRPr="000E0132">
        <w:rPr>
          <w:sz w:val="28"/>
          <w:szCs w:val="28"/>
        </w:rPr>
        <w:t xml:space="preserve"> </w:t>
      </w:r>
      <w:r w:rsidR="000B1412" w:rsidRPr="000E0132">
        <w:rPr>
          <w:sz w:val="28"/>
          <w:szCs w:val="28"/>
        </w:rPr>
        <w:t xml:space="preserve"> </w:t>
      </w:r>
      <w:r w:rsidRPr="000E0132">
        <w:rPr>
          <w:sz w:val="28"/>
          <w:szCs w:val="28"/>
        </w:rPr>
        <w:t xml:space="preserve">к </w:t>
      </w:r>
      <w:r w:rsidR="000B1412" w:rsidRPr="000E0132">
        <w:rPr>
          <w:sz w:val="28"/>
          <w:szCs w:val="28"/>
        </w:rPr>
        <w:t xml:space="preserve"> настоящему  </w:t>
      </w:r>
      <w:r w:rsidRPr="000E0132">
        <w:rPr>
          <w:sz w:val="28"/>
          <w:szCs w:val="28"/>
        </w:rPr>
        <w:t xml:space="preserve">административному регламенту, которые могут быть получены посредством информационного взаимодействия, </w:t>
      </w:r>
      <w:r w:rsidR="000B1412" w:rsidRPr="000E0132">
        <w:rPr>
          <w:sz w:val="28"/>
          <w:szCs w:val="28"/>
        </w:rPr>
        <w:t xml:space="preserve">уполномоченный специалист администрации </w:t>
      </w:r>
      <w:r w:rsidRPr="000E0132">
        <w:rPr>
          <w:sz w:val="28"/>
          <w:szCs w:val="28"/>
        </w:rPr>
        <w:t xml:space="preserve">уточняет перечень документов, подлежащих получению в порядке информационного взаимодействия, с учетом </w:t>
      </w:r>
      <w:r w:rsidRPr="000E0132">
        <w:rPr>
          <w:sz w:val="28"/>
          <w:szCs w:val="28"/>
        </w:rPr>
        <w:lastRenderedPageBreak/>
        <w:t>представленных гражданином сведений о доходах и имуществе семьи или одиноко проживающего гражданина.</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 xml:space="preserve">3.2. Регистрация </w:t>
      </w:r>
      <w:hyperlink w:anchor="Par388" w:history="1">
        <w:r w:rsidRPr="000E0132">
          <w:rPr>
            <w:sz w:val="28"/>
            <w:szCs w:val="28"/>
          </w:rPr>
          <w:t>заявления</w:t>
        </w:r>
      </w:hyperlink>
      <w:r w:rsidRPr="000E0132">
        <w:rPr>
          <w:sz w:val="28"/>
          <w:szCs w:val="28"/>
        </w:rPr>
        <w:t xml:space="preserve">, выдача </w:t>
      </w:r>
      <w:hyperlink w:anchor="Par1909" w:history="1">
        <w:r w:rsidRPr="000E0132">
          <w:rPr>
            <w:sz w:val="28"/>
            <w:szCs w:val="28"/>
          </w:rPr>
          <w:t>расписки</w:t>
        </w:r>
      </w:hyperlink>
      <w:r w:rsidRPr="000E0132">
        <w:rPr>
          <w:sz w:val="28"/>
          <w:szCs w:val="28"/>
        </w:rPr>
        <w:t>.</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 xml:space="preserve">Основанием для начала административной процедуры является принятие </w:t>
      </w:r>
      <w:r w:rsidR="000B1412" w:rsidRPr="000E0132">
        <w:rPr>
          <w:sz w:val="28"/>
          <w:szCs w:val="28"/>
        </w:rPr>
        <w:t>уполномоченным  специалистом   администрации</w:t>
      </w:r>
      <w:r w:rsidR="00CC4A3F" w:rsidRPr="000E0132">
        <w:rPr>
          <w:sz w:val="28"/>
          <w:szCs w:val="28"/>
        </w:rPr>
        <w:t xml:space="preserve"> </w:t>
      </w:r>
      <w:r w:rsidRPr="000E0132">
        <w:rPr>
          <w:sz w:val="28"/>
          <w:szCs w:val="28"/>
        </w:rPr>
        <w:t xml:space="preserve"> </w:t>
      </w:r>
      <w:hyperlink w:anchor="Par388" w:history="1">
        <w:r w:rsidRPr="000E0132">
          <w:rPr>
            <w:sz w:val="28"/>
            <w:szCs w:val="28"/>
          </w:rPr>
          <w:t>заявления</w:t>
        </w:r>
      </w:hyperlink>
      <w:r w:rsidRPr="000E0132">
        <w:rPr>
          <w:sz w:val="28"/>
          <w:szCs w:val="28"/>
        </w:rPr>
        <w:t xml:space="preserve"> с приложенными документами.</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 xml:space="preserve">В случае отсутствия оснований для отказа в приеме документов </w:t>
      </w:r>
      <w:r w:rsidR="00CC4A3F" w:rsidRPr="000E0132">
        <w:rPr>
          <w:sz w:val="28"/>
          <w:szCs w:val="28"/>
        </w:rPr>
        <w:t xml:space="preserve">уполномоченный  специалист    администрации </w:t>
      </w:r>
      <w:r w:rsidRPr="000E0132">
        <w:rPr>
          <w:sz w:val="28"/>
          <w:szCs w:val="28"/>
        </w:rPr>
        <w:t xml:space="preserve"> вносит в </w:t>
      </w:r>
      <w:hyperlink w:anchor="Par2012" w:history="1">
        <w:r w:rsidRPr="000E0132">
          <w:rPr>
            <w:sz w:val="28"/>
            <w:szCs w:val="28"/>
          </w:rPr>
          <w:t>книгу</w:t>
        </w:r>
      </w:hyperlink>
      <w:r w:rsidRPr="000E0132">
        <w:rPr>
          <w:sz w:val="28"/>
          <w:szCs w:val="28"/>
        </w:rPr>
        <w:t xml:space="preserve"> регистрации заявлений следующие сведения:</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порядковый номер записи (регистрационный номер);</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 xml:space="preserve">дату (время) принятия </w:t>
      </w:r>
      <w:hyperlink w:anchor="Par388" w:history="1">
        <w:r w:rsidRPr="000E0132">
          <w:rPr>
            <w:sz w:val="28"/>
            <w:szCs w:val="28"/>
          </w:rPr>
          <w:t>заявления</w:t>
        </w:r>
      </w:hyperlink>
      <w:r w:rsidRPr="000E0132">
        <w:rPr>
          <w:sz w:val="28"/>
          <w:szCs w:val="28"/>
        </w:rPr>
        <w:t>;</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фамилию, имя, отчество заявителя и членов его семьи;</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адрес занимаемого заявителем жилого помещения.</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 xml:space="preserve">Заявителю, подавшему </w:t>
      </w:r>
      <w:hyperlink w:anchor="Par388" w:history="1">
        <w:r w:rsidRPr="000E0132">
          <w:rPr>
            <w:sz w:val="28"/>
            <w:szCs w:val="28"/>
          </w:rPr>
          <w:t>заявление</w:t>
        </w:r>
      </w:hyperlink>
      <w:r w:rsidRPr="000E0132">
        <w:rPr>
          <w:sz w:val="28"/>
          <w:szCs w:val="28"/>
        </w:rPr>
        <w:t xml:space="preserve">, выдается </w:t>
      </w:r>
      <w:hyperlink w:anchor="Par1909" w:history="1">
        <w:r w:rsidRPr="000E0132">
          <w:rPr>
            <w:sz w:val="28"/>
            <w:szCs w:val="28"/>
          </w:rPr>
          <w:t>расписка</w:t>
        </w:r>
      </w:hyperlink>
      <w:r w:rsidR="000E0132">
        <w:rPr>
          <w:sz w:val="28"/>
          <w:szCs w:val="28"/>
        </w:rPr>
        <w:t xml:space="preserve"> по  форме   согласно  приложению  5  к  настоящему  административному  регламенту</w:t>
      </w:r>
      <w:r w:rsidRPr="000E0132">
        <w:rPr>
          <w:sz w:val="28"/>
          <w:szCs w:val="28"/>
        </w:rPr>
        <w:t>.</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 xml:space="preserve">После выдачи </w:t>
      </w:r>
      <w:hyperlink w:anchor="Par1909" w:history="1">
        <w:r w:rsidRPr="000E0132">
          <w:rPr>
            <w:sz w:val="28"/>
            <w:szCs w:val="28"/>
          </w:rPr>
          <w:t>расписки</w:t>
        </w:r>
      </w:hyperlink>
      <w:r w:rsidRPr="000E0132">
        <w:rPr>
          <w:sz w:val="28"/>
          <w:szCs w:val="28"/>
        </w:rPr>
        <w:t xml:space="preserve"> </w:t>
      </w:r>
      <w:r w:rsidR="00CC4A3F" w:rsidRPr="000E0132">
        <w:rPr>
          <w:sz w:val="28"/>
          <w:szCs w:val="28"/>
        </w:rPr>
        <w:t xml:space="preserve">уполномоченный  специалист    администрации  </w:t>
      </w:r>
      <w:r w:rsidRPr="000E0132">
        <w:rPr>
          <w:sz w:val="28"/>
          <w:szCs w:val="28"/>
        </w:rPr>
        <w:t>формирует учетное дело из представленных документов и иных материалов.</w:t>
      </w:r>
    </w:p>
    <w:p w:rsidR="007B0FDA" w:rsidRPr="00CC4A3F" w:rsidRDefault="007B0FDA" w:rsidP="007B0FDA">
      <w:pPr>
        <w:widowControl w:val="0"/>
        <w:autoSpaceDE w:val="0"/>
        <w:autoSpaceDN w:val="0"/>
        <w:adjustRightInd w:val="0"/>
        <w:ind w:firstLine="540"/>
        <w:jc w:val="both"/>
        <w:rPr>
          <w:sz w:val="28"/>
          <w:szCs w:val="28"/>
        </w:rPr>
      </w:pPr>
      <w:r w:rsidRPr="00CC4A3F">
        <w:rPr>
          <w:sz w:val="28"/>
          <w:szCs w:val="28"/>
        </w:rPr>
        <w:t>3.3. Проверка представленных сведений.</w:t>
      </w:r>
    </w:p>
    <w:p w:rsidR="007B0FDA" w:rsidRPr="00CC4A3F" w:rsidRDefault="007B0FDA" w:rsidP="007B0FDA">
      <w:pPr>
        <w:widowControl w:val="0"/>
        <w:autoSpaceDE w:val="0"/>
        <w:autoSpaceDN w:val="0"/>
        <w:adjustRightInd w:val="0"/>
        <w:ind w:firstLine="540"/>
        <w:jc w:val="both"/>
        <w:rPr>
          <w:sz w:val="28"/>
          <w:szCs w:val="28"/>
        </w:rPr>
      </w:pPr>
      <w:r w:rsidRPr="00CC4A3F">
        <w:rPr>
          <w:sz w:val="28"/>
          <w:szCs w:val="28"/>
        </w:rPr>
        <w:t>Основанием для начала административной процедуры является формирование учетного дела.</w:t>
      </w:r>
    </w:p>
    <w:p w:rsidR="007B0FDA" w:rsidRPr="00CC4A3F" w:rsidRDefault="00CC4A3F" w:rsidP="007B0FDA">
      <w:pPr>
        <w:widowControl w:val="0"/>
        <w:autoSpaceDE w:val="0"/>
        <w:autoSpaceDN w:val="0"/>
        <w:adjustRightInd w:val="0"/>
        <w:ind w:firstLine="540"/>
        <w:jc w:val="both"/>
        <w:rPr>
          <w:sz w:val="28"/>
          <w:szCs w:val="28"/>
        </w:rPr>
      </w:pPr>
      <w:r w:rsidRPr="00CC4A3F">
        <w:rPr>
          <w:sz w:val="28"/>
          <w:szCs w:val="28"/>
        </w:rPr>
        <w:t xml:space="preserve">Уполномоченный  специалист    администрации </w:t>
      </w:r>
      <w:r w:rsidR="007B0FDA" w:rsidRPr="00CC4A3F">
        <w:rPr>
          <w:sz w:val="28"/>
          <w:szCs w:val="28"/>
        </w:rPr>
        <w:t>осуществляет проверку достоверности представленных заявителями сведений, в том числе посредством письменных запросов в органы государственной власти Волгоградской области, государственные внебюджетные фонды, органы, осуществляющие государственную регистрацию прав на недвижимое имущество и сделок с ним, органы и учреждения Федеральной государственной службы занятости населения и Федеральной почтовой службы, правоохранительные органы, другие органы и организации.</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К числу подлежащих проверке сведений относятся:</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сообщенная заявителем информация о себе и составе своей семьи;</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информация о месте жительства заявителя и членов его семьи или одиноко проживающего заявителя;</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сведения о доходах;</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сведения об имуществе, принадлежащем на праве собственности заявителю или членам его семьи и подлежащем налогообложению.</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Документы рассматриваются как конфиденциальная информация.</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 xml:space="preserve">Заявитель и члены его семьи обязаны дать согласие на проверку представленных сведений, которое фиксируется в </w:t>
      </w:r>
      <w:hyperlink w:anchor="Par388" w:history="1">
        <w:r w:rsidRPr="000E0132">
          <w:rPr>
            <w:sz w:val="28"/>
            <w:szCs w:val="28"/>
          </w:rPr>
          <w:t>заявлении</w:t>
        </w:r>
      </w:hyperlink>
      <w:r w:rsidRPr="000E0132">
        <w:rPr>
          <w:sz w:val="28"/>
          <w:szCs w:val="28"/>
        </w:rPr>
        <w:t>.</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 xml:space="preserve">В случае несогласия заявителя с проведением проверки </w:t>
      </w:r>
      <w:hyperlink w:anchor="Par388" w:history="1">
        <w:r w:rsidRPr="000E0132">
          <w:rPr>
            <w:sz w:val="28"/>
            <w:szCs w:val="28"/>
          </w:rPr>
          <w:t>заявление</w:t>
        </w:r>
      </w:hyperlink>
      <w:r w:rsidRPr="000E0132">
        <w:rPr>
          <w:sz w:val="28"/>
          <w:szCs w:val="28"/>
        </w:rPr>
        <w:t xml:space="preserve"> не принимается к рассмотрению.</w:t>
      </w:r>
    </w:p>
    <w:p w:rsidR="007B0FDA" w:rsidRPr="000E0132" w:rsidRDefault="007B0FDA" w:rsidP="007B0FDA">
      <w:pPr>
        <w:widowControl w:val="0"/>
        <w:autoSpaceDE w:val="0"/>
        <w:autoSpaceDN w:val="0"/>
        <w:adjustRightInd w:val="0"/>
        <w:ind w:firstLine="540"/>
        <w:jc w:val="both"/>
        <w:rPr>
          <w:sz w:val="28"/>
          <w:szCs w:val="28"/>
        </w:rPr>
      </w:pPr>
      <w:r w:rsidRPr="000E0132">
        <w:rPr>
          <w:sz w:val="28"/>
          <w:szCs w:val="28"/>
        </w:rPr>
        <w:t xml:space="preserve">При непредставлении или частичном представлении заявителем документов, необходимых для предоставления муниципальной услуги, указанных в </w:t>
      </w:r>
      <w:hyperlink w:anchor="Par792" w:history="1">
        <w:r w:rsidRPr="000E0132">
          <w:rPr>
            <w:sz w:val="28"/>
            <w:szCs w:val="28"/>
          </w:rPr>
          <w:t>приложении 3</w:t>
        </w:r>
      </w:hyperlink>
      <w:r w:rsidRPr="000E0132">
        <w:rPr>
          <w:sz w:val="28"/>
          <w:szCs w:val="28"/>
        </w:rPr>
        <w:t xml:space="preserve"> к </w:t>
      </w:r>
      <w:r w:rsidR="00CC4A3F" w:rsidRPr="000E0132">
        <w:rPr>
          <w:sz w:val="28"/>
          <w:szCs w:val="28"/>
        </w:rPr>
        <w:t xml:space="preserve">настоящему  </w:t>
      </w:r>
      <w:r w:rsidRPr="000E0132">
        <w:rPr>
          <w:sz w:val="28"/>
          <w:szCs w:val="28"/>
        </w:rPr>
        <w:t xml:space="preserve">административному регламенту, которые могут быть получены посредством информационного взаимодействия, </w:t>
      </w:r>
      <w:r w:rsidR="00CC4A3F" w:rsidRPr="000E0132">
        <w:rPr>
          <w:sz w:val="28"/>
          <w:szCs w:val="28"/>
        </w:rPr>
        <w:t xml:space="preserve">уполномоченный  специалист    администрации </w:t>
      </w:r>
      <w:r w:rsidRPr="000E0132">
        <w:rPr>
          <w:sz w:val="28"/>
          <w:szCs w:val="28"/>
        </w:rPr>
        <w:t>осуществляет подготовку и обеспечивает направление межведомственных запросов об истребовании данных документов (сведений) в порядке информационного взаимодействия.</w:t>
      </w:r>
    </w:p>
    <w:p w:rsidR="007B0FDA" w:rsidRPr="00C82F43" w:rsidRDefault="007B0FDA" w:rsidP="007B0FDA">
      <w:pPr>
        <w:widowControl w:val="0"/>
        <w:autoSpaceDE w:val="0"/>
        <w:autoSpaceDN w:val="0"/>
        <w:adjustRightInd w:val="0"/>
        <w:ind w:firstLine="540"/>
        <w:jc w:val="both"/>
        <w:rPr>
          <w:sz w:val="28"/>
          <w:szCs w:val="28"/>
        </w:rPr>
      </w:pPr>
      <w:r w:rsidRPr="00C82F43">
        <w:rPr>
          <w:sz w:val="28"/>
          <w:szCs w:val="28"/>
        </w:rPr>
        <w:lastRenderedPageBreak/>
        <w:t xml:space="preserve">3.4. Выполнение расчета </w:t>
      </w:r>
      <w:hyperlink w:anchor="Par2064" w:history="1">
        <w:r w:rsidRPr="00C82F43">
          <w:rPr>
            <w:sz w:val="28"/>
            <w:szCs w:val="28"/>
          </w:rPr>
          <w:t>результатов</w:t>
        </w:r>
      </w:hyperlink>
      <w:r w:rsidRPr="00C82F43">
        <w:rPr>
          <w:sz w:val="28"/>
          <w:szCs w:val="28"/>
        </w:rPr>
        <w:t xml:space="preserve">, подготовка </w:t>
      </w:r>
      <w:hyperlink w:anchor="Par312" w:history="1">
        <w:r w:rsidRPr="00C82F43">
          <w:rPr>
            <w:sz w:val="28"/>
            <w:szCs w:val="28"/>
          </w:rPr>
          <w:t>заключения</w:t>
        </w:r>
      </w:hyperlink>
      <w:r w:rsidRPr="00C82F43">
        <w:rPr>
          <w:sz w:val="28"/>
          <w:szCs w:val="28"/>
        </w:rPr>
        <w:t>.</w:t>
      </w:r>
    </w:p>
    <w:p w:rsidR="007B0FDA" w:rsidRPr="00C82F43" w:rsidRDefault="007B0FDA" w:rsidP="007B0FDA">
      <w:pPr>
        <w:widowControl w:val="0"/>
        <w:autoSpaceDE w:val="0"/>
        <w:autoSpaceDN w:val="0"/>
        <w:adjustRightInd w:val="0"/>
        <w:ind w:firstLine="540"/>
        <w:jc w:val="both"/>
        <w:rPr>
          <w:sz w:val="28"/>
          <w:szCs w:val="28"/>
        </w:rPr>
      </w:pPr>
      <w:r w:rsidRPr="00C82F43">
        <w:rPr>
          <w:sz w:val="28"/>
          <w:szCs w:val="28"/>
        </w:rPr>
        <w:t>Основанием для начала административной процедуры является подтверждение достоверности представленных заявителем сведений.</w:t>
      </w:r>
    </w:p>
    <w:p w:rsidR="007B0FDA" w:rsidRPr="00C82F43" w:rsidRDefault="00CC4A3F" w:rsidP="007B0FDA">
      <w:pPr>
        <w:widowControl w:val="0"/>
        <w:autoSpaceDE w:val="0"/>
        <w:autoSpaceDN w:val="0"/>
        <w:adjustRightInd w:val="0"/>
        <w:ind w:firstLine="540"/>
        <w:jc w:val="both"/>
        <w:rPr>
          <w:sz w:val="28"/>
          <w:szCs w:val="28"/>
        </w:rPr>
      </w:pPr>
      <w:r w:rsidRPr="00C82F43">
        <w:rPr>
          <w:sz w:val="28"/>
          <w:szCs w:val="28"/>
        </w:rPr>
        <w:t>Уполномоченный  специалист    администрации</w:t>
      </w:r>
      <w:r w:rsidR="007B0FDA" w:rsidRPr="00C82F43">
        <w:rPr>
          <w:sz w:val="28"/>
          <w:szCs w:val="28"/>
        </w:rPr>
        <w:t>:</w:t>
      </w:r>
    </w:p>
    <w:p w:rsidR="007B0FDA" w:rsidRPr="00C82F43" w:rsidRDefault="007B0FDA" w:rsidP="007B0FDA">
      <w:pPr>
        <w:widowControl w:val="0"/>
        <w:autoSpaceDE w:val="0"/>
        <w:autoSpaceDN w:val="0"/>
        <w:adjustRightInd w:val="0"/>
        <w:ind w:firstLine="540"/>
        <w:jc w:val="both"/>
        <w:rPr>
          <w:sz w:val="28"/>
          <w:szCs w:val="28"/>
        </w:rPr>
      </w:pPr>
      <w:r w:rsidRPr="00C82F43">
        <w:rPr>
          <w:sz w:val="28"/>
          <w:szCs w:val="28"/>
        </w:rPr>
        <w:t xml:space="preserve">рассчитывает размер доходов и стоимости имущества семьи (одиноко проживающего гражданина), оформляет </w:t>
      </w:r>
      <w:hyperlink w:anchor="Par2064" w:history="1">
        <w:r w:rsidRPr="00C82F43">
          <w:rPr>
            <w:sz w:val="28"/>
            <w:szCs w:val="28"/>
          </w:rPr>
          <w:t>результаты</w:t>
        </w:r>
      </w:hyperlink>
      <w:r w:rsidRPr="00C82F43">
        <w:rPr>
          <w:sz w:val="28"/>
          <w:szCs w:val="28"/>
        </w:rPr>
        <w:t xml:space="preserve"> по форме согласно приложению 8 к</w:t>
      </w:r>
      <w:r w:rsidR="00CC4A3F" w:rsidRPr="00C82F43">
        <w:rPr>
          <w:sz w:val="28"/>
          <w:szCs w:val="28"/>
        </w:rPr>
        <w:t xml:space="preserve">  настоящему </w:t>
      </w:r>
      <w:r w:rsidRPr="00C82F43">
        <w:rPr>
          <w:sz w:val="28"/>
          <w:szCs w:val="28"/>
        </w:rPr>
        <w:t xml:space="preserve"> административному регламенту;</w:t>
      </w:r>
    </w:p>
    <w:p w:rsidR="007B0FDA" w:rsidRPr="00C82F43" w:rsidRDefault="007B0FDA" w:rsidP="007B0FDA">
      <w:pPr>
        <w:widowControl w:val="0"/>
        <w:autoSpaceDE w:val="0"/>
        <w:autoSpaceDN w:val="0"/>
        <w:adjustRightInd w:val="0"/>
        <w:ind w:firstLine="540"/>
        <w:jc w:val="both"/>
        <w:rPr>
          <w:sz w:val="28"/>
          <w:szCs w:val="28"/>
        </w:rPr>
      </w:pPr>
      <w:r w:rsidRPr="00C82F43">
        <w:rPr>
          <w:sz w:val="28"/>
          <w:szCs w:val="28"/>
        </w:rPr>
        <w:t xml:space="preserve">на основании произведенного расчета </w:t>
      </w:r>
      <w:hyperlink w:anchor="Par2064" w:history="1">
        <w:r w:rsidRPr="00C82F43">
          <w:rPr>
            <w:sz w:val="28"/>
            <w:szCs w:val="28"/>
          </w:rPr>
          <w:t>результатов</w:t>
        </w:r>
      </w:hyperlink>
      <w:r w:rsidRPr="00C82F43">
        <w:rPr>
          <w:sz w:val="28"/>
          <w:szCs w:val="28"/>
        </w:rPr>
        <w:t xml:space="preserve"> подготавливает </w:t>
      </w:r>
      <w:hyperlink w:anchor="Par312" w:history="1">
        <w:r w:rsidRPr="00C82F43">
          <w:rPr>
            <w:sz w:val="28"/>
            <w:szCs w:val="28"/>
          </w:rPr>
          <w:t>заключение</w:t>
        </w:r>
      </w:hyperlink>
      <w:r w:rsidRPr="00C82F43">
        <w:rPr>
          <w:sz w:val="28"/>
          <w:szCs w:val="28"/>
        </w:rPr>
        <w:t xml:space="preserve">, которое подписывается </w:t>
      </w:r>
      <w:r w:rsidR="00C82F43" w:rsidRPr="00C82F43">
        <w:rPr>
          <w:sz w:val="28"/>
          <w:szCs w:val="28"/>
        </w:rPr>
        <w:t xml:space="preserve"> главой  </w:t>
      </w:r>
      <w:r w:rsidR="00A82F3E">
        <w:rPr>
          <w:sz w:val="28"/>
          <w:szCs w:val="28"/>
        </w:rPr>
        <w:t>Большеивановского</w:t>
      </w:r>
      <w:r w:rsidR="00C82F43" w:rsidRPr="00C82F43">
        <w:rPr>
          <w:sz w:val="28"/>
          <w:szCs w:val="28"/>
        </w:rPr>
        <w:t xml:space="preserve">   сельского  поселения</w:t>
      </w:r>
      <w:r w:rsidRPr="00C82F43">
        <w:rPr>
          <w:sz w:val="28"/>
          <w:szCs w:val="28"/>
        </w:rPr>
        <w:t>.</w:t>
      </w:r>
      <w:r w:rsidR="00C82F43">
        <w:rPr>
          <w:sz w:val="28"/>
          <w:szCs w:val="28"/>
        </w:rPr>
        <w:t xml:space="preserve">  </w:t>
      </w:r>
    </w:p>
    <w:p w:rsidR="007B0FDA" w:rsidRPr="00C82F43" w:rsidRDefault="007B0FDA" w:rsidP="007B0FDA">
      <w:pPr>
        <w:widowControl w:val="0"/>
        <w:autoSpaceDE w:val="0"/>
        <w:autoSpaceDN w:val="0"/>
        <w:adjustRightInd w:val="0"/>
        <w:ind w:firstLine="540"/>
        <w:jc w:val="both"/>
        <w:rPr>
          <w:sz w:val="28"/>
          <w:szCs w:val="28"/>
        </w:rPr>
      </w:pPr>
      <w:r w:rsidRPr="00C82F43">
        <w:rPr>
          <w:sz w:val="28"/>
          <w:szCs w:val="28"/>
        </w:rPr>
        <w:t xml:space="preserve">3.5. </w:t>
      </w:r>
      <w:hyperlink w:anchor="Par1964" w:history="1">
        <w:r w:rsidRPr="00C82F43">
          <w:rPr>
            <w:sz w:val="28"/>
            <w:szCs w:val="28"/>
          </w:rPr>
          <w:t>Уведомление</w:t>
        </w:r>
      </w:hyperlink>
      <w:r w:rsidRPr="00C82F43">
        <w:rPr>
          <w:sz w:val="28"/>
          <w:szCs w:val="28"/>
        </w:rPr>
        <w:t xml:space="preserve"> заявителя о принятом решении.</w:t>
      </w:r>
    </w:p>
    <w:p w:rsidR="007B0FDA" w:rsidRPr="00C82F43" w:rsidRDefault="007B0FDA" w:rsidP="007B0FDA">
      <w:pPr>
        <w:widowControl w:val="0"/>
        <w:autoSpaceDE w:val="0"/>
        <w:autoSpaceDN w:val="0"/>
        <w:adjustRightInd w:val="0"/>
        <w:ind w:firstLine="540"/>
        <w:jc w:val="both"/>
        <w:rPr>
          <w:sz w:val="28"/>
          <w:szCs w:val="28"/>
        </w:rPr>
      </w:pPr>
      <w:r w:rsidRPr="00C82F43">
        <w:rPr>
          <w:sz w:val="28"/>
          <w:szCs w:val="28"/>
        </w:rPr>
        <w:t xml:space="preserve">Основанием для начала административной процедуры является подписание </w:t>
      </w:r>
      <w:r w:rsidR="00C82F43">
        <w:rPr>
          <w:sz w:val="28"/>
          <w:szCs w:val="28"/>
        </w:rPr>
        <w:t xml:space="preserve">главой   </w:t>
      </w:r>
      <w:r w:rsidR="00A82F3E">
        <w:rPr>
          <w:sz w:val="28"/>
          <w:szCs w:val="28"/>
        </w:rPr>
        <w:t>Большеивановского</w:t>
      </w:r>
      <w:r w:rsidR="00C82F43">
        <w:rPr>
          <w:sz w:val="28"/>
          <w:szCs w:val="28"/>
        </w:rPr>
        <w:t xml:space="preserve">  сельского   поселения </w:t>
      </w:r>
      <w:r w:rsidRPr="00C82F43">
        <w:rPr>
          <w:sz w:val="28"/>
          <w:szCs w:val="28"/>
        </w:rPr>
        <w:t xml:space="preserve"> </w:t>
      </w:r>
      <w:hyperlink w:anchor="Par312" w:history="1">
        <w:r w:rsidRPr="00C82F43">
          <w:rPr>
            <w:sz w:val="28"/>
            <w:szCs w:val="28"/>
          </w:rPr>
          <w:t>заключения</w:t>
        </w:r>
      </w:hyperlink>
      <w:r w:rsidRPr="00C82F43">
        <w:rPr>
          <w:sz w:val="28"/>
          <w:szCs w:val="28"/>
        </w:rPr>
        <w:t>.</w:t>
      </w:r>
    </w:p>
    <w:p w:rsidR="007B0FDA" w:rsidRPr="00C82F43" w:rsidRDefault="007B0FDA" w:rsidP="007B0FDA">
      <w:pPr>
        <w:widowControl w:val="0"/>
        <w:autoSpaceDE w:val="0"/>
        <w:autoSpaceDN w:val="0"/>
        <w:adjustRightInd w:val="0"/>
        <w:ind w:firstLine="540"/>
        <w:jc w:val="both"/>
        <w:rPr>
          <w:sz w:val="28"/>
          <w:szCs w:val="28"/>
        </w:rPr>
      </w:pPr>
      <w:r w:rsidRPr="00C82F43">
        <w:rPr>
          <w:sz w:val="28"/>
          <w:szCs w:val="28"/>
        </w:rPr>
        <w:t xml:space="preserve">Не позднее чем через три рабочих дня со дня подписания </w:t>
      </w:r>
      <w:hyperlink w:anchor="Par312" w:history="1">
        <w:r w:rsidRPr="00C82F43">
          <w:rPr>
            <w:sz w:val="28"/>
            <w:szCs w:val="28"/>
          </w:rPr>
          <w:t>заключения</w:t>
        </w:r>
      </w:hyperlink>
      <w:r w:rsidR="00CC4A3F" w:rsidRPr="00C82F43">
        <w:rPr>
          <w:sz w:val="28"/>
          <w:szCs w:val="28"/>
        </w:rPr>
        <w:t xml:space="preserve"> уполномоченный  специалист администрации</w:t>
      </w:r>
      <w:r w:rsidRPr="00C82F43">
        <w:rPr>
          <w:sz w:val="28"/>
          <w:szCs w:val="28"/>
        </w:rPr>
        <w:t xml:space="preserve"> </w:t>
      </w:r>
      <w:r w:rsidR="00CC4A3F" w:rsidRPr="00C82F43">
        <w:rPr>
          <w:sz w:val="28"/>
          <w:szCs w:val="28"/>
        </w:rPr>
        <w:t xml:space="preserve"> </w:t>
      </w:r>
      <w:r w:rsidRPr="00C82F43">
        <w:rPr>
          <w:sz w:val="28"/>
          <w:szCs w:val="28"/>
        </w:rPr>
        <w:t xml:space="preserve">выдает или направляет заявителю </w:t>
      </w:r>
      <w:hyperlink w:anchor="Par1964" w:history="1">
        <w:r w:rsidRPr="00C82F43">
          <w:rPr>
            <w:sz w:val="28"/>
            <w:szCs w:val="28"/>
          </w:rPr>
          <w:t>уведомление</w:t>
        </w:r>
      </w:hyperlink>
      <w:r w:rsidRPr="00C82F43">
        <w:rPr>
          <w:sz w:val="28"/>
          <w:szCs w:val="28"/>
        </w:rPr>
        <w:t xml:space="preserve"> о принятом решении с приложением </w:t>
      </w:r>
      <w:hyperlink w:anchor="Par312" w:history="1">
        <w:r w:rsidRPr="00C82F43">
          <w:rPr>
            <w:sz w:val="28"/>
            <w:szCs w:val="28"/>
          </w:rPr>
          <w:t>заключения</w:t>
        </w:r>
      </w:hyperlink>
      <w:r w:rsidRPr="00C82F43">
        <w:rPr>
          <w:sz w:val="28"/>
          <w:szCs w:val="28"/>
        </w:rPr>
        <w:t>.</w:t>
      </w:r>
    </w:p>
    <w:p w:rsidR="007B0FDA" w:rsidRPr="00C82F43" w:rsidRDefault="007B0FDA" w:rsidP="007B0FDA">
      <w:pPr>
        <w:widowControl w:val="0"/>
        <w:autoSpaceDE w:val="0"/>
        <w:autoSpaceDN w:val="0"/>
        <w:adjustRightInd w:val="0"/>
        <w:ind w:firstLine="540"/>
        <w:jc w:val="both"/>
        <w:rPr>
          <w:sz w:val="28"/>
          <w:szCs w:val="28"/>
        </w:rPr>
      </w:pPr>
      <w:r w:rsidRPr="00C82F43">
        <w:rPr>
          <w:sz w:val="28"/>
          <w:szCs w:val="28"/>
        </w:rPr>
        <w:t xml:space="preserve">На основании подписанного </w:t>
      </w:r>
      <w:hyperlink w:anchor="Par312" w:history="1">
        <w:r w:rsidRPr="00C82F43">
          <w:rPr>
            <w:sz w:val="28"/>
            <w:szCs w:val="28"/>
          </w:rPr>
          <w:t>заключения</w:t>
        </w:r>
      </w:hyperlink>
      <w:r w:rsidRPr="00C82F43">
        <w:rPr>
          <w:sz w:val="28"/>
          <w:szCs w:val="28"/>
        </w:rPr>
        <w:t xml:space="preserve"> </w:t>
      </w:r>
      <w:r w:rsidR="00CC4A3F" w:rsidRPr="00C82F43">
        <w:rPr>
          <w:sz w:val="28"/>
          <w:szCs w:val="28"/>
        </w:rPr>
        <w:t xml:space="preserve"> уполномоченный  специалист    администрации  </w:t>
      </w:r>
      <w:r w:rsidRPr="00C82F43">
        <w:rPr>
          <w:sz w:val="28"/>
          <w:szCs w:val="28"/>
        </w:rPr>
        <w:t xml:space="preserve">вносит запись в </w:t>
      </w:r>
      <w:hyperlink w:anchor="Par2214" w:history="1">
        <w:r w:rsidRPr="00C82F43">
          <w:rPr>
            <w:sz w:val="28"/>
            <w:szCs w:val="28"/>
          </w:rPr>
          <w:t>книгу</w:t>
        </w:r>
      </w:hyperlink>
      <w:r w:rsidRPr="00C82F43">
        <w:rPr>
          <w:sz w:val="28"/>
          <w:szCs w:val="28"/>
        </w:rPr>
        <w:t xml:space="preserve"> регистрации заключений о признании (непризнании) граждан малоимущими (отказе в рассмотрении документов) по форме согласно приложению 10 к </w:t>
      </w:r>
      <w:r w:rsidR="00CC4A3F" w:rsidRPr="00C82F43">
        <w:rPr>
          <w:sz w:val="28"/>
          <w:szCs w:val="28"/>
        </w:rPr>
        <w:t xml:space="preserve">настоящему  </w:t>
      </w:r>
      <w:r w:rsidRPr="00C82F43">
        <w:rPr>
          <w:sz w:val="28"/>
          <w:szCs w:val="28"/>
        </w:rPr>
        <w:t>административному регламенту, содержащую:</w:t>
      </w:r>
    </w:p>
    <w:p w:rsidR="007B0FDA" w:rsidRPr="00CC4A3F" w:rsidRDefault="007B0FDA" w:rsidP="007B0FDA">
      <w:pPr>
        <w:widowControl w:val="0"/>
        <w:autoSpaceDE w:val="0"/>
        <w:autoSpaceDN w:val="0"/>
        <w:adjustRightInd w:val="0"/>
        <w:ind w:firstLine="540"/>
        <w:jc w:val="both"/>
        <w:rPr>
          <w:sz w:val="28"/>
          <w:szCs w:val="28"/>
        </w:rPr>
      </w:pPr>
      <w:r w:rsidRPr="00CC4A3F">
        <w:rPr>
          <w:sz w:val="28"/>
          <w:szCs w:val="28"/>
        </w:rPr>
        <w:t>порядковый номер записи,</w:t>
      </w:r>
    </w:p>
    <w:p w:rsidR="007B0FDA" w:rsidRPr="00CC4A3F" w:rsidRDefault="007B0FDA" w:rsidP="007B0FDA">
      <w:pPr>
        <w:widowControl w:val="0"/>
        <w:autoSpaceDE w:val="0"/>
        <w:autoSpaceDN w:val="0"/>
        <w:adjustRightInd w:val="0"/>
        <w:ind w:firstLine="540"/>
        <w:jc w:val="both"/>
        <w:rPr>
          <w:sz w:val="28"/>
          <w:szCs w:val="28"/>
        </w:rPr>
      </w:pPr>
      <w:r w:rsidRPr="00CC4A3F">
        <w:rPr>
          <w:sz w:val="28"/>
          <w:szCs w:val="28"/>
        </w:rPr>
        <w:t>фамилию, имя и отчество заявителя и членов его семьи,</w:t>
      </w:r>
    </w:p>
    <w:p w:rsidR="007B0FDA" w:rsidRPr="00CC4A3F" w:rsidRDefault="007B0FDA" w:rsidP="007B0FDA">
      <w:pPr>
        <w:widowControl w:val="0"/>
        <w:autoSpaceDE w:val="0"/>
        <w:autoSpaceDN w:val="0"/>
        <w:adjustRightInd w:val="0"/>
        <w:ind w:firstLine="540"/>
        <w:jc w:val="both"/>
        <w:rPr>
          <w:sz w:val="28"/>
          <w:szCs w:val="28"/>
        </w:rPr>
      </w:pPr>
      <w:r w:rsidRPr="00CC4A3F">
        <w:rPr>
          <w:sz w:val="28"/>
          <w:szCs w:val="28"/>
        </w:rPr>
        <w:t>адрес занимаемого жилого помещения,</w:t>
      </w:r>
    </w:p>
    <w:p w:rsidR="007B0FDA" w:rsidRPr="00CC4A3F" w:rsidRDefault="007B0FDA" w:rsidP="007B0FDA">
      <w:pPr>
        <w:widowControl w:val="0"/>
        <w:autoSpaceDE w:val="0"/>
        <w:autoSpaceDN w:val="0"/>
        <w:adjustRightInd w:val="0"/>
        <w:ind w:firstLine="540"/>
        <w:jc w:val="both"/>
        <w:rPr>
          <w:sz w:val="28"/>
          <w:szCs w:val="28"/>
        </w:rPr>
      </w:pPr>
      <w:r w:rsidRPr="00CC4A3F">
        <w:rPr>
          <w:sz w:val="28"/>
          <w:szCs w:val="28"/>
        </w:rPr>
        <w:t>дату и номер решения,</w:t>
      </w:r>
    </w:p>
    <w:p w:rsidR="007B0FDA" w:rsidRPr="00C82F43" w:rsidRDefault="007B0FDA" w:rsidP="007B0FDA">
      <w:pPr>
        <w:widowControl w:val="0"/>
        <w:autoSpaceDE w:val="0"/>
        <w:autoSpaceDN w:val="0"/>
        <w:adjustRightInd w:val="0"/>
        <w:ind w:firstLine="540"/>
        <w:jc w:val="both"/>
        <w:rPr>
          <w:sz w:val="28"/>
          <w:szCs w:val="28"/>
        </w:rPr>
      </w:pPr>
      <w:r w:rsidRPr="00C82F43">
        <w:rPr>
          <w:sz w:val="28"/>
          <w:szCs w:val="28"/>
        </w:rPr>
        <w:t xml:space="preserve">исходящий номер и дату отправления </w:t>
      </w:r>
      <w:hyperlink w:anchor="Par1964" w:history="1">
        <w:r w:rsidRPr="00C82F43">
          <w:rPr>
            <w:sz w:val="28"/>
            <w:szCs w:val="28"/>
          </w:rPr>
          <w:t>уведомления</w:t>
        </w:r>
      </w:hyperlink>
      <w:r w:rsidRPr="00C82F43">
        <w:rPr>
          <w:sz w:val="28"/>
          <w:szCs w:val="28"/>
        </w:rPr>
        <w:t xml:space="preserve"> заявителю.</w:t>
      </w:r>
    </w:p>
    <w:p w:rsidR="00F621F7" w:rsidRDefault="00A00A69" w:rsidP="00B7400C">
      <w:pPr>
        <w:jc w:val="center"/>
        <w:rPr>
          <w:b/>
          <w:sz w:val="28"/>
          <w:szCs w:val="28"/>
        </w:rPr>
      </w:pPr>
      <w:r w:rsidRPr="000A58BD">
        <w:rPr>
          <w:b/>
          <w:sz w:val="28"/>
          <w:szCs w:val="28"/>
        </w:rPr>
        <w:t xml:space="preserve">4. </w:t>
      </w:r>
      <w:r w:rsidR="00F621F7" w:rsidRPr="000A58BD">
        <w:rPr>
          <w:b/>
          <w:sz w:val="28"/>
          <w:szCs w:val="28"/>
        </w:rPr>
        <w:t>Порядок и формы контроля за исполнением</w:t>
      </w:r>
      <w:r w:rsidR="00CC4A3F">
        <w:rPr>
          <w:b/>
          <w:sz w:val="28"/>
          <w:szCs w:val="28"/>
        </w:rPr>
        <w:br/>
      </w:r>
      <w:r w:rsidR="00F621F7" w:rsidRPr="000A58BD">
        <w:rPr>
          <w:b/>
          <w:sz w:val="28"/>
          <w:szCs w:val="28"/>
        </w:rPr>
        <w:t xml:space="preserve"> административного регламента</w:t>
      </w:r>
    </w:p>
    <w:p w:rsidR="00BE1015" w:rsidRDefault="00BE1015" w:rsidP="00BE1015">
      <w:pPr>
        <w:pStyle w:val="ab"/>
        <w:ind w:firstLine="708"/>
        <w:jc w:val="both"/>
        <w:rPr>
          <w:rFonts w:eastAsia="Calibri"/>
          <w:sz w:val="28"/>
          <w:szCs w:val="28"/>
          <w:lang w:eastAsia="en-US"/>
        </w:rPr>
      </w:pPr>
      <w:r w:rsidRPr="00BE1015">
        <w:rPr>
          <w:rFonts w:eastAsia="Calibri"/>
          <w:sz w:val="28"/>
          <w:szCs w:val="28"/>
          <w:lang w:eastAsia="en-US"/>
        </w:rPr>
        <w:t xml:space="preserve">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56689D">
        <w:rPr>
          <w:rFonts w:eastAsia="Calibri"/>
          <w:sz w:val="28"/>
          <w:szCs w:val="28"/>
          <w:lang w:eastAsia="en-US"/>
        </w:rPr>
        <w:t xml:space="preserve">главой   </w:t>
      </w:r>
      <w:r w:rsidR="00A82F3E">
        <w:rPr>
          <w:rFonts w:eastAsia="Calibri"/>
          <w:sz w:val="28"/>
          <w:szCs w:val="28"/>
          <w:lang w:eastAsia="en-US"/>
        </w:rPr>
        <w:t>Большеивановского</w:t>
      </w:r>
      <w:r w:rsidR="0056689D">
        <w:rPr>
          <w:rFonts w:eastAsia="Calibri"/>
          <w:sz w:val="28"/>
          <w:szCs w:val="28"/>
          <w:lang w:eastAsia="en-US"/>
        </w:rPr>
        <w:t xml:space="preserve">  сельского   поселения</w:t>
      </w:r>
      <w:r w:rsidRPr="00BE1015">
        <w:rPr>
          <w:rFonts w:eastAsia="Calibri"/>
          <w:sz w:val="28"/>
          <w:szCs w:val="28"/>
          <w:lang w:eastAsia="en-US"/>
        </w:rPr>
        <w:t>.</w:t>
      </w:r>
    </w:p>
    <w:p w:rsidR="009A74DF" w:rsidRPr="003D788E" w:rsidRDefault="009A74DF" w:rsidP="009A74DF">
      <w:pPr>
        <w:autoSpaceDE w:val="0"/>
        <w:autoSpaceDN w:val="0"/>
        <w:adjustRightInd w:val="0"/>
        <w:ind w:firstLine="540"/>
        <w:jc w:val="both"/>
        <w:rPr>
          <w:sz w:val="28"/>
          <w:szCs w:val="28"/>
        </w:rPr>
      </w:pPr>
      <w:r w:rsidRPr="003D788E">
        <w:rPr>
          <w:sz w:val="28"/>
          <w:szCs w:val="28"/>
        </w:rPr>
        <w:t xml:space="preserve">   4.2. Основной целью системы контроля является обеспечение принятия своевременных мер по безусловному предоставлению муниципальной услуги, повышение ответственности и исполнительской дисциплины </w:t>
      </w:r>
      <w:r w:rsidR="003D788E">
        <w:rPr>
          <w:sz w:val="28"/>
          <w:szCs w:val="28"/>
        </w:rPr>
        <w:t xml:space="preserve">уполномоченных  специалистов   администрации   </w:t>
      </w:r>
      <w:r w:rsidR="00A82F3E">
        <w:rPr>
          <w:sz w:val="28"/>
          <w:szCs w:val="28"/>
        </w:rPr>
        <w:t>Большеивановского</w:t>
      </w:r>
      <w:r w:rsidR="003D788E">
        <w:rPr>
          <w:sz w:val="28"/>
          <w:szCs w:val="28"/>
        </w:rPr>
        <w:t xml:space="preserve">  сельского   поселения</w:t>
      </w:r>
      <w:r w:rsidRPr="003D788E">
        <w:rPr>
          <w:sz w:val="28"/>
          <w:szCs w:val="28"/>
        </w:rPr>
        <w:t>.</w:t>
      </w:r>
    </w:p>
    <w:p w:rsidR="009A74DF" w:rsidRPr="003D788E" w:rsidRDefault="009A74DF" w:rsidP="009A74DF">
      <w:pPr>
        <w:autoSpaceDE w:val="0"/>
        <w:autoSpaceDN w:val="0"/>
        <w:adjustRightInd w:val="0"/>
        <w:ind w:firstLine="540"/>
        <w:jc w:val="both"/>
        <w:rPr>
          <w:sz w:val="28"/>
          <w:szCs w:val="28"/>
        </w:rPr>
      </w:pPr>
      <w:r w:rsidRPr="003D788E">
        <w:rPr>
          <w:sz w:val="28"/>
          <w:szCs w:val="28"/>
        </w:rPr>
        <w:t>Основными задачами системы контроля являются:</w:t>
      </w:r>
    </w:p>
    <w:p w:rsidR="009A74DF" w:rsidRPr="003D788E" w:rsidRDefault="009A74DF" w:rsidP="009A74DF">
      <w:pPr>
        <w:autoSpaceDE w:val="0"/>
        <w:autoSpaceDN w:val="0"/>
        <w:adjustRightInd w:val="0"/>
        <w:ind w:firstLine="540"/>
        <w:jc w:val="both"/>
        <w:rPr>
          <w:sz w:val="28"/>
          <w:szCs w:val="28"/>
        </w:rPr>
      </w:pPr>
      <w:r w:rsidRPr="003D788E">
        <w:rPr>
          <w:sz w:val="28"/>
          <w:szCs w:val="28"/>
        </w:rPr>
        <w:t>обеспечение своевременного и качественного предоставления муниципальной услуги;</w:t>
      </w:r>
    </w:p>
    <w:p w:rsidR="009A74DF" w:rsidRPr="003D788E" w:rsidRDefault="009A74DF" w:rsidP="009A74DF">
      <w:pPr>
        <w:autoSpaceDE w:val="0"/>
        <w:autoSpaceDN w:val="0"/>
        <w:adjustRightInd w:val="0"/>
        <w:ind w:firstLine="540"/>
        <w:jc w:val="both"/>
        <w:rPr>
          <w:sz w:val="28"/>
          <w:szCs w:val="28"/>
        </w:rPr>
      </w:pPr>
      <w:r w:rsidRPr="003D788E">
        <w:rPr>
          <w:sz w:val="28"/>
          <w:szCs w:val="28"/>
        </w:rPr>
        <w:t>своевременное выявление отклонений в сроках и качестве предоставления муниципальной услуги;</w:t>
      </w:r>
    </w:p>
    <w:p w:rsidR="009A74DF" w:rsidRPr="003D788E" w:rsidRDefault="009A74DF" w:rsidP="009A74DF">
      <w:pPr>
        <w:autoSpaceDE w:val="0"/>
        <w:autoSpaceDN w:val="0"/>
        <w:adjustRightInd w:val="0"/>
        <w:ind w:firstLine="540"/>
        <w:jc w:val="both"/>
        <w:rPr>
          <w:sz w:val="28"/>
          <w:szCs w:val="28"/>
        </w:rPr>
      </w:pPr>
      <w:r w:rsidRPr="003D788E">
        <w:rPr>
          <w:sz w:val="28"/>
          <w:szCs w:val="28"/>
        </w:rPr>
        <w:t>выявление и устранение причин и условий, способствующих ненадлежащему предоставлению муниципальной услуги;</w:t>
      </w:r>
    </w:p>
    <w:p w:rsidR="009A74DF" w:rsidRPr="003D788E" w:rsidRDefault="009A74DF" w:rsidP="009A74DF">
      <w:pPr>
        <w:autoSpaceDE w:val="0"/>
        <w:autoSpaceDN w:val="0"/>
        <w:adjustRightInd w:val="0"/>
        <w:ind w:firstLine="540"/>
        <w:jc w:val="both"/>
        <w:rPr>
          <w:sz w:val="28"/>
          <w:szCs w:val="28"/>
        </w:rPr>
      </w:pPr>
      <w:r w:rsidRPr="003D788E">
        <w:rPr>
          <w:sz w:val="28"/>
          <w:szCs w:val="28"/>
        </w:rPr>
        <w:t>предупреждение не предоставления или ненадлежащего предоставления муниципальной услуги, а также принятие мер по данным фактам;</w:t>
      </w:r>
    </w:p>
    <w:p w:rsidR="009A74DF" w:rsidRPr="003D788E" w:rsidRDefault="009A74DF" w:rsidP="009A74DF">
      <w:pPr>
        <w:autoSpaceDE w:val="0"/>
        <w:autoSpaceDN w:val="0"/>
        <w:adjustRightInd w:val="0"/>
        <w:ind w:firstLine="540"/>
        <w:jc w:val="both"/>
        <w:rPr>
          <w:sz w:val="28"/>
          <w:szCs w:val="28"/>
        </w:rPr>
      </w:pPr>
      <w:r w:rsidRPr="003D788E">
        <w:rPr>
          <w:sz w:val="28"/>
          <w:szCs w:val="28"/>
        </w:rPr>
        <w:lastRenderedPageBreak/>
        <w:t xml:space="preserve">систематическое повышение общего уровня исполнительской дисциплины и поощрения качественной работы </w:t>
      </w:r>
      <w:r w:rsidR="003D788E">
        <w:rPr>
          <w:sz w:val="28"/>
          <w:szCs w:val="28"/>
        </w:rPr>
        <w:t xml:space="preserve">уполномоченных специалистов   администрации   </w:t>
      </w:r>
      <w:r w:rsidR="00A82F3E">
        <w:rPr>
          <w:sz w:val="28"/>
          <w:szCs w:val="28"/>
        </w:rPr>
        <w:t>Большеивановского</w:t>
      </w:r>
      <w:r w:rsidR="003D788E">
        <w:rPr>
          <w:sz w:val="28"/>
          <w:szCs w:val="28"/>
        </w:rPr>
        <w:t xml:space="preserve">  сельского   поселения</w:t>
      </w:r>
      <w:r w:rsidRPr="003D788E">
        <w:rPr>
          <w:sz w:val="28"/>
          <w:szCs w:val="28"/>
        </w:rPr>
        <w:t>.</w:t>
      </w:r>
    </w:p>
    <w:p w:rsidR="009A74DF" w:rsidRPr="003D788E" w:rsidRDefault="009A74DF" w:rsidP="009A74DF">
      <w:pPr>
        <w:autoSpaceDE w:val="0"/>
        <w:autoSpaceDN w:val="0"/>
        <w:adjustRightInd w:val="0"/>
        <w:ind w:firstLine="540"/>
        <w:jc w:val="both"/>
        <w:rPr>
          <w:sz w:val="28"/>
          <w:szCs w:val="28"/>
        </w:rPr>
      </w:pPr>
      <w:r w:rsidRPr="003D788E">
        <w:rPr>
          <w:sz w:val="28"/>
          <w:szCs w:val="28"/>
        </w:rPr>
        <w:t>Система контроля предоставления муниципальной услуги включает:</w:t>
      </w:r>
    </w:p>
    <w:p w:rsidR="009A74DF" w:rsidRPr="003D788E" w:rsidRDefault="009A74DF" w:rsidP="009A74DF">
      <w:pPr>
        <w:autoSpaceDE w:val="0"/>
        <w:autoSpaceDN w:val="0"/>
        <w:adjustRightInd w:val="0"/>
        <w:ind w:firstLine="540"/>
        <w:jc w:val="both"/>
        <w:rPr>
          <w:sz w:val="28"/>
          <w:szCs w:val="28"/>
        </w:rPr>
      </w:pPr>
      <w:r w:rsidRPr="003D788E">
        <w:rPr>
          <w:sz w:val="28"/>
          <w:szCs w:val="28"/>
        </w:rPr>
        <w:t>организацию контроля сроков предоставления муниципальной услуги;</w:t>
      </w:r>
    </w:p>
    <w:p w:rsidR="009A74DF" w:rsidRPr="003D788E" w:rsidRDefault="009A74DF" w:rsidP="009A74DF">
      <w:pPr>
        <w:autoSpaceDE w:val="0"/>
        <w:autoSpaceDN w:val="0"/>
        <w:adjustRightInd w:val="0"/>
        <w:ind w:firstLine="540"/>
        <w:jc w:val="both"/>
        <w:rPr>
          <w:sz w:val="28"/>
          <w:szCs w:val="28"/>
        </w:rPr>
      </w:pPr>
      <w:r w:rsidRPr="003D788E">
        <w:rPr>
          <w:sz w:val="28"/>
          <w:szCs w:val="28"/>
        </w:rPr>
        <w:t>проверку хода и качества предоставления муниципальной услуги;</w:t>
      </w:r>
    </w:p>
    <w:p w:rsidR="009A74DF" w:rsidRPr="003D788E" w:rsidRDefault="009A74DF" w:rsidP="009A74DF">
      <w:pPr>
        <w:autoSpaceDE w:val="0"/>
        <w:autoSpaceDN w:val="0"/>
        <w:adjustRightInd w:val="0"/>
        <w:ind w:firstLine="540"/>
        <w:jc w:val="both"/>
        <w:rPr>
          <w:sz w:val="28"/>
          <w:szCs w:val="28"/>
        </w:rPr>
      </w:pPr>
      <w:r w:rsidRPr="003D788E">
        <w:rPr>
          <w:sz w:val="28"/>
          <w:szCs w:val="28"/>
        </w:rPr>
        <w:t>учет и анализ результатов исполнительской дисциплины;</w:t>
      </w:r>
    </w:p>
    <w:p w:rsidR="009A74DF" w:rsidRPr="003D788E" w:rsidRDefault="009A74DF" w:rsidP="009A74DF">
      <w:pPr>
        <w:autoSpaceDE w:val="0"/>
        <w:autoSpaceDN w:val="0"/>
        <w:adjustRightInd w:val="0"/>
        <w:ind w:firstLine="540"/>
        <w:jc w:val="both"/>
        <w:rPr>
          <w:sz w:val="28"/>
          <w:szCs w:val="28"/>
        </w:rPr>
      </w:pPr>
      <w:r w:rsidRPr="003D788E">
        <w:rPr>
          <w:sz w:val="28"/>
          <w:szCs w:val="28"/>
        </w:rPr>
        <w:t>выявление и устранение нарушений прав заявителей;</w:t>
      </w:r>
    </w:p>
    <w:p w:rsidR="009A74DF" w:rsidRPr="003D788E" w:rsidRDefault="009A74DF" w:rsidP="009A74DF">
      <w:pPr>
        <w:autoSpaceDE w:val="0"/>
        <w:autoSpaceDN w:val="0"/>
        <w:adjustRightInd w:val="0"/>
        <w:ind w:firstLine="540"/>
        <w:jc w:val="both"/>
        <w:rPr>
          <w:sz w:val="28"/>
          <w:szCs w:val="28"/>
        </w:rPr>
      </w:pPr>
      <w:r w:rsidRPr="003D788E">
        <w:rPr>
          <w:sz w:val="28"/>
          <w:szCs w:val="28"/>
        </w:rPr>
        <w:t xml:space="preserve">рассмотрение, принятие решений и подготовку ответов на обращения заявителей, содержащих жалобы на решения, действия (бездействие) </w:t>
      </w:r>
      <w:r w:rsidR="003D788E">
        <w:rPr>
          <w:sz w:val="28"/>
          <w:szCs w:val="28"/>
        </w:rPr>
        <w:t xml:space="preserve">уполномоченных  специалистов   администрации   </w:t>
      </w:r>
      <w:r w:rsidR="00A82F3E">
        <w:rPr>
          <w:sz w:val="28"/>
          <w:szCs w:val="28"/>
        </w:rPr>
        <w:t>Большеивановского</w:t>
      </w:r>
      <w:r w:rsidR="003D788E">
        <w:rPr>
          <w:sz w:val="28"/>
          <w:szCs w:val="28"/>
        </w:rPr>
        <w:t xml:space="preserve">  сельского   поселения</w:t>
      </w:r>
      <w:r w:rsidRPr="003D788E">
        <w:rPr>
          <w:sz w:val="28"/>
          <w:szCs w:val="28"/>
        </w:rPr>
        <w:t>;</w:t>
      </w:r>
    </w:p>
    <w:p w:rsidR="009A74DF" w:rsidRPr="003D788E" w:rsidRDefault="009A74DF" w:rsidP="009A74DF">
      <w:pPr>
        <w:autoSpaceDE w:val="0"/>
        <w:autoSpaceDN w:val="0"/>
        <w:adjustRightInd w:val="0"/>
        <w:ind w:firstLine="540"/>
        <w:jc w:val="both"/>
        <w:rPr>
          <w:sz w:val="28"/>
          <w:szCs w:val="28"/>
        </w:rPr>
      </w:pPr>
      <w:r w:rsidRPr="003D788E">
        <w:rPr>
          <w:sz w:val="28"/>
          <w:szCs w:val="28"/>
        </w:rPr>
        <w:t xml:space="preserve">проведение </w:t>
      </w:r>
      <w:r w:rsidR="003D788E">
        <w:rPr>
          <w:sz w:val="28"/>
          <w:szCs w:val="28"/>
        </w:rPr>
        <w:t>плановых и внеплановых проверок.</w:t>
      </w:r>
    </w:p>
    <w:p w:rsidR="00BE1015" w:rsidRDefault="00BE1015" w:rsidP="0056689D">
      <w:pPr>
        <w:pStyle w:val="ab"/>
        <w:ind w:firstLine="708"/>
        <w:jc w:val="both"/>
        <w:rPr>
          <w:rFonts w:eastAsia="Calibri"/>
          <w:sz w:val="28"/>
          <w:szCs w:val="28"/>
          <w:lang w:eastAsia="en-US"/>
        </w:rPr>
      </w:pPr>
      <w:r w:rsidRPr="00BE1015">
        <w:rPr>
          <w:rFonts w:eastAsia="Calibri"/>
          <w:sz w:val="28"/>
          <w:szCs w:val="28"/>
          <w:lang w:eastAsia="en-US"/>
        </w:rPr>
        <w:t>4.3. По результатам контроля</w:t>
      </w:r>
      <w:r w:rsidR="0056689D">
        <w:rPr>
          <w:rFonts w:eastAsia="Calibri"/>
          <w:sz w:val="28"/>
          <w:szCs w:val="28"/>
          <w:lang w:eastAsia="en-US"/>
        </w:rPr>
        <w:t>,</w:t>
      </w:r>
      <w:r w:rsidRPr="00BE1015">
        <w:rPr>
          <w:rFonts w:eastAsia="Calibri"/>
          <w:sz w:val="28"/>
          <w:szCs w:val="28"/>
          <w:lang w:eastAsia="en-US"/>
        </w:rPr>
        <w:t xml:space="preserve"> при</w:t>
      </w:r>
      <w:r w:rsidR="0056689D">
        <w:rPr>
          <w:rFonts w:eastAsia="Calibri"/>
          <w:sz w:val="28"/>
          <w:szCs w:val="28"/>
          <w:lang w:eastAsia="en-US"/>
        </w:rPr>
        <w:t xml:space="preserve"> выявлении допущенных нарушений</w:t>
      </w:r>
      <w:r w:rsidRPr="00BE1015">
        <w:rPr>
          <w:rFonts w:eastAsia="Calibri"/>
          <w:sz w:val="28"/>
          <w:szCs w:val="28"/>
          <w:lang w:eastAsia="en-US"/>
        </w:rPr>
        <w:t xml:space="preserve"> </w:t>
      </w:r>
      <w:r w:rsidR="0056689D">
        <w:rPr>
          <w:rFonts w:eastAsia="Calibri"/>
          <w:sz w:val="28"/>
          <w:szCs w:val="28"/>
          <w:lang w:eastAsia="en-US"/>
        </w:rPr>
        <w:t xml:space="preserve">глава   </w:t>
      </w:r>
      <w:r w:rsidR="00A82F3E">
        <w:rPr>
          <w:rFonts w:eastAsia="Calibri"/>
          <w:sz w:val="28"/>
          <w:szCs w:val="28"/>
          <w:lang w:eastAsia="en-US"/>
        </w:rPr>
        <w:t>Большеивановского</w:t>
      </w:r>
      <w:r w:rsidR="0056689D">
        <w:rPr>
          <w:rFonts w:eastAsia="Calibri"/>
          <w:sz w:val="28"/>
          <w:szCs w:val="28"/>
          <w:lang w:eastAsia="en-US"/>
        </w:rPr>
        <w:t xml:space="preserve">  сельского   поселения </w:t>
      </w:r>
      <w:r w:rsidRPr="00BE1015">
        <w:rPr>
          <w:rFonts w:eastAsia="Calibri"/>
          <w:sz w:val="28"/>
          <w:szCs w:val="28"/>
          <w:lang w:eastAsia="en-US"/>
        </w:rPr>
        <w:t xml:space="preserve"> принимает решение об их устранении и меры по наложению дисциплинарных взысканий, а также, в случае необходимости, о подготовке предложений по изменению положений </w:t>
      </w:r>
      <w:r w:rsidR="0056689D">
        <w:rPr>
          <w:rFonts w:eastAsia="Calibri"/>
          <w:sz w:val="28"/>
          <w:szCs w:val="28"/>
          <w:lang w:eastAsia="en-US"/>
        </w:rPr>
        <w:t>настоящего</w:t>
      </w:r>
      <w:r w:rsidRPr="00BE1015">
        <w:rPr>
          <w:rFonts w:eastAsia="Calibri"/>
          <w:sz w:val="28"/>
          <w:szCs w:val="28"/>
          <w:lang w:eastAsia="en-US"/>
        </w:rPr>
        <w:t xml:space="preserve"> регламента.</w:t>
      </w:r>
    </w:p>
    <w:p w:rsidR="00C15414" w:rsidRDefault="00C15414" w:rsidP="00C15414">
      <w:pPr>
        <w:widowControl w:val="0"/>
        <w:numPr>
          <w:ilvl w:val="0"/>
          <w:numId w:val="14"/>
        </w:numPr>
        <w:autoSpaceDE w:val="0"/>
        <w:autoSpaceDN w:val="0"/>
        <w:adjustRightInd w:val="0"/>
        <w:ind w:left="1495"/>
        <w:jc w:val="center"/>
        <w:rPr>
          <w:b/>
          <w:sz w:val="28"/>
          <w:szCs w:val="28"/>
        </w:rPr>
      </w:pP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15414" w:rsidRDefault="00C15414" w:rsidP="00C15414">
      <w:pPr>
        <w:autoSpaceDE w:val="0"/>
        <w:autoSpaceDN w:val="0"/>
        <w:adjustRightInd w:val="0"/>
        <w:ind w:firstLine="540"/>
        <w:jc w:val="both"/>
        <w:outlineLvl w:val="1"/>
        <w:rPr>
          <w:rFonts w:ascii="Arial" w:hAnsi="Arial" w:cs="Arial"/>
          <w:sz w:val="20"/>
          <w:szCs w:val="20"/>
        </w:rPr>
      </w:pPr>
      <w:r>
        <w:rPr>
          <w:rFonts w:eastAsia="Calibri"/>
          <w:sz w:val="28"/>
          <w:szCs w:val="28"/>
          <w:lang w:eastAsia="en-US"/>
        </w:rPr>
        <w:t xml:space="preserve">5.1. </w:t>
      </w:r>
      <w:r>
        <w:rPr>
          <w:sz w:val="28"/>
          <w:szCs w:val="28"/>
        </w:rPr>
        <w:t>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действующим законодательством Российской Федерации.</w:t>
      </w:r>
    </w:p>
    <w:p w:rsidR="00A82F3E" w:rsidRDefault="00C15414" w:rsidP="00A82F3E">
      <w:pPr>
        <w:ind w:firstLine="708"/>
        <w:jc w:val="both"/>
        <w:rPr>
          <w:rFonts w:eastAsia="Calibri"/>
          <w:sz w:val="28"/>
          <w:szCs w:val="28"/>
          <w:lang w:eastAsia="en-US"/>
        </w:rPr>
      </w:pPr>
      <w:r>
        <w:rPr>
          <w:rFonts w:eastAsia="Calibri"/>
          <w:sz w:val="28"/>
          <w:szCs w:val="28"/>
          <w:lang w:eastAsia="en-US"/>
        </w:rPr>
        <w:t>5.2. Заявители либо их уполномоченные представители имеют право на обжалование действий (бездействия) специалистов, участвующих в предоставлении  муниципальной  услуги, а также принимаемых ими в ходе предоставления  муниципальной  услуги   решений  в  досудебном (внесудебном) порядке.</w:t>
      </w:r>
    </w:p>
    <w:p w:rsidR="00A82F3E" w:rsidRPr="00A82F3E" w:rsidRDefault="00407B6B" w:rsidP="00A82F3E">
      <w:pPr>
        <w:ind w:firstLine="708"/>
        <w:jc w:val="both"/>
        <w:rPr>
          <w:rFonts w:eastAsia="Calibri"/>
          <w:sz w:val="28"/>
          <w:szCs w:val="28"/>
          <w:lang w:eastAsia="en-US"/>
        </w:rPr>
      </w:pPr>
      <w:r w:rsidRPr="00407B6B">
        <w:rPr>
          <w:rFonts w:eastAsia="Calibri"/>
          <w:sz w:val="28"/>
          <w:szCs w:val="28"/>
          <w:lang w:eastAsia="en-US"/>
        </w:rPr>
        <w:t xml:space="preserve"> 5.3. Заявители либо их уполномоченные представители имеют право обратиться с жалобой,  подаваемой  в  письменной  форме на бумажном носителе, в  электронной   форме, в случае нарушения их прав и свобод в ходе исполнения муниципальной функции, непосредственно в администрацию  </w:t>
      </w:r>
      <w:r w:rsidR="00A82F3E">
        <w:rPr>
          <w:rFonts w:eastAsia="Calibri"/>
          <w:sz w:val="28"/>
          <w:szCs w:val="28"/>
          <w:lang w:eastAsia="en-US"/>
        </w:rPr>
        <w:t>Большеивановского</w:t>
      </w:r>
      <w:r w:rsidRPr="00407B6B">
        <w:rPr>
          <w:rFonts w:eastAsia="Calibri"/>
          <w:sz w:val="28"/>
          <w:szCs w:val="28"/>
          <w:lang w:eastAsia="en-US"/>
        </w:rPr>
        <w:t xml:space="preserve">  сельского   поселения   Иловлинского  муниципального   района   по адресу: </w:t>
      </w:r>
      <w:r w:rsidR="00A82F3E">
        <w:rPr>
          <w:b/>
          <w:bCs/>
          <w:iCs/>
          <w:color w:val="000000"/>
          <w:u w:val="single"/>
        </w:rPr>
        <w:t>403070, Волгоградская область, Иловлинский район, с,Большая Ивановка, ул. Речная, дом 2А</w:t>
      </w:r>
      <w:r w:rsidR="00A82F3E">
        <w:rPr>
          <w:b/>
          <w:bCs/>
          <w:iCs/>
          <w:color w:val="333333"/>
          <w:u w:val="single"/>
        </w:rPr>
        <w:t xml:space="preserve"> </w:t>
      </w:r>
    </w:p>
    <w:p w:rsidR="00A82F3E" w:rsidRDefault="00A82F3E" w:rsidP="00A82F3E">
      <w:pPr>
        <w:pStyle w:val="ab"/>
        <w:ind w:firstLine="539"/>
        <w:jc w:val="both"/>
        <w:rPr>
          <w:b/>
        </w:rPr>
      </w:pPr>
      <w:r>
        <w:rPr>
          <w:b/>
          <w:bCs/>
          <w:iCs/>
          <w:color w:val="000000"/>
          <w:u w:val="single"/>
        </w:rPr>
        <w:t>Телефон/факс: 8 (844-67) 5-51-41 / 8 (844-67) 5-51-45</w:t>
      </w:r>
    </w:p>
    <w:p w:rsidR="00A82F3E" w:rsidRDefault="00A82F3E" w:rsidP="00A82F3E">
      <w:pPr>
        <w:pStyle w:val="ab"/>
        <w:ind w:firstLine="708"/>
        <w:jc w:val="both"/>
        <w:rPr>
          <w:b/>
        </w:rPr>
      </w:pPr>
      <w:r>
        <w:rPr>
          <w:b/>
          <w:bCs/>
          <w:iCs/>
          <w:color w:val="000000"/>
          <w:u w:val="single"/>
        </w:rPr>
        <w:t xml:space="preserve">Адрес электронной почты: </w:t>
      </w:r>
      <w:r>
        <w:rPr>
          <w:b/>
          <w:bCs/>
          <w:iCs/>
          <w:color w:val="000000"/>
          <w:u w:val="single"/>
          <w:lang w:val="en-US"/>
        </w:rPr>
        <w:t>adm</w:t>
      </w:r>
      <w:r>
        <w:rPr>
          <w:b/>
          <w:bCs/>
          <w:iCs/>
          <w:color w:val="000000"/>
          <w:u w:val="single"/>
        </w:rPr>
        <w:t>-</w:t>
      </w:r>
      <w:r>
        <w:rPr>
          <w:b/>
          <w:bCs/>
          <w:iCs/>
          <w:color w:val="000000"/>
          <w:u w:val="single"/>
          <w:lang w:val="en-US"/>
        </w:rPr>
        <w:t>b</w:t>
      </w:r>
      <w:r>
        <w:rPr>
          <w:b/>
          <w:bCs/>
          <w:iCs/>
          <w:color w:val="000000"/>
          <w:u w:val="single"/>
        </w:rPr>
        <w:t>-</w:t>
      </w:r>
      <w:r>
        <w:rPr>
          <w:b/>
          <w:bCs/>
          <w:iCs/>
          <w:color w:val="000000"/>
          <w:u w:val="single"/>
          <w:lang w:val="en-US"/>
        </w:rPr>
        <w:t>ivanovkai</w:t>
      </w:r>
      <w:r>
        <w:rPr>
          <w:b/>
          <w:bCs/>
          <w:iCs/>
          <w:color w:val="000000"/>
          <w:u w:val="single"/>
        </w:rPr>
        <w:t>@</w:t>
      </w:r>
      <w:r>
        <w:rPr>
          <w:b/>
          <w:bCs/>
          <w:iCs/>
          <w:color w:val="000000"/>
          <w:u w:val="single"/>
          <w:lang w:val="en-US"/>
        </w:rPr>
        <w:t>yandex</w:t>
      </w:r>
      <w:r>
        <w:rPr>
          <w:b/>
          <w:bCs/>
          <w:iCs/>
          <w:color w:val="000000"/>
          <w:u w:val="single"/>
        </w:rPr>
        <w:t>.</w:t>
      </w:r>
      <w:r>
        <w:rPr>
          <w:b/>
          <w:bCs/>
          <w:iCs/>
          <w:color w:val="000000"/>
          <w:u w:val="single"/>
          <w:lang w:val="en-US"/>
        </w:rPr>
        <w:t>ru</w:t>
      </w:r>
      <w:r w:rsidR="00A0665F">
        <w:rPr>
          <w:b/>
          <w:bCs/>
          <w:i/>
          <w:iCs/>
          <w:noProof/>
          <w:color w:val="0000FF"/>
        </w:rPr>
        <mc:AlternateContent>
          <mc:Choice Requires="wps">
            <w:drawing>
              <wp:inline distT="0" distB="0" distL="0" distR="0">
                <wp:extent cx="191135" cy="142875"/>
                <wp:effectExtent l="0" t="0" r="0" b="0"/>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9FE53" id="AutoShape 4" o:spid="_x0000_s1026" style="width:15.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" filled="f" stroked="f">
                <o:lock v:ext="edit" aspectratio="t"/>
                <w10:anchorlock/>
              </v:rect>
            </w:pict>
          </mc:Fallback>
        </mc:AlternateContent>
      </w:r>
      <w:r w:rsidR="00A0665F">
        <w:rPr>
          <w:b/>
          <w:bCs/>
          <w:i/>
          <w:iCs/>
          <w:noProof/>
          <w:color w:val="336699"/>
        </w:rPr>
        <mc:AlternateContent>
          <mc:Choice Requires="wps">
            <w:drawing>
              <wp:inline distT="0" distB="0" distL="0" distR="0">
                <wp:extent cx="1057275" cy="207010"/>
                <wp:effectExtent l="0" t="0" r="0" b="0"/>
                <wp:docPr id="2"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727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21403" id="AutoShape 5" o:spid="_x0000_s1026" style="width:83.2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" filled="f" stroked="f">
                <o:lock v:ext="edit" aspectratio="t"/>
                <w10:anchorlock/>
              </v:rect>
            </w:pict>
          </mc:Fallback>
        </mc:AlternateContent>
      </w:r>
      <w:r>
        <w:rPr>
          <w:b/>
          <w:bCs/>
          <w:i/>
          <w:iCs/>
          <w:color w:val="336699"/>
          <w:u w:val="single"/>
        </w:rPr>
        <w:t xml:space="preserve"> </w:t>
      </w:r>
      <w:r w:rsidR="00A0665F">
        <w:rPr>
          <w:b/>
          <w:bCs/>
          <w:i/>
          <w:iCs/>
          <w:noProof/>
          <w:color w:val="336699"/>
        </w:rPr>
        <mc:AlternateContent>
          <mc:Choice Requires="wps">
            <w:drawing>
              <wp:inline distT="0" distB="0" distL="0" distR="0">
                <wp:extent cx="191135" cy="142875"/>
                <wp:effectExtent l="0" t="0" r="0" b="0"/>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79B38" id="AutoShape 6" o:spid="_x0000_s1026" style="width:15.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" filled="f" stroked="f">
                <o:lock v:ext="edit" aspectratio="t"/>
                <w10:anchorlock/>
              </v:rect>
            </w:pict>
          </mc:Fallback>
        </mc:AlternateContent>
      </w:r>
    </w:p>
    <w:p w:rsidR="00A82F3E" w:rsidRDefault="00A82F3E" w:rsidP="00407B6B">
      <w:pPr>
        <w:autoSpaceDE w:val="0"/>
        <w:autoSpaceDN w:val="0"/>
        <w:adjustRightInd w:val="0"/>
        <w:ind w:firstLine="540"/>
        <w:jc w:val="both"/>
        <w:outlineLvl w:val="1"/>
        <w:rPr>
          <w:bCs/>
          <w:iCs/>
          <w:sz w:val="28"/>
          <w:szCs w:val="28"/>
        </w:rPr>
      </w:pPr>
    </w:p>
    <w:p w:rsidR="00407B6B" w:rsidRPr="00407B6B" w:rsidRDefault="00407B6B" w:rsidP="00407B6B">
      <w:pPr>
        <w:autoSpaceDE w:val="0"/>
        <w:autoSpaceDN w:val="0"/>
        <w:adjustRightInd w:val="0"/>
        <w:ind w:firstLine="540"/>
        <w:jc w:val="both"/>
        <w:outlineLvl w:val="1"/>
        <w:rPr>
          <w:bCs/>
          <w:iCs/>
          <w:sz w:val="28"/>
          <w:szCs w:val="28"/>
        </w:rPr>
      </w:pPr>
      <w:r w:rsidRPr="00407B6B">
        <w:rPr>
          <w:bCs/>
          <w:iCs/>
          <w:sz w:val="28"/>
          <w:szCs w:val="28"/>
        </w:rPr>
        <w:t xml:space="preserve">5.4. Жалоба может быть направлена по почте,  с использованием информационно-телекоммуникационной сети "Интернет",  а </w:t>
      </w:r>
      <w:r w:rsidR="00CC4A3F">
        <w:rPr>
          <w:bCs/>
          <w:iCs/>
          <w:sz w:val="28"/>
          <w:szCs w:val="28"/>
        </w:rPr>
        <w:t xml:space="preserve"> </w:t>
      </w:r>
      <w:r w:rsidRPr="00407B6B">
        <w:rPr>
          <w:bCs/>
          <w:iCs/>
          <w:sz w:val="28"/>
          <w:szCs w:val="28"/>
        </w:rPr>
        <w:t>также</w:t>
      </w:r>
      <w:r w:rsidR="00CC4A3F">
        <w:rPr>
          <w:bCs/>
          <w:iCs/>
          <w:sz w:val="28"/>
          <w:szCs w:val="28"/>
        </w:rPr>
        <w:t xml:space="preserve"> </w:t>
      </w:r>
      <w:r w:rsidRPr="00407B6B">
        <w:rPr>
          <w:bCs/>
          <w:iCs/>
          <w:sz w:val="28"/>
          <w:szCs w:val="28"/>
        </w:rPr>
        <w:t xml:space="preserve"> может</w:t>
      </w:r>
      <w:r w:rsidR="00CC4A3F">
        <w:rPr>
          <w:bCs/>
          <w:iCs/>
          <w:sz w:val="28"/>
          <w:szCs w:val="28"/>
        </w:rPr>
        <w:t xml:space="preserve"> </w:t>
      </w:r>
      <w:r w:rsidRPr="00407B6B">
        <w:rPr>
          <w:bCs/>
          <w:iCs/>
          <w:sz w:val="28"/>
          <w:szCs w:val="28"/>
        </w:rPr>
        <w:t xml:space="preserve"> быть</w:t>
      </w:r>
      <w:r w:rsidR="00CC4A3F">
        <w:rPr>
          <w:bCs/>
          <w:iCs/>
          <w:sz w:val="28"/>
          <w:szCs w:val="28"/>
        </w:rPr>
        <w:t xml:space="preserve"> </w:t>
      </w:r>
      <w:r w:rsidRPr="00407B6B">
        <w:rPr>
          <w:bCs/>
          <w:iCs/>
          <w:sz w:val="28"/>
          <w:szCs w:val="28"/>
        </w:rPr>
        <w:t xml:space="preserve"> принята </w:t>
      </w:r>
      <w:r w:rsidR="00CC4A3F">
        <w:rPr>
          <w:bCs/>
          <w:iCs/>
          <w:sz w:val="28"/>
          <w:szCs w:val="28"/>
        </w:rPr>
        <w:t xml:space="preserve"> </w:t>
      </w:r>
      <w:r w:rsidRPr="00407B6B">
        <w:rPr>
          <w:bCs/>
          <w:iCs/>
          <w:sz w:val="28"/>
          <w:szCs w:val="28"/>
        </w:rPr>
        <w:t xml:space="preserve">при </w:t>
      </w:r>
      <w:r w:rsidR="00CC4A3F">
        <w:rPr>
          <w:bCs/>
          <w:iCs/>
          <w:sz w:val="28"/>
          <w:szCs w:val="28"/>
        </w:rPr>
        <w:t xml:space="preserve"> </w:t>
      </w:r>
      <w:r w:rsidRPr="00407B6B">
        <w:rPr>
          <w:bCs/>
          <w:iCs/>
          <w:sz w:val="28"/>
          <w:szCs w:val="28"/>
        </w:rPr>
        <w:t xml:space="preserve">личном </w:t>
      </w:r>
      <w:r w:rsidR="00CC4A3F">
        <w:rPr>
          <w:bCs/>
          <w:iCs/>
          <w:sz w:val="28"/>
          <w:szCs w:val="28"/>
        </w:rPr>
        <w:t xml:space="preserve"> </w:t>
      </w:r>
      <w:r w:rsidRPr="00407B6B">
        <w:rPr>
          <w:bCs/>
          <w:iCs/>
          <w:sz w:val="28"/>
          <w:szCs w:val="28"/>
        </w:rPr>
        <w:t xml:space="preserve">приеме </w:t>
      </w:r>
      <w:r w:rsidR="00CC4A3F">
        <w:rPr>
          <w:bCs/>
          <w:iCs/>
          <w:sz w:val="28"/>
          <w:szCs w:val="28"/>
        </w:rPr>
        <w:t xml:space="preserve"> </w:t>
      </w:r>
      <w:r w:rsidRPr="00407B6B">
        <w:rPr>
          <w:bCs/>
          <w:iCs/>
          <w:sz w:val="28"/>
          <w:szCs w:val="28"/>
        </w:rPr>
        <w:t>заявителя.</w:t>
      </w:r>
    </w:p>
    <w:p w:rsidR="00407B6B" w:rsidRPr="00407B6B" w:rsidRDefault="00407B6B" w:rsidP="00407B6B">
      <w:pPr>
        <w:autoSpaceDE w:val="0"/>
        <w:autoSpaceDN w:val="0"/>
        <w:adjustRightInd w:val="0"/>
        <w:ind w:firstLine="540"/>
        <w:jc w:val="both"/>
        <w:outlineLvl w:val="1"/>
        <w:rPr>
          <w:bCs/>
          <w:iCs/>
          <w:sz w:val="28"/>
          <w:szCs w:val="28"/>
        </w:rPr>
      </w:pPr>
      <w:r w:rsidRPr="00407B6B">
        <w:rPr>
          <w:bCs/>
          <w:iCs/>
          <w:sz w:val="28"/>
          <w:szCs w:val="28"/>
        </w:rPr>
        <w:t>5.5. Жалоба должна содержать:</w:t>
      </w:r>
    </w:p>
    <w:p w:rsidR="00407B6B" w:rsidRPr="00407B6B" w:rsidRDefault="00407B6B" w:rsidP="00407B6B">
      <w:pPr>
        <w:autoSpaceDE w:val="0"/>
        <w:autoSpaceDN w:val="0"/>
        <w:adjustRightInd w:val="0"/>
        <w:ind w:firstLine="540"/>
        <w:jc w:val="both"/>
        <w:outlineLvl w:val="1"/>
        <w:rPr>
          <w:bCs/>
          <w:iCs/>
          <w:sz w:val="28"/>
          <w:szCs w:val="28"/>
        </w:rPr>
      </w:pPr>
      <w:r w:rsidRPr="00407B6B">
        <w:rPr>
          <w:bCs/>
          <w:iCs/>
          <w:sz w:val="28"/>
          <w:szCs w:val="28"/>
        </w:rPr>
        <w:t xml:space="preserve">1) наименование органа  местного  самоуправления </w:t>
      </w:r>
      <w:r w:rsidR="00A82F3E">
        <w:rPr>
          <w:bCs/>
          <w:iCs/>
          <w:sz w:val="28"/>
          <w:szCs w:val="28"/>
        </w:rPr>
        <w:t>Большеивановского</w:t>
      </w:r>
      <w:r w:rsidRPr="00407B6B">
        <w:rPr>
          <w:bCs/>
          <w:iCs/>
          <w:sz w:val="28"/>
          <w:szCs w:val="28"/>
        </w:rPr>
        <w:t xml:space="preserve">  сельского  поселения, предоставляющего муниципальную услугу, должностного </w:t>
      </w:r>
      <w:r w:rsidRPr="00407B6B">
        <w:rPr>
          <w:bCs/>
          <w:iCs/>
          <w:sz w:val="28"/>
          <w:szCs w:val="28"/>
        </w:rPr>
        <w:lastRenderedPageBreak/>
        <w:t xml:space="preserve">лица органа  местного  самоуправления  </w:t>
      </w:r>
      <w:r w:rsidR="00A82F3E">
        <w:rPr>
          <w:bCs/>
          <w:iCs/>
          <w:sz w:val="28"/>
          <w:szCs w:val="28"/>
        </w:rPr>
        <w:t>Большеивановского</w:t>
      </w:r>
      <w:r w:rsidRPr="00407B6B">
        <w:rPr>
          <w:bCs/>
          <w:iCs/>
          <w:sz w:val="28"/>
          <w:szCs w:val="28"/>
        </w:rPr>
        <w:t xml:space="preserve">  сельского  поселения, предоставляющего  муниципальную услугу, либо  муниципального служащего, решения и действия (бездействие) которых обжалуются;</w:t>
      </w:r>
    </w:p>
    <w:p w:rsidR="00407B6B" w:rsidRPr="00407B6B" w:rsidRDefault="00407B6B" w:rsidP="00407B6B">
      <w:pPr>
        <w:autoSpaceDE w:val="0"/>
        <w:autoSpaceDN w:val="0"/>
        <w:adjustRightInd w:val="0"/>
        <w:ind w:firstLine="540"/>
        <w:jc w:val="both"/>
        <w:outlineLvl w:val="1"/>
        <w:rPr>
          <w:bCs/>
          <w:iCs/>
          <w:sz w:val="28"/>
          <w:szCs w:val="28"/>
        </w:rPr>
      </w:pPr>
      <w:r w:rsidRPr="00407B6B">
        <w:rPr>
          <w:bCs/>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7B6B" w:rsidRPr="00407B6B" w:rsidRDefault="00407B6B" w:rsidP="00407B6B">
      <w:pPr>
        <w:autoSpaceDE w:val="0"/>
        <w:autoSpaceDN w:val="0"/>
        <w:adjustRightInd w:val="0"/>
        <w:ind w:firstLine="540"/>
        <w:jc w:val="both"/>
        <w:outlineLvl w:val="1"/>
        <w:rPr>
          <w:bCs/>
          <w:iCs/>
          <w:sz w:val="28"/>
          <w:szCs w:val="28"/>
        </w:rPr>
      </w:pPr>
      <w:r w:rsidRPr="00407B6B">
        <w:rPr>
          <w:bCs/>
          <w:iCs/>
          <w:sz w:val="28"/>
          <w:szCs w:val="28"/>
        </w:rPr>
        <w:t xml:space="preserve">3) сведения об обжалуемых решениях и действиях (бездействии) органа местного  самоуправления  </w:t>
      </w:r>
      <w:r w:rsidR="00A82F3E">
        <w:rPr>
          <w:bCs/>
          <w:iCs/>
          <w:sz w:val="28"/>
          <w:szCs w:val="28"/>
        </w:rPr>
        <w:t>Большеивановского</w:t>
      </w:r>
      <w:r w:rsidRPr="00407B6B">
        <w:rPr>
          <w:bCs/>
          <w:iCs/>
          <w:sz w:val="28"/>
          <w:szCs w:val="28"/>
        </w:rPr>
        <w:t xml:space="preserve"> сельского  поселения, предоставляющего муниципальную услугу, должностного лица органа местного  самоуправления   </w:t>
      </w:r>
      <w:r w:rsidR="00A82F3E">
        <w:rPr>
          <w:bCs/>
          <w:iCs/>
          <w:sz w:val="28"/>
          <w:szCs w:val="28"/>
        </w:rPr>
        <w:t>Большеивановского</w:t>
      </w:r>
      <w:r w:rsidRPr="00407B6B">
        <w:rPr>
          <w:bCs/>
          <w:iCs/>
          <w:sz w:val="28"/>
          <w:szCs w:val="28"/>
        </w:rPr>
        <w:t xml:space="preserve">  сельского  поселения, предоставляющего муниципальную услугу, либо муниципального служащего;</w:t>
      </w:r>
    </w:p>
    <w:p w:rsidR="00407B6B" w:rsidRPr="00407B6B" w:rsidRDefault="00407B6B" w:rsidP="00407B6B">
      <w:pPr>
        <w:autoSpaceDE w:val="0"/>
        <w:autoSpaceDN w:val="0"/>
        <w:adjustRightInd w:val="0"/>
        <w:ind w:firstLine="540"/>
        <w:jc w:val="both"/>
        <w:outlineLvl w:val="1"/>
        <w:rPr>
          <w:bCs/>
          <w:iCs/>
          <w:sz w:val="28"/>
          <w:szCs w:val="28"/>
        </w:rPr>
      </w:pPr>
      <w:r w:rsidRPr="00407B6B">
        <w:rPr>
          <w:bCs/>
          <w:iCs/>
          <w:sz w:val="28"/>
          <w:szCs w:val="28"/>
        </w:rPr>
        <w:t xml:space="preserve">4) доводы, на основании которых заявитель не согласен с решением и действием (бездействием) органа  местного  самоуправления  </w:t>
      </w:r>
      <w:r w:rsidR="00A82F3E">
        <w:rPr>
          <w:bCs/>
          <w:iCs/>
          <w:sz w:val="28"/>
          <w:szCs w:val="28"/>
        </w:rPr>
        <w:t>Большеивановского</w:t>
      </w:r>
      <w:r w:rsidRPr="00407B6B">
        <w:rPr>
          <w:bCs/>
          <w:iCs/>
          <w:sz w:val="28"/>
          <w:szCs w:val="28"/>
        </w:rPr>
        <w:t xml:space="preserve">  сельского  поселения, предоставляющего  муниципальную услугу, должностного лица органа местного самоуправления  </w:t>
      </w:r>
      <w:r w:rsidR="00A82F3E">
        <w:rPr>
          <w:bCs/>
          <w:iCs/>
          <w:sz w:val="28"/>
          <w:szCs w:val="28"/>
        </w:rPr>
        <w:t>Большеивановского</w:t>
      </w:r>
      <w:r w:rsidRPr="00407B6B">
        <w:rPr>
          <w:bCs/>
          <w:iCs/>
          <w:sz w:val="28"/>
          <w:szCs w:val="28"/>
        </w:rPr>
        <w:t xml:space="preserve"> сельского  поселения,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7B6B" w:rsidRPr="00407B6B" w:rsidRDefault="00407B6B" w:rsidP="00407B6B">
      <w:pPr>
        <w:ind w:firstLine="539"/>
        <w:jc w:val="both"/>
        <w:rPr>
          <w:rFonts w:eastAsia="Calibri"/>
          <w:sz w:val="28"/>
          <w:szCs w:val="28"/>
          <w:lang w:eastAsia="en-US"/>
        </w:rPr>
      </w:pPr>
      <w:r w:rsidRPr="00407B6B">
        <w:rPr>
          <w:rFonts w:eastAsia="Calibri"/>
          <w:sz w:val="28"/>
          <w:szCs w:val="28"/>
          <w:lang w:eastAsia="en-US"/>
        </w:rPr>
        <w:t xml:space="preserve">5.6. Основанием для начала процедуры досудебного (внесудебного) обжалования является поступление в  администрацию  </w:t>
      </w:r>
      <w:r w:rsidR="00A82F3E">
        <w:rPr>
          <w:rFonts w:eastAsia="Calibri"/>
          <w:sz w:val="28"/>
          <w:szCs w:val="28"/>
          <w:lang w:eastAsia="en-US"/>
        </w:rPr>
        <w:t>Большеивановского</w:t>
      </w:r>
      <w:r w:rsidRPr="00407B6B">
        <w:rPr>
          <w:rFonts w:eastAsia="Calibri"/>
          <w:sz w:val="28"/>
          <w:szCs w:val="28"/>
          <w:lang w:eastAsia="en-US"/>
        </w:rPr>
        <w:t xml:space="preserve">   сельского   поселения жалобы заявителя либо его уполномоченного представителя.</w:t>
      </w:r>
    </w:p>
    <w:p w:rsidR="00407B6B" w:rsidRPr="00407B6B" w:rsidRDefault="00407B6B" w:rsidP="00407B6B">
      <w:pPr>
        <w:ind w:firstLine="539"/>
        <w:jc w:val="both"/>
        <w:rPr>
          <w:sz w:val="28"/>
          <w:szCs w:val="28"/>
        </w:rPr>
      </w:pPr>
      <w:r w:rsidRPr="00407B6B">
        <w:rPr>
          <w:rFonts w:eastAsia="Calibri"/>
          <w:sz w:val="28"/>
          <w:szCs w:val="28"/>
          <w:lang w:eastAsia="en-US"/>
        </w:rPr>
        <w:t xml:space="preserve">5.7. При  поступлении  жалобы в администрацию   </w:t>
      </w:r>
      <w:r w:rsidR="00A82F3E">
        <w:rPr>
          <w:rFonts w:eastAsia="Calibri"/>
          <w:sz w:val="28"/>
          <w:szCs w:val="28"/>
          <w:lang w:eastAsia="en-US"/>
        </w:rPr>
        <w:t>Большеивановского</w:t>
      </w:r>
      <w:r w:rsidRPr="00407B6B">
        <w:rPr>
          <w:rFonts w:eastAsia="Calibri"/>
          <w:sz w:val="28"/>
          <w:szCs w:val="28"/>
          <w:lang w:eastAsia="en-US"/>
        </w:rPr>
        <w:t xml:space="preserve">   сельского  поселения </w:t>
      </w:r>
      <w:r w:rsidRPr="00407B6B">
        <w:rPr>
          <w:sz w:val="28"/>
          <w:szCs w:val="28"/>
        </w:rPr>
        <w:t xml:space="preserve"> администрация   </w:t>
      </w:r>
      <w:r w:rsidR="00A82F3E">
        <w:rPr>
          <w:sz w:val="28"/>
          <w:szCs w:val="28"/>
        </w:rPr>
        <w:t>Большеивановского</w:t>
      </w:r>
      <w:r w:rsidRPr="00407B6B">
        <w:rPr>
          <w:sz w:val="28"/>
          <w:szCs w:val="28"/>
        </w:rPr>
        <w:t xml:space="preserve">  сельского   поселения:</w:t>
      </w:r>
    </w:p>
    <w:p w:rsidR="00407B6B" w:rsidRPr="00407B6B" w:rsidRDefault="00407B6B" w:rsidP="00407B6B">
      <w:pPr>
        <w:autoSpaceDE w:val="0"/>
        <w:autoSpaceDN w:val="0"/>
        <w:adjustRightInd w:val="0"/>
        <w:ind w:firstLine="540"/>
        <w:jc w:val="both"/>
        <w:outlineLvl w:val="1"/>
        <w:rPr>
          <w:sz w:val="28"/>
          <w:szCs w:val="28"/>
        </w:rPr>
      </w:pPr>
      <w:r w:rsidRPr="00407B6B">
        <w:rPr>
          <w:sz w:val="28"/>
          <w:szCs w:val="28"/>
        </w:rPr>
        <w:t>1) обеспечивает объективное, всестороннее и своевременное рассмотрение жалобы, в случае необходимости - с участием заявителя   (представителя   заявителя), направившего жалобу;</w:t>
      </w:r>
    </w:p>
    <w:p w:rsidR="00407B6B" w:rsidRPr="00407B6B" w:rsidRDefault="00407B6B" w:rsidP="00407B6B">
      <w:pPr>
        <w:autoSpaceDE w:val="0"/>
        <w:autoSpaceDN w:val="0"/>
        <w:adjustRightInd w:val="0"/>
        <w:ind w:firstLine="540"/>
        <w:jc w:val="both"/>
        <w:outlineLvl w:val="1"/>
        <w:rPr>
          <w:sz w:val="28"/>
          <w:szCs w:val="28"/>
        </w:rPr>
      </w:pPr>
      <w:r w:rsidRPr="00407B6B">
        <w:rPr>
          <w:sz w:val="28"/>
          <w:szCs w:val="28"/>
        </w:rPr>
        <w:t>2) в  случае  необходимости запрашивает  необходимые для рассмотрения жалобы документы и материалы в государственных органах, других органах местного самоуправления и у иных должностных лиц.</w:t>
      </w:r>
    </w:p>
    <w:p w:rsidR="00407B6B" w:rsidRPr="00407B6B" w:rsidRDefault="00407B6B" w:rsidP="00407B6B">
      <w:pPr>
        <w:autoSpaceDE w:val="0"/>
        <w:autoSpaceDN w:val="0"/>
        <w:adjustRightInd w:val="0"/>
        <w:ind w:firstLine="540"/>
        <w:jc w:val="both"/>
        <w:outlineLvl w:val="1"/>
        <w:rPr>
          <w:bCs/>
          <w:iCs/>
          <w:sz w:val="28"/>
          <w:szCs w:val="28"/>
        </w:rPr>
      </w:pPr>
      <w:r w:rsidRPr="00407B6B">
        <w:rPr>
          <w:bCs/>
          <w:iCs/>
          <w:sz w:val="28"/>
          <w:szCs w:val="28"/>
        </w:rPr>
        <w:t xml:space="preserve">5.8. Жалоба,  поступившая  в  администрацию  </w:t>
      </w:r>
      <w:r w:rsidR="00A82F3E">
        <w:rPr>
          <w:bCs/>
          <w:iCs/>
          <w:sz w:val="28"/>
          <w:szCs w:val="28"/>
        </w:rPr>
        <w:t>Большеивановского</w:t>
      </w:r>
      <w:r w:rsidRPr="00407B6B">
        <w:rPr>
          <w:bCs/>
          <w:iCs/>
          <w:sz w:val="28"/>
          <w:szCs w:val="28"/>
        </w:rPr>
        <w:t xml:space="preserve">  сельского  поселения,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A82F3E">
        <w:rPr>
          <w:bCs/>
          <w:iCs/>
          <w:sz w:val="28"/>
          <w:szCs w:val="28"/>
        </w:rPr>
        <w:t>Большеивановского</w:t>
      </w:r>
      <w:r w:rsidRPr="00407B6B">
        <w:rPr>
          <w:bCs/>
          <w:iCs/>
          <w:sz w:val="28"/>
          <w:szCs w:val="28"/>
        </w:rPr>
        <w:t xml:space="preserve">  сельского  поселения, предоставляющей муниципальную услугу, специалиста администрации  </w:t>
      </w:r>
      <w:r w:rsidR="00A82F3E">
        <w:rPr>
          <w:bCs/>
          <w:iCs/>
          <w:sz w:val="28"/>
          <w:szCs w:val="28"/>
        </w:rPr>
        <w:t>Большеивановского</w:t>
      </w:r>
      <w:r w:rsidRPr="00407B6B">
        <w:rPr>
          <w:bCs/>
          <w:iCs/>
          <w:sz w:val="28"/>
          <w:szCs w:val="28"/>
        </w:rPr>
        <w:t xml:space="preserve">  сельского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07B6B" w:rsidRPr="00407B6B" w:rsidRDefault="00407B6B" w:rsidP="00407B6B">
      <w:pPr>
        <w:autoSpaceDE w:val="0"/>
        <w:autoSpaceDN w:val="0"/>
        <w:adjustRightInd w:val="0"/>
        <w:ind w:firstLine="540"/>
        <w:jc w:val="both"/>
        <w:outlineLvl w:val="1"/>
        <w:rPr>
          <w:bCs/>
          <w:iCs/>
          <w:sz w:val="28"/>
          <w:szCs w:val="28"/>
        </w:rPr>
      </w:pPr>
      <w:r w:rsidRPr="00407B6B">
        <w:rPr>
          <w:bCs/>
          <w:iCs/>
          <w:sz w:val="28"/>
          <w:szCs w:val="28"/>
        </w:rPr>
        <w:t xml:space="preserve">5.9. По результатам рассмотрения жалобы   администрация  </w:t>
      </w:r>
      <w:r w:rsidR="00A82F3E">
        <w:rPr>
          <w:bCs/>
          <w:iCs/>
          <w:sz w:val="28"/>
          <w:szCs w:val="28"/>
        </w:rPr>
        <w:t>Большеивановского</w:t>
      </w:r>
      <w:r w:rsidRPr="00407B6B">
        <w:rPr>
          <w:bCs/>
          <w:iCs/>
          <w:sz w:val="28"/>
          <w:szCs w:val="28"/>
        </w:rPr>
        <w:t xml:space="preserve">  сельского  поселения принимает одно из следующих решений:</w:t>
      </w:r>
    </w:p>
    <w:p w:rsidR="00407B6B" w:rsidRPr="00407B6B" w:rsidRDefault="00407B6B" w:rsidP="00407B6B">
      <w:pPr>
        <w:autoSpaceDE w:val="0"/>
        <w:autoSpaceDN w:val="0"/>
        <w:adjustRightInd w:val="0"/>
        <w:ind w:firstLine="540"/>
        <w:jc w:val="both"/>
        <w:outlineLvl w:val="1"/>
        <w:rPr>
          <w:bCs/>
          <w:iCs/>
          <w:sz w:val="28"/>
          <w:szCs w:val="28"/>
        </w:rPr>
      </w:pPr>
      <w:r w:rsidRPr="00407B6B">
        <w:rPr>
          <w:bCs/>
          <w:iCs/>
          <w:sz w:val="28"/>
          <w:szCs w:val="28"/>
        </w:rPr>
        <w:lastRenderedPageBreak/>
        <w:t xml:space="preserve">1) удовлетворяет жалобу, в том числе в форме отмены принятого решения, исправления допущенных администрацией  </w:t>
      </w:r>
      <w:r w:rsidR="00A82F3E">
        <w:rPr>
          <w:bCs/>
          <w:iCs/>
          <w:sz w:val="28"/>
          <w:szCs w:val="28"/>
        </w:rPr>
        <w:t>Большеивановского</w:t>
      </w:r>
      <w:r w:rsidRPr="00407B6B">
        <w:rPr>
          <w:bCs/>
          <w:iCs/>
          <w:sz w:val="28"/>
          <w:szCs w:val="28"/>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07B6B" w:rsidRPr="00407B6B" w:rsidRDefault="00407B6B" w:rsidP="00407B6B">
      <w:pPr>
        <w:autoSpaceDE w:val="0"/>
        <w:autoSpaceDN w:val="0"/>
        <w:adjustRightInd w:val="0"/>
        <w:ind w:firstLine="540"/>
        <w:jc w:val="both"/>
        <w:outlineLvl w:val="1"/>
        <w:rPr>
          <w:bCs/>
          <w:iCs/>
          <w:sz w:val="28"/>
          <w:szCs w:val="28"/>
        </w:rPr>
      </w:pPr>
      <w:r w:rsidRPr="00407B6B">
        <w:rPr>
          <w:bCs/>
          <w:iCs/>
          <w:sz w:val="28"/>
          <w:szCs w:val="28"/>
        </w:rPr>
        <w:t>2) отказывает в удовлетворении жалобы.</w:t>
      </w:r>
    </w:p>
    <w:p w:rsidR="00407B6B" w:rsidRPr="00407B6B" w:rsidRDefault="00407B6B" w:rsidP="00407B6B">
      <w:pPr>
        <w:autoSpaceDE w:val="0"/>
        <w:autoSpaceDN w:val="0"/>
        <w:adjustRightInd w:val="0"/>
        <w:ind w:firstLine="540"/>
        <w:jc w:val="both"/>
        <w:outlineLvl w:val="1"/>
        <w:rPr>
          <w:bCs/>
          <w:iCs/>
          <w:sz w:val="28"/>
          <w:szCs w:val="28"/>
        </w:rPr>
      </w:pPr>
      <w:r w:rsidRPr="00407B6B">
        <w:rPr>
          <w:bCs/>
          <w:iCs/>
          <w:sz w:val="28"/>
          <w:szCs w:val="28"/>
        </w:rPr>
        <w:t>5.10. Не позднее дня, следующего за днем принятия решения, указанного в пункте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7B6B" w:rsidRPr="00407B6B" w:rsidRDefault="00407B6B" w:rsidP="00407B6B">
      <w:pPr>
        <w:ind w:firstLine="539"/>
        <w:jc w:val="both"/>
        <w:rPr>
          <w:rFonts w:eastAsia="Calibri"/>
          <w:sz w:val="28"/>
          <w:szCs w:val="28"/>
          <w:lang w:eastAsia="en-US"/>
        </w:rPr>
      </w:pPr>
      <w:r w:rsidRPr="00407B6B">
        <w:rPr>
          <w:rFonts w:eastAsia="Calibri"/>
          <w:sz w:val="28"/>
          <w:szCs w:val="28"/>
          <w:lang w:eastAsia="en-US"/>
        </w:rPr>
        <w:t>5.11.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имя, отчество (должность руководителя юридического лица, его наименование) и почтовый адрес поддаются прочтению.</w:t>
      </w:r>
    </w:p>
    <w:p w:rsidR="00407B6B" w:rsidRPr="00407B6B" w:rsidRDefault="00407B6B" w:rsidP="00407B6B">
      <w:pPr>
        <w:ind w:firstLine="539"/>
        <w:jc w:val="both"/>
        <w:rPr>
          <w:rFonts w:eastAsia="Calibri"/>
          <w:sz w:val="28"/>
          <w:szCs w:val="28"/>
          <w:lang w:eastAsia="en-US"/>
        </w:rPr>
      </w:pPr>
      <w:r w:rsidRPr="00407B6B">
        <w:rPr>
          <w:rFonts w:eastAsia="Calibri"/>
          <w:sz w:val="28"/>
          <w:szCs w:val="28"/>
          <w:lang w:eastAsia="en-US"/>
        </w:rPr>
        <w:t>5.12. Порядок досудебного (внесудебного) обжалования, предусмотренный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407B6B" w:rsidRPr="00407B6B" w:rsidRDefault="00407B6B" w:rsidP="00407B6B">
      <w:pPr>
        <w:ind w:firstLine="539"/>
        <w:jc w:val="both"/>
        <w:rPr>
          <w:sz w:val="28"/>
          <w:szCs w:val="28"/>
        </w:rPr>
      </w:pPr>
    </w:p>
    <w:p w:rsidR="00407B6B" w:rsidRPr="00407B6B" w:rsidRDefault="00407B6B" w:rsidP="00407B6B">
      <w:pPr>
        <w:ind w:firstLine="539"/>
        <w:jc w:val="both"/>
        <w:rPr>
          <w:sz w:val="28"/>
          <w:szCs w:val="28"/>
        </w:rPr>
      </w:pPr>
    </w:p>
    <w:p w:rsidR="00407B6B" w:rsidRPr="00407B6B" w:rsidRDefault="00407B6B" w:rsidP="00407B6B">
      <w:pPr>
        <w:ind w:firstLine="539"/>
        <w:jc w:val="both"/>
        <w:rPr>
          <w:sz w:val="28"/>
          <w:szCs w:val="28"/>
        </w:rPr>
      </w:pPr>
    </w:p>
    <w:p w:rsidR="00407B6B" w:rsidRPr="00407B6B" w:rsidRDefault="00407B6B" w:rsidP="00407B6B">
      <w:pPr>
        <w:ind w:firstLine="539"/>
        <w:jc w:val="both"/>
        <w:rPr>
          <w:sz w:val="28"/>
          <w:szCs w:val="28"/>
        </w:rPr>
      </w:pPr>
    </w:p>
    <w:p w:rsidR="00A82F3E" w:rsidRDefault="00A82F3E" w:rsidP="004871B1">
      <w:pPr>
        <w:pStyle w:val="ab"/>
        <w:jc w:val="right"/>
      </w:pPr>
    </w:p>
    <w:p w:rsidR="004871B1" w:rsidRPr="004871B1" w:rsidRDefault="004871B1" w:rsidP="004871B1">
      <w:pPr>
        <w:pStyle w:val="ab"/>
        <w:jc w:val="right"/>
      </w:pPr>
      <w:r w:rsidRPr="004871B1">
        <w:t xml:space="preserve">Приложение </w:t>
      </w:r>
      <w:r>
        <w:t>1</w:t>
      </w:r>
    </w:p>
    <w:p w:rsidR="004871B1" w:rsidRPr="004871B1" w:rsidRDefault="004871B1" w:rsidP="004871B1">
      <w:pPr>
        <w:pStyle w:val="ab"/>
        <w:jc w:val="right"/>
      </w:pPr>
      <w:r w:rsidRPr="004871B1">
        <w:t>к административному регламенту</w:t>
      </w:r>
    </w:p>
    <w:p w:rsidR="004871B1" w:rsidRPr="004871B1" w:rsidRDefault="004871B1" w:rsidP="004871B1">
      <w:pPr>
        <w:pStyle w:val="ab"/>
        <w:jc w:val="right"/>
      </w:pPr>
      <w:r w:rsidRPr="004871B1">
        <w:t>по предоставлению муниципальной</w:t>
      </w:r>
    </w:p>
    <w:p w:rsidR="004871B1" w:rsidRPr="004871B1" w:rsidRDefault="004871B1" w:rsidP="004871B1">
      <w:pPr>
        <w:pStyle w:val="ab"/>
        <w:jc w:val="right"/>
      </w:pPr>
      <w:r w:rsidRPr="004871B1">
        <w:t>услуги "Признание граждан</w:t>
      </w:r>
    </w:p>
    <w:p w:rsidR="004871B1" w:rsidRPr="004871B1" w:rsidRDefault="004871B1" w:rsidP="004871B1">
      <w:pPr>
        <w:pStyle w:val="ab"/>
        <w:jc w:val="right"/>
      </w:pPr>
      <w:r w:rsidRPr="004871B1">
        <w:t xml:space="preserve">малоимущими </w:t>
      </w:r>
      <w:r w:rsidR="00C82F43">
        <w:t xml:space="preserve"> </w:t>
      </w:r>
      <w:r w:rsidRPr="004871B1">
        <w:t xml:space="preserve">в </w:t>
      </w:r>
      <w:r w:rsidR="00C82F43">
        <w:t xml:space="preserve"> </w:t>
      </w:r>
      <w:r w:rsidRPr="004871B1">
        <w:t xml:space="preserve">целях </w:t>
      </w:r>
      <w:r w:rsidR="00C82F43">
        <w:t xml:space="preserve"> предоставления  им</w:t>
      </w:r>
    </w:p>
    <w:p w:rsidR="004871B1" w:rsidRPr="004871B1" w:rsidRDefault="004871B1" w:rsidP="004871B1">
      <w:pPr>
        <w:pStyle w:val="ab"/>
        <w:jc w:val="right"/>
      </w:pPr>
      <w:r w:rsidRPr="004871B1">
        <w:t xml:space="preserve">жилых </w:t>
      </w:r>
      <w:r w:rsidR="00C82F43">
        <w:t xml:space="preserve"> </w:t>
      </w:r>
      <w:r w:rsidRPr="004871B1">
        <w:t>помещениях</w:t>
      </w:r>
    </w:p>
    <w:p w:rsidR="004871B1" w:rsidRPr="004871B1" w:rsidRDefault="004871B1" w:rsidP="004871B1">
      <w:pPr>
        <w:pStyle w:val="ab"/>
        <w:jc w:val="right"/>
      </w:pPr>
      <w:r w:rsidRPr="004871B1">
        <w:t>по договорам социального найма",</w:t>
      </w:r>
    </w:p>
    <w:p w:rsidR="004871B1" w:rsidRDefault="004871B1" w:rsidP="004871B1">
      <w:pPr>
        <w:pStyle w:val="ab"/>
        <w:jc w:val="right"/>
      </w:pPr>
      <w:r>
        <w:t xml:space="preserve">от </w:t>
      </w:r>
      <w:r w:rsidRPr="004871B1">
        <w:t xml:space="preserve"> </w:t>
      </w:r>
      <w:r w:rsidR="00450100">
        <w:t>19 апреля № 11</w:t>
      </w:r>
    </w:p>
    <w:p w:rsidR="004871B1" w:rsidRDefault="004871B1" w:rsidP="004871B1">
      <w:pPr>
        <w:pStyle w:val="ab"/>
        <w:jc w:val="right"/>
      </w:pPr>
    </w:p>
    <w:p w:rsidR="001F3F74" w:rsidRPr="001F3F74" w:rsidRDefault="001F3F74" w:rsidP="001F3F74">
      <w:pPr>
        <w:widowControl w:val="0"/>
        <w:autoSpaceDE w:val="0"/>
        <w:autoSpaceDN w:val="0"/>
        <w:adjustRightInd w:val="0"/>
        <w:jc w:val="right"/>
        <w:rPr>
          <w:rFonts w:ascii="Arial" w:hAnsi="Arial" w:cs="Arial"/>
          <w:sz w:val="20"/>
          <w:szCs w:val="20"/>
        </w:rPr>
      </w:pPr>
      <w:r w:rsidRPr="001F3F74">
        <w:rPr>
          <w:rFonts w:ascii="Arial" w:hAnsi="Arial" w:cs="Arial"/>
          <w:sz w:val="20"/>
          <w:szCs w:val="20"/>
        </w:rPr>
        <w:t>Форма</w:t>
      </w: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(наименование уполномоченного органа по</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признанию граждан малоимущими)</w:t>
      </w: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bookmarkStart w:id="1" w:name="Par312"/>
      <w:bookmarkEnd w:id="1"/>
      <w:r w:rsidRPr="001F3F74">
        <w:rPr>
          <w:rFonts w:ascii="Courier New" w:hAnsi="Courier New" w:cs="Courier New"/>
          <w:sz w:val="20"/>
          <w:szCs w:val="20"/>
        </w:rPr>
        <w:t xml:space="preserve">                                ЗАКЛЮЧЕНИЕ</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о признании (непризнании) гражданина малоимущим</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(отказе в рассмотрении документов)</w:t>
      </w: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A03165" w:rsidP="001F3F74">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 ___</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1F3F74" w:rsidRPr="001F3F74">
        <w:rPr>
          <w:rFonts w:ascii="Courier New" w:hAnsi="Courier New" w:cs="Courier New"/>
          <w:sz w:val="20"/>
          <w:szCs w:val="20"/>
        </w:rPr>
        <w:t xml:space="preserve">                     </w:t>
      </w:r>
      <w:r>
        <w:rPr>
          <w:rFonts w:ascii="Courier New" w:hAnsi="Courier New" w:cs="Courier New"/>
          <w:sz w:val="20"/>
          <w:szCs w:val="20"/>
        </w:rPr>
        <w:t xml:space="preserve">         </w:t>
      </w:r>
      <w:r w:rsidR="001F3F74" w:rsidRPr="001F3F74">
        <w:rPr>
          <w:rFonts w:ascii="Courier New" w:hAnsi="Courier New" w:cs="Courier New"/>
          <w:sz w:val="20"/>
          <w:szCs w:val="20"/>
        </w:rPr>
        <w:t>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w:t>
      </w:r>
      <w:r w:rsidR="00A03165">
        <w:rPr>
          <w:rFonts w:ascii="Courier New" w:hAnsi="Courier New" w:cs="Courier New"/>
          <w:sz w:val="20"/>
          <w:szCs w:val="20"/>
        </w:rPr>
        <w:t xml:space="preserve">    </w:t>
      </w:r>
      <w:r w:rsidRPr="001F3F74">
        <w:rPr>
          <w:rFonts w:ascii="Courier New" w:hAnsi="Courier New" w:cs="Courier New"/>
          <w:sz w:val="20"/>
          <w:szCs w:val="20"/>
        </w:rPr>
        <w:t xml:space="preserve">                           (число, месяц, год)</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По заявлению 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(фамилия, имя, отчество, дата рождения заявителя)</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о признании его и членов его семьи малоимущими в целях постановки на учет в</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качестве   нуждающихся  в  жилом  помещении,  предоставляемом  по  договору</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lastRenderedPageBreak/>
        <w:t>социального найма, проживающего по адресу: 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с семьей в составе: 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(фамилия, имя, отчество каждого члена семьи, дата</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рождения, родственные отношения,</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адрес места жительства)</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установлено,  что  размер среднемесячного совокупного дохода, приходящегося</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на  каждого  члена  семьи,  составляет  __________________  руб., стоимость</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имущества,  подлежащего  налогообложению,  составляет ________________ руб.</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(прописью).</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Потребность семьи в средствах  на приобретение жилой площади составляет</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 руб. (прописью).</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Возможность накопления  недостающих  средств  заявителем  и членами его</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семьи составляет ____________________ руб. (прописью).</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Заключение:</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(обоснованный вывод о признании (непризнании) гражданина малоимущим или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об отказе в рассмотрении документов)</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     _______________________     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(должность)               (подпись)               (инициалы, фамилия)</w:t>
      </w: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Default="001F3F74" w:rsidP="001F3F74">
      <w:pPr>
        <w:widowControl w:val="0"/>
        <w:autoSpaceDE w:val="0"/>
        <w:autoSpaceDN w:val="0"/>
        <w:adjustRightInd w:val="0"/>
        <w:ind w:firstLine="540"/>
        <w:jc w:val="both"/>
        <w:rPr>
          <w:rFonts w:ascii="Arial" w:hAnsi="Arial" w:cs="Arial"/>
          <w:sz w:val="20"/>
          <w:szCs w:val="20"/>
        </w:rPr>
      </w:pPr>
    </w:p>
    <w:p w:rsidR="004871B1" w:rsidRDefault="004871B1" w:rsidP="001F3F74">
      <w:pPr>
        <w:widowControl w:val="0"/>
        <w:autoSpaceDE w:val="0"/>
        <w:autoSpaceDN w:val="0"/>
        <w:adjustRightInd w:val="0"/>
        <w:ind w:firstLine="540"/>
        <w:jc w:val="both"/>
        <w:rPr>
          <w:rFonts w:ascii="Arial" w:hAnsi="Arial" w:cs="Arial"/>
          <w:sz w:val="20"/>
          <w:szCs w:val="20"/>
        </w:rPr>
      </w:pPr>
    </w:p>
    <w:p w:rsidR="00C82F43" w:rsidRDefault="00C82F43" w:rsidP="001F3F74">
      <w:pPr>
        <w:widowControl w:val="0"/>
        <w:autoSpaceDE w:val="0"/>
        <w:autoSpaceDN w:val="0"/>
        <w:adjustRightInd w:val="0"/>
        <w:ind w:firstLine="540"/>
        <w:jc w:val="both"/>
        <w:rPr>
          <w:rFonts w:ascii="Arial" w:hAnsi="Arial" w:cs="Arial"/>
          <w:sz w:val="20"/>
          <w:szCs w:val="20"/>
        </w:rPr>
      </w:pPr>
    </w:p>
    <w:p w:rsidR="00C82F43" w:rsidRPr="004871B1" w:rsidRDefault="00C82F43" w:rsidP="00C82F43">
      <w:pPr>
        <w:pStyle w:val="ab"/>
        <w:jc w:val="right"/>
      </w:pPr>
      <w:r w:rsidRPr="004871B1">
        <w:t>Приложение</w:t>
      </w:r>
      <w:r>
        <w:t xml:space="preserve"> </w:t>
      </w:r>
      <w:r w:rsidRPr="004871B1">
        <w:t xml:space="preserve"> </w:t>
      </w:r>
      <w:r>
        <w:t xml:space="preserve">2 </w:t>
      </w:r>
    </w:p>
    <w:p w:rsidR="00C82F43" w:rsidRPr="004871B1" w:rsidRDefault="00C82F43" w:rsidP="00C82F43">
      <w:pPr>
        <w:pStyle w:val="ab"/>
        <w:jc w:val="right"/>
      </w:pPr>
      <w:r w:rsidRPr="004871B1">
        <w:t>к административному регламенту</w:t>
      </w:r>
    </w:p>
    <w:p w:rsidR="00C82F43" w:rsidRPr="004871B1" w:rsidRDefault="00C82F43" w:rsidP="00C82F43">
      <w:pPr>
        <w:pStyle w:val="ab"/>
        <w:jc w:val="right"/>
      </w:pPr>
      <w:r w:rsidRPr="004871B1">
        <w:t>по предоставлению муниципальной</w:t>
      </w:r>
    </w:p>
    <w:p w:rsidR="00C82F43" w:rsidRPr="004871B1" w:rsidRDefault="00C82F43" w:rsidP="00C82F43">
      <w:pPr>
        <w:pStyle w:val="ab"/>
        <w:jc w:val="right"/>
      </w:pPr>
      <w:r w:rsidRPr="004871B1">
        <w:t>услуги "Признание граждан</w:t>
      </w:r>
    </w:p>
    <w:p w:rsidR="00C82F43" w:rsidRPr="004871B1" w:rsidRDefault="00C82F43" w:rsidP="00C82F43">
      <w:pPr>
        <w:pStyle w:val="ab"/>
        <w:jc w:val="right"/>
      </w:pPr>
      <w:r w:rsidRPr="004871B1">
        <w:t xml:space="preserve">малоимущими </w:t>
      </w:r>
      <w:r>
        <w:t xml:space="preserve"> </w:t>
      </w:r>
      <w:r w:rsidRPr="004871B1">
        <w:t xml:space="preserve">в </w:t>
      </w:r>
      <w:r>
        <w:t xml:space="preserve"> </w:t>
      </w:r>
      <w:r w:rsidRPr="004871B1">
        <w:t xml:space="preserve">целях </w:t>
      </w:r>
      <w:r>
        <w:t xml:space="preserve"> предоставления  им</w:t>
      </w:r>
    </w:p>
    <w:p w:rsidR="00C82F43" w:rsidRPr="004871B1" w:rsidRDefault="00C82F43" w:rsidP="00C82F43">
      <w:pPr>
        <w:pStyle w:val="ab"/>
        <w:jc w:val="right"/>
      </w:pPr>
      <w:r w:rsidRPr="004871B1">
        <w:t xml:space="preserve">жилых </w:t>
      </w:r>
      <w:r>
        <w:t xml:space="preserve"> </w:t>
      </w:r>
      <w:r w:rsidRPr="004871B1">
        <w:t>помещениях</w:t>
      </w:r>
    </w:p>
    <w:p w:rsidR="00C82F43" w:rsidRPr="004871B1" w:rsidRDefault="00C82F43" w:rsidP="00C82F43">
      <w:pPr>
        <w:pStyle w:val="ab"/>
        <w:jc w:val="right"/>
      </w:pPr>
      <w:r w:rsidRPr="004871B1">
        <w:t>по договорам социального найма",</w:t>
      </w:r>
    </w:p>
    <w:p w:rsidR="00C82F43" w:rsidRDefault="00C82F43" w:rsidP="00C82F43">
      <w:pPr>
        <w:pStyle w:val="ab"/>
        <w:jc w:val="right"/>
      </w:pPr>
      <w:r>
        <w:t xml:space="preserve">от </w:t>
      </w:r>
      <w:r w:rsidRPr="004871B1">
        <w:t xml:space="preserve"> </w:t>
      </w:r>
      <w:r w:rsidR="00450100">
        <w:t>19 апреля №  11</w:t>
      </w:r>
    </w:p>
    <w:p w:rsidR="00C82F43" w:rsidRDefault="00C82F43" w:rsidP="00C82F43">
      <w:pPr>
        <w:pStyle w:val="ab"/>
        <w:jc w:val="right"/>
      </w:pPr>
    </w:p>
    <w:p w:rsidR="004871B1" w:rsidRDefault="004871B1" w:rsidP="004871B1">
      <w:pPr>
        <w:pStyle w:val="ab"/>
        <w:jc w:val="right"/>
      </w:pPr>
    </w:p>
    <w:p w:rsidR="004871B1" w:rsidRPr="001F3F74" w:rsidRDefault="004871B1" w:rsidP="004871B1">
      <w:pPr>
        <w:widowControl w:val="0"/>
        <w:autoSpaceDE w:val="0"/>
        <w:autoSpaceDN w:val="0"/>
        <w:adjustRightInd w:val="0"/>
        <w:jc w:val="right"/>
        <w:rPr>
          <w:rFonts w:ascii="Arial" w:hAnsi="Arial" w:cs="Arial"/>
          <w:sz w:val="20"/>
          <w:szCs w:val="20"/>
        </w:rPr>
      </w:pPr>
      <w:r w:rsidRPr="001F3F74">
        <w:rPr>
          <w:rFonts w:ascii="Arial" w:hAnsi="Arial" w:cs="Arial"/>
          <w:sz w:val="20"/>
          <w:szCs w:val="20"/>
        </w:rPr>
        <w:t>Форма</w:t>
      </w:r>
    </w:p>
    <w:p w:rsidR="004871B1" w:rsidRDefault="004871B1" w:rsidP="001F3F74">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Руководителю</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(наименование уполномоченного органа местного</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______________________________________________</w:t>
      </w:r>
    </w:p>
    <w:p w:rsidR="001F3F74" w:rsidRPr="001F3F74" w:rsidRDefault="00A03165" w:rsidP="00A03165">
      <w:pPr>
        <w:widowControl w:val="0"/>
        <w:autoSpaceDE w:val="0"/>
        <w:autoSpaceDN w:val="0"/>
        <w:adjustRightInd w:val="0"/>
        <w:ind w:left="3540"/>
        <w:rPr>
          <w:rFonts w:ascii="Courier New" w:hAnsi="Courier New" w:cs="Courier New"/>
          <w:sz w:val="20"/>
          <w:szCs w:val="20"/>
        </w:rPr>
      </w:pPr>
      <w:r>
        <w:rPr>
          <w:rFonts w:ascii="Courier New" w:hAnsi="Courier New" w:cs="Courier New"/>
          <w:sz w:val="20"/>
          <w:szCs w:val="20"/>
        </w:rPr>
        <w:t>с</w:t>
      </w:r>
      <w:r w:rsidR="001F3F74" w:rsidRPr="001F3F74">
        <w:rPr>
          <w:rFonts w:ascii="Courier New" w:hAnsi="Courier New" w:cs="Courier New"/>
          <w:sz w:val="20"/>
          <w:szCs w:val="20"/>
        </w:rPr>
        <w:t xml:space="preserve">амоуправления </w:t>
      </w:r>
      <w:r w:rsidR="00A82F3E">
        <w:rPr>
          <w:rFonts w:ascii="Courier New" w:hAnsi="Courier New" w:cs="Courier New"/>
          <w:sz w:val="20"/>
          <w:szCs w:val="20"/>
        </w:rPr>
        <w:t>Большеивановского</w:t>
      </w:r>
      <w:r>
        <w:rPr>
          <w:rFonts w:ascii="Courier New" w:hAnsi="Courier New" w:cs="Courier New"/>
          <w:sz w:val="20"/>
          <w:szCs w:val="20"/>
        </w:rPr>
        <w:t xml:space="preserve">  сельского   поселения       по п</w:t>
      </w:r>
      <w:r w:rsidR="001F3F74" w:rsidRPr="001F3F74">
        <w:rPr>
          <w:rFonts w:ascii="Courier New" w:hAnsi="Courier New" w:cs="Courier New"/>
          <w:sz w:val="20"/>
          <w:szCs w:val="20"/>
        </w:rPr>
        <w:t>ризнанию граждан</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малоимущими)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от 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(фамилия, имя, отчество)</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проживающего(-ей) по адресу: 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bookmarkStart w:id="2" w:name="Par388"/>
      <w:bookmarkEnd w:id="2"/>
      <w:r w:rsidRPr="001F3F74">
        <w:rPr>
          <w:rFonts w:ascii="Courier New" w:hAnsi="Courier New" w:cs="Courier New"/>
          <w:sz w:val="20"/>
          <w:szCs w:val="20"/>
        </w:rPr>
        <w:t xml:space="preserve">                                 ЗАЯВЛЕНИЕ</w:t>
      </w: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Прошу Вас рассмотреть  вопрос  о  признании  меня  и  членов моей семьи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малоимущими  в  целях  постановки  на  учет  в качестве нуждающихся в жилых</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lastRenderedPageBreak/>
        <w:t>помещениях, предоставляемых по договорам социального найма.</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Моя семья состоит из _______ человек:</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(Ф.И.О., степень родства, число, месяц, год рождения)</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Приложение: 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(перечень прилагаемых к заявлению документов)</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 _____________ 20__ г.               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(личная подпись заявителя)</w:t>
      </w: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Default="001F3F74" w:rsidP="001F3F74">
      <w:pPr>
        <w:widowControl w:val="0"/>
        <w:autoSpaceDE w:val="0"/>
        <w:autoSpaceDN w:val="0"/>
        <w:adjustRightInd w:val="0"/>
        <w:rPr>
          <w:rFonts w:ascii="Courier New" w:hAnsi="Courier New" w:cs="Courier New"/>
          <w:sz w:val="20"/>
          <w:szCs w:val="20"/>
        </w:rPr>
      </w:pPr>
    </w:p>
    <w:p w:rsidR="00A03165" w:rsidRDefault="00A03165" w:rsidP="001F3F74">
      <w:pPr>
        <w:widowControl w:val="0"/>
        <w:autoSpaceDE w:val="0"/>
        <w:autoSpaceDN w:val="0"/>
        <w:adjustRightInd w:val="0"/>
        <w:rPr>
          <w:rFonts w:ascii="Courier New" w:hAnsi="Courier New" w:cs="Courier New"/>
          <w:sz w:val="20"/>
          <w:szCs w:val="20"/>
        </w:rPr>
      </w:pPr>
    </w:p>
    <w:p w:rsidR="00A03165" w:rsidRDefault="00A03165" w:rsidP="001F3F74">
      <w:pPr>
        <w:widowControl w:val="0"/>
        <w:autoSpaceDE w:val="0"/>
        <w:autoSpaceDN w:val="0"/>
        <w:adjustRightInd w:val="0"/>
        <w:rPr>
          <w:rFonts w:ascii="Courier New" w:hAnsi="Courier New" w:cs="Courier New"/>
          <w:sz w:val="20"/>
          <w:szCs w:val="20"/>
        </w:rPr>
      </w:pPr>
    </w:p>
    <w:p w:rsidR="00A03165" w:rsidRDefault="00A03165" w:rsidP="001F3F74">
      <w:pPr>
        <w:widowControl w:val="0"/>
        <w:autoSpaceDE w:val="0"/>
        <w:autoSpaceDN w:val="0"/>
        <w:adjustRightInd w:val="0"/>
        <w:rPr>
          <w:rFonts w:ascii="Courier New" w:hAnsi="Courier New" w:cs="Courier New"/>
          <w:sz w:val="20"/>
          <w:szCs w:val="20"/>
        </w:rPr>
      </w:pPr>
    </w:p>
    <w:p w:rsidR="00A03165" w:rsidRDefault="00A03165" w:rsidP="001F3F74">
      <w:pPr>
        <w:widowControl w:val="0"/>
        <w:autoSpaceDE w:val="0"/>
        <w:autoSpaceDN w:val="0"/>
        <w:adjustRightInd w:val="0"/>
        <w:rPr>
          <w:rFonts w:ascii="Courier New" w:hAnsi="Courier New" w:cs="Courier New"/>
          <w:sz w:val="20"/>
          <w:szCs w:val="20"/>
        </w:rPr>
      </w:pPr>
    </w:p>
    <w:p w:rsidR="00A03165" w:rsidRDefault="00A03165" w:rsidP="001F3F74">
      <w:pPr>
        <w:widowControl w:val="0"/>
        <w:autoSpaceDE w:val="0"/>
        <w:autoSpaceDN w:val="0"/>
        <w:adjustRightInd w:val="0"/>
        <w:rPr>
          <w:rFonts w:ascii="Courier New" w:hAnsi="Courier New" w:cs="Courier New"/>
          <w:sz w:val="20"/>
          <w:szCs w:val="20"/>
        </w:rPr>
      </w:pPr>
    </w:p>
    <w:p w:rsidR="00A03165" w:rsidRDefault="00A03165" w:rsidP="001F3F74">
      <w:pPr>
        <w:widowControl w:val="0"/>
        <w:autoSpaceDE w:val="0"/>
        <w:autoSpaceDN w:val="0"/>
        <w:adjustRightInd w:val="0"/>
        <w:rPr>
          <w:rFonts w:ascii="Courier New" w:hAnsi="Courier New" w:cs="Courier New"/>
          <w:sz w:val="20"/>
          <w:szCs w:val="20"/>
        </w:rPr>
      </w:pPr>
    </w:p>
    <w:p w:rsidR="00A03165" w:rsidRDefault="00A03165" w:rsidP="001F3F74">
      <w:pPr>
        <w:widowControl w:val="0"/>
        <w:autoSpaceDE w:val="0"/>
        <w:autoSpaceDN w:val="0"/>
        <w:adjustRightInd w:val="0"/>
        <w:rPr>
          <w:rFonts w:ascii="Courier New" w:hAnsi="Courier New" w:cs="Courier New"/>
          <w:sz w:val="20"/>
          <w:szCs w:val="20"/>
        </w:rPr>
      </w:pPr>
    </w:p>
    <w:p w:rsidR="004871B1" w:rsidRDefault="004871B1" w:rsidP="001F3F74">
      <w:pPr>
        <w:widowControl w:val="0"/>
        <w:autoSpaceDE w:val="0"/>
        <w:autoSpaceDN w:val="0"/>
        <w:adjustRightInd w:val="0"/>
        <w:rPr>
          <w:rFonts w:ascii="Courier New" w:hAnsi="Courier New" w:cs="Courier New"/>
          <w:sz w:val="20"/>
          <w:szCs w:val="20"/>
        </w:rPr>
      </w:pPr>
    </w:p>
    <w:p w:rsidR="004871B1" w:rsidRDefault="004871B1" w:rsidP="001F3F74">
      <w:pPr>
        <w:widowControl w:val="0"/>
        <w:autoSpaceDE w:val="0"/>
        <w:autoSpaceDN w:val="0"/>
        <w:adjustRightInd w:val="0"/>
        <w:rPr>
          <w:rFonts w:ascii="Courier New" w:hAnsi="Courier New" w:cs="Courier New"/>
          <w:sz w:val="20"/>
          <w:szCs w:val="20"/>
        </w:rPr>
      </w:pPr>
    </w:p>
    <w:p w:rsidR="004871B1" w:rsidRDefault="004871B1" w:rsidP="001F3F74">
      <w:pPr>
        <w:widowControl w:val="0"/>
        <w:autoSpaceDE w:val="0"/>
        <w:autoSpaceDN w:val="0"/>
        <w:adjustRightInd w:val="0"/>
        <w:rPr>
          <w:rFonts w:ascii="Courier New" w:hAnsi="Courier New" w:cs="Courier New"/>
          <w:sz w:val="20"/>
          <w:szCs w:val="20"/>
        </w:rPr>
      </w:pPr>
    </w:p>
    <w:p w:rsidR="004871B1" w:rsidRDefault="004871B1" w:rsidP="001F3F74">
      <w:pPr>
        <w:widowControl w:val="0"/>
        <w:autoSpaceDE w:val="0"/>
        <w:autoSpaceDN w:val="0"/>
        <w:adjustRightInd w:val="0"/>
        <w:rPr>
          <w:rFonts w:ascii="Courier New" w:hAnsi="Courier New" w:cs="Courier New"/>
          <w:sz w:val="20"/>
          <w:szCs w:val="20"/>
        </w:rPr>
      </w:pPr>
    </w:p>
    <w:p w:rsidR="00A03165" w:rsidRDefault="00A03165"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Приложение к заявлению</w:t>
      </w: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Раздел 1. Сведения о доходах</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Сообщаю сведения о доходах, полученных мною и членами моей семьи за</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расчетный период</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с "__" ______________ 20___ г. по "__" ________________ 20__ г.</w:t>
      </w:r>
    </w:p>
    <w:p w:rsidR="001F3F74" w:rsidRPr="001F3F74" w:rsidRDefault="001F3F74" w:rsidP="001F3F74">
      <w:pPr>
        <w:widowControl w:val="0"/>
        <w:autoSpaceDE w:val="0"/>
        <w:autoSpaceDN w:val="0"/>
        <w:adjustRightInd w:val="0"/>
        <w:jc w:val="both"/>
        <w:rPr>
          <w:rFonts w:ascii="Arial" w:hAnsi="Arial" w:cs="Arial"/>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480"/>
        <w:gridCol w:w="960"/>
        <w:gridCol w:w="960"/>
        <w:gridCol w:w="960"/>
        <w:gridCol w:w="960"/>
        <w:gridCol w:w="960"/>
        <w:gridCol w:w="960"/>
      </w:tblGrid>
      <w:tr w:rsidR="001F3F74" w:rsidRPr="001F3F74" w:rsidTr="001F3F74">
        <w:tblPrEx>
          <w:tblCellMar>
            <w:top w:w="0" w:type="dxa"/>
            <w:bottom w:w="0" w:type="dxa"/>
          </w:tblCellMar>
        </w:tblPrEx>
        <w:trPr>
          <w:trHeight w:val="1600"/>
          <w:tblCellSpacing w:w="5" w:type="nil"/>
        </w:trPr>
        <w:tc>
          <w:tcPr>
            <w:tcW w:w="60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N </w:t>
            </w:r>
            <w:r w:rsidRPr="001F3F74">
              <w:rPr>
                <w:rFonts w:ascii="Courier New" w:hAnsi="Courier New" w:cs="Courier New"/>
                <w:sz w:val="20"/>
                <w:szCs w:val="20"/>
              </w:rPr>
              <w:br/>
              <w:t>п/п</w:t>
            </w:r>
          </w:p>
        </w:tc>
        <w:tc>
          <w:tcPr>
            <w:tcW w:w="348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Вид дохода         </w:t>
            </w:r>
          </w:p>
        </w:tc>
        <w:tc>
          <w:tcPr>
            <w:tcW w:w="96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Вели- </w:t>
            </w:r>
            <w:r w:rsidRPr="001F3F74">
              <w:rPr>
                <w:rFonts w:ascii="Courier New" w:hAnsi="Courier New" w:cs="Courier New"/>
                <w:sz w:val="20"/>
                <w:szCs w:val="20"/>
              </w:rPr>
              <w:br/>
              <w:t xml:space="preserve">чина  </w:t>
            </w:r>
            <w:r w:rsidRPr="001F3F74">
              <w:rPr>
                <w:rFonts w:ascii="Courier New" w:hAnsi="Courier New" w:cs="Courier New"/>
                <w:sz w:val="20"/>
                <w:szCs w:val="20"/>
              </w:rPr>
              <w:br/>
              <w:t>дохода</w:t>
            </w:r>
            <w:r w:rsidRPr="001F3F74">
              <w:rPr>
                <w:rFonts w:ascii="Courier New" w:hAnsi="Courier New" w:cs="Courier New"/>
                <w:sz w:val="20"/>
                <w:szCs w:val="20"/>
              </w:rPr>
              <w:br/>
              <w:t>заяви-</w:t>
            </w:r>
            <w:r w:rsidRPr="001F3F74">
              <w:rPr>
                <w:rFonts w:ascii="Courier New" w:hAnsi="Courier New" w:cs="Courier New"/>
                <w:sz w:val="20"/>
                <w:szCs w:val="20"/>
              </w:rPr>
              <w:br/>
              <w:t xml:space="preserve">теля  </w:t>
            </w:r>
            <w:r w:rsidRPr="001F3F74">
              <w:rPr>
                <w:rFonts w:ascii="Courier New" w:hAnsi="Courier New" w:cs="Courier New"/>
                <w:sz w:val="20"/>
                <w:szCs w:val="20"/>
              </w:rPr>
              <w:br/>
              <w:t>(руб.)</w:t>
            </w:r>
          </w:p>
        </w:tc>
        <w:tc>
          <w:tcPr>
            <w:tcW w:w="96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Вели- </w:t>
            </w:r>
            <w:r w:rsidRPr="001F3F74">
              <w:rPr>
                <w:rFonts w:ascii="Courier New" w:hAnsi="Courier New" w:cs="Courier New"/>
                <w:sz w:val="20"/>
                <w:szCs w:val="20"/>
              </w:rPr>
              <w:br/>
              <w:t xml:space="preserve">чина  </w:t>
            </w:r>
            <w:r w:rsidRPr="001F3F74">
              <w:rPr>
                <w:rFonts w:ascii="Courier New" w:hAnsi="Courier New" w:cs="Courier New"/>
                <w:sz w:val="20"/>
                <w:szCs w:val="20"/>
              </w:rPr>
              <w:br/>
              <w:t>дохода</w:t>
            </w:r>
            <w:r w:rsidRPr="001F3F74">
              <w:rPr>
                <w:rFonts w:ascii="Courier New" w:hAnsi="Courier New" w:cs="Courier New"/>
                <w:sz w:val="20"/>
                <w:szCs w:val="20"/>
              </w:rPr>
              <w:br/>
              <w:t xml:space="preserve">члена </w:t>
            </w:r>
            <w:r w:rsidRPr="001F3F74">
              <w:rPr>
                <w:rFonts w:ascii="Courier New" w:hAnsi="Courier New" w:cs="Courier New"/>
                <w:sz w:val="20"/>
                <w:szCs w:val="20"/>
              </w:rPr>
              <w:br/>
              <w:t xml:space="preserve">семьи </w:t>
            </w:r>
            <w:r w:rsidRPr="001F3F74">
              <w:rPr>
                <w:rFonts w:ascii="Courier New" w:hAnsi="Courier New" w:cs="Courier New"/>
                <w:sz w:val="20"/>
                <w:szCs w:val="20"/>
              </w:rPr>
              <w:br/>
              <w:t>заяви-</w:t>
            </w:r>
            <w:r w:rsidRPr="001F3F74">
              <w:rPr>
                <w:rFonts w:ascii="Courier New" w:hAnsi="Courier New" w:cs="Courier New"/>
                <w:sz w:val="20"/>
                <w:szCs w:val="20"/>
              </w:rPr>
              <w:br/>
              <w:t xml:space="preserve">теля  </w:t>
            </w:r>
            <w:r w:rsidRPr="001F3F74">
              <w:rPr>
                <w:rFonts w:ascii="Courier New" w:hAnsi="Courier New" w:cs="Courier New"/>
                <w:sz w:val="20"/>
                <w:szCs w:val="20"/>
              </w:rPr>
              <w:br/>
              <w:t>(руб.)</w:t>
            </w:r>
          </w:p>
        </w:tc>
        <w:tc>
          <w:tcPr>
            <w:tcW w:w="96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Вели- </w:t>
            </w:r>
            <w:r w:rsidRPr="001F3F74">
              <w:rPr>
                <w:rFonts w:ascii="Courier New" w:hAnsi="Courier New" w:cs="Courier New"/>
                <w:sz w:val="20"/>
                <w:szCs w:val="20"/>
              </w:rPr>
              <w:br/>
              <w:t xml:space="preserve">чина  </w:t>
            </w:r>
            <w:r w:rsidRPr="001F3F74">
              <w:rPr>
                <w:rFonts w:ascii="Courier New" w:hAnsi="Courier New" w:cs="Courier New"/>
                <w:sz w:val="20"/>
                <w:szCs w:val="20"/>
              </w:rPr>
              <w:br/>
              <w:t>дохода</w:t>
            </w:r>
            <w:r w:rsidRPr="001F3F74">
              <w:rPr>
                <w:rFonts w:ascii="Courier New" w:hAnsi="Courier New" w:cs="Courier New"/>
                <w:sz w:val="20"/>
                <w:szCs w:val="20"/>
              </w:rPr>
              <w:br/>
              <w:t xml:space="preserve">члена </w:t>
            </w:r>
            <w:r w:rsidRPr="001F3F74">
              <w:rPr>
                <w:rFonts w:ascii="Courier New" w:hAnsi="Courier New" w:cs="Courier New"/>
                <w:sz w:val="20"/>
                <w:szCs w:val="20"/>
              </w:rPr>
              <w:br/>
              <w:t xml:space="preserve">семьи </w:t>
            </w:r>
            <w:r w:rsidRPr="001F3F74">
              <w:rPr>
                <w:rFonts w:ascii="Courier New" w:hAnsi="Courier New" w:cs="Courier New"/>
                <w:sz w:val="20"/>
                <w:szCs w:val="20"/>
              </w:rPr>
              <w:br/>
              <w:t>заяви-</w:t>
            </w:r>
            <w:r w:rsidRPr="001F3F74">
              <w:rPr>
                <w:rFonts w:ascii="Courier New" w:hAnsi="Courier New" w:cs="Courier New"/>
                <w:sz w:val="20"/>
                <w:szCs w:val="20"/>
              </w:rPr>
              <w:br/>
              <w:t xml:space="preserve">теля  </w:t>
            </w:r>
            <w:r w:rsidRPr="001F3F74">
              <w:rPr>
                <w:rFonts w:ascii="Courier New" w:hAnsi="Courier New" w:cs="Courier New"/>
                <w:sz w:val="20"/>
                <w:szCs w:val="20"/>
              </w:rPr>
              <w:br/>
              <w:t>(руб.)</w:t>
            </w:r>
          </w:p>
        </w:tc>
        <w:tc>
          <w:tcPr>
            <w:tcW w:w="96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Вели- </w:t>
            </w:r>
            <w:r w:rsidRPr="001F3F74">
              <w:rPr>
                <w:rFonts w:ascii="Courier New" w:hAnsi="Courier New" w:cs="Courier New"/>
                <w:sz w:val="20"/>
                <w:szCs w:val="20"/>
              </w:rPr>
              <w:br/>
              <w:t xml:space="preserve">чина  </w:t>
            </w:r>
            <w:r w:rsidRPr="001F3F74">
              <w:rPr>
                <w:rFonts w:ascii="Courier New" w:hAnsi="Courier New" w:cs="Courier New"/>
                <w:sz w:val="20"/>
                <w:szCs w:val="20"/>
              </w:rPr>
              <w:br/>
              <w:t>дохода</w:t>
            </w:r>
            <w:r w:rsidRPr="001F3F74">
              <w:rPr>
                <w:rFonts w:ascii="Courier New" w:hAnsi="Courier New" w:cs="Courier New"/>
                <w:sz w:val="20"/>
                <w:szCs w:val="20"/>
              </w:rPr>
              <w:br/>
              <w:t xml:space="preserve">члена </w:t>
            </w:r>
            <w:r w:rsidRPr="001F3F74">
              <w:rPr>
                <w:rFonts w:ascii="Courier New" w:hAnsi="Courier New" w:cs="Courier New"/>
                <w:sz w:val="20"/>
                <w:szCs w:val="20"/>
              </w:rPr>
              <w:br/>
              <w:t xml:space="preserve">семьи </w:t>
            </w:r>
            <w:r w:rsidRPr="001F3F74">
              <w:rPr>
                <w:rFonts w:ascii="Courier New" w:hAnsi="Courier New" w:cs="Courier New"/>
                <w:sz w:val="20"/>
                <w:szCs w:val="20"/>
              </w:rPr>
              <w:br/>
              <w:t>заяви-</w:t>
            </w:r>
            <w:r w:rsidRPr="001F3F74">
              <w:rPr>
                <w:rFonts w:ascii="Courier New" w:hAnsi="Courier New" w:cs="Courier New"/>
                <w:sz w:val="20"/>
                <w:szCs w:val="20"/>
              </w:rPr>
              <w:br/>
              <w:t xml:space="preserve">теля  </w:t>
            </w:r>
            <w:r w:rsidRPr="001F3F74">
              <w:rPr>
                <w:rFonts w:ascii="Courier New" w:hAnsi="Courier New" w:cs="Courier New"/>
                <w:sz w:val="20"/>
                <w:szCs w:val="20"/>
              </w:rPr>
              <w:br/>
              <w:t>(руб.)</w:t>
            </w:r>
          </w:p>
        </w:tc>
        <w:tc>
          <w:tcPr>
            <w:tcW w:w="96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Вели- </w:t>
            </w:r>
            <w:r w:rsidRPr="001F3F74">
              <w:rPr>
                <w:rFonts w:ascii="Courier New" w:hAnsi="Courier New" w:cs="Courier New"/>
                <w:sz w:val="20"/>
                <w:szCs w:val="20"/>
              </w:rPr>
              <w:br/>
              <w:t xml:space="preserve">чина  </w:t>
            </w:r>
            <w:r w:rsidRPr="001F3F74">
              <w:rPr>
                <w:rFonts w:ascii="Courier New" w:hAnsi="Courier New" w:cs="Courier New"/>
                <w:sz w:val="20"/>
                <w:szCs w:val="20"/>
              </w:rPr>
              <w:br/>
              <w:t>дохода</w:t>
            </w:r>
            <w:r w:rsidRPr="001F3F74">
              <w:rPr>
                <w:rFonts w:ascii="Courier New" w:hAnsi="Courier New" w:cs="Courier New"/>
                <w:sz w:val="20"/>
                <w:szCs w:val="20"/>
              </w:rPr>
              <w:br/>
              <w:t xml:space="preserve">члена </w:t>
            </w:r>
            <w:r w:rsidRPr="001F3F74">
              <w:rPr>
                <w:rFonts w:ascii="Courier New" w:hAnsi="Courier New" w:cs="Courier New"/>
                <w:sz w:val="20"/>
                <w:szCs w:val="20"/>
              </w:rPr>
              <w:br/>
              <w:t xml:space="preserve">семьи </w:t>
            </w:r>
            <w:r w:rsidRPr="001F3F74">
              <w:rPr>
                <w:rFonts w:ascii="Courier New" w:hAnsi="Courier New" w:cs="Courier New"/>
                <w:sz w:val="20"/>
                <w:szCs w:val="20"/>
              </w:rPr>
              <w:br/>
              <w:t>заяви-</w:t>
            </w:r>
            <w:r w:rsidRPr="001F3F74">
              <w:rPr>
                <w:rFonts w:ascii="Courier New" w:hAnsi="Courier New" w:cs="Courier New"/>
                <w:sz w:val="20"/>
                <w:szCs w:val="20"/>
              </w:rPr>
              <w:br/>
              <w:t xml:space="preserve">теля  </w:t>
            </w:r>
            <w:r w:rsidRPr="001F3F74">
              <w:rPr>
                <w:rFonts w:ascii="Courier New" w:hAnsi="Courier New" w:cs="Courier New"/>
                <w:sz w:val="20"/>
                <w:szCs w:val="20"/>
              </w:rPr>
              <w:br/>
              <w:t>(руб.)</w:t>
            </w:r>
          </w:p>
        </w:tc>
        <w:tc>
          <w:tcPr>
            <w:tcW w:w="96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Вели- </w:t>
            </w:r>
            <w:r w:rsidRPr="001F3F74">
              <w:rPr>
                <w:rFonts w:ascii="Courier New" w:hAnsi="Courier New" w:cs="Courier New"/>
                <w:sz w:val="20"/>
                <w:szCs w:val="20"/>
              </w:rPr>
              <w:br/>
              <w:t xml:space="preserve">чина  </w:t>
            </w:r>
            <w:r w:rsidRPr="001F3F74">
              <w:rPr>
                <w:rFonts w:ascii="Courier New" w:hAnsi="Courier New" w:cs="Courier New"/>
                <w:sz w:val="20"/>
                <w:szCs w:val="20"/>
              </w:rPr>
              <w:br/>
              <w:t>дохода</w:t>
            </w:r>
            <w:r w:rsidRPr="001F3F74">
              <w:rPr>
                <w:rFonts w:ascii="Courier New" w:hAnsi="Courier New" w:cs="Courier New"/>
                <w:sz w:val="20"/>
                <w:szCs w:val="20"/>
              </w:rPr>
              <w:br/>
              <w:t xml:space="preserve">члена </w:t>
            </w:r>
            <w:r w:rsidRPr="001F3F74">
              <w:rPr>
                <w:rFonts w:ascii="Courier New" w:hAnsi="Courier New" w:cs="Courier New"/>
                <w:sz w:val="20"/>
                <w:szCs w:val="20"/>
              </w:rPr>
              <w:br/>
              <w:t xml:space="preserve">семьи </w:t>
            </w:r>
            <w:r w:rsidRPr="001F3F74">
              <w:rPr>
                <w:rFonts w:ascii="Courier New" w:hAnsi="Courier New" w:cs="Courier New"/>
                <w:sz w:val="20"/>
                <w:szCs w:val="20"/>
              </w:rPr>
              <w:br/>
              <w:t>заяви-</w:t>
            </w:r>
            <w:r w:rsidRPr="001F3F74">
              <w:rPr>
                <w:rFonts w:ascii="Courier New" w:hAnsi="Courier New" w:cs="Courier New"/>
                <w:sz w:val="20"/>
                <w:szCs w:val="20"/>
              </w:rPr>
              <w:br/>
              <w:t xml:space="preserve">теля  </w:t>
            </w:r>
            <w:r w:rsidRPr="001F3F74">
              <w:rPr>
                <w:rFonts w:ascii="Courier New" w:hAnsi="Courier New" w:cs="Courier New"/>
                <w:sz w:val="20"/>
                <w:szCs w:val="20"/>
              </w:rPr>
              <w:br/>
              <w:t>(руб.)</w:t>
            </w: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1 </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3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4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5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6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7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8   </w:t>
            </w:r>
          </w:p>
        </w:tc>
      </w:tr>
      <w:tr w:rsidR="001F3F74" w:rsidRPr="001F3F74" w:rsidTr="001F3F74">
        <w:tblPrEx>
          <w:tblCellMar>
            <w:top w:w="0" w:type="dxa"/>
            <w:bottom w:w="0" w:type="dxa"/>
          </w:tblCellMar>
        </w:tblPrEx>
        <w:trPr>
          <w:trHeight w:val="12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1.</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Все предусмотренные        </w:t>
            </w:r>
            <w:r w:rsidRPr="001F3F74">
              <w:rPr>
                <w:rFonts w:ascii="Courier New" w:hAnsi="Courier New" w:cs="Courier New"/>
                <w:sz w:val="20"/>
                <w:szCs w:val="20"/>
              </w:rPr>
              <w:br/>
              <w:t xml:space="preserve">системой оплаты труда      </w:t>
            </w:r>
            <w:r w:rsidRPr="001F3F74">
              <w:rPr>
                <w:rFonts w:ascii="Courier New" w:hAnsi="Courier New" w:cs="Courier New"/>
                <w:sz w:val="20"/>
                <w:szCs w:val="20"/>
              </w:rPr>
              <w:br/>
              <w:t xml:space="preserve">выплаты, учитываемые при   </w:t>
            </w:r>
            <w:r w:rsidRPr="001F3F74">
              <w:rPr>
                <w:rFonts w:ascii="Courier New" w:hAnsi="Courier New" w:cs="Courier New"/>
                <w:sz w:val="20"/>
                <w:szCs w:val="20"/>
              </w:rPr>
              <w:br/>
              <w:t>расчете среднего заработка,</w:t>
            </w:r>
            <w:r w:rsidRPr="001F3F74">
              <w:rPr>
                <w:rFonts w:ascii="Courier New" w:hAnsi="Courier New" w:cs="Courier New"/>
                <w:sz w:val="20"/>
                <w:szCs w:val="20"/>
              </w:rPr>
              <w:br/>
              <w:t xml:space="preserve">и социальные выплаты по    </w:t>
            </w:r>
            <w:r w:rsidRPr="001F3F74">
              <w:rPr>
                <w:rFonts w:ascii="Courier New" w:hAnsi="Courier New" w:cs="Courier New"/>
                <w:sz w:val="20"/>
                <w:szCs w:val="20"/>
              </w:rPr>
              <w:br/>
              <w:t xml:space="preserve">основному месту работы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Материальная помощь,       </w:t>
            </w:r>
            <w:r w:rsidRPr="001F3F74">
              <w:rPr>
                <w:rFonts w:ascii="Courier New" w:hAnsi="Courier New" w:cs="Courier New"/>
                <w:sz w:val="20"/>
                <w:szCs w:val="20"/>
              </w:rPr>
              <w:br/>
              <w:t xml:space="preserve">оказываемая работодателем  </w:t>
            </w:r>
            <w:r w:rsidRPr="001F3F74">
              <w:rPr>
                <w:rFonts w:ascii="Courier New" w:hAnsi="Courier New" w:cs="Courier New"/>
                <w:sz w:val="20"/>
                <w:szCs w:val="20"/>
              </w:rPr>
              <w:br/>
              <w:t xml:space="preserve">своим работникам, в том    </w:t>
            </w:r>
            <w:r w:rsidRPr="001F3F74">
              <w:rPr>
                <w:rFonts w:ascii="Courier New" w:hAnsi="Courier New" w:cs="Courier New"/>
                <w:sz w:val="20"/>
                <w:szCs w:val="20"/>
              </w:rPr>
              <w:br/>
              <w:t xml:space="preserve">числе бывшим, уволившимся  </w:t>
            </w:r>
            <w:r w:rsidRPr="001F3F74">
              <w:rPr>
                <w:rFonts w:ascii="Courier New" w:hAnsi="Courier New" w:cs="Courier New"/>
                <w:sz w:val="20"/>
                <w:szCs w:val="20"/>
              </w:rPr>
              <w:br/>
              <w:t>в связи с выходом на пенсию</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14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3.</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Оплата работ по договорам, </w:t>
            </w:r>
            <w:r w:rsidRPr="001F3F74">
              <w:rPr>
                <w:rFonts w:ascii="Courier New" w:hAnsi="Courier New" w:cs="Courier New"/>
                <w:sz w:val="20"/>
                <w:szCs w:val="20"/>
              </w:rPr>
              <w:br/>
              <w:t xml:space="preserve">заключаемым в соответствии </w:t>
            </w:r>
            <w:r w:rsidRPr="001F3F74">
              <w:rPr>
                <w:rFonts w:ascii="Courier New" w:hAnsi="Courier New" w:cs="Courier New"/>
                <w:sz w:val="20"/>
                <w:szCs w:val="20"/>
              </w:rPr>
              <w:br/>
              <w:t xml:space="preserve">с гражданским              </w:t>
            </w:r>
            <w:r w:rsidRPr="001F3F74">
              <w:rPr>
                <w:rFonts w:ascii="Courier New" w:hAnsi="Courier New" w:cs="Courier New"/>
                <w:sz w:val="20"/>
                <w:szCs w:val="20"/>
              </w:rPr>
              <w:br/>
              <w:t xml:space="preserve">законодательством          </w:t>
            </w:r>
            <w:r w:rsidRPr="001F3F74">
              <w:rPr>
                <w:rFonts w:ascii="Courier New" w:hAnsi="Courier New" w:cs="Courier New"/>
                <w:sz w:val="20"/>
                <w:szCs w:val="20"/>
              </w:rPr>
              <w:br/>
              <w:t>Российской Федерации (в том</w:t>
            </w:r>
            <w:r w:rsidRPr="001F3F74">
              <w:rPr>
                <w:rFonts w:ascii="Courier New" w:hAnsi="Courier New" w:cs="Courier New"/>
                <w:sz w:val="20"/>
                <w:szCs w:val="20"/>
              </w:rPr>
              <w:br/>
              <w:t>числе временных, сезонных и</w:t>
            </w:r>
            <w:r w:rsidRPr="001F3F74">
              <w:rPr>
                <w:rFonts w:ascii="Courier New" w:hAnsi="Courier New" w:cs="Courier New"/>
                <w:sz w:val="20"/>
                <w:szCs w:val="20"/>
              </w:rPr>
              <w:br/>
            </w:r>
            <w:r w:rsidRPr="001F3F74">
              <w:rPr>
                <w:rFonts w:ascii="Courier New" w:hAnsi="Courier New" w:cs="Courier New"/>
                <w:sz w:val="20"/>
                <w:szCs w:val="20"/>
              </w:rPr>
              <w:lastRenderedPageBreak/>
              <w:t xml:space="preserve">других видов работ)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4.</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Пенсии, ежемесячные        </w:t>
            </w:r>
            <w:r w:rsidRPr="001F3F74">
              <w:rPr>
                <w:rFonts w:ascii="Courier New" w:hAnsi="Courier New" w:cs="Courier New"/>
                <w:sz w:val="20"/>
                <w:szCs w:val="20"/>
              </w:rPr>
              <w:br/>
              <w:t xml:space="preserve">денежные выплаты и         </w:t>
            </w:r>
            <w:r w:rsidRPr="001F3F74">
              <w:rPr>
                <w:rFonts w:ascii="Courier New" w:hAnsi="Courier New" w:cs="Courier New"/>
                <w:sz w:val="20"/>
                <w:szCs w:val="20"/>
              </w:rPr>
              <w:br/>
              <w:t xml:space="preserve">компенсации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5.</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Стипендии, в том числе     </w:t>
            </w:r>
            <w:r w:rsidRPr="001F3F74">
              <w:rPr>
                <w:rFonts w:ascii="Courier New" w:hAnsi="Courier New" w:cs="Courier New"/>
                <w:sz w:val="20"/>
                <w:szCs w:val="20"/>
              </w:rPr>
              <w:br/>
              <w:t xml:space="preserve">компенсационные и          </w:t>
            </w:r>
            <w:r w:rsidRPr="001F3F74">
              <w:rPr>
                <w:rFonts w:ascii="Courier New" w:hAnsi="Courier New" w:cs="Courier New"/>
                <w:sz w:val="20"/>
                <w:szCs w:val="20"/>
              </w:rPr>
              <w:br/>
              <w:t xml:space="preserve">социальные выплаты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6.</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Пособие по безработице,    </w:t>
            </w:r>
            <w:r w:rsidRPr="001F3F74">
              <w:rPr>
                <w:rFonts w:ascii="Courier New" w:hAnsi="Courier New" w:cs="Courier New"/>
                <w:sz w:val="20"/>
                <w:szCs w:val="20"/>
              </w:rPr>
              <w:br/>
              <w:t xml:space="preserve">материальная помощь и иные </w:t>
            </w:r>
            <w:r w:rsidRPr="001F3F74">
              <w:rPr>
                <w:rFonts w:ascii="Courier New" w:hAnsi="Courier New" w:cs="Courier New"/>
                <w:sz w:val="20"/>
                <w:szCs w:val="20"/>
              </w:rPr>
              <w:br/>
              <w:t xml:space="preserve">выплаты безработным        </w:t>
            </w:r>
            <w:r w:rsidRPr="001F3F74">
              <w:rPr>
                <w:rFonts w:ascii="Courier New" w:hAnsi="Courier New" w:cs="Courier New"/>
                <w:sz w:val="20"/>
                <w:szCs w:val="20"/>
              </w:rPr>
              <w:br/>
              <w:t xml:space="preserve">гражданам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7.</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Социальные выплаты из      </w:t>
            </w:r>
            <w:r w:rsidRPr="001F3F74">
              <w:rPr>
                <w:rFonts w:ascii="Courier New" w:hAnsi="Courier New" w:cs="Courier New"/>
                <w:sz w:val="20"/>
                <w:szCs w:val="20"/>
              </w:rPr>
              <w:br/>
              <w:t xml:space="preserve">бюджетов всех уровней,     </w:t>
            </w:r>
            <w:r w:rsidRPr="001F3F74">
              <w:rPr>
                <w:rFonts w:ascii="Courier New" w:hAnsi="Courier New" w:cs="Courier New"/>
                <w:sz w:val="20"/>
                <w:szCs w:val="20"/>
              </w:rPr>
              <w:br/>
              <w:t xml:space="preserve">выплачиваемые органами     </w:t>
            </w:r>
            <w:r w:rsidRPr="001F3F74">
              <w:rPr>
                <w:rFonts w:ascii="Courier New" w:hAnsi="Courier New" w:cs="Courier New"/>
                <w:sz w:val="20"/>
                <w:szCs w:val="20"/>
              </w:rPr>
              <w:br/>
              <w:t>социальной защиты населения</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8.</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Денежные эквиваленты       </w:t>
            </w:r>
            <w:r w:rsidRPr="001F3F74">
              <w:rPr>
                <w:rFonts w:ascii="Courier New" w:hAnsi="Courier New" w:cs="Courier New"/>
                <w:sz w:val="20"/>
                <w:szCs w:val="20"/>
              </w:rPr>
              <w:br/>
              <w:t xml:space="preserve">полученных льгот и         </w:t>
            </w:r>
            <w:r w:rsidRPr="001F3F74">
              <w:rPr>
                <w:rFonts w:ascii="Courier New" w:hAnsi="Courier New" w:cs="Courier New"/>
                <w:sz w:val="20"/>
                <w:szCs w:val="20"/>
              </w:rPr>
              <w:br/>
              <w:t xml:space="preserve">социальных гарантий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18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9.</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Денежные эквиваленты       </w:t>
            </w:r>
            <w:r w:rsidRPr="001F3F74">
              <w:rPr>
                <w:rFonts w:ascii="Courier New" w:hAnsi="Courier New" w:cs="Courier New"/>
                <w:sz w:val="20"/>
                <w:szCs w:val="20"/>
              </w:rPr>
              <w:br/>
              <w:t xml:space="preserve">предоставляемых гражданам  </w:t>
            </w:r>
            <w:r w:rsidRPr="001F3F74">
              <w:rPr>
                <w:rFonts w:ascii="Courier New" w:hAnsi="Courier New" w:cs="Courier New"/>
                <w:sz w:val="20"/>
                <w:szCs w:val="20"/>
              </w:rPr>
              <w:br/>
              <w:t xml:space="preserve">льгот и мер социальной     </w:t>
            </w:r>
            <w:r w:rsidRPr="001F3F74">
              <w:rPr>
                <w:rFonts w:ascii="Courier New" w:hAnsi="Courier New" w:cs="Courier New"/>
                <w:sz w:val="20"/>
                <w:szCs w:val="20"/>
              </w:rPr>
              <w:br/>
              <w:t xml:space="preserve">поддержки по оплате жилья, </w:t>
            </w:r>
            <w:r w:rsidRPr="001F3F74">
              <w:rPr>
                <w:rFonts w:ascii="Courier New" w:hAnsi="Courier New" w:cs="Courier New"/>
                <w:sz w:val="20"/>
                <w:szCs w:val="20"/>
              </w:rPr>
              <w:br/>
              <w:t xml:space="preserve">коммунальных услуг,        </w:t>
            </w:r>
            <w:r w:rsidRPr="001F3F74">
              <w:rPr>
                <w:rFonts w:ascii="Courier New" w:hAnsi="Courier New" w:cs="Courier New"/>
                <w:sz w:val="20"/>
                <w:szCs w:val="20"/>
              </w:rPr>
              <w:br/>
              <w:t xml:space="preserve">транспортных услуг в виде  </w:t>
            </w:r>
            <w:r w:rsidRPr="001F3F74">
              <w:rPr>
                <w:rFonts w:ascii="Courier New" w:hAnsi="Courier New" w:cs="Courier New"/>
                <w:sz w:val="20"/>
                <w:szCs w:val="20"/>
              </w:rPr>
              <w:br/>
              <w:t xml:space="preserve">предоставленных гражданам  </w:t>
            </w:r>
            <w:r w:rsidRPr="001F3F74">
              <w:rPr>
                <w:rFonts w:ascii="Courier New" w:hAnsi="Courier New" w:cs="Courier New"/>
                <w:sz w:val="20"/>
                <w:szCs w:val="20"/>
              </w:rPr>
              <w:br/>
              <w:t xml:space="preserve">скидок                     </w:t>
            </w:r>
            <w:r w:rsidRPr="001F3F74">
              <w:rPr>
                <w:rFonts w:ascii="Courier New" w:hAnsi="Courier New" w:cs="Courier New"/>
                <w:sz w:val="20"/>
                <w:szCs w:val="20"/>
              </w:rPr>
              <w:br/>
              <w:t xml:space="preserve">с оплаты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16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10.</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Субсидии на оплату жилых   </w:t>
            </w:r>
            <w:r w:rsidRPr="001F3F74">
              <w:rPr>
                <w:rFonts w:ascii="Courier New" w:hAnsi="Courier New" w:cs="Courier New"/>
                <w:sz w:val="20"/>
                <w:szCs w:val="20"/>
              </w:rPr>
              <w:br/>
              <w:t xml:space="preserve">помещений, коммунальных    </w:t>
            </w:r>
            <w:r w:rsidRPr="001F3F74">
              <w:rPr>
                <w:rFonts w:ascii="Courier New" w:hAnsi="Courier New" w:cs="Courier New"/>
                <w:sz w:val="20"/>
                <w:szCs w:val="20"/>
              </w:rPr>
              <w:br/>
              <w:t xml:space="preserve">услуг и транспортных       </w:t>
            </w:r>
            <w:r w:rsidRPr="001F3F74">
              <w:rPr>
                <w:rFonts w:ascii="Courier New" w:hAnsi="Courier New" w:cs="Courier New"/>
                <w:sz w:val="20"/>
                <w:szCs w:val="20"/>
              </w:rPr>
              <w:br/>
              <w:t xml:space="preserve">средств, предоставляемые   </w:t>
            </w:r>
            <w:r w:rsidRPr="001F3F74">
              <w:rPr>
                <w:rFonts w:ascii="Courier New" w:hAnsi="Courier New" w:cs="Courier New"/>
                <w:sz w:val="20"/>
                <w:szCs w:val="20"/>
              </w:rPr>
              <w:br/>
              <w:t xml:space="preserve">в качестве мер социальной  </w:t>
            </w:r>
            <w:r w:rsidRPr="001F3F74">
              <w:rPr>
                <w:rFonts w:ascii="Courier New" w:hAnsi="Courier New" w:cs="Courier New"/>
                <w:sz w:val="20"/>
                <w:szCs w:val="20"/>
              </w:rPr>
              <w:br/>
              <w:t xml:space="preserve">поддержки, компенсации на  </w:t>
            </w:r>
            <w:r w:rsidRPr="001F3F74">
              <w:rPr>
                <w:rFonts w:ascii="Courier New" w:hAnsi="Courier New" w:cs="Courier New"/>
                <w:sz w:val="20"/>
                <w:szCs w:val="20"/>
              </w:rPr>
              <w:br/>
              <w:t xml:space="preserve">оплату жилого помещения и  </w:t>
            </w:r>
            <w:r w:rsidRPr="001F3F74">
              <w:rPr>
                <w:rFonts w:ascii="Courier New" w:hAnsi="Courier New" w:cs="Courier New"/>
                <w:sz w:val="20"/>
                <w:szCs w:val="20"/>
              </w:rPr>
              <w:br/>
              <w:t xml:space="preserve">коммунальных услуг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11.</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Авторские вознаграждения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18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12.</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Доход от занятий           </w:t>
            </w:r>
            <w:r w:rsidRPr="001F3F74">
              <w:rPr>
                <w:rFonts w:ascii="Courier New" w:hAnsi="Courier New" w:cs="Courier New"/>
                <w:sz w:val="20"/>
                <w:szCs w:val="20"/>
              </w:rPr>
              <w:br/>
              <w:t xml:space="preserve">предпринимательской        </w:t>
            </w:r>
            <w:r w:rsidRPr="001F3F74">
              <w:rPr>
                <w:rFonts w:ascii="Courier New" w:hAnsi="Courier New" w:cs="Courier New"/>
                <w:sz w:val="20"/>
                <w:szCs w:val="20"/>
              </w:rPr>
              <w:br/>
              <w:t xml:space="preserve">деятельностью, включая     </w:t>
            </w:r>
            <w:r w:rsidRPr="001F3F74">
              <w:rPr>
                <w:rFonts w:ascii="Courier New" w:hAnsi="Courier New" w:cs="Courier New"/>
                <w:sz w:val="20"/>
                <w:szCs w:val="20"/>
              </w:rPr>
              <w:br/>
              <w:t xml:space="preserve">доходы, полученные         </w:t>
            </w:r>
            <w:r w:rsidRPr="001F3F74">
              <w:rPr>
                <w:rFonts w:ascii="Courier New" w:hAnsi="Courier New" w:cs="Courier New"/>
                <w:sz w:val="20"/>
                <w:szCs w:val="20"/>
              </w:rPr>
              <w:br/>
              <w:t xml:space="preserve">в результате деятельности  </w:t>
            </w:r>
            <w:r w:rsidRPr="001F3F74">
              <w:rPr>
                <w:rFonts w:ascii="Courier New" w:hAnsi="Courier New" w:cs="Courier New"/>
                <w:sz w:val="20"/>
                <w:szCs w:val="20"/>
              </w:rPr>
              <w:br/>
              <w:t>крестьянского (фермерского)</w:t>
            </w:r>
            <w:r w:rsidRPr="001F3F74">
              <w:rPr>
                <w:rFonts w:ascii="Courier New" w:hAnsi="Courier New" w:cs="Courier New"/>
                <w:sz w:val="20"/>
                <w:szCs w:val="20"/>
              </w:rPr>
              <w:br/>
              <w:t xml:space="preserve">хозяйства, в том числе без </w:t>
            </w:r>
            <w:r w:rsidRPr="001F3F74">
              <w:rPr>
                <w:rFonts w:ascii="Courier New" w:hAnsi="Courier New" w:cs="Courier New"/>
                <w:sz w:val="20"/>
                <w:szCs w:val="20"/>
              </w:rPr>
              <w:br/>
              <w:t xml:space="preserve">образования юридического   </w:t>
            </w:r>
            <w:r w:rsidRPr="001F3F74">
              <w:rPr>
                <w:rFonts w:ascii="Courier New" w:hAnsi="Courier New" w:cs="Courier New"/>
                <w:sz w:val="20"/>
                <w:szCs w:val="20"/>
              </w:rPr>
              <w:br/>
              <w:t xml:space="preserve">лица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13.</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Доходы от сдачи            </w:t>
            </w:r>
            <w:r w:rsidRPr="001F3F74">
              <w:rPr>
                <w:rFonts w:ascii="Courier New" w:hAnsi="Courier New" w:cs="Courier New"/>
                <w:sz w:val="20"/>
                <w:szCs w:val="20"/>
              </w:rPr>
              <w:br/>
              <w:t>в аренду (наем) недвижимого</w:t>
            </w:r>
            <w:r w:rsidRPr="001F3F74">
              <w:rPr>
                <w:rFonts w:ascii="Courier New" w:hAnsi="Courier New" w:cs="Courier New"/>
                <w:sz w:val="20"/>
                <w:szCs w:val="20"/>
              </w:rPr>
              <w:br/>
              <w:t xml:space="preserve">и иного имущества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14.</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Доходы, полученные         </w:t>
            </w:r>
            <w:r w:rsidRPr="001F3F74">
              <w:rPr>
                <w:rFonts w:ascii="Courier New" w:hAnsi="Courier New" w:cs="Courier New"/>
                <w:sz w:val="20"/>
                <w:szCs w:val="20"/>
              </w:rPr>
              <w:br/>
              <w:t xml:space="preserve">от реализации плодов       </w:t>
            </w:r>
            <w:r w:rsidRPr="001F3F74">
              <w:rPr>
                <w:rFonts w:ascii="Courier New" w:hAnsi="Courier New" w:cs="Courier New"/>
                <w:sz w:val="20"/>
                <w:szCs w:val="20"/>
              </w:rPr>
              <w:br/>
              <w:t xml:space="preserve">и продукции личного        </w:t>
            </w:r>
            <w:r w:rsidRPr="001F3F74">
              <w:rPr>
                <w:rFonts w:ascii="Courier New" w:hAnsi="Courier New" w:cs="Courier New"/>
                <w:sz w:val="20"/>
                <w:szCs w:val="20"/>
              </w:rPr>
              <w:br/>
              <w:t xml:space="preserve">подсобного хозяйства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15.</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Доход от вкладов           </w:t>
            </w:r>
            <w:r w:rsidRPr="001F3F74">
              <w:rPr>
                <w:rFonts w:ascii="Courier New" w:hAnsi="Courier New" w:cs="Courier New"/>
                <w:sz w:val="20"/>
                <w:szCs w:val="20"/>
              </w:rPr>
              <w:br/>
              <w:t xml:space="preserve">в банках и иных кредитных  </w:t>
            </w:r>
            <w:r w:rsidRPr="001F3F74">
              <w:rPr>
                <w:rFonts w:ascii="Courier New" w:hAnsi="Courier New" w:cs="Courier New"/>
                <w:sz w:val="20"/>
                <w:szCs w:val="20"/>
              </w:rPr>
              <w:br/>
              <w:t xml:space="preserve">организациях (проценты     </w:t>
            </w:r>
            <w:r w:rsidRPr="001F3F74">
              <w:rPr>
                <w:rFonts w:ascii="Courier New" w:hAnsi="Courier New" w:cs="Courier New"/>
                <w:sz w:val="20"/>
                <w:szCs w:val="20"/>
              </w:rPr>
              <w:br/>
              <w:t xml:space="preserve">по банковским вкладам)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16.</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Доходы по акциям и другие  </w:t>
            </w:r>
            <w:r w:rsidRPr="001F3F74">
              <w:rPr>
                <w:rFonts w:ascii="Courier New" w:hAnsi="Courier New" w:cs="Courier New"/>
                <w:sz w:val="20"/>
                <w:szCs w:val="20"/>
              </w:rPr>
              <w:br/>
              <w:t xml:space="preserve">доходы от участия в        </w:t>
            </w:r>
            <w:r w:rsidRPr="001F3F74">
              <w:rPr>
                <w:rFonts w:ascii="Courier New" w:hAnsi="Courier New" w:cs="Courier New"/>
                <w:sz w:val="20"/>
                <w:szCs w:val="20"/>
              </w:rPr>
              <w:br/>
              <w:t xml:space="preserve">управлении собственностью  </w:t>
            </w:r>
            <w:r w:rsidRPr="001F3F74">
              <w:rPr>
                <w:rFonts w:ascii="Courier New" w:hAnsi="Courier New" w:cs="Courier New"/>
                <w:sz w:val="20"/>
                <w:szCs w:val="20"/>
              </w:rPr>
              <w:br/>
              <w:t xml:space="preserve">организаций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lastRenderedPageBreak/>
              <w:t>17.</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Наследуемые и подаренные   </w:t>
            </w:r>
            <w:r w:rsidRPr="001F3F74">
              <w:rPr>
                <w:rFonts w:ascii="Courier New" w:hAnsi="Courier New" w:cs="Courier New"/>
                <w:sz w:val="20"/>
                <w:szCs w:val="20"/>
              </w:rPr>
              <w:br/>
              <w:t xml:space="preserve">денежные средства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18.</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Денежные средства,         </w:t>
            </w:r>
            <w:r w:rsidRPr="001F3F74">
              <w:rPr>
                <w:rFonts w:ascii="Courier New" w:hAnsi="Courier New" w:cs="Courier New"/>
                <w:sz w:val="20"/>
                <w:szCs w:val="20"/>
              </w:rPr>
              <w:br/>
              <w:t xml:space="preserve">выделяемые опекуну         </w:t>
            </w:r>
            <w:r w:rsidRPr="001F3F74">
              <w:rPr>
                <w:rFonts w:ascii="Courier New" w:hAnsi="Courier New" w:cs="Courier New"/>
                <w:sz w:val="20"/>
                <w:szCs w:val="20"/>
              </w:rPr>
              <w:br/>
              <w:t xml:space="preserve">(попечителю) на содержание </w:t>
            </w:r>
            <w:r w:rsidRPr="001F3F74">
              <w:rPr>
                <w:rFonts w:ascii="Courier New" w:hAnsi="Courier New" w:cs="Courier New"/>
                <w:sz w:val="20"/>
                <w:szCs w:val="20"/>
              </w:rPr>
              <w:br/>
              <w:t xml:space="preserve">подопечного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19.</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Денежные средства из любых </w:t>
            </w:r>
            <w:r w:rsidRPr="001F3F74">
              <w:rPr>
                <w:rFonts w:ascii="Courier New" w:hAnsi="Courier New" w:cs="Courier New"/>
                <w:sz w:val="20"/>
                <w:szCs w:val="20"/>
              </w:rPr>
              <w:br/>
              <w:t>источников, направленные на</w:t>
            </w:r>
            <w:r w:rsidRPr="001F3F74">
              <w:rPr>
                <w:rFonts w:ascii="Courier New" w:hAnsi="Courier New" w:cs="Courier New"/>
                <w:sz w:val="20"/>
                <w:szCs w:val="20"/>
              </w:rPr>
              <w:br/>
              <w:t xml:space="preserve">оплату обучения на платной </w:t>
            </w:r>
            <w:r w:rsidRPr="001F3F74">
              <w:rPr>
                <w:rFonts w:ascii="Courier New" w:hAnsi="Courier New" w:cs="Courier New"/>
                <w:sz w:val="20"/>
                <w:szCs w:val="20"/>
              </w:rPr>
              <w:br/>
              <w:t xml:space="preserve">основе в образовательных   </w:t>
            </w:r>
            <w:r w:rsidRPr="001F3F74">
              <w:rPr>
                <w:rFonts w:ascii="Courier New" w:hAnsi="Courier New" w:cs="Courier New"/>
                <w:sz w:val="20"/>
                <w:szCs w:val="20"/>
              </w:rPr>
              <w:br/>
              <w:t xml:space="preserve">учреждениях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26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20.</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Доходы, полученные от      </w:t>
            </w:r>
            <w:r w:rsidRPr="001F3F74">
              <w:rPr>
                <w:rFonts w:ascii="Courier New" w:hAnsi="Courier New" w:cs="Courier New"/>
                <w:sz w:val="20"/>
                <w:szCs w:val="20"/>
              </w:rPr>
              <w:br/>
              <w:t xml:space="preserve">заготовки древесных соков, </w:t>
            </w:r>
            <w:r w:rsidRPr="001F3F74">
              <w:rPr>
                <w:rFonts w:ascii="Courier New" w:hAnsi="Courier New" w:cs="Courier New"/>
                <w:sz w:val="20"/>
                <w:szCs w:val="20"/>
              </w:rPr>
              <w:br/>
              <w:t xml:space="preserve">сбора и реализации (сдачи) </w:t>
            </w:r>
            <w:r w:rsidRPr="001F3F74">
              <w:rPr>
                <w:rFonts w:ascii="Courier New" w:hAnsi="Courier New" w:cs="Courier New"/>
                <w:sz w:val="20"/>
                <w:szCs w:val="20"/>
              </w:rPr>
              <w:br/>
              <w:t xml:space="preserve">дикорастущих плодов,       </w:t>
            </w:r>
            <w:r w:rsidRPr="001F3F74">
              <w:rPr>
                <w:rFonts w:ascii="Courier New" w:hAnsi="Courier New" w:cs="Courier New"/>
                <w:sz w:val="20"/>
                <w:szCs w:val="20"/>
              </w:rPr>
              <w:br/>
              <w:t xml:space="preserve">орехов, грибов, ягод,      </w:t>
            </w:r>
            <w:r w:rsidRPr="001F3F74">
              <w:rPr>
                <w:rFonts w:ascii="Courier New" w:hAnsi="Courier New" w:cs="Courier New"/>
                <w:sz w:val="20"/>
                <w:szCs w:val="20"/>
              </w:rPr>
              <w:br/>
              <w:t xml:space="preserve">лекарственных и пищевых    </w:t>
            </w:r>
            <w:r w:rsidRPr="001F3F74">
              <w:rPr>
                <w:rFonts w:ascii="Courier New" w:hAnsi="Courier New" w:cs="Courier New"/>
                <w:sz w:val="20"/>
                <w:szCs w:val="20"/>
              </w:rPr>
              <w:br/>
              <w:t xml:space="preserve">растений или их частей,    </w:t>
            </w:r>
            <w:r w:rsidRPr="001F3F74">
              <w:rPr>
                <w:rFonts w:ascii="Courier New" w:hAnsi="Courier New" w:cs="Courier New"/>
                <w:sz w:val="20"/>
                <w:szCs w:val="20"/>
              </w:rPr>
              <w:br/>
              <w:t xml:space="preserve">других лесных пищевых      </w:t>
            </w:r>
            <w:r w:rsidRPr="001F3F74">
              <w:rPr>
                <w:rFonts w:ascii="Courier New" w:hAnsi="Courier New" w:cs="Courier New"/>
                <w:sz w:val="20"/>
                <w:szCs w:val="20"/>
              </w:rPr>
              <w:br/>
              <w:t xml:space="preserve">ресурсов, а также          </w:t>
            </w:r>
            <w:r w:rsidRPr="001F3F74">
              <w:rPr>
                <w:rFonts w:ascii="Courier New" w:hAnsi="Courier New" w:cs="Courier New"/>
                <w:sz w:val="20"/>
                <w:szCs w:val="20"/>
              </w:rPr>
              <w:br/>
              <w:t xml:space="preserve">технического сырья, мха,   </w:t>
            </w:r>
            <w:r w:rsidRPr="001F3F74">
              <w:rPr>
                <w:rFonts w:ascii="Courier New" w:hAnsi="Courier New" w:cs="Courier New"/>
                <w:sz w:val="20"/>
                <w:szCs w:val="20"/>
              </w:rPr>
              <w:br/>
              <w:t xml:space="preserve">лесной подстилки, других   </w:t>
            </w:r>
            <w:r w:rsidRPr="001F3F74">
              <w:rPr>
                <w:rFonts w:ascii="Courier New" w:hAnsi="Courier New" w:cs="Courier New"/>
                <w:sz w:val="20"/>
                <w:szCs w:val="20"/>
              </w:rPr>
              <w:br/>
              <w:t xml:space="preserve">видов побочного            </w:t>
            </w:r>
            <w:r w:rsidRPr="001F3F74">
              <w:rPr>
                <w:rFonts w:ascii="Courier New" w:hAnsi="Courier New" w:cs="Courier New"/>
                <w:sz w:val="20"/>
                <w:szCs w:val="20"/>
              </w:rPr>
              <w:br/>
              <w:t xml:space="preserve">лесопользования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21.</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Доходы охотников-любителей,</w:t>
            </w:r>
            <w:r w:rsidRPr="001F3F74">
              <w:rPr>
                <w:rFonts w:ascii="Courier New" w:hAnsi="Courier New" w:cs="Courier New"/>
                <w:sz w:val="20"/>
                <w:szCs w:val="20"/>
              </w:rPr>
              <w:br/>
              <w:t>получаемые от сдачи добытых</w:t>
            </w:r>
            <w:r w:rsidRPr="001F3F74">
              <w:rPr>
                <w:rFonts w:ascii="Courier New" w:hAnsi="Courier New" w:cs="Courier New"/>
                <w:sz w:val="20"/>
                <w:szCs w:val="20"/>
              </w:rPr>
              <w:br/>
              <w:t xml:space="preserve">ими пушнины, мехового или  </w:t>
            </w:r>
            <w:r w:rsidRPr="001F3F74">
              <w:rPr>
                <w:rFonts w:ascii="Courier New" w:hAnsi="Courier New" w:cs="Courier New"/>
                <w:sz w:val="20"/>
                <w:szCs w:val="20"/>
              </w:rPr>
              <w:br/>
              <w:t xml:space="preserve">кожевенного сырья или мяса </w:t>
            </w:r>
            <w:r w:rsidRPr="001F3F74">
              <w:rPr>
                <w:rFonts w:ascii="Courier New" w:hAnsi="Courier New" w:cs="Courier New"/>
                <w:sz w:val="20"/>
                <w:szCs w:val="20"/>
              </w:rPr>
              <w:br/>
              <w:t xml:space="preserve">диких животных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22.</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Алименты, получаемые       </w:t>
            </w:r>
            <w:r w:rsidRPr="001F3F74">
              <w:rPr>
                <w:rFonts w:ascii="Courier New" w:hAnsi="Courier New" w:cs="Courier New"/>
                <w:sz w:val="20"/>
                <w:szCs w:val="20"/>
              </w:rPr>
              <w:br/>
              <w:t xml:space="preserve">членами семьи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23.</w:t>
            </w: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Иные доходы (указать вид   </w:t>
            </w:r>
            <w:r w:rsidRPr="001F3F74">
              <w:rPr>
                <w:rFonts w:ascii="Courier New" w:hAnsi="Courier New" w:cs="Courier New"/>
                <w:sz w:val="20"/>
                <w:szCs w:val="20"/>
              </w:rPr>
              <w:br/>
              <w:t xml:space="preserve">дохода):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1)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2)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3)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4)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5)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Итого доход за расчетный   </w:t>
            </w:r>
            <w:r w:rsidRPr="001F3F74">
              <w:rPr>
                <w:rFonts w:ascii="Courier New" w:hAnsi="Courier New" w:cs="Courier New"/>
                <w:sz w:val="20"/>
                <w:szCs w:val="20"/>
              </w:rPr>
              <w:br/>
              <w:t xml:space="preserve">период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bl>
    <w:p w:rsidR="001F3F74" w:rsidRPr="001F3F74" w:rsidRDefault="001F3F74" w:rsidP="001F3F74">
      <w:pPr>
        <w:widowControl w:val="0"/>
        <w:autoSpaceDE w:val="0"/>
        <w:autoSpaceDN w:val="0"/>
        <w:adjustRightInd w:val="0"/>
        <w:jc w:val="both"/>
        <w:rPr>
          <w:rFonts w:ascii="Arial" w:hAnsi="Arial" w:cs="Arial"/>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Всего совокупный доход семьи за расчетный период _________________ руб.</w:t>
      </w: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Раздел 2. Сведения об имуществе</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Сообщаю сведения об имуществе, принадлежащем мне и членам моей семьи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на праве собственности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(в том числе на праве общей собственности)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по состоянию на "__" ________________ 20__ г.</w:t>
      </w: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2.1. Недвижимое имущество</w:t>
      </w:r>
    </w:p>
    <w:p w:rsidR="001F3F74" w:rsidRPr="001F3F74" w:rsidRDefault="001F3F74" w:rsidP="001F3F74">
      <w:pPr>
        <w:widowControl w:val="0"/>
        <w:autoSpaceDE w:val="0"/>
        <w:autoSpaceDN w:val="0"/>
        <w:adjustRightInd w:val="0"/>
        <w:jc w:val="both"/>
        <w:rPr>
          <w:rFonts w:ascii="Arial" w:hAnsi="Arial" w:cs="Arial"/>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N │   Вид и    │Фамилия,│Основание│Вид     │  Место   │Площадь│Стоимость│</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│п/п│наименование│имя,    │приобре- │собст-  │нахождения│(кв. м)│имущества│</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 имущества  │отчество│тения </w:t>
      </w:r>
      <w:hyperlink w:anchor="Par617" w:history="1">
        <w:r w:rsidRPr="001F3F74">
          <w:rPr>
            <w:rFonts w:ascii="Courier New" w:hAnsi="Courier New" w:cs="Courier New"/>
            <w:color w:val="0000FF"/>
            <w:sz w:val="20"/>
            <w:szCs w:val="20"/>
          </w:rPr>
          <w:t>*</w:t>
        </w:r>
      </w:hyperlink>
      <w:r w:rsidRPr="001F3F74">
        <w:rPr>
          <w:rFonts w:ascii="Courier New" w:hAnsi="Courier New" w:cs="Courier New"/>
          <w:sz w:val="20"/>
          <w:szCs w:val="20"/>
        </w:rPr>
        <w:t xml:space="preserve">  │венности│ (адрес)  │       │ (руб.)  │</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            │собст-  │         │</w:t>
      </w:r>
      <w:hyperlink w:anchor="Par620" w:history="1">
        <w:r w:rsidRPr="001F3F74">
          <w:rPr>
            <w:rFonts w:ascii="Courier New" w:hAnsi="Courier New" w:cs="Courier New"/>
            <w:color w:val="0000FF"/>
            <w:sz w:val="20"/>
            <w:szCs w:val="20"/>
          </w:rPr>
          <w:t>**</w:t>
        </w:r>
      </w:hyperlink>
      <w:r w:rsidRPr="001F3F74">
        <w:rPr>
          <w:rFonts w:ascii="Courier New" w:hAnsi="Courier New" w:cs="Courier New"/>
          <w:sz w:val="20"/>
          <w:szCs w:val="20"/>
        </w:rPr>
        <w:t xml:space="preserve">      │          │       │   </w:t>
      </w:r>
      <w:hyperlink w:anchor="Par624" w:history="1">
        <w:r w:rsidRPr="001F3F74">
          <w:rPr>
            <w:rFonts w:ascii="Courier New" w:hAnsi="Courier New" w:cs="Courier New"/>
            <w:color w:val="0000FF"/>
            <w:sz w:val="20"/>
            <w:szCs w:val="20"/>
          </w:rPr>
          <w:t>***</w:t>
        </w:r>
      </w:hyperlink>
      <w:r w:rsidRPr="001F3F74">
        <w:rPr>
          <w:rFonts w:ascii="Courier New" w:hAnsi="Courier New" w:cs="Courier New"/>
          <w:sz w:val="20"/>
          <w:szCs w:val="20"/>
        </w:rPr>
        <w:t xml:space="preserve">   │</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            │венника │         │        │          │       │         │</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1 │     2      │   3    │    4    │   5    │    6     │   7   │    8    │</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1.│Земельные   │        │         │        │          │       │         │</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│участки </w:t>
      </w:r>
      <w:hyperlink w:anchor="Par626" w:history="1">
        <w:r w:rsidRPr="001F3F74">
          <w:rPr>
            <w:rFonts w:ascii="Courier New" w:hAnsi="Courier New" w:cs="Courier New"/>
            <w:color w:val="0000FF"/>
            <w:sz w:val="20"/>
            <w:szCs w:val="20"/>
          </w:rPr>
          <w:t>****</w:t>
        </w:r>
      </w:hyperlink>
      <w:r w:rsidRPr="001F3F74">
        <w:rPr>
          <w:rFonts w:ascii="Courier New" w:hAnsi="Courier New" w:cs="Courier New"/>
          <w:sz w:val="20"/>
          <w:szCs w:val="20"/>
        </w:rPr>
        <w:t>│        │         │        │          │       │         │</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│1)          │        │         │        │          │       │         │</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│2)          │        │         │        │          │       │         │</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│3)          │        │         │        │          │       │         │</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lastRenderedPageBreak/>
        <w:t>│   │Жилые дома  │        │         │        │          │       │         │</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│Квартиры    │        │         │        │          │       │         │</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│Дачи        │        │         │        │          │       │         │</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│Гаражи      │        │         │        │          │       │         │</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│Иное        │        │         │        │          │       │         │</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│недвижимое  │        │         │        │          │       │         │</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│имущество   │        │         │        │          │       │         │</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w:t>
      </w:r>
    </w:p>
    <w:p w:rsidR="001F3F74" w:rsidRPr="001F3F74" w:rsidRDefault="001F3F74" w:rsidP="001F3F74">
      <w:pPr>
        <w:widowControl w:val="0"/>
        <w:autoSpaceDE w:val="0"/>
        <w:autoSpaceDN w:val="0"/>
        <w:adjustRightInd w:val="0"/>
        <w:jc w:val="both"/>
        <w:rPr>
          <w:rFonts w:ascii="Arial" w:hAnsi="Arial" w:cs="Arial"/>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bookmarkStart w:id="3" w:name="Par617"/>
      <w:bookmarkEnd w:id="3"/>
      <w:r w:rsidRPr="001F3F74">
        <w:rPr>
          <w:rFonts w:ascii="Courier New" w:hAnsi="Courier New" w:cs="Courier New"/>
          <w:sz w:val="20"/>
          <w:szCs w:val="20"/>
        </w:rPr>
        <w:t xml:space="preserve">    * Указывается  основание   приобретения   (покупка,   мена,    дарение,</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наследование,   приватизация  и  др.),  а  также  реквизиты  (дата,  номер)</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соответствующего договора или акта.</w:t>
      </w:r>
    </w:p>
    <w:p w:rsidR="001F3F74" w:rsidRPr="001F3F74" w:rsidRDefault="001F3F74" w:rsidP="001F3F74">
      <w:pPr>
        <w:widowControl w:val="0"/>
        <w:autoSpaceDE w:val="0"/>
        <w:autoSpaceDN w:val="0"/>
        <w:adjustRightInd w:val="0"/>
        <w:rPr>
          <w:rFonts w:ascii="Courier New" w:hAnsi="Courier New" w:cs="Courier New"/>
          <w:sz w:val="20"/>
          <w:szCs w:val="20"/>
        </w:rPr>
      </w:pPr>
      <w:bookmarkStart w:id="4" w:name="Par620"/>
      <w:bookmarkEnd w:id="4"/>
      <w:r w:rsidRPr="001F3F74">
        <w:rPr>
          <w:rFonts w:ascii="Courier New" w:hAnsi="Courier New" w:cs="Courier New"/>
          <w:sz w:val="20"/>
          <w:szCs w:val="20"/>
        </w:rPr>
        <w:t xml:space="preserve">    ** Указывается  вид  собственности  (личная,  общая),   для  совместной</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собственности   указываются   иные   лица   (Ф.И.О.  или  наименование),  в</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собственности   которых  находится  имущество,  для  долевой  собственности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указывается доля лица, о котором заполняются сведения.</w:t>
      </w:r>
    </w:p>
    <w:p w:rsidR="001F3F74" w:rsidRPr="001F3F74" w:rsidRDefault="001F3F74" w:rsidP="001F3F74">
      <w:pPr>
        <w:widowControl w:val="0"/>
        <w:autoSpaceDE w:val="0"/>
        <w:autoSpaceDN w:val="0"/>
        <w:adjustRightInd w:val="0"/>
        <w:rPr>
          <w:rFonts w:ascii="Courier New" w:hAnsi="Courier New" w:cs="Courier New"/>
          <w:sz w:val="20"/>
          <w:szCs w:val="20"/>
        </w:rPr>
      </w:pPr>
      <w:bookmarkStart w:id="5" w:name="Par624"/>
      <w:bookmarkEnd w:id="5"/>
      <w:r w:rsidRPr="001F3F74">
        <w:rPr>
          <w:rFonts w:ascii="Courier New" w:hAnsi="Courier New" w:cs="Courier New"/>
          <w:sz w:val="20"/>
          <w:szCs w:val="20"/>
        </w:rPr>
        <w:t xml:space="preserve">    *** Указывается  инвентаризационная стоимость имущества,  применяемая в</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целях налогообложения, и кадастровая стоимость земельных участков.</w:t>
      </w:r>
    </w:p>
    <w:p w:rsidR="001F3F74" w:rsidRPr="001F3F74" w:rsidRDefault="001F3F74" w:rsidP="001F3F74">
      <w:pPr>
        <w:widowControl w:val="0"/>
        <w:autoSpaceDE w:val="0"/>
        <w:autoSpaceDN w:val="0"/>
        <w:adjustRightInd w:val="0"/>
        <w:rPr>
          <w:rFonts w:ascii="Courier New" w:hAnsi="Courier New" w:cs="Courier New"/>
          <w:sz w:val="20"/>
          <w:szCs w:val="20"/>
        </w:rPr>
      </w:pPr>
      <w:bookmarkStart w:id="6" w:name="Par626"/>
      <w:bookmarkEnd w:id="6"/>
      <w:r w:rsidRPr="001F3F74">
        <w:rPr>
          <w:rFonts w:ascii="Courier New" w:hAnsi="Courier New" w:cs="Courier New"/>
          <w:sz w:val="20"/>
          <w:szCs w:val="20"/>
        </w:rPr>
        <w:t xml:space="preserve">    **** Указывается   вид   земельного   участка    (пая,   доли)  -   под</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индивидуальное   жилищное  строительство,  дачный,  садовый,  приусадебный,</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огородный и другие (кроме земельных участков площадью менее </w:t>
      </w:r>
      <w:smartTag w:uri="urn:schemas-microsoft-com:office:smarttags" w:element="metricconverter">
        <w:smartTagPr>
          <w:attr w:name="ProductID" w:val="0,11 га"/>
        </w:smartTagPr>
        <w:r w:rsidRPr="001F3F74">
          <w:rPr>
            <w:rFonts w:ascii="Courier New" w:hAnsi="Courier New" w:cs="Courier New"/>
            <w:sz w:val="20"/>
            <w:szCs w:val="20"/>
          </w:rPr>
          <w:t>0,11 га</w:t>
        </w:r>
      </w:smartTag>
      <w:r w:rsidRPr="001F3F74">
        <w:rPr>
          <w:rFonts w:ascii="Courier New" w:hAnsi="Courier New" w:cs="Courier New"/>
          <w:sz w:val="20"/>
          <w:szCs w:val="20"/>
        </w:rPr>
        <w:t xml:space="preserve"> и (или)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находящиеся в пользовании менее трех лет).</w:t>
      </w:r>
    </w:p>
    <w:p w:rsidR="001F3F74" w:rsidRDefault="001F3F74" w:rsidP="001F3F74">
      <w:pPr>
        <w:widowControl w:val="0"/>
        <w:autoSpaceDE w:val="0"/>
        <w:autoSpaceDN w:val="0"/>
        <w:adjustRightInd w:val="0"/>
        <w:rPr>
          <w:rFonts w:ascii="Courier New" w:hAnsi="Courier New" w:cs="Courier New"/>
          <w:sz w:val="20"/>
          <w:szCs w:val="20"/>
        </w:rPr>
      </w:pPr>
    </w:p>
    <w:p w:rsidR="00A03165" w:rsidRDefault="00A03165" w:rsidP="001F3F74">
      <w:pPr>
        <w:widowControl w:val="0"/>
        <w:autoSpaceDE w:val="0"/>
        <w:autoSpaceDN w:val="0"/>
        <w:adjustRightInd w:val="0"/>
        <w:rPr>
          <w:rFonts w:ascii="Courier New" w:hAnsi="Courier New" w:cs="Courier New"/>
          <w:sz w:val="20"/>
          <w:szCs w:val="20"/>
        </w:rPr>
      </w:pPr>
    </w:p>
    <w:p w:rsidR="00A03165" w:rsidRPr="001F3F74" w:rsidRDefault="00A03165"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2.2. Транспортные средства</w:t>
      </w:r>
    </w:p>
    <w:p w:rsidR="001F3F74" w:rsidRPr="001F3F74" w:rsidRDefault="001F3F74" w:rsidP="001F3F74">
      <w:pPr>
        <w:widowControl w:val="0"/>
        <w:autoSpaceDE w:val="0"/>
        <w:autoSpaceDN w:val="0"/>
        <w:adjustRightInd w:val="0"/>
        <w:jc w:val="both"/>
        <w:rPr>
          <w:rFonts w:ascii="Arial" w:hAnsi="Arial" w:cs="Arial"/>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160"/>
        <w:gridCol w:w="1680"/>
        <w:gridCol w:w="1560"/>
        <w:gridCol w:w="1200"/>
        <w:gridCol w:w="1080"/>
        <w:gridCol w:w="1440"/>
      </w:tblGrid>
      <w:tr w:rsidR="001F3F74" w:rsidRPr="001F3F74" w:rsidTr="001F3F74">
        <w:tblPrEx>
          <w:tblCellMar>
            <w:top w:w="0" w:type="dxa"/>
            <w:bottom w:w="0" w:type="dxa"/>
          </w:tblCellMar>
        </w:tblPrEx>
        <w:trPr>
          <w:trHeight w:val="1000"/>
          <w:tblCellSpacing w:w="5" w:type="nil"/>
        </w:trPr>
        <w:tc>
          <w:tcPr>
            <w:tcW w:w="60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N </w:t>
            </w:r>
            <w:r w:rsidRPr="001F3F74">
              <w:rPr>
                <w:rFonts w:ascii="Courier New" w:hAnsi="Courier New" w:cs="Courier New"/>
                <w:sz w:val="20"/>
                <w:szCs w:val="20"/>
              </w:rPr>
              <w:br/>
              <w:t>п/п</w:t>
            </w:r>
          </w:p>
        </w:tc>
        <w:tc>
          <w:tcPr>
            <w:tcW w:w="216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Вид и марка   </w:t>
            </w:r>
            <w:r w:rsidRPr="001F3F74">
              <w:rPr>
                <w:rFonts w:ascii="Courier New" w:hAnsi="Courier New" w:cs="Courier New"/>
                <w:sz w:val="20"/>
                <w:szCs w:val="20"/>
              </w:rPr>
              <w:br/>
              <w:t xml:space="preserve"> транспортного  </w:t>
            </w:r>
            <w:r w:rsidRPr="001F3F74">
              <w:rPr>
                <w:rFonts w:ascii="Courier New" w:hAnsi="Courier New" w:cs="Courier New"/>
                <w:sz w:val="20"/>
                <w:szCs w:val="20"/>
              </w:rPr>
              <w:br/>
              <w:t xml:space="preserve">    средства    </w:t>
            </w:r>
          </w:p>
        </w:tc>
        <w:tc>
          <w:tcPr>
            <w:tcW w:w="168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Фамилия,  </w:t>
            </w:r>
            <w:r w:rsidRPr="001F3F74">
              <w:rPr>
                <w:rFonts w:ascii="Courier New" w:hAnsi="Courier New" w:cs="Courier New"/>
                <w:sz w:val="20"/>
                <w:szCs w:val="20"/>
              </w:rPr>
              <w:br/>
              <w:t xml:space="preserve">    имя,    </w:t>
            </w:r>
            <w:r w:rsidRPr="001F3F74">
              <w:rPr>
                <w:rFonts w:ascii="Courier New" w:hAnsi="Courier New" w:cs="Courier New"/>
                <w:sz w:val="20"/>
                <w:szCs w:val="20"/>
              </w:rPr>
              <w:br/>
              <w:t xml:space="preserve">  отчество  </w:t>
            </w:r>
            <w:r w:rsidRPr="001F3F74">
              <w:rPr>
                <w:rFonts w:ascii="Courier New" w:hAnsi="Courier New" w:cs="Courier New"/>
                <w:sz w:val="20"/>
                <w:szCs w:val="20"/>
              </w:rPr>
              <w:br/>
              <w:t>собственника</w:t>
            </w:r>
          </w:p>
        </w:tc>
        <w:tc>
          <w:tcPr>
            <w:tcW w:w="156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Основание  </w:t>
            </w:r>
            <w:r w:rsidRPr="001F3F74">
              <w:rPr>
                <w:rFonts w:ascii="Courier New" w:hAnsi="Courier New" w:cs="Courier New"/>
                <w:sz w:val="20"/>
                <w:szCs w:val="20"/>
              </w:rPr>
              <w:br/>
              <w:t xml:space="preserve">приобрете- </w:t>
            </w:r>
            <w:r w:rsidRPr="001F3F74">
              <w:rPr>
                <w:rFonts w:ascii="Courier New" w:hAnsi="Courier New" w:cs="Courier New"/>
                <w:sz w:val="20"/>
                <w:szCs w:val="20"/>
              </w:rPr>
              <w:br/>
              <w:t xml:space="preserve">ния </w:t>
            </w:r>
            <w:hyperlink w:anchor="Par655" w:history="1">
              <w:r w:rsidRPr="001F3F74">
                <w:rPr>
                  <w:rFonts w:ascii="Courier New" w:hAnsi="Courier New" w:cs="Courier New"/>
                  <w:color w:val="0000FF"/>
                  <w:sz w:val="20"/>
                  <w:szCs w:val="20"/>
                </w:rPr>
                <w:t>*</w:t>
              </w:r>
            </w:hyperlink>
          </w:p>
        </w:tc>
        <w:tc>
          <w:tcPr>
            <w:tcW w:w="120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Вид     </w:t>
            </w:r>
            <w:r w:rsidRPr="001F3F74">
              <w:rPr>
                <w:rFonts w:ascii="Courier New" w:hAnsi="Courier New" w:cs="Courier New"/>
                <w:sz w:val="20"/>
                <w:szCs w:val="20"/>
              </w:rPr>
              <w:br/>
              <w:t xml:space="preserve">собст-  </w:t>
            </w:r>
            <w:r w:rsidRPr="001F3F74">
              <w:rPr>
                <w:rFonts w:ascii="Courier New" w:hAnsi="Courier New" w:cs="Courier New"/>
                <w:sz w:val="20"/>
                <w:szCs w:val="20"/>
              </w:rPr>
              <w:br/>
              <w:t>венности</w:t>
            </w:r>
            <w:r w:rsidRPr="001F3F74">
              <w:rPr>
                <w:rFonts w:ascii="Courier New" w:hAnsi="Courier New" w:cs="Courier New"/>
                <w:sz w:val="20"/>
                <w:szCs w:val="20"/>
              </w:rPr>
              <w:br/>
            </w:r>
            <w:hyperlink w:anchor="Par658" w:history="1">
              <w:r w:rsidRPr="001F3F74">
                <w:rPr>
                  <w:rFonts w:ascii="Courier New" w:hAnsi="Courier New" w:cs="Courier New"/>
                  <w:color w:val="0000FF"/>
                  <w:sz w:val="20"/>
                  <w:szCs w:val="20"/>
                </w:rPr>
                <w:t>**</w:t>
              </w:r>
            </w:hyperlink>
          </w:p>
        </w:tc>
        <w:tc>
          <w:tcPr>
            <w:tcW w:w="108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Место  </w:t>
            </w:r>
            <w:r w:rsidRPr="001F3F74">
              <w:rPr>
                <w:rFonts w:ascii="Courier New" w:hAnsi="Courier New" w:cs="Courier New"/>
                <w:sz w:val="20"/>
                <w:szCs w:val="20"/>
              </w:rPr>
              <w:br/>
              <w:t>регист-</w:t>
            </w:r>
            <w:r w:rsidRPr="001F3F74">
              <w:rPr>
                <w:rFonts w:ascii="Courier New" w:hAnsi="Courier New" w:cs="Courier New"/>
                <w:sz w:val="20"/>
                <w:szCs w:val="20"/>
              </w:rPr>
              <w:br/>
              <w:t xml:space="preserve">рации  </w:t>
            </w:r>
          </w:p>
        </w:tc>
        <w:tc>
          <w:tcPr>
            <w:tcW w:w="144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Стоимость </w:t>
            </w:r>
            <w:r w:rsidRPr="001F3F74">
              <w:rPr>
                <w:rFonts w:ascii="Courier New" w:hAnsi="Courier New" w:cs="Courier New"/>
                <w:sz w:val="20"/>
                <w:szCs w:val="20"/>
              </w:rPr>
              <w:br/>
              <w:t>транспорт-</w:t>
            </w:r>
            <w:r w:rsidRPr="001F3F74">
              <w:rPr>
                <w:rFonts w:ascii="Courier New" w:hAnsi="Courier New" w:cs="Courier New"/>
                <w:sz w:val="20"/>
                <w:szCs w:val="20"/>
              </w:rPr>
              <w:br/>
              <w:t xml:space="preserve">ного      </w:t>
            </w:r>
            <w:r w:rsidRPr="001F3F74">
              <w:rPr>
                <w:rFonts w:ascii="Courier New" w:hAnsi="Courier New" w:cs="Courier New"/>
                <w:sz w:val="20"/>
                <w:szCs w:val="20"/>
              </w:rPr>
              <w:br/>
              <w:t xml:space="preserve">средства  </w:t>
            </w:r>
            <w:r w:rsidRPr="001F3F74">
              <w:rPr>
                <w:rFonts w:ascii="Courier New" w:hAnsi="Courier New" w:cs="Courier New"/>
                <w:sz w:val="20"/>
                <w:szCs w:val="20"/>
              </w:rPr>
              <w:br/>
            </w:r>
            <w:hyperlink w:anchor="Par662" w:history="1">
              <w:r w:rsidRPr="001F3F74">
                <w:rPr>
                  <w:rFonts w:ascii="Courier New" w:hAnsi="Courier New" w:cs="Courier New"/>
                  <w:color w:val="0000FF"/>
                  <w:sz w:val="20"/>
                  <w:szCs w:val="20"/>
                </w:rPr>
                <w:t>***</w:t>
              </w:r>
            </w:hyperlink>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1 </w:t>
            </w:r>
          </w:p>
        </w:tc>
        <w:tc>
          <w:tcPr>
            <w:tcW w:w="21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6   </w:t>
            </w:r>
          </w:p>
        </w:tc>
        <w:tc>
          <w:tcPr>
            <w:tcW w:w="14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7     </w:t>
            </w:r>
          </w:p>
        </w:tc>
      </w:tr>
      <w:tr w:rsidR="001F3F74" w:rsidRPr="001F3F74" w:rsidTr="001F3F74">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1.</w:t>
            </w:r>
          </w:p>
        </w:tc>
        <w:tc>
          <w:tcPr>
            <w:tcW w:w="21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Автомобили      </w:t>
            </w:r>
            <w:r w:rsidRPr="001F3F74">
              <w:rPr>
                <w:rFonts w:ascii="Courier New" w:hAnsi="Courier New" w:cs="Courier New"/>
                <w:sz w:val="20"/>
                <w:szCs w:val="20"/>
              </w:rPr>
              <w:br/>
              <w:t xml:space="preserve">легковые </w:t>
            </w:r>
            <w:hyperlink w:anchor="Par665" w:history="1">
              <w:r w:rsidRPr="001F3F74">
                <w:rPr>
                  <w:rFonts w:ascii="Courier New" w:hAnsi="Courier New" w:cs="Courier New"/>
                  <w:color w:val="0000FF"/>
                  <w:sz w:val="20"/>
                  <w:szCs w:val="20"/>
                </w:rPr>
                <w:t>****</w:t>
              </w:r>
            </w:hyperlink>
          </w:p>
        </w:tc>
        <w:tc>
          <w:tcPr>
            <w:tcW w:w="16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w:t>
            </w:r>
          </w:p>
        </w:tc>
        <w:tc>
          <w:tcPr>
            <w:tcW w:w="21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Автоприцепы     </w:t>
            </w:r>
          </w:p>
        </w:tc>
        <w:tc>
          <w:tcPr>
            <w:tcW w:w="16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3.</w:t>
            </w:r>
          </w:p>
        </w:tc>
        <w:tc>
          <w:tcPr>
            <w:tcW w:w="21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Мототранспортные</w:t>
            </w:r>
            <w:r w:rsidRPr="001F3F74">
              <w:rPr>
                <w:rFonts w:ascii="Courier New" w:hAnsi="Courier New" w:cs="Courier New"/>
                <w:sz w:val="20"/>
                <w:szCs w:val="20"/>
              </w:rPr>
              <w:br/>
              <w:t xml:space="preserve">средства        </w:t>
            </w:r>
          </w:p>
        </w:tc>
        <w:tc>
          <w:tcPr>
            <w:tcW w:w="16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4.</w:t>
            </w:r>
          </w:p>
        </w:tc>
        <w:tc>
          <w:tcPr>
            <w:tcW w:w="21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Иные            </w:t>
            </w:r>
            <w:r w:rsidRPr="001F3F74">
              <w:rPr>
                <w:rFonts w:ascii="Courier New" w:hAnsi="Courier New" w:cs="Courier New"/>
                <w:sz w:val="20"/>
                <w:szCs w:val="20"/>
              </w:rPr>
              <w:br/>
              <w:t xml:space="preserve">транспортные    </w:t>
            </w:r>
            <w:r w:rsidRPr="001F3F74">
              <w:rPr>
                <w:rFonts w:ascii="Courier New" w:hAnsi="Courier New" w:cs="Courier New"/>
                <w:sz w:val="20"/>
                <w:szCs w:val="20"/>
              </w:rPr>
              <w:br/>
              <w:t xml:space="preserve">средства </w:t>
            </w:r>
            <w:hyperlink w:anchor="Par670" w:history="1">
              <w:r w:rsidRPr="001F3F74">
                <w:rPr>
                  <w:rFonts w:ascii="Courier New" w:hAnsi="Courier New" w:cs="Courier New"/>
                  <w:color w:val="0000FF"/>
                  <w:sz w:val="20"/>
                  <w:szCs w:val="20"/>
                </w:rPr>
                <w:t>*****</w:t>
              </w:r>
            </w:hyperlink>
          </w:p>
        </w:tc>
        <w:tc>
          <w:tcPr>
            <w:tcW w:w="16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bl>
    <w:p w:rsidR="001F3F74" w:rsidRPr="001F3F74" w:rsidRDefault="001F3F74" w:rsidP="001F3F74">
      <w:pPr>
        <w:widowControl w:val="0"/>
        <w:autoSpaceDE w:val="0"/>
        <w:autoSpaceDN w:val="0"/>
        <w:adjustRightInd w:val="0"/>
        <w:jc w:val="both"/>
        <w:rPr>
          <w:rFonts w:ascii="Arial" w:hAnsi="Arial" w:cs="Arial"/>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bookmarkStart w:id="7" w:name="Par655"/>
      <w:bookmarkEnd w:id="7"/>
      <w:r w:rsidRPr="001F3F74">
        <w:rPr>
          <w:rFonts w:ascii="Courier New" w:hAnsi="Courier New" w:cs="Courier New"/>
          <w:sz w:val="20"/>
          <w:szCs w:val="20"/>
        </w:rPr>
        <w:t xml:space="preserve">    * Указывается   основание     приобретения   (покупка,  мена,  дарение,</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наследование  и  др.),  а  также  реквизиты  (дата, номер) соответствующего</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договора или акта.</w:t>
      </w:r>
    </w:p>
    <w:p w:rsidR="001F3F74" w:rsidRPr="001F3F74" w:rsidRDefault="001F3F74" w:rsidP="001F3F74">
      <w:pPr>
        <w:widowControl w:val="0"/>
        <w:autoSpaceDE w:val="0"/>
        <w:autoSpaceDN w:val="0"/>
        <w:adjustRightInd w:val="0"/>
        <w:rPr>
          <w:rFonts w:ascii="Courier New" w:hAnsi="Courier New" w:cs="Courier New"/>
          <w:sz w:val="20"/>
          <w:szCs w:val="20"/>
        </w:rPr>
      </w:pPr>
      <w:bookmarkStart w:id="8" w:name="Par658"/>
      <w:bookmarkEnd w:id="8"/>
      <w:r w:rsidRPr="001F3F74">
        <w:rPr>
          <w:rFonts w:ascii="Courier New" w:hAnsi="Courier New" w:cs="Courier New"/>
          <w:sz w:val="20"/>
          <w:szCs w:val="20"/>
        </w:rPr>
        <w:t xml:space="preserve">    ** Указывается  вид  собственности  (личная,  общая),   для  совместной</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собственности   указываются   иные   лица   (Ф.И.О.  или  наименование),  в</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собственности   которых  находится  имущество,  для  долевой  собственности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указывается доля лица, о котором заполняются сведения.</w:t>
      </w:r>
    </w:p>
    <w:p w:rsidR="001F3F74" w:rsidRPr="001F3F74" w:rsidRDefault="001F3F74" w:rsidP="001F3F74">
      <w:pPr>
        <w:widowControl w:val="0"/>
        <w:autoSpaceDE w:val="0"/>
        <w:autoSpaceDN w:val="0"/>
        <w:adjustRightInd w:val="0"/>
        <w:rPr>
          <w:rFonts w:ascii="Courier New" w:hAnsi="Courier New" w:cs="Courier New"/>
          <w:sz w:val="20"/>
          <w:szCs w:val="20"/>
        </w:rPr>
      </w:pPr>
      <w:bookmarkStart w:id="9" w:name="Par662"/>
      <w:bookmarkEnd w:id="9"/>
      <w:r w:rsidRPr="001F3F74">
        <w:rPr>
          <w:rFonts w:ascii="Courier New" w:hAnsi="Courier New" w:cs="Courier New"/>
          <w:sz w:val="20"/>
          <w:szCs w:val="20"/>
        </w:rPr>
        <w:t xml:space="preserve">    *** Определение стоимости средств автомобильного, водного, воздушного 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других   видов   транспорта,  сельскохозяйственной  техники  осуществляется</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собственником самостоятельно на основании их рыночной цены.</w:t>
      </w:r>
    </w:p>
    <w:p w:rsidR="001F3F74" w:rsidRPr="001F3F74" w:rsidRDefault="001F3F74" w:rsidP="001F3F74">
      <w:pPr>
        <w:widowControl w:val="0"/>
        <w:autoSpaceDE w:val="0"/>
        <w:autoSpaceDN w:val="0"/>
        <w:adjustRightInd w:val="0"/>
        <w:rPr>
          <w:rFonts w:ascii="Courier New" w:hAnsi="Courier New" w:cs="Courier New"/>
          <w:sz w:val="20"/>
          <w:szCs w:val="20"/>
        </w:rPr>
      </w:pPr>
      <w:bookmarkStart w:id="10" w:name="Par665"/>
      <w:bookmarkEnd w:id="10"/>
      <w:r w:rsidRPr="001F3F74">
        <w:rPr>
          <w:rFonts w:ascii="Courier New" w:hAnsi="Courier New" w:cs="Courier New"/>
          <w:sz w:val="20"/>
          <w:szCs w:val="20"/>
        </w:rPr>
        <w:t xml:space="preserve">    **** Не   учитывается   стоимость   автомобилей   легковых,  специально</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оборудованных  для  использования инвалидами, а также автомобили легковые с</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мощностью  двигателя  до  100  лошадиных  сил  (до  73,55  кВт), полученные</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(приобретенные)  через  органы  социальной защиты населения в установленном</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порядке.</w:t>
      </w:r>
    </w:p>
    <w:p w:rsidR="001F3F74" w:rsidRPr="001F3F74" w:rsidRDefault="001F3F74" w:rsidP="001F3F74">
      <w:pPr>
        <w:widowControl w:val="0"/>
        <w:autoSpaceDE w:val="0"/>
        <w:autoSpaceDN w:val="0"/>
        <w:adjustRightInd w:val="0"/>
        <w:rPr>
          <w:rFonts w:ascii="Courier New" w:hAnsi="Courier New" w:cs="Courier New"/>
          <w:sz w:val="20"/>
          <w:szCs w:val="20"/>
        </w:rPr>
      </w:pPr>
      <w:bookmarkStart w:id="11" w:name="Par670"/>
      <w:bookmarkEnd w:id="11"/>
      <w:r w:rsidRPr="001F3F74">
        <w:rPr>
          <w:rFonts w:ascii="Courier New" w:hAnsi="Courier New" w:cs="Courier New"/>
          <w:sz w:val="20"/>
          <w:szCs w:val="20"/>
        </w:rPr>
        <w:t xml:space="preserve">    ***** Автомобили   грузовые,    сельскохозяйственная  техника,   водный</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транспорт  (не  учитывается  стоимость  весельных  лодок,  моторных лодок с</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двигателем мощностью не свыше пяти лошадиных сил) и др.</w:t>
      </w: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2.3. Драгоценные изделия</w:t>
      </w:r>
    </w:p>
    <w:p w:rsidR="001F3F74" w:rsidRPr="001F3F74" w:rsidRDefault="001F3F74" w:rsidP="001F3F74">
      <w:pPr>
        <w:widowControl w:val="0"/>
        <w:autoSpaceDE w:val="0"/>
        <w:autoSpaceDN w:val="0"/>
        <w:adjustRightInd w:val="0"/>
        <w:jc w:val="both"/>
        <w:rPr>
          <w:rFonts w:ascii="Arial" w:hAnsi="Arial" w:cs="Arial"/>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920"/>
        <w:gridCol w:w="1320"/>
        <w:gridCol w:w="1200"/>
        <w:gridCol w:w="1200"/>
        <w:gridCol w:w="1200"/>
        <w:gridCol w:w="1200"/>
        <w:gridCol w:w="1200"/>
      </w:tblGrid>
      <w:tr w:rsidR="001F3F74" w:rsidRPr="001F3F74" w:rsidTr="001F3F74">
        <w:tblPrEx>
          <w:tblCellMar>
            <w:top w:w="0" w:type="dxa"/>
            <w:bottom w:w="0" w:type="dxa"/>
          </w:tblCellMar>
        </w:tblPrEx>
        <w:trPr>
          <w:trHeight w:val="2000"/>
          <w:tblCellSpacing w:w="5" w:type="nil"/>
        </w:trPr>
        <w:tc>
          <w:tcPr>
            <w:tcW w:w="60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N </w:t>
            </w:r>
            <w:r w:rsidRPr="001F3F74">
              <w:rPr>
                <w:rFonts w:ascii="Courier New" w:hAnsi="Courier New" w:cs="Courier New"/>
                <w:sz w:val="20"/>
                <w:szCs w:val="20"/>
              </w:rPr>
              <w:br/>
              <w:t>п/п</w:t>
            </w:r>
          </w:p>
        </w:tc>
        <w:tc>
          <w:tcPr>
            <w:tcW w:w="192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Вид изделия  </w:t>
            </w:r>
          </w:p>
        </w:tc>
        <w:tc>
          <w:tcPr>
            <w:tcW w:w="132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Стоимость</w:t>
            </w:r>
            <w:r w:rsidRPr="001F3F74">
              <w:rPr>
                <w:rFonts w:ascii="Courier New" w:hAnsi="Courier New" w:cs="Courier New"/>
                <w:sz w:val="20"/>
                <w:szCs w:val="20"/>
              </w:rPr>
              <w:br/>
              <w:t xml:space="preserve">изделия, </w:t>
            </w:r>
            <w:r w:rsidRPr="001F3F74">
              <w:rPr>
                <w:rFonts w:ascii="Courier New" w:hAnsi="Courier New" w:cs="Courier New"/>
                <w:sz w:val="20"/>
                <w:szCs w:val="20"/>
              </w:rPr>
              <w:br/>
              <w:t>принадле-</w:t>
            </w:r>
            <w:r w:rsidRPr="001F3F74">
              <w:rPr>
                <w:rFonts w:ascii="Courier New" w:hAnsi="Courier New" w:cs="Courier New"/>
                <w:sz w:val="20"/>
                <w:szCs w:val="20"/>
              </w:rPr>
              <w:br/>
              <w:t xml:space="preserve">жащего   </w:t>
            </w:r>
            <w:r w:rsidRPr="001F3F74">
              <w:rPr>
                <w:rFonts w:ascii="Courier New" w:hAnsi="Courier New" w:cs="Courier New"/>
                <w:sz w:val="20"/>
                <w:szCs w:val="20"/>
              </w:rPr>
              <w:br/>
              <w:t>заявителю</w:t>
            </w:r>
          </w:p>
        </w:tc>
        <w:tc>
          <w:tcPr>
            <w:tcW w:w="120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Стои-   </w:t>
            </w:r>
            <w:r w:rsidRPr="001F3F74">
              <w:rPr>
                <w:rFonts w:ascii="Courier New" w:hAnsi="Courier New" w:cs="Courier New"/>
                <w:sz w:val="20"/>
                <w:szCs w:val="20"/>
              </w:rPr>
              <w:br/>
              <w:t xml:space="preserve">мость   </w:t>
            </w:r>
            <w:r w:rsidRPr="001F3F74">
              <w:rPr>
                <w:rFonts w:ascii="Courier New" w:hAnsi="Courier New" w:cs="Courier New"/>
                <w:sz w:val="20"/>
                <w:szCs w:val="20"/>
              </w:rPr>
              <w:br/>
              <w:t>изделия,</w:t>
            </w:r>
            <w:r w:rsidRPr="001F3F74">
              <w:rPr>
                <w:rFonts w:ascii="Courier New" w:hAnsi="Courier New" w:cs="Courier New"/>
                <w:sz w:val="20"/>
                <w:szCs w:val="20"/>
              </w:rPr>
              <w:br/>
              <w:t xml:space="preserve">принад- </w:t>
            </w:r>
            <w:r w:rsidRPr="001F3F74">
              <w:rPr>
                <w:rFonts w:ascii="Courier New" w:hAnsi="Courier New" w:cs="Courier New"/>
                <w:sz w:val="20"/>
                <w:szCs w:val="20"/>
              </w:rPr>
              <w:br/>
              <w:t>лежащего</w:t>
            </w:r>
            <w:r w:rsidRPr="001F3F74">
              <w:rPr>
                <w:rFonts w:ascii="Courier New" w:hAnsi="Courier New" w:cs="Courier New"/>
                <w:sz w:val="20"/>
                <w:szCs w:val="20"/>
              </w:rPr>
              <w:br/>
              <w:t xml:space="preserve">члену   </w:t>
            </w:r>
            <w:r w:rsidRPr="001F3F74">
              <w:rPr>
                <w:rFonts w:ascii="Courier New" w:hAnsi="Courier New" w:cs="Courier New"/>
                <w:sz w:val="20"/>
                <w:szCs w:val="20"/>
              </w:rPr>
              <w:br/>
              <w:t xml:space="preserve">семьи   </w:t>
            </w:r>
            <w:r w:rsidRPr="001F3F74">
              <w:rPr>
                <w:rFonts w:ascii="Courier New" w:hAnsi="Courier New" w:cs="Courier New"/>
                <w:sz w:val="20"/>
                <w:szCs w:val="20"/>
              </w:rPr>
              <w:br/>
              <w:t>заявите-</w:t>
            </w:r>
            <w:r w:rsidRPr="001F3F74">
              <w:rPr>
                <w:rFonts w:ascii="Courier New" w:hAnsi="Courier New" w:cs="Courier New"/>
                <w:sz w:val="20"/>
                <w:szCs w:val="20"/>
              </w:rPr>
              <w:br/>
              <w:t xml:space="preserve">ля      </w:t>
            </w:r>
            <w:r w:rsidRPr="001F3F74">
              <w:rPr>
                <w:rFonts w:ascii="Courier New" w:hAnsi="Courier New" w:cs="Courier New"/>
                <w:sz w:val="20"/>
                <w:szCs w:val="20"/>
              </w:rPr>
              <w:br/>
              <w:t xml:space="preserve">(руб.)  </w:t>
            </w:r>
          </w:p>
        </w:tc>
        <w:tc>
          <w:tcPr>
            <w:tcW w:w="120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Стои-   </w:t>
            </w:r>
            <w:r w:rsidRPr="001F3F74">
              <w:rPr>
                <w:rFonts w:ascii="Courier New" w:hAnsi="Courier New" w:cs="Courier New"/>
                <w:sz w:val="20"/>
                <w:szCs w:val="20"/>
              </w:rPr>
              <w:br/>
              <w:t xml:space="preserve">мость   </w:t>
            </w:r>
            <w:r w:rsidRPr="001F3F74">
              <w:rPr>
                <w:rFonts w:ascii="Courier New" w:hAnsi="Courier New" w:cs="Courier New"/>
                <w:sz w:val="20"/>
                <w:szCs w:val="20"/>
              </w:rPr>
              <w:br/>
              <w:t>изделия,</w:t>
            </w:r>
            <w:r w:rsidRPr="001F3F74">
              <w:rPr>
                <w:rFonts w:ascii="Courier New" w:hAnsi="Courier New" w:cs="Courier New"/>
                <w:sz w:val="20"/>
                <w:szCs w:val="20"/>
              </w:rPr>
              <w:br/>
              <w:t xml:space="preserve">принад- </w:t>
            </w:r>
            <w:r w:rsidRPr="001F3F74">
              <w:rPr>
                <w:rFonts w:ascii="Courier New" w:hAnsi="Courier New" w:cs="Courier New"/>
                <w:sz w:val="20"/>
                <w:szCs w:val="20"/>
              </w:rPr>
              <w:br/>
              <w:t>лежащего</w:t>
            </w:r>
            <w:r w:rsidRPr="001F3F74">
              <w:rPr>
                <w:rFonts w:ascii="Courier New" w:hAnsi="Courier New" w:cs="Courier New"/>
                <w:sz w:val="20"/>
                <w:szCs w:val="20"/>
              </w:rPr>
              <w:br/>
              <w:t xml:space="preserve">члену   </w:t>
            </w:r>
            <w:r w:rsidRPr="001F3F74">
              <w:rPr>
                <w:rFonts w:ascii="Courier New" w:hAnsi="Courier New" w:cs="Courier New"/>
                <w:sz w:val="20"/>
                <w:szCs w:val="20"/>
              </w:rPr>
              <w:br/>
              <w:t xml:space="preserve">семьи   </w:t>
            </w:r>
            <w:r w:rsidRPr="001F3F74">
              <w:rPr>
                <w:rFonts w:ascii="Courier New" w:hAnsi="Courier New" w:cs="Courier New"/>
                <w:sz w:val="20"/>
                <w:szCs w:val="20"/>
              </w:rPr>
              <w:br/>
              <w:t>заявите-</w:t>
            </w:r>
            <w:r w:rsidRPr="001F3F74">
              <w:rPr>
                <w:rFonts w:ascii="Courier New" w:hAnsi="Courier New" w:cs="Courier New"/>
                <w:sz w:val="20"/>
                <w:szCs w:val="20"/>
              </w:rPr>
              <w:br/>
              <w:t xml:space="preserve">ля      </w:t>
            </w:r>
            <w:r w:rsidRPr="001F3F74">
              <w:rPr>
                <w:rFonts w:ascii="Courier New" w:hAnsi="Courier New" w:cs="Courier New"/>
                <w:sz w:val="20"/>
                <w:szCs w:val="20"/>
              </w:rPr>
              <w:br/>
              <w:t xml:space="preserve">(руб.)  </w:t>
            </w:r>
          </w:p>
        </w:tc>
        <w:tc>
          <w:tcPr>
            <w:tcW w:w="120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Стои-   </w:t>
            </w:r>
            <w:r w:rsidRPr="001F3F74">
              <w:rPr>
                <w:rFonts w:ascii="Courier New" w:hAnsi="Courier New" w:cs="Courier New"/>
                <w:sz w:val="20"/>
                <w:szCs w:val="20"/>
              </w:rPr>
              <w:br/>
              <w:t xml:space="preserve">мость   </w:t>
            </w:r>
            <w:r w:rsidRPr="001F3F74">
              <w:rPr>
                <w:rFonts w:ascii="Courier New" w:hAnsi="Courier New" w:cs="Courier New"/>
                <w:sz w:val="20"/>
                <w:szCs w:val="20"/>
              </w:rPr>
              <w:br/>
              <w:t>изделия,</w:t>
            </w:r>
            <w:r w:rsidRPr="001F3F74">
              <w:rPr>
                <w:rFonts w:ascii="Courier New" w:hAnsi="Courier New" w:cs="Courier New"/>
                <w:sz w:val="20"/>
                <w:szCs w:val="20"/>
              </w:rPr>
              <w:br/>
              <w:t xml:space="preserve">принад- </w:t>
            </w:r>
            <w:r w:rsidRPr="001F3F74">
              <w:rPr>
                <w:rFonts w:ascii="Courier New" w:hAnsi="Courier New" w:cs="Courier New"/>
                <w:sz w:val="20"/>
                <w:szCs w:val="20"/>
              </w:rPr>
              <w:br/>
              <w:t>лежащего</w:t>
            </w:r>
            <w:r w:rsidRPr="001F3F74">
              <w:rPr>
                <w:rFonts w:ascii="Courier New" w:hAnsi="Courier New" w:cs="Courier New"/>
                <w:sz w:val="20"/>
                <w:szCs w:val="20"/>
              </w:rPr>
              <w:br/>
              <w:t xml:space="preserve">члену   </w:t>
            </w:r>
            <w:r w:rsidRPr="001F3F74">
              <w:rPr>
                <w:rFonts w:ascii="Courier New" w:hAnsi="Courier New" w:cs="Courier New"/>
                <w:sz w:val="20"/>
                <w:szCs w:val="20"/>
              </w:rPr>
              <w:br/>
              <w:t xml:space="preserve">семьи   </w:t>
            </w:r>
            <w:r w:rsidRPr="001F3F74">
              <w:rPr>
                <w:rFonts w:ascii="Courier New" w:hAnsi="Courier New" w:cs="Courier New"/>
                <w:sz w:val="20"/>
                <w:szCs w:val="20"/>
              </w:rPr>
              <w:br/>
              <w:t>заявите-</w:t>
            </w:r>
            <w:r w:rsidRPr="001F3F74">
              <w:rPr>
                <w:rFonts w:ascii="Courier New" w:hAnsi="Courier New" w:cs="Courier New"/>
                <w:sz w:val="20"/>
                <w:szCs w:val="20"/>
              </w:rPr>
              <w:br/>
              <w:t xml:space="preserve">ля      </w:t>
            </w:r>
            <w:r w:rsidRPr="001F3F74">
              <w:rPr>
                <w:rFonts w:ascii="Courier New" w:hAnsi="Courier New" w:cs="Courier New"/>
                <w:sz w:val="20"/>
                <w:szCs w:val="20"/>
              </w:rPr>
              <w:br/>
              <w:t xml:space="preserve">(руб.)  </w:t>
            </w:r>
          </w:p>
        </w:tc>
        <w:tc>
          <w:tcPr>
            <w:tcW w:w="120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Стои-   </w:t>
            </w:r>
            <w:r w:rsidRPr="001F3F74">
              <w:rPr>
                <w:rFonts w:ascii="Courier New" w:hAnsi="Courier New" w:cs="Courier New"/>
                <w:sz w:val="20"/>
                <w:szCs w:val="20"/>
              </w:rPr>
              <w:br/>
              <w:t xml:space="preserve">мость   </w:t>
            </w:r>
            <w:r w:rsidRPr="001F3F74">
              <w:rPr>
                <w:rFonts w:ascii="Courier New" w:hAnsi="Courier New" w:cs="Courier New"/>
                <w:sz w:val="20"/>
                <w:szCs w:val="20"/>
              </w:rPr>
              <w:br/>
              <w:t>изделия,</w:t>
            </w:r>
            <w:r w:rsidRPr="001F3F74">
              <w:rPr>
                <w:rFonts w:ascii="Courier New" w:hAnsi="Courier New" w:cs="Courier New"/>
                <w:sz w:val="20"/>
                <w:szCs w:val="20"/>
              </w:rPr>
              <w:br/>
              <w:t xml:space="preserve">принад- </w:t>
            </w:r>
            <w:r w:rsidRPr="001F3F74">
              <w:rPr>
                <w:rFonts w:ascii="Courier New" w:hAnsi="Courier New" w:cs="Courier New"/>
                <w:sz w:val="20"/>
                <w:szCs w:val="20"/>
              </w:rPr>
              <w:br/>
              <w:t>лежащего</w:t>
            </w:r>
            <w:r w:rsidRPr="001F3F74">
              <w:rPr>
                <w:rFonts w:ascii="Courier New" w:hAnsi="Courier New" w:cs="Courier New"/>
                <w:sz w:val="20"/>
                <w:szCs w:val="20"/>
              </w:rPr>
              <w:br/>
              <w:t xml:space="preserve">члену   </w:t>
            </w:r>
            <w:r w:rsidRPr="001F3F74">
              <w:rPr>
                <w:rFonts w:ascii="Courier New" w:hAnsi="Courier New" w:cs="Courier New"/>
                <w:sz w:val="20"/>
                <w:szCs w:val="20"/>
              </w:rPr>
              <w:br/>
              <w:t xml:space="preserve">семьи   </w:t>
            </w:r>
            <w:r w:rsidRPr="001F3F74">
              <w:rPr>
                <w:rFonts w:ascii="Courier New" w:hAnsi="Courier New" w:cs="Courier New"/>
                <w:sz w:val="20"/>
                <w:szCs w:val="20"/>
              </w:rPr>
              <w:br/>
              <w:t>заявите-</w:t>
            </w:r>
            <w:r w:rsidRPr="001F3F74">
              <w:rPr>
                <w:rFonts w:ascii="Courier New" w:hAnsi="Courier New" w:cs="Courier New"/>
                <w:sz w:val="20"/>
                <w:szCs w:val="20"/>
              </w:rPr>
              <w:br/>
              <w:t xml:space="preserve">ля      </w:t>
            </w:r>
            <w:r w:rsidRPr="001F3F74">
              <w:rPr>
                <w:rFonts w:ascii="Courier New" w:hAnsi="Courier New" w:cs="Courier New"/>
                <w:sz w:val="20"/>
                <w:szCs w:val="20"/>
              </w:rPr>
              <w:br/>
              <w:t xml:space="preserve">(руб.)  </w:t>
            </w:r>
          </w:p>
        </w:tc>
        <w:tc>
          <w:tcPr>
            <w:tcW w:w="120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Стои-   </w:t>
            </w:r>
            <w:r w:rsidRPr="001F3F74">
              <w:rPr>
                <w:rFonts w:ascii="Courier New" w:hAnsi="Courier New" w:cs="Courier New"/>
                <w:sz w:val="20"/>
                <w:szCs w:val="20"/>
              </w:rPr>
              <w:br/>
              <w:t xml:space="preserve">мость   </w:t>
            </w:r>
            <w:r w:rsidRPr="001F3F74">
              <w:rPr>
                <w:rFonts w:ascii="Courier New" w:hAnsi="Courier New" w:cs="Courier New"/>
                <w:sz w:val="20"/>
                <w:szCs w:val="20"/>
              </w:rPr>
              <w:br/>
              <w:t>изделия,</w:t>
            </w:r>
            <w:r w:rsidRPr="001F3F74">
              <w:rPr>
                <w:rFonts w:ascii="Courier New" w:hAnsi="Courier New" w:cs="Courier New"/>
                <w:sz w:val="20"/>
                <w:szCs w:val="20"/>
              </w:rPr>
              <w:br/>
              <w:t xml:space="preserve">принад- </w:t>
            </w:r>
            <w:r w:rsidRPr="001F3F74">
              <w:rPr>
                <w:rFonts w:ascii="Courier New" w:hAnsi="Courier New" w:cs="Courier New"/>
                <w:sz w:val="20"/>
                <w:szCs w:val="20"/>
              </w:rPr>
              <w:br/>
              <w:t>лежащего</w:t>
            </w:r>
            <w:r w:rsidRPr="001F3F74">
              <w:rPr>
                <w:rFonts w:ascii="Courier New" w:hAnsi="Courier New" w:cs="Courier New"/>
                <w:sz w:val="20"/>
                <w:szCs w:val="20"/>
              </w:rPr>
              <w:br/>
              <w:t xml:space="preserve">члену   </w:t>
            </w:r>
            <w:r w:rsidRPr="001F3F74">
              <w:rPr>
                <w:rFonts w:ascii="Courier New" w:hAnsi="Courier New" w:cs="Courier New"/>
                <w:sz w:val="20"/>
                <w:szCs w:val="20"/>
              </w:rPr>
              <w:br/>
              <w:t xml:space="preserve">семьи   </w:t>
            </w:r>
            <w:r w:rsidRPr="001F3F74">
              <w:rPr>
                <w:rFonts w:ascii="Courier New" w:hAnsi="Courier New" w:cs="Courier New"/>
                <w:sz w:val="20"/>
                <w:szCs w:val="20"/>
              </w:rPr>
              <w:br/>
              <w:t>заявите-</w:t>
            </w:r>
            <w:r w:rsidRPr="001F3F74">
              <w:rPr>
                <w:rFonts w:ascii="Courier New" w:hAnsi="Courier New" w:cs="Courier New"/>
                <w:sz w:val="20"/>
                <w:szCs w:val="20"/>
              </w:rPr>
              <w:br/>
              <w:t xml:space="preserve">ля      </w:t>
            </w:r>
            <w:r w:rsidRPr="001F3F74">
              <w:rPr>
                <w:rFonts w:ascii="Courier New" w:hAnsi="Courier New" w:cs="Courier New"/>
                <w:sz w:val="20"/>
                <w:szCs w:val="20"/>
              </w:rPr>
              <w:br/>
              <w:t xml:space="preserve">(руб.)  </w:t>
            </w: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3    </w:t>
            </w: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5    </w:t>
            </w: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6    </w:t>
            </w: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7    </w:t>
            </w: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8    </w:t>
            </w:r>
          </w:p>
        </w:tc>
      </w:tr>
      <w:tr w:rsidR="001F3F74" w:rsidRPr="001F3F74" w:rsidTr="001F3F74">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1.</w:t>
            </w:r>
          </w:p>
        </w:tc>
        <w:tc>
          <w:tcPr>
            <w:tcW w:w="19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Предметы      </w:t>
            </w:r>
            <w:r w:rsidRPr="001F3F74">
              <w:rPr>
                <w:rFonts w:ascii="Courier New" w:hAnsi="Courier New" w:cs="Courier New"/>
                <w:sz w:val="20"/>
                <w:szCs w:val="20"/>
              </w:rPr>
              <w:br/>
              <w:t xml:space="preserve">антиквариата  </w:t>
            </w: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w:t>
            </w:r>
          </w:p>
        </w:tc>
        <w:tc>
          <w:tcPr>
            <w:tcW w:w="19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Предметы      </w:t>
            </w:r>
            <w:r w:rsidRPr="001F3F74">
              <w:rPr>
                <w:rFonts w:ascii="Courier New" w:hAnsi="Courier New" w:cs="Courier New"/>
                <w:sz w:val="20"/>
                <w:szCs w:val="20"/>
              </w:rPr>
              <w:br/>
              <w:t xml:space="preserve">искусства     </w:t>
            </w: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3.</w:t>
            </w:r>
          </w:p>
        </w:tc>
        <w:tc>
          <w:tcPr>
            <w:tcW w:w="19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Ювелирные     </w:t>
            </w:r>
            <w:r w:rsidRPr="001F3F74">
              <w:rPr>
                <w:rFonts w:ascii="Courier New" w:hAnsi="Courier New" w:cs="Courier New"/>
                <w:sz w:val="20"/>
                <w:szCs w:val="20"/>
              </w:rPr>
              <w:br/>
              <w:t xml:space="preserve">изделия       </w:t>
            </w: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12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4.</w:t>
            </w:r>
          </w:p>
        </w:tc>
        <w:tc>
          <w:tcPr>
            <w:tcW w:w="19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Бытовые       </w:t>
            </w:r>
            <w:r w:rsidRPr="001F3F74">
              <w:rPr>
                <w:rFonts w:ascii="Courier New" w:hAnsi="Courier New" w:cs="Courier New"/>
                <w:sz w:val="20"/>
                <w:szCs w:val="20"/>
              </w:rPr>
              <w:br/>
              <w:t xml:space="preserve">изделия из    </w:t>
            </w:r>
            <w:r w:rsidRPr="001F3F74">
              <w:rPr>
                <w:rFonts w:ascii="Courier New" w:hAnsi="Courier New" w:cs="Courier New"/>
                <w:sz w:val="20"/>
                <w:szCs w:val="20"/>
              </w:rPr>
              <w:br/>
              <w:t xml:space="preserve">драгоценных   </w:t>
            </w:r>
            <w:r w:rsidRPr="001F3F74">
              <w:rPr>
                <w:rFonts w:ascii="Courier New" w:hAnsi="Courier New" w:cs="Courier New"/>
                <w:sz w:val="20"/>
                <w:szCs w:val="20"/>
              </w:rPr>
              <w:br/>
              <w:t xml:space="preserve">металлов и    </w:t>
            </w:r>
            <w:r w:rsidRPr="001F3F74">
              <w:rPr>
                <w:rFonts w:ascii="Courier New" w:hAnsi="Courier New" w:cs="Courier New"/>
                <w:sz w:val="20"/>
                <w:szCs w:val="20"/>
              </w:rPr>
              <w:br/>
              <w:t xml:space="preserve">драгоценных   </w:t>
            </w:r>
            <w:r w:rsidRPr="001F3F74">
              <w:rPr>
                <w:rFonts w:ascii="Courier New" w:hAnsi="Courier New" w:cs="Courier New"/>
                <w:sz w:val="20"/>
                <w:szCs w:val="20"/>
              </w:rPr>
              <w:br/>
              <w:t xml:space="preserve">камней        </w:t>
            </w: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5.</w:t>
            </w:r>
          </w:p>
        </w:tc>
        <w:tc>
          <w:tcPr>
            <w:tcW w:w="19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Лом           </w:t>
            </w:r>
            <w:r w:rsidRPr="001F3F74">
              <w:rPr>
                <w:rFonts w:ascii="Courier New" w:hAnsi="Courier New" w:cs="Courier New"/>
                <w:sz w:val="20"/>
                <w:szCs w:val="20"/>
              </w:rPr>
              <w:br/>
              <w:t xml:space="preserve">драгоценных   </w:t>
            </w:r>
            <w:r w:rsidRPr="001F3F74">
              <w:rPr>
                <w:rFonts w:ascii="Courier New" w:hAnsi="Courier New" w:cs="Courier New"/>
                <w:sz w:val="20"/>
                <w:szCs w:val="20"/>
              </w:rPr>
              <w:br/>
              <w:t xml:space="preserve">металлов      </w:t>
            </w: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bl>
    <w:p w:rsidR="001F3F74" w:rsidRPr="001F3F74" w:rsidRDefault="001F3F74" w:rsidP="001F3F74">
      <w:pPr>
        <w:widowControl w:val="0"/>
        <w:autoSpaceDE w:val="0"/>
        <w:autoSpaceDN w:val="0"/>
        <w:adjustRightInd w:val="0"/>
        <w:jc w:val="both"/>
        <w:rPr>
          <w:rFonts w:ascii="Arial" w:hAnsi="Arial" w:cs="Arial"/>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2.4. Паенакопления</w:t>
      </w:r>
    </w:p>
    <w:p w:rsidR="001F3F74" w:rsidRPr="001F3F74" w:rsidRDefault="001F3F74" w:rsidP="001F3F74">
      <w:pPr>
        <w:widowControl w:val="0"/>
        <w:autoSpaceDE w:val="0"/>
        <w:autoSpaceDN w:val="0"/>
        <w:adjustRightInd w:val="0"/>
        <w:jc w:val="both"/>
        <w:rPr>
          <w:rFonts w:ascii="Arial" w:hAnsi="Arial" w:cs="Arial"/>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920"/>
        <w:gridCol w:w="1320"/>
        <w:gridCol w:w="1200"/>
        <w:gridCol w:w="1200"/>
        <w:gridCol w:w="1200"/>
        <w:gridCol w:w="1200"/>
        <w:gridCol w:w="1200"/>
      </w:tblGrid>
      <w:tr w:rsidR="001F3F74" w:rsidRPr="001F3F74" w:rsidTr="001F3F74">
        <w:tblPrEx>
          <w:tblCellMar>
            <w:top w:w="0" w:type="dxa"/>
            <w:bottom w:w="0" w:type="dxa"/>
          </w:tblCellMar>
        </w:tblPrEx>
        <w:trPr>
          <w:trHeight w:val="1400"/>
          <w:tblCellSpacing w:w="5" w:type="nil"/>
        </w:trPr>
        <w:tc>
          <w:tcPr>
            <w:tcW w:w="60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N </w:t>
            </w:r>
            <w:r w:rsidRPr="001F3F74">
              <w:rPr>
                <w:rFonts w:ascii="Courier New" w:hAnsi="Courier New" w:cs="Courier New"/>
                <w:sz w:val="20"/>
                <w:szCs w:val="20"/>
              </w:rPr>
              <w:br/>
              <w:t>п/п</w:t>
            </w:r>
          </w:p>
        </w:tc>
        <w:tc>
          <w:tcPr>
            <w:tcW w:w="192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Вид      </w:t>
            </w:r>
            <w:r w:rsidRPr="001F3F74">
              <w:rPr>
                <w:rFonts w:ascii="Courier New" w:hAnsi="Courier New" w:cs="Courier New"/>
                <w:sz w:val="20"/>
                <w:szCs w:val="20"/>
              </w:rPr>
              <w:br/>
              <w:t xml:space="preserve">паенакопления </w:t>
            </w:r>
          </w:p>
        </w:tc>
        <w:tc>
          <w:tcPr>
            <w:tcW w:w="132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Сумма    </w:t>
            </w:r>
            <w:r w:rsidRPr="001F3F74">
              <w:rPr>
                <w:rFonts w:ascii="Courier New" w:hAnsi="Courier New" w:cs="Courier New"/>
                <w:sz w:val="20"/>
                <w:szCs w:val="20"/>
              </w:rPr>
              <w:br/>
              <w:t>паенакоп-</w:t>
            </w:r>
            <w:r w:rsidRPr="001F3F74">
              <w:rPr>
                <w:rFonts w:ascii="Courier New" w:hAnsi="Courier New" w:cs="Courier New"/>
                <w:sz w:val="20"/>
                <w:szCs w:val="20"/>
              </w:rPr>
              <w:br/>
              <w:t xml:space="preserve">ления    </w:t>
            </w:r>
            <w:r w:rsidRPr="001F3F74">
              <w:rPr>
                <w:rFonts w:ascii="Courier New" w:hAnsi="Courier New" w:cs="Courier New"/>
                <w:sz w:val="20"/>
                <w:szCs w:val="20"/>
              </w:rPr>
              <w:br/>
              <w:t>заявителя</w:t>
            </w:r>
          </w:p>
        </w:tc>
        <w:tc>
          <w:tcPr>
            <w:tcW w:w="120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Сумма   </w:t>
            </w:r>
            <w:r w:rsidRPr="001F3F74">
              <w:rPr>
                <w:rFonts w:ascii="Courier New" w:hAnsi="Courier New" w:cs="Courier New"/>
                <w:sz w:val="20"/>
                <w:szCs w:val="20"/>
              </w:rPr>
              <w:br/>
              <w:t xml:space="preserve">паена-  </w:t>
            </w:r>
            <w:r w:rsidRPr="001F3F74">
              <w:rPr>
                <w:rFonts w:ascii="Courier New" w:hAnsi="Courier New" w:cs="Courier New"/>
                <w:sz w:val="20"/>
                <w:szCs w:val="20"/>
              </w:rPr>
              <w:br/>
              <w:t>копления</w:t>
            </w:r>
            <w:r w:rsidRPr="001F3F74">
              <w:rPr>
                <w:rFonts w:ascii="Courier New" w:hAnsi="Courier New" w:cs="Courier New"/>
                <w:sz w:val="20"/>
                <w:szCs w:val="20"/>
              </w:rPr>
              <w:br/>
              <w:t xml:space="preserve">члена   </w:t>
            </w:r>
            <w:r w:rsidRPr="001F3F74">
              <w:rPr>
                <w:rFonts w:ascii="Courier New" w:hAnsi="Courier New" w:cs="Courier New"/>
                <w:sz w:val="20"/>
                <w:szCs w:val="20"/>
              </w:rPr>
              <w:br/>
              <w:t xml:space="preserve">семьи   </w:t>
            </w:r>
            <w:r w:rsidRPr="001F3F74">
              <w:rPr>
                <w:rFonts w:ascii="Courier New" w:hAnsi="Courier New" w:cs="Courier New"/>
                <w:sz w:val="20"/>
                <w:szCs w:val="20"/>
              </w:rPr>
              <w:br/>
              <w:t>заявите-</w:t>
            </w:r>
            <w:r w:rsidRPr="001F3F74">
              <w:rPr>
                <w:rFonts w:ascii="Courier New" w:hAnsi="Courier New" w:cs="Courier New"/>
                <w:sz w:val="20"/>
                <w:szCs w:val="20"/>
              </w:rPr>
              <w:br/>
              <w:t xml:space="preserve">ля      </w:t>
            </w:r>
          </w:p>
        </w:tc>
        <w:tc>
          <w:tcPr>
            <w:tcW w:w="120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Сумма   </w:t>
            </w:r>
            <w:r w:rsidRPr="001F3F74">
              <w:rPr>
                <w:rFonts w:ascii="Courier New" w:hAnsi="Courier New" w:cs="Courier New"/>
                <w:sz w:val="20"/>
                <w:szCs w:val="20"/>
              </w:rPr>
              <w:br/>
              <w:t xml:space="preserve">паена-  </w:t>
            </w:r>
            <w:r w:rsidRPr="001F3F74">
              <w:rPr>
                <w:rFonts w:ascii="Courier New" w:hAnsi="Courier New" w:cs="Courier New"/>
                <w:sz w:val="20"/>
                <w:szCs w:val="20"/>
              </w:rPr>
              <w:br/>
              <w:t>копления</w:t>
            </w:r>
            <w:r w:rsidRPr="001F3F74">
              <w:rPr>
                <w:rFonts w:ascii="Courier New" w:hAnsi="Courier New" w:cs="Courier New"/>
                <w:sz w:val="20"/>
                <w:szCs w:val="20"/>
              </w:rPr>
              <w:br/>
              <w:t xml:space="preserve">члена   </w:t>
            </w:r>
            <w:r w:rsidRPr="001F3F74">
              <w:rPr>
                <w:rFonts w:ascii="Courier New" w:hAnsi="Courier New" w:cs="Courier New"/>
                <w:sz w:val="20"/>
                <w:szCs w:val="20"/>
              </w:rPr>
              <w:br/>
              <w:t xml:space="preserve">семьи   </w:t>
            </w:r>
            <w:r w:rsidRPr="001F3F74">
              <w:rPr>
                <w:rFonts w:ascii="Courier New" w:hAnsi="Courier New" w:cs="Courier New"/>
                <w:sz w:val="20"/>
                <w:szCs w:val="20"/>
              </w:rPr>
              <w:br/>
              <w:t>заявите-</w:t>
            </w:r>
            <w:r w:rsidRPr="001F3F74">
              <w:rPr>
                <w:rFonts w:ascii="Courier New" w:hAnsi="Courier New" w:cs="Courier New"/>
                <w:sz w:val="20"/>
                <w:szCs w:val="20"/>
              </w:rPr>
              <w:br/>
              <w:t xml:space="preserve">ля      </w:t>
            </w:r>
          </w:p>
        </w:tc>
        <w:tc>
          <w:tcPr>
            <w:tcW w:w="120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Сумма   </w:t>
            </w:r>
            <w:r w:rsidRPr="001F3F74">
              <w:rPr>
                <w:rFonts w:ascii="Courier New" w:hAnsi="Courier New" w:cs="Courier New"/>
                <w:sz w:val="20"/>
                <w:szCs w:val="20"/>
              </w:rPr>
              <w:br/>
              <w:t xml:space="preserve">паена-  </w:t>
            </w:r>
            <w:r w:rsidRPr="001F3F74">
              <w:rPr>
                <w:rFonts w:ascii="Courier New" w:hAnsi="Courier New" w:cs="Courier New"/>
                <w:sz w:val="20"/>
                <w:szCs w:val="20"/>
              </w:rPr>
              <w:br/>
              <w:t>копления</w:t>
            </w:r>
            <w:r w:rsidRPr="001F3F74">
              <w:rPr>
                <w:rFonts w:ascii="Courier New" w:hAnsi="Courier New" w:cs="Courier New"/>
                <w:sz w:val="20"/>
                <w:szCs w:val="20"/>
              </w:rPr>
              <w:br/>
              <w:t xml:space="preserve">члена   </w:t>
            </w:r>
            <w:r w:rsidRPr="001F3F74">
              <w:rPr>
                <w:rFonts w:ascii="Courier New" w:hAnsi="Courier New" w:cs="Courier New"/>
                <w:sz w:val="20"/>
                <w:szCs w:val="20"/>
              </w:rPr>
              <w:br/>
              <w:t xml:space="preserve">семьи   </w:t>
            </w:r>
            <w:r w:rsidRPr="001F3F74">
              <w:rPr>
                <w:rFonts w:ascii="Courier New" w:hAnsi="Courier New" w:cs="Courier New"/>
                <w:sz w:val="20"/>
                <w:szCs w:val="20"/>
              </w:rPr>
              <w:br/>
              <w:t>заявите-</w:t>
            </w:r>
            <w:r w:rsidRPr="001F3F74">
              <w:rPr>
                <w:rFonts w:ascii="Courier New" w:hAnsi="Courier New" w:cs="Courier New"/>
                <w:sz w:val="20"/>
                <w:szCs w:val="20"/>
              </w:rPr>
              <w:br/>
              <w:t xml:space="preserve">ля      </w:t>
            </w:r>
          </w:p>
        </w:tc>
        <w:tc>
          <w:tcPr>
            <w:tcW w:w="120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Сумма   </w:t>
            </w:r>
            <w:r w:rsidRPr="001F3F74">
              <w:rPr>
                <w:rFonts w:ascii="Courier New" w:hAnsi="Courier New" w:cs="Courier New"/>
                <w:sz w:val="20"/>
                <w:szCs w:val="20"/>
              </w:rPr>
              <w:br/>
              <w:t xml:space="preserve">паена-  </w:t>
            </w:r>
            <w:r w:rsidRPr="001F3F74">
              <w:rPr>
                <w:rFonts w:ascii="Courier New" w:hAnsi="Courier New" w:cs="Courier New"/>
                <w:sz w:val="20"/>
                <w:szCs w:val="20"/>
              </w:rPr>
              <w:br/>
              <w:t>копления</w:t>
            </w:r>
            <w:r w:rsidRPr="001F3F74">
              <w:rPr>
                <w:rFonts w:ascii="Courier New" w:hAnsi="Courier New" w:cs="Courier New"/>
                <w:sz w:val="20"/>
                <w:szCs w:val="20"/>
              </w:rPr>
              <w:br/>
              <w:t xml:space="preserve">члена   </w:t>
            </w:r>
            <w:r w:rsidRPr="001F3F74">
              <w:rPr>
                <w:rFonts w:ascii="Courier New" w:hAnsi="Courier New" w:cs="Courier New"/>
                <w:sz w:val="20"/>
                <w:szCs w:val="20"/>
              </w:rPr>
              <w:br/>
              <w:t xml:space="preserve">семьи   </w:t>
            </w:r>
            <w:r w:rsidRPr="001F3F74">
              <w:rPr>
                <w:rFonts w:ascii="Courier New" w:hAnsi="Courier New" w:cs="Courier New"/>
                <w:sz w:val="20"/>
                <w:szCs w:val="20"/>
              </w:rPr>
              <w:br/>
              <w:t>заявите-</w:t>
            </w:r>
            <w:r w:rsidRPr="001F3F74">
              <w:rPr>
                <w:rFonts w:ascii="Courier New" w:hAnsi="Courier New" w:cs="Courier New"/>
                <w:sz w:val="20"/>
                <w:szCs w:val="20"/>
              </w:rPr>
              <w:br/>
              <w:t xml:space="preserve">ля      </w:t>
            </w:r>
          </w:p>
        </w:tc>
        <w:tc>
          <w:tcPr>
            <w:tcW w:w="120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Сумма   </w:t>
            </w:r>
            <w:r w:rsidRPr="001F3F74">
              <w:rPr>
                <w:rFonts w:ascii="Courier New" w:hAnsi="Courier New" w:cs="Courier New"/>
                <w:sz w:val="20"/>
                <w:szCs w:val="20"/>
              </w:rPr>
              <w:br/>
              <w:t xml:space="preserve">паена-  </w:t>
            </w:r>
            <w:r w:rsidRPr="001F3F74">
              <w:rPr>
                <w:rFonts w:ascii="Courier New" w:hAnsi="Courier New" w:cs="Courier New"/>
                <w:sz w:val="20"/>
                <w:szCs w:val="20"/>
              </w:rPr>
              <w:br/>
              <w:t>копления</w:t>
            </w:r>
            <w:r w:rsidRPr="001F3F74">
              <w:rPr>
                <w:rFonts w:ascii="Courier New" w:hAnsi="Courier New" w:cs="Courier New"/>
                <w:sz w:val="20"/>
                <w:szCs w:val="20"/>
              </w:rPr>
              <w:br/>
              <w:t xml:space="preserve">члена   </w:t>
            </w:r>
            <w:r w:rsidRPr="001F3F74">
              <w:rPr>
                <w:rFonts w:ascii="Courier New" w:hAnsi="Courier New" w:cs="Courier New"/>
                <w:sz w:val="20"/>
                <w:szCs w:val="20"/>
              </w:rPr>
              <w:br/>
              <w:t xml:space="preserve">семьи   </w:t>
            </w:r>
            <w:r w:rsidRPr="001F3F74">
              <w:rPr>
                <w:rFonts w:ascii="Courier New" w:hAnsi="Courier New" w:cs="Courier New"/>
                <w:sz w:val="20"/>
                <w:szCs w:val="20"/>
              </w:rPr>
              <w:br/>
              <w:t>заявите-</w:t>
            </w:r>
            <w:r w:rsidRPr="001F3F74">
              <w:rPr>
                <w:rFonts w:ascii="Courier New" w:hAnsi="Courier New" w:cs="Courier New"/>
                <w:sz w:val="20"/>
                <w:szCs w:val="20"/>
              </w:rPr>
              <w:br/>
              <w:t xml:space="preserve">ля      </w:t>
            </w: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3    </w:t>
            </w: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5    </w:t>
            </w: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6    </w:t>
            </w: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7    </w:t>
            </w: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8    </w:t>
            </w:r>
          </w:p>
        </w:tc>
      </w:tr>
      <w:tr w:rsidR="001F3F74" w:rsidRPr="001F3F74" w:rsidTr="001F3F74">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1.</w:t>
            </w:r>
          </w:p>
        </w:tc>
        <w:tc>
          <w:tcPr>
            <w:tcW w:w="19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В жилищно-    </w:t>
            </w:r>
            <w:r w:rsidRPr="001F3F74">
              <w:rPr>
                <w:rFonts w:ascii="Courier New" w:hAnsi="Courier New" w:cs="Courier New"/>
                <w:sz w:val="20"/>
                <w:szCs w:val="20"/>
              </w:rPr>
              <w:br/>
              <w:t xml:space="preserve">строительных  </w:t>
            </w:r>
            <w:r w:rsidRPr="001F3F74">
              <w:rPr>
                <w:rFonts w:ascii="Courier New" w:hAnsi="Courier New" w:cs="Courier New"/>
                <w:sz w:val="20"/>
                <w:szCs w:val="20"/>
              </w:rPr>
              <w:br/>
              <w:t xml:space="preserve">кооперативах  </w:t>
            </w: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w:t>
            </w:r>
          </w:p>
        </w:tc>
        <w:tc>
          <w:tcPr>
            <w:tcW w:w="19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В дачно-      </w:t>
            </w:r>
            <w:r w:rsidRPr="001F3F74">
              <w:rPr>
                <w:rFonts w:ascii="Courier New" w:hAnsi="Courier New" w:cs="Courier New"/>
                <w:sz w:val="20"/>
                <w:szCs w:val="20"/>
              </w:rPr>
              <w:br/>
              <w:t xml:space="preserve">строительных  </w:t>
            </w:r>
            <w:r w:rsidRPr="001F3F74">
              <w:rPr>
                <w:rFonts w:ascii="Courier New" w:hAnsi="Courier New" w:cs="Courier New"/>
                <w:sz w:val="20"/>
                <w:szCs w:val="20"/>
              </w:rPr>
              <w:br/>
              <w:t xml:space="preserve">кооперативах  </w:t>
            </w: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3.</w:t>
            </w:r>
          </w:p>
        </w:tc>
        <w:tc>
          <w:tcPr>
            <w:tcW w:w="19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В гаражно-    </w:t>
            </w:r>
            <w:r w:rsidRPr="001F3F74">
              <w:rPr>
                <w:rFonts w:ascii="Courier New" w:hAnsi="Courier New" w:cs="Courier New"/>
                <w:sz w:val="20"/>
                <w:szCs w:val="20"/>
              </w:rPr>
              <w:br/>
              <w:t xml:space="preserve">строительных  </w:t>
            </w:r>
            <w:r w:rsidRPr="001F3F74">
              <w:rPr>
                <w:rFonts w:ascii="Courier New" w:hAnsi="Courier New" w:cs="Courier New"/>
                <w:sz w:val="20"/>
                <w:szCs w:val="20"/>
              </w:rPr>
              <w:br/>
              <w:t xml:space="preserve">кооперативах  </w:t>
            </w: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bl>
    <w:p w:rsidR="001F3F74" w:rsidRPr="001F3F74" w:rsidRDefault="001F3F74" w:rsidP="001F3F74">
      <w:pPr>
        <w:widowControl w:val="0"/>
        <w:autoSpaceDE w:val="0"/>
        <w:autoSpaceDN w:val="0"/>
        <w:adjustRightInd w:val="0"/>
        <w:jc w:val="both"/>
        <w:rPr>
          <w:rFonts w:ascii="Arial" w:hAnsi="Arial" w:cs="Arial"/>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2.5. Денежные средства, находящиеся на счетах</w:t>
      </w:r>
    </w:p>
    <w:p w:rsidR="001F3F74" w:rsidRPr="001F3F74" w:rsidRDefault="001F3F74" w:rsidP="001F3F74">
      <w:pPr>
        <w:widowControl w:val="0"/>
        <w:autoSpaceDE w:val="0"/>
        <w:autoSpaceDN w:val="0"/>
        <w:adjustRightInd w:val="0"/>
        <w:jc w:val="both"/>
        <w:rPr>
          <w:rFonts w:ascii="Arial" w:hAnsi="Arial" w:cs="Arial"/>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20"/>
        <w:gridCol w:w="1320"/>
        <w:gridCol w:w="1080"/>
        <w:gridCol w:w="1080"/>
        <w:gridCol w:w="1080"/>
        <w:gridCol w:w="1080"/>
        <w:gridCol w:w="1080"/>
      </w:tblGrid>
      <w:tr w:rsidR="001F3F74" w:rsidRPr="001F3F74" w:rsidTr="001F3F74">
        <w:tblPrEx>
          <w:tblCellMar>
            <w:top w:w="0" w:type="dxa"/>
            <w:bottom w:w="0" w:type="dxa"/>
          </w:tblCellMar>
        </w:tblPrEx>
        <w:trPr>
          <w:trHeight w:val="1400"/>
          <w:tblCellSpacing w:w="5" w:type="nil"/>
        </w:trPr>
        <w:tc>
          <w:tcPr>
            <w:tcW w:w="60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N </w:t>
            </w:r>
            <w:r w:rsidRPr="001F3F74">
              <w:rPr>
                <w:rFonts w:ascii="Courier New" w:hAnsi="Courier New" w:cs="Courier New"/>
                <w:sz w:val="20"/>
                <w:szCs w:val="20"/>
              </w:rPr>
              <w:br/>
              <w:t>п/п</w:t>
            </w:r>
          </w:p>
        </w:tc>
        <w:tc>
          <w:tcPr>
            <w:tcW w:w="252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Вид учреждения   </w:t>
            </w:r>
          </w:p>
        </w:tc>
        <w:tc>
          <w:tcPr>
            <w:tcW w:w="132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Сумма  </w:t>
            </w:r>
            <w:r w:rsidRPr="001F3F74">
              <w:rPr>
                <w:rFonts w:ascii="Courier New" w:hAnsi="Courier New" w:cs="Courier New"/>
                <w:sz w:val="20"/>
                <w:szCs w:val="20"/>
              </w:rPr>
              <w:br/>
              <w:t xml:space="preserve"> средств </w:t>
            </w:r>
            <w:r w:rsidRPr="001F3F74">
              <w:rPr>
                <w:rFonts w:ascii="Courier New" w:hAnsi="Courier New" w:cs="Courier New"/>
                <w:sz w:val="20"/>
                <w:szCs w:val="20"/>
              </w:rPr>
              <w:br/>
              <w:t>заявителя</w:t>
            </w:r>
            <w:r w:rsidRPr="001F3F74">
              <w:rPr>
                <w:rFonts w:ascii="Courier New" w:hAnsi="Courier New" w:cs="Courier New"/>
                <w:sz w:val="20"/>
                <w:szCs w:val="20"/>
              </w:rPr>
              <w:br/>
              <w:t xml:space="preserve"> (руб.)  </w:t>
            </w:r>
          </w:p>
        </w:tc>
        <w:tc>
          <w:tcPr>
            <w:tcW w:w="108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Сумма  </w:t>
            </w:r>
            <w:r w:rsidRPr="001F3F74">
              <w:rPr>
                <w:rFonts w:ascii="Courier New" w:hAnsi="Courier New" w:cs="Courier New"/>
                <w:sz w:val="20"/>
                <w:szCs w:val="20"/>
              </w:rPr>
              <w:br/>
              <w:t>средств</w:t>
            </w:r>
            <w:r w:rsidRPr="001F3F74">
              <w:rPr>
                <w:rFonts w:ascii="Courier New" w:hAnsi="Courier New" w:cs="Courier New"/>
                <w:sz w:val="20"/>
                <w:szCs w:val="20"/>
              </w:rPr>
              <w:br/>
              <w:t xml:space="preserve">члена  </w:t>
            </w:r>
            <w:r w:rsidRPr="001F3F74">
              <w:rPr>
                <w:rFonts w:ascii="Courier New" w:hAnsi="Courier New" w:cs="Courier New"/>
                <w:sz w:val="20"/>
                <w:szCs w:val="20"/>
              </w:rPr>
              <w:br/>
              <w:t xml:space="preserve">семьи  </w:t>
            </w:r>
            <w:r w:rsidRPr="001F3F74">
              <w:rPr>
                <w:rFonts w:ascii="Courier New" w:hAnsi="Courier New" w:cs="Courier New"/>
                <w:sz w:val="20"/>
                <w:szCs w:val="20"/>
              </w:rPr>
              <w:br/>
              <w:t xml:space="preserve">заяви- </w:t>
            </w:r>
            <w:r w:rsidRPr="001F3F74">
              <w:rPr>
                <w:rFonts w:ascii="Courier New" w:hAnsi="Courier New" w:cs="Courier New"/>
                <w:sz w:val="20"/>
                <w:szCs w:val="20"/>
              </w:rPr>
              <w:br/>
              <w:t xml:space="preserve">теля   </w:t>
            </w:r>
            <w:r w:rsidRPr="001F3F74">
              <w:rPr>
                <w:rFonts w:ascii="Courier New" w:hAnsi="Courier New" w:cs="Courier New"/>
                <w:sz w:val="20"/>
                <w:szCs w:val="20"/>
              </w:rPr>
              <w:br/>
              <w:t xml:space="preserve">(руб.) </w:t>
            </w:r>
          </w:p>
        </w:tc>
        <w:tc>
          <w:tcPr>
            <w:tcW w:w="108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Сумма  </w:t>
            </w:r>
            <w:r w:rsidRPr="001F3F74">
              <w:rPr>
                <w:rFonts w:ascii="Courier New" w:hAnsi="Courier New" w:cs="Courier New"/>
                <w:sz w:val="20"/>
                <w:szCs w:val="20"/>
              </w:rPr>
              <w:br/>
              <w:t>средств</w:t>
            </w:r>
            <w:r w:rsidRPr="001F3F74">
              <w:rPr>
                <w:rFonts w:ascii="Courier New" w:hAnsi="Courier New" w:cs="Courier New"/>
                <w:sz w:val="20"/>
                <w:szCs w:val="20"/>
              </w:rPr>
              <w:br/>
              <w:t xml:space="preserve">члена  </w:t>
            </w:r>
            <w:r w:rsidRPr="001F3F74">
              <w:rPr>
                <w:rFonts w:ascii="Courier New" w:hAnsi="Courier New" w:cs="Courier New"/>
                <w:sz w:val="20"/>
                <w:szCs w:val="20"/>
              </w:rPr>
              <w:br/>
              <w:t xml:space="preserve">семьи  </w:t>
            </w:r>
            <w:r w:rsidRPr="001F3F74">
              <w:rPr>
                <w:rFonts w:ascii="Courier New" w:hAnsi="Courier New" w:cs="Courier New"/>
                <w:sz w:val="20"/>
                <w:szCs w:val="20"/>
              </w:rPr>
              <w:br/>
              <w:t xml:space="preserve">заяви- </w:t>
            </w:r>
            <w:r w:rsidRPr="001F3F74">
              <w:rPr>
                <w:rFonts w:ascii="Courier New" w:hAnsi="Courier New" w:cs="Courier New"/>
                <w:sz w:val="20"/>
                <w:szCs w:val="20"/>
              </w:rPr>
              <w:br/>
              <w:t xml:space="preserve">теля   </w:t>
            </w:r>
            <w:r w:rsidRPr="001F3F74">
              <w:rPr>
                <w:rFonts w:ascii="Courier New" w:hAnsi="Courier New" w:cs="Courier New"/>
                <w:sz w:val="20"/>
                <w:szCs w:val="20"/>
              </w:rPr>
              <w:br/>
              <w:t xml:space="preserve">(руб.) </w:t>
            </w:r>
          </w:p>
        </w:tc>
        <w:tc>
          <w:tcPr>
            <w:tcW w:w="108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Сумма  </w:t>
            </w:r>
            <w:r w:rsidRPr="001F3F74">
              <w:rPr>
                <w:rFonts w:ascii="Courier New" w:hAnsi="Courier New" w:cs="Courier New"/>
                <w:sz w:val="20"/>
                <w:szCs w:val="20"/>
              </w:rPr>
              <w:br/>
              <w:t>средств</w:t>
            </w:r>
            <w:r w:rsidRPr="001F3F74">
              <w:rPr>
                <w:rFonts w:ascii="Courier New" w:hAnsi="Courier New" w:cs="Courier New"/>
                <w:sz w:val="20"/>
                <w:szCs w:val="20"/>
              </w:rPr>
              <w:br/>
              <w:t xml:space="preserve">члена  </w:t>
            </w:r>
            <w:r w:rsidRPr="001F3F74">
              <w:rPr>
                <w:rFonts w:ascii="Courier New" w:hAnsi="Courier New" w:cs="Courier New"/>
                <w:sz w:val="20"/>
                <w:szCs w:val="20"/>
              </w:rPr>
              <w:br/>
              <w:t xml:space="preserve">семьи  </w:t>
            </w:r>
            <w:r w:rsidRPr="001F3F74">
              <w:rPr>
                <w:rFonts w:ascii="Courier New" w:hAnsi="Courier New" w:cs="Courier New"/>
                <w:sz w:val="20"/>
                <w:szCs w:val="20"/>
              </w:rPr>
              <w:br/>
              <w:t xml:space="preserve">заяви- </w:t>
            </w:r>
            <w:r w:rsidRPr="001F3F74">
              <w:rPr>
                <w:rFonts w:ascii="Courier New" w:hAnsi="Courier New" w:cs="Courier New"/>
                <w:sz w:val="20"/>
                <w:szCs w:val="20"/>
              </w:rPr>
              <w:br/>
              <w:t xml:space="preserve">теля   </w:t>
            </w:r>
            <w:r w:rsidRPr="001F3F74">
              <w:rPr>
                <w:rFonts w:ascii="Courier New" w:hAnsi="Courier New" w:cs="Courier New"/>
                <w:sz w:val="20"/>
                <w:szCs w:val="20"/>
              </w:rPr>
              <w:br/>
              <w:t xml:space="preserve">(руб.) </w:t>
            </w:r>
          </w:p>
        </w:tc>
        <w:tc>
          <w:tcPr>
            <w:tcW w:w="108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Сумма  </w:t>
            </w:r>
            <w:r w:rsidRPr="001F3F74">
              <w:rPr>
                <w:rFonts w:ascii="Courier New" w:hAnsi="Courier New" w:cs="Courier New"/>
                <w:sz w:val="20"/>
                <w:szCs w:val="20"/>
              </w:rPr>
              <w:br/>
              <w:t>средств</w:t>
            </w:r>
            <w:r w:rsidRPr="001F3F74">
              <w:rPr>
                <w:rFonts w:ascii="Courier New" w:hAnsi="Courier New" w:cs="Courier New"/>
                <w:sz w:val="20"/>
                <w:szCs w:val="20"/>
              </w:rPr>
              <w:br/>
              <w:t xml:space="preserve">члена  </w:t>
            </w:r>
            <w:r w:rsidRPr="001F3F74">
              <w:rPr>
                <w:rFonts w:ascii="Courier New" w:hAnsi="Courier New" w:cs="Courier New"/>
                <w:sz w:val="20"/>
                <w:szCs w:val="20"/>
              </w:rPr>
              <w:br/>
              <w:t xml:space="preserve">семьи  </w:t>
            </w:r>
            <w:r w:rsidRPr="001F3F74">
              <w:rPr>
                <w:rFonts w:ascii="Courier New" w:hAnsi="Courier New" w:cs="Courier New"/>
                <w:sz w:val="20"/>
                <w:szCs w:val="20"/>
              </w:rPr>
              <w:br/>
              <w:t xml:space="preserve">заяви- </w:t>
            </w:r>
            <w:r w:rsidRPr="001F3F74">
              <w:rPr>
                <w:rFonts w:ascii="Courier New" w:hAnsi="Courier New" w:cs="Courier New"/>
                <w:sz w:val="20"/>
                <w:szCs w:val="20"/>
              </w:rPr>
              <w:br/>
              <w:t xml:space="preserve">теля   </w:t>
            </w:r>
            <w:r w:rsidRPr="001F3F74">
              <w:rPr>
                <w:rFonts w:ascii="Courier New" w:hAnsi="Courier New" w:cs="Courier New"/>
                <w:sz w:val="20"/>
                <w:szCs w:val="20"/>
              </w:rPr>
              <w:br/>
              <w:t xml:space="preserve">(руб.) </w:t>
            </w:r>
          </w:p>
        </w:tc>
        <w:tc>
          <w:tcPr>
            <w:tcW w:w="1080" w:type="dxa"/>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Сумма  </w:t>
            </w:r>
            <w:r w:rsidRPr="001F3F74">
              <w:rPr>
                <w:rFonts w:ascii="Courier New" w:hAnsi="Courier New" w:cs="Courier New"/>
                <w:sz w:val="20"/>
                <w:szCs w:val="20"/>
              </w:rPr>
              <w:br/>
              <w:t>средств</w:t>
            </w:r>
            <w:r w:rsidRPr="001F3F74">
              <w:rPr>
                <w:rFonts w:ascii="Courier New" w:hAnsi="Courier New" w:cs="Courier New"/>
                <w:sz w:val="20"/>
                <w:szCs w:val="20"/>
              </w:rPr>
              <w:br/>
              <w:t xml:space="preserve">члена  </w:t>
            </w:r>
            <w:r w:rsidRPr="001F3F74">
              <w:rPr>
                <w:rFonts w:ascii="Courier New" w:hAnsi="Courier New" w:cs="Courier New"/>
                <w:sz w:val="20"/>
                <w:szCs w:val="20"/>
              </w:rPr>
              <w:br/>
              <w:t xml:space="preserve">семьи  </w:t>
            </w:r>
            <w:r w:rsidRPr="001F3F74">
              <w:rPr>
                <w:rFonts w:ascii="Courier New" w:hAnsi="Courier New" w:cs="Courier New"/>
                <w:sz w:val="20"/>
                <w:szCs w:val="20"/>
              </w:rPr>
              <w:br/>
              <w:t xml:space="preserve">заяви- </w:t>
            </w:r>
            <w:r w:rsidRPr="001F3F74">
              <w:rPr>
                <w:rFonts w:ascii="Courier New" w:hAnsi="Courier New" w:cs="Courier New"/>
                <w:sz w:val="20"/>
                <w:szCs w:val="20"/>
              </w:rPr>
              <w:br/>
              <w:t xml:space="preserve">теля   </w:t>
            </w:r>
            <w:r w:rsidRPr="001F3F74">
              <w:rPr>
                <w:rFonts w:ascii="Courier New" w:hAnsi="Courier New" w:cs="Courier New"/>
                <w:sz w:val="20"/>
                <w:szCs w:val="20"/>
              </w:rPr>
              <w:br/>
              <w:t xml:space="preserve">(руб.) </w:t>
            </w: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1 </w:t>
            </w:r>
          </w:p>
        </w:tc>
        <w:tc>
          <w:tcPr>
            <w:tcW w:w="25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6   </w:t>
            </w: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7   </w:t>
            </w: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8   </w:t>
            </w: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1.</w:t>
            </w:r>
          </w:p>
        </w:tc>
        <w:tc>
          <w:tcPr>
            <w:tcW w:w="25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В банках           </w:t>
            </w: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w:t>
            </w:r>
          </w:p>
        </w:tc>
        <w:tc>
          <w:tcPr>
            <w:tcW w:w="25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В кредитных        </w:t>
            </w:r>
            <w:r w:rsidRPr="001F3F74">
              <w:rPr>
                <w:rFonts w:ascii="Courier New" w:hAnsi="Courier New" w:cs="Courier New"/>
                <w:sz w:val="20"/>
                <w:szCs w:val="20"/>
              </w:rPr>
              <w:br/>
              <w:t xml:space="preserve">организациях       </w:t>
            </w: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3.</w:t>
            </w:r>
          </w:p>
        </w:tc>
        <w:tc>
          <w:tcPr>
            <w:tcW w:w="25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Средства на именных</w:t>
            </w:r>
            <w:r w:rsidRPr="001F3F74">
              <w:rPr>
                <w:rFonts w:ascii="Courier New" w:hAnsi="Courier New" w:cs="Courier New"/>
                <w:sz w:val="20"/>
                <w:szCs w:val="20"/>
              </w:rPr>
              <w:br/>
              <w:t xml:space="preserve">приватизационных   </w:t>
            </w:r>
            <w:r w:rsidRPr="001F3F74">
              <w:rPr>
                <w:rFonts w:ascii="Courier New" w:hAnsi="Courier New" w:cs="Courier New"/>
                <w:sz w:val="20"/>
                <w:szCs w:val="20"/>
              </w:rPr>
              <w:br/>
              <w:t xml:space="preserve">счетах физических  </w:t>
            </w:r>
            <w:r w:rsidRPr="001F3F74">
              <w:rPr>
                <w:rFonts w:ascii="Courier New" w:hAnsi="Courier New" w:cs="Courier New"/>
                <w:sz w:val="20"/>
                <w:szCs w:val="20"/>
              </w:rPr>
              <w:br/>
              <w:t xml:space="preserve">лиц                </w:t>
            </w: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bl>
    <w:p w:rsidR="001F3F74" w:rsidRPr="001F3F74" w:rsidRDefault="001F3F74" w:rsidP="001F3F74">
      <w:pPr>
        <w:widowControl w:val="0"/>
        <w:autoSpaceDE w:val="0"/>
        <w:autoSpaceDN w:val="0"/>
        <w:adjustRightInd w:val="0"/>
        <w:jc w:val="both"/>
        <w:rPr>
          <w:rFonts w:ascii="Arial" w:hAnsi="Arial" w:cs="Arial"/>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lastRenderedPageBreak/>
        <w:t xml:space="preserve">    Приложение: _________________________________________ листов (прописью)</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Достоверность и полноту указанных сведений подтверждаю. Против проверки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и  перепроверки  в  любое  время  всех  сведений, содержащихся в заявлении,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не возражаю. Об изменениях дохода и имущества, влияющего на право признания</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меня  и членов моей семьи малоимущими в целях постановки на учет в качестве</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нуждающихся в улучшении  жилищных условий, обязуюсь сообщить не позднее чем</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в 2-месячный срок.</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            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(время, число, месяц, год)                    (подпись заявителя)</w:t>
      </w: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Default="001F3F74"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Pr="001F3F74" w:rsidRDefault="00A03165" w:rsidP="001F3F74">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BE105A" w:rsidRPr="004871B1" w:rsidRDefault="00BE105A" w:rsidP="00BE105A">
      <w:pPr>
        <w:pStyle w:val="ab"/>
        <w:jc w:val="right"/>
      </w:pPr>
      <w:r w:rsidRPr="004871B1">
        <w:t>Приложение</w:t>
      </w:r>
      <w:r>
        <w:t xml:space="preserve"> </w:t>
      </w:r>
      <w:r w:rsidRPr="004871B1">
        <w:t xml:space="preserve"> </w:t>
      </w:r>
      <w:r>
        <w:t xml:space="preserve">3 </w:t>
      </w:r>
    </w:p>
    <w:p w:rsidR="00BE105A" w:rsidRPr="004871B1" w:rsidRDefault="00BE105A" w:rsidP="00BE105A">
      <w:pPr>
        <w:pStyle w:val="ab"/>
        <w:jc w:val="right"/>
      </w:pPr>
      <w:r w:rsidRPr="004871B1">
        <w:t>к административному регламенту</w:t>
      </w:r>
    </w:p>
    <w:p w:rsidR="00BE105A" w:rsidRPr="004871B1" w:rsidRDefault="00BE105A" w:rsidP="00BE105A">
      <w:pPr>
        <w:pStyle w:val="ab"/>
        <w:jc w:val="right"/>
      </w:pPr>
      <w:r w:rsidRPr="004871B1">
        <w:t>по предоставлению муниципальной</w:t>
      </w:r>
    </w:p>
    <w:p w:rsidR="00BE105A" w:rsidRPr="004871B1" w:rsidRDefault="00BE105A" w:rsidP="00BE105A">
      <w:pPr>
        <w:pStyle w:val="ab"/>
        <w:jc w:val="right"/>
      </w:pPr>
      <w:r w:rsidRPr="004871B1">
        <w:t>услуги "Признание граждан</w:t>
      </w:r>
    </w:p>
    <w:p w:rsidR="00BE105A" w:rsidRPr="004871B1" w:rsidRDefault="00BE105A" w:rsidP="00BE105A">
      <w:pPr>
        <w:pStyle w:val="ab"/>
        <w:jc w:val="right"/>
      </w:pPr>
      <w:r w:rsidRPr="004871B1">
        <w:t xml:space="preserve">малоимущими </w:t>
      </w:r>
      <w:r>
        <w:t xml:space="preserve"> </w:t>
      </w:r>
      <w:r w:rsidRPr="004871B1">
        <w:t xml:space="preserve">в </w:t>
      </w:r>
      <w:r>
        <w:t xml:space="preserve"> </w:t>
      </w:r>
      <w:r w:rsidRPr="004871B1">
        <w:t xml:space="preserve">целях </w:t>
      </w:r>
      <w:r>
        <w:t xml:space="preserve"> предоставления  им</w:t>
      </w:r>
    </w:p>
    <w:p w:rsidR="00BE105A" w:rsidRPr="004871B1" w:rsidRDefault="00BE105A" w:rsidP="00BE105A">
      <w:pPr>
        <w:pStyle w:val="ab"/>
        <w:jc w:val="right"/>
      </w:pPr>
      <w:r w:rsidRPr="004871B1">
        <w:t xml:space="preserve">жилых </w:t>
      </w:r>
      <w:r>
        <w:t xml:space="preserve"> </w:t>
      </w:r>
      <w:r w:rsidRPr="004871B1">
        <w:t>помещениях</w:t>
      </w:r>
    </w:p>
    <w:p w:rsidR="00BE105A" w:rsidRPr="004871B1" w:rsidRDefault="00BE105A" w:rsidP="00BE105A">
      <w:pPr>
        <w:pStyle w:val="ab"/>
        <w:jc w:val="right"/>
      </w:pPr>
      <w:r w:rsidRPr="004871B1">
        <w:t>по договорам социального найма",</w:t>
      </w:r>
    </w:p>
    <w:p w:rsidR="00BE105A" w:rsidRDefault="00BE105A" w:rsidP="00BE105A">
      <w:pPr>
        <w:pStyle w:val="ab"/>
        <w:jc w:val="right"/>
      </w:pPr>
      <w:r>
        <w:t xml:space="preserve">от </w:t>
      </w:r>
      <w:r w:rsidRPr="004871B1">
        <w:t xml:space="preserve"> </w:t>
      </w:r>
      <w:r w:rsidR="00450100">
        <w:t>19 апреля  № 11</w:t>
      </w:r>
    </w:p>
    <w:p w:rsidR="00BE105A" w:rsidRPr="001F3F74" w:rsidRDefault="00BE105A" w:rsidP="00BE105A">
      <w:pPr>
        <w:pStyle w:val="ab"/>
        <w:jc w:val="right"/>
        <w:rPr>
          <w:rFonts w:ascii="Arial" w:hAnsi="Arial" w:cs="Arial"/>
          <w:sz w:val="20"/>
          <w:szCs w:val="20"/>
        </w:rPr>
      </w:pPr>
      <w:r w:rsidRPr="004871B1">
        <w:t xml:space="preserve"> </w:t>
      </w:r>
    </w:p>
    <w:p w:rsidR="00BE105A" w:rsidRPr="001F3F74" w:rsidRDefault="00BE105A" w:rsidP="00BE105A">
      <w:pPr>
        <w:widowControl w:val="0"/>
        <w:autoSpaceDE w:val="0"/>
        <w:autoSpaceDN w:val="0"/>
        <w:adjustRightInd w:val="0"/>
        <w:jc w:val="right"/>
        <w:rPr>
          <w:rFonts w:ascii="Arial" w:hAnsi="Arial" w:cs="Arial"/>
          <w:sz w:val="20"/>
          <w:szCs w:val="20"/>
        </w:rPr>
      </w:pPr>
      <w:r w:rsidRPr="001F3F74">
        <w:rPr>
          <w:rFonts w:ascii="Arial" w:hAnsi="Arial" w:cs="Arial"/>
          <w:sz w:val="20"/>
          <w:szCs w:val="20"/>
        </w:rPr>
        <w:t>Форма</w:t>
      </w:r>
    </w:p>
    <w:p w:rsidR="001F3F74" w:rsidRDefault="001F3F74" w:rsidP="001F3F74">
      <w:pPr>
        <w:widowControl w:val="0"/>
        <w:autoSpaceDE w:val="0"/>
        <w:autoSpaceDN w:val="0"/>
        <w:adjustRightInd w:val="0"/>
        <w:ind w:firstLine="540"/>
        <w:jc w:val="both"/>
        <w:rPr>
          <w:rFonts w:ascii="Arial" w:hAnsi="Arial" w:cs="Arial"/>
          <w:sz w:val="20"/>
          <w:szCs w:val="20"/>
        </w:rPr>
      </w:pPr>
    </w:p>
    <w:p w:rsidR="00BE105A" w:rsidRDefault="00BE105A" w:rsidP="001F3F74">
      <w:pPr>
        <w:widowControl w:val="0"/>
        <w:autoSpaceDE w:val="0"/>
        <w:autoSpaceDN w:val="0"/>
        <w:adjustRightInd w:val="0"/>
        <w:ind w:firstLine="540"/>
        <w:jc w:val="both"/>
        <w:rPr>
          <w:rFonts w:ascii="Arial" w:hAnsi="Arial" w:cs="Arial"/>
          <w:sz w:val="20"/>
          <w:szCs w:val="20"/>
        </w:rPr>
      </w:pPr>
    </w:p>
    <w:p w:rsidR="00BE105A" w:rsidRDefault="00BE105A" w:rsidP="00BE105A">
      <w:pPr>
        <w:widowControl w:val="0"/>
        <w:autoSpaceDE w:val="0"/>
        <w:autoSpaceDN w:val="0"/>
        <w:adjustRightInd w:val="0"/>
        <w:jc w:val="center"/>
        <w:rPr>
          <w:rFonts w:ascii="Arial" w:hAnsi="Arial" w:cs="Arial"/>
          <w:b/>
          <w:bCs/>
          <w:sz w:val="20"/>
          <w:szCs w:val="20"/>
        </w:rPr>
      </w:pPr>
      <w:r>
        <w:rPr>
          <w:rFonts w:ascii="Arial" w:hAnsi="Arial" w:cs="Arial"/>
          <w:b/>
          <w:bCs/>
          <w:sz w:val="20"/>
          <w:szCs w:val="20"/>
        </w:rPr>
        <w:t>ПЕРЕЧЕНЬ</w:t>
      </w:r>
    </w:p>
    <w:p w:rsidR="00BE105A" w:rsidRDefault="00BE105A" w:rsidP="00BE105A">
      <w:pPr>
        <w:widowControl w:val="0"/>
        <w:autoSpaceDE w:val="0"/>
        <w:autoSpaceDN w:val="0"/>
        <w:adjustRightInd w:val="0"/>
        <w:jc w:val="center"/>
        <w:rPr>
          <w:rFonts w:ascii="Arial" w:hAnsi="Arial" w:cs="Arial"/>
          <w:b/>
          <w:bCs/>
          <w:sz w:val="20"/>
          <w:szCs w:val="20"/>
        </w:rPr>
      </w:pPr>
      <w:r>
        <w:rPr>
          <w:rFonts w:ascii="Arial" w:hAnsi="Arial" w:cs="Arial"/>
          <w:b/>
          <w:bCs/>
          <w:sz w:val="20"/>
          <w:szCs w:val="20"/>
        </w:rPr>
        <w:t>ДОКУМЕНТОВ, НЕОБХОДИМЫХ ДЛЯ ПРИЗНАНИЯ ГРАЖДАН МАЛОИМУЩИМИ</w:t>
      </w:r>
    </w:p>
    <w:p w:rsidR="00BE105A" w:rsidRDefault="00BE105A" w:rsidP="00BE105A">
      <w:pPr>
        <w:widowControl w:val="0"/>
        <w:autoSpaceDE w:val="0"/>
        <w:autoSpaceDN w:val="0"/>
        <w:adjustRightInd w:val="0"/>
        <w:jc w:val="center"/>
        <w:rPr>
          <w:rFonts w:ascii="Arial" w:hAnsi="Arial" w:cs="Arial"/>
          <w:b/>
          <w:bCs/>
          <w:sz w:val="20"/>
          <w:szCs w:val="20"/>
        </w:rPr>
      </w:pPr>
      <w:r>
        <w:rPr>
          <w:rFonts w:ascii="Arial" w:hAnsi="Arial" w:cs="Arial"/>
          <w:b/>
          <w:bCs/>
          <w:sz w:val="20"/>
          <w:szCs w:val="20"/>
        </w:rPr>
        <w:t>В ЦЕЛЯХ ПРИНЯТИЯ НА УЧЕТ В КАЧЕСТВЕ НУЖДАЮЩИХСЯ В ЖИЛЫХ</w:t>
      </w:r>
    </w:p>
    <w:p w:rsidR="00BE105A" w:rsidRDefault="00BE105A" w:rsidP="00BE105A">
      <w:pPr>
        <w:widowControl w:val="0"/>
        <w:autoSpaceDE w:val="0"/>
        <w:autoSpaceDN w:val="0"/>
        <w:adjustRightInd w:val="0"/>
        <w:jc w:val="center"/>
        <w:rPr>
          <w:rFonts w:ascii="Arial" w:hAnsi="Arial" w:cs="Arial"/>
          <w:b/>
          <w:bCs/>
          <w:sz w:val="20"/>
          <w:szCs w:val="20"/>
        </w:rPr>
      </w:pPr>
      <w:r>
        <w:rPr>
          <w:rFonts w:ascii="Arial" w:hAnsi="Arial" w:cs="Arial"/>
          <w:b/>
          <w:bCs/>
          <w:sz w:val="20"/>
          <w:szCs w:val="20"/>
        </w:rPr>
        <w:t>ПОМЕЩЕНИЯХ, ПРЕДОСТАВЛЯЕМЫХ ПО ДОГОВОРАМ СОЦИАЛЬНОГО НАЙМА</w:t>
      </w:r>
    </w:p>
    <w:p w:rsidR="00BE105A" w:rsidRDefault="00BE105A" w:rsidP="00BE105A">
      <w:pPr>
        <w:widowControl w:val="0"/>
        <w:autoSpaceDE w:val="0"/>
        <w:autoSpaceDN w:val="0"/>
        <w:adjustRightInd w:val="0"/>
        <w:ind w:firstLine="540"/>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552"/>
        <w:gridCol w:w="4394"/>
        <w:gridCol w:w="2313"/>
      </w:tblGrid>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 п/п</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Название  документа</w:t>
            </w: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 xml:space="preserve">Нормативный  правовой   акт,  закрепляющий  требование  представления   документа </w:t>
            </w:r>
            <w:r>
              <w:rPr>
                <w:sz w:val="20"/>
                <w:szCs w:val="20"/>
              </w:rPr>
              <w:br/>
              <w:t xml:space="preserve"> (статья,  пункт)</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Способ   представления    документа  для  оказания услуги  заявителем  в режиме  межведомственного   взаимодействия</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1</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3</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4</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1.</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Заявление</w:t>
            </w: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autoSpaceDE w:val="0"/>
              <w:autoSpaceDN w:val="0"/>
              <w:adjustRightInd w:val="0"/>
              <w:ind w:firstLine="540"/>
              <w:jc w:val="both"/>
              <w:rPr>
                <w:sz w:val="20"/>
                <w:szCs w:val="20"/>
              </w:rPr>
            </w:pPr>
            <w:r>
              <w:rPr>
                <w:sz w:val="20"/>
                <w:szCs w:val="20"/>
              </w:rPr>
              <w:t>Закон   Волгоградской   области    от 04.08.2005   года № 1096-ОД  «О  порядке признания граждан малоимущими в целях предоставления им по договорам социального найма жилых помещений» (часть 1  статьи 2),</w:t>
            </w:r>
            <w:r>
              <w:rPr>
                <w:bCs/>
                <w:sz w:val="20"/>
                <w:szCs w:val="20"/>
              </w:rPr>
              <w:t xml:space="preserve"> Постановление  Главы Администрации Волгоградской области от 05 декабря </w:t>
            </w:r>
            <w:smartTag w:uri="urn:schemas-microsoft-com:office:smarttags" w:element="metricconverter">
              <w:smartTagPr>
                <w:attr w:name="ProductID" w:val="2005 г"/>
              </w:smartTagPr>
              <w:r>
                <w:rPr>
                  <w:bCs/>
                  <w:sz w:val="20"/>
                  <w:szCs w:val="20"/>
                </w:rPr>
                <w:t>2005 г</w:t>
              </w:r>
            </w:smartTag>
            <w:r>
              <w:rPr>
                <w:bCs/>
                <w:sz w:val="20"/>
                <w:szCs w:val="20"/>
              </w:rPr>
              <w:t>.</w:t>
            </w:r>
            <w:r>
              <w:rPr>
                <w:bCs/>
                <w:sz w:val="20"/>
                <w:szCs w:val="20"/>
              </w:rPr>
              <w:br/>
              <w:t xml:space="preserve">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(пункт  1.2  раздела 1).</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Предъявляется  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2.</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autoSpaceDE w:val="0"/>
              <w:autoSpaceDN w:val="0"/>
              <w:adjustRightInd w:val="0"/>
              <w:ind w:firstLine="540"/>
              <w:jc w:val="center"/>
              <w:rPr>
                <w:sz w:val="20"/>
                <w:szCs w:val="20"/>
              </w:rPr>
            </w:pPr>
            <w:r>
              <w:rPr>
                <w:sz w:val="20"/>
                <w:szCs w:val="20"/>
              </w:rPr>
              <w:t xml:space="preserve">Паспорт  </w:t>
            </w:r>
            <w:r>
              <w:rPr>
                <w:sz w:val="20"/>
                <w:szCs w:val="20"/>
              </w:rPr>
              <w:lastRenderedPageBreak/>
              <w:t>гражданина Российской Федерации каждого члена семьи или иные документы, удостоверяющие личность,  их копии</w:t>
            </w:r>
          </w:p>
          <w:p w:rsidR="00BE105A" w:rsidRDefault="00BE105A">
            <w:pPr>
              <w:widowControl w:val="0"/>
              <w:autoSpaceDE w:val="0"/>
              <w:autoSpaceDN w:val="0"/>
              <w:adjustRightInd w:val="0"/>
              <w:jc w:val="center"/>
              <w:rPr>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lastRenderedPageBreak/>
              <w:t xml:space="preserve">          Закон   Волгоградской   области    от </w:t>
            </w:r>
            <w:r>
              <w:rPr>
                <w:sz w:val="20"/>
                <w:szCs w:val="20"/>
              </w:rPr>
              <w:lastRenderedPageBreak/>
              <w:t>04.08.2005   года № 1096-ОД  «О  порядке признания граждан малоимущими в целях предоставления им по договорам социального найма жилых помещений» (части  1,2  статьи 2),</w:t>
            </w:r>
            <w:r>
              <w:rPr>
                <w:bCs/>
                <w:sz w:val="20"/>
                <w:szCs w:val="20"/>
              </w:rPr>
              <w:t xml:space="preserve"> Постановление  Главы Администрации Волгоградской области от 05 декабря </w:t>
            </w:r>
            <w:smartTag w:uri="urn:schemas-microsoft-com:office:smarttags" w:element="metricconverter">
              <w:smartTagPr>
                <w:attr w:name="ProductID" w:val="2005 г"/>
              </w:smartTagPr>
              <w:r>
                <w:rPr>
                  <w:bCs/>
                  <w:sz w:val="20"/>
                  <w:szCs w:val="20"/>
                </w:rPr>
                <w:t>2005 г</w:t>
              </w:r>
            </w:smartTag>
            <w:r>
              <w:rPr>
                <w:bCs/>
                <w:sz w:val="20"/>
                <w:szCs w:val="20"/>
              </w:rPr>
              <w:t>.</w:t>
            </w:r>
            <w:r>
              <w:rPr>
                <w:bCs/>
                <w:sz w:val="20"/>
                <w:szCs w:val="20"/>
              </w:rPr>
              <w:br/>
              <w:t xml:space="preserve">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(перечень   документов, необходимых   для  признания   граждан  малоимущими   в  целях  постановки   на  учет  в  качестве  наждующихся  в  жилых  помещениях,  являющийся  приложением   к   указанному  постановлению  (далее  - Перечень).</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lastRenderedPageBreak/>
              <w:t xml:space="preserve">Предъявляется  </w:t>
            </w:r>
            <w:r>
              <w:rPr>
                <w:sz w:val="20"/>
                <w:szCs w:val="20"/>
              </w:rPr>
              <w:lastRenderedPageBreak/>
              <w:t>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lastRenderedPageBreak/>
              <w:t>3.</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autoSpaceDE w:val="0"/>
              <w:autoSpaceDN w:val="0"/>
              <w:adjustRightInd w:val="0"/>
              <w:ind w:firstLine="540"/>
              <w:jc w:val="center"/>
              <w:rPr>
                <w:sz w:val="20"/>
                <w:szCs w:val="20"/>
              </w:rPr>
            </w:pPr>
            <w:r>
              <w:rPr>
                <w:sz w:val="20"/>
                <w:szCs w:val="20"/>
              </w:rPr>
              <w:t>Свидетельства о рождении детей, включая совершеннолетних,  их  копии</w:t>
            </w:r>
          </w:p>
          <w:p w:rsidR="00BE105A" w:rsidRDefault="00BE105A">
            <w:pPr>
              <w:widowControl w:val="0"/>
              <w:autoSpaceDE w:val="0"/>
              <w:autoSpaceDN w:val="0"/>
              <w:adjustRightInd w:val="0"/>
              <w:jc w:val="center"/>
              <w:rPr>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 xml:space="preserve">       Закон   Волгоградской   области    от 04.08.2005   года № 1096-ОД  «О  порядке признания граждан малоимущими в целях предоставления им по договорам социального найма жилых помещений» (части  1,2  статьи 2),</w:t>
            </w:r>
            <w:r>
              <w:rPr>
                <w:bCs/>
                <w:sz w:val="20"/>
                <w:szCs w:val="20"/>
              </w:rPr>
              <w:t xml:space="preserve"> Постановление  Главы Администрации Волгоградской области от 05 декабря </w:t>
            </w:r>
            <w:smartTag w:uri="urn:schemas-microsoft-com:office:smarttags" w:element="metricconverter">
              <w:smartTagPr>
                <w:attr w:name="ProductID" w:val="2005 г"/>
              </w:smartTagPr>
              <w:r>
                <w:rPr>
                  <w:bCs/>
                  <w:sz w:val="20"/>
                  <w:szCs w:val="20"/>
                </w:rPr>
                <w:t>2005 г</w:t>
              </w:r>
            </w:smartTag>
            <w:r>
              <w:rPr>
                <w:bCs/>
                <w:sz w:val="20"/>
                <w:szCs w:val="20"/>
              </w:rPr>
              <w:t>.</w:t>
            </w:r>
            <w:r>
              <w:rPr>
                <w:bCs/>
                <w:sz w:val="20"/>
                <w:szCs w:val="20"/>
              </w:rPr>
              <w:br/>
              <w:t xml:space="preserve">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(Перечень).</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Предъявляется  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4.</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autoSpaceDE w:val="0"/>
              <w:autoSpaceDN w:val="0"/>
              <w:adjustRightInd w:val="0"/>
              <w:ind w:firstLine="540"/>
              <w:jc w:val="center"/>
              <w:rPr>
                <w:sz w:val="20"/>
                <w:szCs w:val="20"/>
              </w:rPr>
            </w:pPr>
            <w:r>
              <w:rPr>
                <w:sz w:val="20"/>
                <w:szCs w:val="20"/>
              </w:rPr>
              <w:t>Справка о составе семьи, выданная на имя заявителя</w:t>
            </w:r>
          </w:p>
          <w:p w:rsidR="00BE105A" w:rsidRDefault="00BE105A">
            <w:pPr>
              <w:widowControl w:val="0"/>
              <w:autoSpaceDE w:val="0"/>
              <w:autoSpaceDN w:val="0"/>
              <w:adjustRightInd w:val="0"/>
              <w:jc w:val="center"/>
              <w:rPr>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Закон   Волгоградской   области    от 04.08.2005   года № 1096-ОД  «О  порядке признания граждан малоимущими в целях предоставления им по договорам социального найма жилых помещений» (части  1,2  статьи 2).</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Предъявляется   заявителем   или  предоставляется  по  каналам  межведомственного   взаимодействия  (в  случае  непредставления   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5.</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autoSpaceDE w:val="0"/>
              <w:autoSpaceDN w:val="0"/>
              <w:adjustRightInd w:val="0"/>
              <w:ind w:firstLine="540"/>
              <w:jc w:val="center"/>
              <w:rPr>
                <w:sz w:val="20"/>
                <w:szCs w:val="20"/>
              </w:rPr>
            </w:pPr>
            <w:r>
              <w:rPr>
                <w:sz w:val="20"/>
                <w:szCs w:val="20"/>
              </w:rPr>
              <w:t>Справка о месте жительства членов семьи, не зарегистрированных по адресу заявителя</w:t>
            </w:r>
          </w:p>
          <w:p w:rsidR="00BE105A" w:rsidRDefault="00BE105A">
            <w:pPr>
              <w:widowControl w:val="0"/>
              <w:autoSpaceDE w:val="0"/>
              <w:autoSpaceDN w:val="0"/>
              <w:adjustRightInd w:val="0"/>
              <w:jc w:val="center"/>
              <w:rPr>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bCs/>
                <w:sz w:val="20"/>
                <w:szCs w:val="20"/>
              </w:rPr>
              <w:t xml:space="preserve">Постановление  Главы Администрации Волгоградской области от 05 декабря </w:t>
            </w:r>
            <w:smartTag w:uri="urn:schemas-microsoft-com:office:smarttags" w:element="metricconverter">
              <w:smartTagPr>
                <w:attr w:name="ProductID" w:val="2005 г"/>
              </w:smartTagPr>
              <w:r>
                <w:rPr>
                  <w:bCs/>
                  <w:sz w:val="20"/>
                  <w:szCs w:val="20"/>
                </w:rPr>
                <w:t>2005 г</w:t>
              </w:r>
            </w:smartTag>
            <w:r>
              <w:rPr>
                <w:bCs/>
                <w:sz w:val="20"/>
                <w:szCs w:val="20"/>
              </w:rPr>
              <w:t>.</w:t>
            </w:r>
            <w:r>
              <w:rPr>
                <w:bCs/>
                <w:sz w:val="20"/>
                <w:szCs w:val="20"/>
              </w:rPr>
              <w:br/>
              <w:t xml:space="preserve">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(Перечень).</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Предъявляется   заявителем   или  предоставляется  по  каналам  межведомственного   взаимодействия  (в  случае  непредставления   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6.</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autoSpaceDE w:val="0"/>
              <w:autoSpaceDN w:val="0"/>
              <w:adjustRightInd w:val="0"/>
              <w:ind w:firstLine="540"/>
              <w:jc w:val="center"/>
              <w:rPr>
                <w:sz w:val="20"/>
                <w:szCs w:val="20"/>
              </w:rPr>
            </w:pPr>
            <w:r>
              <w:rPr>
                <w:sz w:val="20"/>
                <w:szCs w:val="20"/>
              </w:rPr>
              <w:t>Свидетельство о заключении либо расторжении брака, их  копии</w:t>
            </w:r>
          </w:p>
          <w:p w:rsidR="00BE105A" w:rsidRDefault="00BE105A">
            <w:pPr>
              <w:widowControl w:val="0"/>
              <w:autoSpaceDE w:val="0"/>
              <w:autoSpaceDN w:val="0"/>
              <w:adjustRightInd w:val="0"/>
              <w:jc w:val="center"/>
              <w:rPr>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 xml:space="preserve">       Закон   Волгоградской   области    от 04.08.2005   года № 1096-ОД  «О  порядке признания граждан малоимущими в целях предоставления им по договорам социального найма жилых помещений» (части  1,2  статьи 2),</w:t>
            </w:r>
            <w:r>
              <w:rPr>
                <w:bCs/>
                <w:sz w:val="20"/>
                <w:szCs w:val="20"/>
              </w:rPr>
              <w:t xml:space="preserve"> Постановление  Главы Администрации Волгоградской области от 05 декабря </w:t>
            </w:r>
            <w:smartTag w:uri="urn:schemas-microsoft-com:office:smarttags" w:element="metricconverter">
              <w:smartTagPr>
                <w:attr w:name="ProductID" w:val="2005 г"/>
              </w:smartTagPr>
              <w:r>
                <w:rPr>
                  <w:bCs/>
                  <w:sz w:val="20"/>
                  <w:szCs w:val="20"/>
                </w:rPr>
                <w:t>2005 г</w:t>
              </w:r>
            </w:smartTag>
            <w:r>
              <w:rPr>
                <w:bCs/>
                <w:sz w:val="20"/>
                <w:szCs w:val="20"/>
              </w:rPr>
              <w:t>.</w:t>
            </w:r>
            <w:r>
              <w:rPr>
                <w:bCs/>
                <w:sz w:val="20"/>
                <w:szCs w:val="20"/>
              </w:rPr>
              <w:br/>
              <w:t xml:space="preserve">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(Перечень).</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Предъявляется  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7.</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autoSpaceDE w:val="0"/>
              <w:autoSpaceDN w:val="0"/>
              <w:adjustRightInd w:val="0"/>
              <w:ind w:firstLine="540"/>
              <w:jc w:val="center"/>
              <w:rPr>
                <w:sz w:val="20"/>
                <w:szCs w:val="20"/>
              </w:rPr>
            </w:pPr>
            <w:r>
              <w:rPr>
                <w:sz w:val="20"/>
                <w:szCs w:val="20"/>
              </w:rPr>
              <w:t xml:space="preserve">Страховое </w:t>
            </w:r>
            <w:r>
              <w:rPr>
                <w:sz w:val="20"/>
                <w:szCs w:val="20"/>
              </w:rPr>
              <w:lastRenderedPageBreak/>
              <w:t>свидетельство государственного пенсионного страхования каждого совершеннолетнего члена семьи,  их  копии</w:t>
            </w:r>
          </w:p>
          <w:p w:rsidR="00BE105A" w:rsidRDefault="00BE105A">
            <w:pPr>
              <w:widowControl w:val="0"/>
              <w:autoSpaceDE w:val="0"/>
              <w:autoSpaceDN w:val="0"/>
              <w:adjustRightInd w:val="0"/>
              <w:jc w:val="center"/>
              <w:rPr>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lastRenderedPageBreak/>
              <w:t xml:space="preserve">       Закон   Волгоградской   области    от </w:t>
            </w:r>
            <w:r>
              <w:rPr>
                <w:sz w:val="20"/>
                <w:szCs w:val="20"/>
              </w:rPr>
              <w:lastRenderedPageBreak/>
              <w:t>04.08.2005   года № 1096-ОД  «О  порядке признания граждан малоимущими в целях предоставления им по договорам социального найма жилых помещений» (части  1,2  статьи 2),</w:t>
            </w:r>
            <w:r>
              <w:rPr>
                <w:bCs/>
                <w:sz w:val="20"/>
                <w:szCs w:val="20"/>
              </w:rPr>
              <w:t xml:space="preserve"> Постановление  Главы Администрации Волгоградской области от 05 декабря </w:t>
            </w:r>
            <w:smartTag w:uri="urn:schemas-microsoft-com:office:smarttags" w:element="metricconverter">
              <w:smartTagPr>
                <w:attr w:name="ProductID" w:val="2005 г"/>
              </w:smartTagPr>
              <w:r>
                <w:rPr>
                  <w:bCs/>
                  <w:sz w:val="20"/>
                  <w:szCs w:val="20"/>
                </w:rPr>
                <w:t>2005 г</w:t>
              </w:r>
            </w:smartTag>
            <w:r>
              <w:rPr>
                <w:bCs/>
                <w:sz w:val="20"/>
                <w:szCs w:val="20"/>
              </w:rPr>
              <w:t>.</w:t>
            </w:r>
            <w:r>
              <w:rPr>
                <w:bCs/>
                <w:sz w:val="20"/>
                <w:szCs w:val="20"/>
              </w:rPr>
              <w:br/>
              <w:t xml:space="preserve">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(Перечень).</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lastRenderedPageBreak/>
              <w:t xml:space="preserve">Предъявляется  </w:t>
            </w:r>
            <w:r>
              <w:rPr>
                <w:sz w:val="20"/>
                <w:szCs w:val="20"/>
              </w:rPr>
              <w:lastRenderedPageBreak/>
              <w:t>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lastRenderedPageBreak/>
              <w:t>8.</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autoSpaceDE w:val="0"/>
              <w:autoSpaceDN w:val="0"/>
              <w:adjustRightInd w:val="0"/>
              <w:ind w:firstLine="540"/>
              <w:jc w:val="center"/>
              <w:rPr>
                <w:sz w:val="20"/>
                <w:szCs w:val="20"/>
              </w:rPr>
            </w:pPr>
            <w:r>
              <w:rPr>
                <w:sz w:val="20"/>
                <w:szCs w:val="20"/>
              </w:rPr>
              <w:t>Свидетельства о постановке на учет в налоговом органе физического лица (о присвоении ИНН) каждого совершеннолетнего члена семьи,  их  копии</w:t>
            </w:r>
          </w:p>
          <w:p w:rsidR="00BE105A" w:rsidRDefault="00BE105A">
            <w:pPr>
              <w:widowControl w:val="0"/>
              <w:autoSpaceDE w:val="0"/>
              <w:autoSpaceDN w:val="0"/>
              <w:adjustRightInd w:val="0"/>
              <w:jc w:val="center"/>
              <w:rPr>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 xml:space="preserve">       Закон   Волгоградской   области    от 04.08.2005   года № 1096-ОД  «О  порядке признания граждан малоимущими в целях предоставления им по договорам социального найма жилых помещений» (части  1,2  статьи 2),</w:t>
            </w:r>
            <w:r>
              <w:rPr>
                <w:bCs/>
                <w:sz w:val="20"/>
                <w:szCs w:val="20"/>
              </w:rPr>
              <w:t xml:space="preserve"> Постановление  Главы Администрации Волгоградской области от 05 декабря </w:t>
            </w:r>
            <w:smartTag w:uri="urn:schemas-microsoft-com:office:smarttags" w:element="metricconverter">
              <w:smartTagPr>
                <w:attr w:name="ProductID" w:val="2005 г"/>
              </w:smartTagPr>
              <w:r>
                <w:rPr>
                  <w:bCs/>
                  <w:sz w:val="20"/>
                  <w:szCs w:val="20"/>
                </w:rPr>
                <w:t>2005 г</w:t>
              </w:r>
            </w:smartTag>
            <w:r>
              <w:rPr>
                <w:bCs/>
                <w:sz w:val="20"/>
                <w:szCs w:val="20"/>
              </w:rPr>
              <w:t>.</w:t>
            </w:r>
            <w:r>
              <w:rPr>
                <w:bCs/>
                <w:sz w:val="20"/>
                <w:szCs w:val="20"/>
              </w:rPr>
              <w:br/>
              <w:t xml:space="preserve">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(Перечень).</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Предъявляется  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9.</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autoSpaceDE w:val="0"/>
              <w:autoSpaceDN w:val="0"/>
              <w:adjustRightInd w:val="0"/>
              <w:ind w:firstLine="540"/>
              <w:jc w:val="center"/>
              <w:rPr>
                <w:sz w:val="20"/>
                <w:szCs w:val="20"/>
              </w:rPr>
            </w:pPr>
            <w:r>
              <w:rPr>
                <w:sz w:val="20"/>
                <w:szCs w:val="20"/>
              </w:rPr>
              <w:t>Свидетельство о государственной регистрации права собственности на жилое(ые) помещение(я) и (или) земельный(ые) участок(и) по установленной форме на каждого члена семьи,  их копии</w:t>
            </w:r>
          </w:p>
          <w:p w:rsidR="00BE105A" w:rsidRDefault="00BE105A">
            <w:pPr>
              <w:widowControl w:val="0"/>
              <w:autoSpaceDE w:val="0"/>
              <w:autoSpaceDN w:val="0"/>
              <w:adjustRightInd w:val="0"/>
              <w:jc w:val="center"/>
              <w:rPr>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 xml:space="preserve">       Закон   Волгоградской   области    от 04.08.2005   года № 1096-ОД  «О  порядке признания граждан малоимущими в целях предоставления им по договорам социального найма жилых помещений» (части  1,2  статьи 2),</w:t>
            </w:r>
            <w:r>
              <w:rPr>
                <w:bCs/>
                <w:sz w:val="20"/>
                <w:szCs w:val="20"/>
              </w:rPr>
              <w:t xml:space="preserve"> Постановление  Главы Администрации Волгоградской области от 05 декабря </w:t>
            </w:r>
            <w:smartTag w:uri="urn:schemas-microsoft-com:office:smarttags" w:element="metricconverter">
              <w:smartTagPr>
                <w:attr w:name="ProductID" w:val="2005 г"/>
              </w:smartTagPr>
              <w:r>
                <w:rPr>
                  <w:bCs/>
                  <w:sz w:val="20"/>
                  <w:szCs w:val="20"/>
                </w:rPr>
                <w:t>2005 г</w:t>
              </w:r>
            </w:smartTag>
            <w:r>
              <w:rPr>
                <w:bCs/>
                <w:sz w:val="20"/>
                <w:szCs w:val="20"/>
              </w:rPr>
              <w:t>.</w:t>
            </w:r>
            <w:r>
              <w:rPr>
                <w:bCs/>
                <w:sz w:val="20"/>
                <w:szCs w:val="20"/>
              </w:rPr>
              <w:br/>
              <w:t xml:space="preserve">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(Перечень).</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Предъявляется  заявителем</w:t>
            </w:r>
          </w:p>
        </w:tc>
      </w:tr>
      <w:tr w:rsidR="00BE105A" w:rsidTr="00BE105A">
        <w:trPr>
          <w:trHeight w:val="4070"/>
        </w:trPr>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10.</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Справка   федерального   органа  исполнительной  власти,  осуществляющего   государственную регистрацию  прав  на недвижимое  имущество   и  сделок  с  ним,  о  наличии  (отсутствии)  в  собственности  недвижимого   имущества    у  заявителя  и  членов  его  семьи  (в  случае  смены  фамилии,  имени,</w:t>
            </w:r>
          </w:p>
          <w:p w:rsidR="00BE105A" w:rsidRDefault="00BE105A">
            <w:pPr>
              <w:widowControl w:val="0"/>
              <w:autoSpaceDE w:val="0"/>
              <w:autoSpaceDN w:val="0"/>
              <w:adjustRightInd w:val="0"/>
              <w:jc w:val="both"/>
              <w:rPr>
                <w:sz w:val="20"/>
                <w:szCs w:val="20"/>
              </w:rPr>
            </w:pPr>
            <w:r>
              <w:rPr>
                <w:sz w:val="20"/>
                <w:szCs w:val="20"/>
              </w:rPr>
              <w:t>отчества   заявителя  и  (или)   членов  его  семьи  на   предыдущие фамилию,  имя,  отчество)</w:t>
            </w: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 xml:space="preserve">       Закон   Волгоградской   области    от 04.08.2005   года № 1096-ОД  «О  порядке признания граждан малоимущими в целях предоставления им по договорам социального найма жилых помещений» (части  1,2  статьи 2),</w:t>
            </w:r>
            <w:r>
              <w:rPr>
                <w:bCs/>
                <w:sz w:val="20"/>
                <w:szCs w:val="20"/>
              </w:rPr>
              <w:t xml:space="preserve"> Постановление  Главы Администрации Волгоградской области от 05 декабря </w:t>
            </w:r>
            <w:smartTag w:uri="urn:schemas-microsoft-com:office:smarttags" w:element="metricconverter">
              <w:smartTagPr>
                <w:attr w:name="ProductID" w:val="2005 г"/>
              </w:smartTagPr>
              <w:r>
                <w:rPr>
                  <w:bCs/>
                  <w:sz w:val="20"/>
                  <w:szCs w:val="20"/>
                </w:rPr>
                <w:t>2005 г</w:t>
              </w:r>
            </w:smartTag>
            <w:r>
              <w:rPr>
                <w:bCs/>
                <w:sz w:val="20"/>
                <w:szCs w:val="20"/>
              </w:rPr>
              <w:t>.</w:t>
            </w:r>
            <w:r>
              <w:rPr>
                <w:bCs/>
                <w:sz w:val="20"/>
                <w:szCs w:val="20"/>
              </w:rPr>
              <w:br/>
              <w:t xml:space="preserve">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(Перечень), Федеральный   закон  от 21.07.1997  г. № 122-ФЗ  «О  государственной   регистрации  прав  на  недвижимое  имущество  с   сделок  с ним» </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Предъявляется   заявителем   или  предоставляется  по  каналам  межведомственного   взаимодействия  (в  случае  непредставления   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11.</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 xml:space="preserve">Сведения  организаций  (органов)   по    государственному   техническому  учету  и  (или)  технической  инвентаризации   объектов  капитального  </w:t>
            </w:r>
            <w:r>
              <w:rPr>
                <w:sz w:val="20"/>
                <w:szCs w:val="20"/>
              </w:rPr>
              <w:lastRenderedPageBreak/>
              <w:t xml:space="preserve">строительства   о  наличии  (отсутствии)  у  заявителя  и  членов  его  семьи  (в  случае  смены  фамилии,  имени,  отчества  заявителя  и  (или)  членов  его  семьи  на  предыдущие  фамилию,  имя,  отчество)  жилых  помещений  на  праве  собственности,  возникшем  до  вступления  в  силу </w:t>
            </w:r>
            <w:r>
              <w:rPr>
                <w:bCs/>
                <w:sz w:val="20"/>
                <w:szCs w:val="20"/>
              </w:rPr>
              <w:t xml:space="preserve">Федерального   закона  от 21.07.1997  г. </w:t>
            </w:r>
            <w:r>
              <w:rPr>
                <w:bCs/>
                <w:sz w:val="20"/>
                <w:szCs w:val="20"/>
              </w:rPr>
              <w:br/>
              <w:t>№ 122-ФЗ  «О  государственной   регистрации  прав  на  недвижимое  имущество  с   сделок  с ним» (в  случае  наличия   в  собственности  жилых  помещений –с  указанием   инвентаризационной  стоимости  объекта  недвижимости)</w:t>
            </w: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lastRenderedPageBreak/>
              <w:t xml:space="preserve">       Закон   Волгоградской   области    от 04.08.2005   года № 1096-ОД  «О  порядке признания граждан малоимущими в целях предоставления им по договорам социального найма жилых помещений» (часть  1  статьи 2),</w:t>
            </w:r>
            <w:r>
              <w:rPr>
                <w:bCs/>
                <w:sz w:val="20"/>
                <w:szCs w:val="20"/>
              </w:rPr>
              <w:t xml:space="preserve"> Постановление  Главы Администрации Волгоградской области от 05 декабря </w:t>
            </w:r>
            <w:smartTag w:uri="urn:schemas-microsoft-com:office:smarttags" w:element="metricconverter">
              <w:smartTagPr>
                <w:attr w:name="ProductID" w:val="2005 г"/>
              </w:smartTagPr>
              <w:r>
                <w:rPr>
                  <w:bCs/>
                  <w:sz w:val="20"/>
                  <w:szCs w:val="20"/>
                </w:rPr>
                <w:t>2005 г</w:t>
              </w:r>
            </w:smartTag>
            <w:r>
              <w:rPr>
                <w:bCs/>
                <w:sz w:val="20"/>
                <w:szCs w:val="20"/>
              </w:rPr>
              <w:t>.</w:t>
            </w:r>
            <w:r>
              <w:rPr>
                <w:bCs/>
                <w:sz w:val="20"/>
                <w:szCs w:val="20"/>
              </w:rPr>
              <w:br/>
            </w:r>
            <w:r>
              <w:rPr>
                <w:bCs/>
                <w:sz w:val="20"/>
                <w:szCs w:val="20"/>
              </w:rPr>
              <w:lastRenderedPageBreak/>
              <w:t xml:space="preserve">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(Перечень), Федеральный   закон  от 21.07.1997  г. № 122-ФЗ  «О  государственной   регистрации  прав  на  недвижимое  имущество  с   сделок  с ним»</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lastRenderedPageBreak/>
              <w:t xml:space="preserve">Предъявляется   заявителем   или  предоставляется  по  каналам  межведомственного   взаимодействия  (в  случае  </w:t>
            </w:r>
            <w:r>
              <w:rPr>
                <w:sz w:val="20"/>
                <w:szCs w:val="20"/>
              </w:rPr>
              <w:lastRenderedPageBreak/>
              <w:t>непредставления   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lastRenderedPageBreak/>
              <w:t>12.</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autoSpaceDE w:val="0"/>
              <w:autoSpaceDN w:val="0"/>
              <w:adjustRightInd w:val="0"/>
              <w:ind w:firstLine="540"/>
              <w:jc w:val="center"/>
              <w:rPr>
                <w:sz w:val="20"/>
                <w:szCs w:val="20"/>
              </w:rPr>
            </w:pPr>
            <w:r>
              <w:rPr>
                <w:sz w:val="20"/>
                <w:szCs w:val="20"/>
              </w:rPr>
              <w:t>Справки о доходах заявителя и членов его семьи, полученные от работодателей</w:t>
            </w:r>
          </w:p>
          <w:p w:rsidR="00BE105A" w:rsidRDefault="00BE105A">
            <w:pPr>
              <w:widowControl w:val="0"/>
              <w:autoSpaceDE w:val="0"/>
              <w:autoSpaceDN w:val="0"/>
              <w:adjustRightInd w:val="0"/>
              <w:jc w:val="center"/>
              <w:rPr>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Закон   Волгоградской   области    от 04.08.2005   года № 1096-ОД  «О  порядке признания граждан малоимущими в целях предоставления им по договорам социального найма жилых помещений» (часть  1  статьи 2, часть 1  статьи 5),</w:t>
            </w:r>
            <w:r>
              <w:rPr>
                <w:bCs/>
                <w:sz w:val="20"/>
                <w:szCs w:val="20"/>
              </w:rPr>
              <w:t xml:space="preserve"> Постановление  Главы Администрации Волгоградской области от 05 декабря </w:t>
            </w:r>
            <w:smartTag w:uri="urn:schemas-microsoft-com:office:smarttags" w:element="metricconverter">
              <w:smartTagPr>
                <w:attr w:name="ProductID" w:val="2005 г"/>
              </w:smartTagPr>
              <w:r>
                <w:rPr>
                  <w:bCs/>
                  <w:sz w:val="20"/>
                  <w:szCs w:val="20"/>
                </w:rPr>
                <w:t>2005 г</w:t>
              </w:r>
            </w:smartTag>
            <w:r>
              <w:rPr>
                <w:bCs/>
                <w:sz w:val="20"/>
                <w:szCs w:val="20"/>
              </w:rPr>
              <w:t>.</w:t>
            </w:r>
            <w:r>
              <w:rPr>
                <w:bCs/>
                <w:sz w:val="20"/>
                <w:szCs w:val="20"/>
              </w:rPr>
              <w:br/>
              <w:t xml:space="preserve">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(пункты 2.1-2.5  раздела 2  Порядка,  Перечень). </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Предъявляется   заявителем</w:t>
            </w:r>
          </w:p>
        </w:tc>
      </w:tr>
      <w:tr w:rsidR="00BE105A" w:rsidTr="00BE105A">
        <w:trPr>
          <w:trHeight w:val="1437"/>
        </w:trPr>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13.</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autoSpaceDE w:val="0"/>
              <w:autoSpaceDN w:val="0"/>
              <w:adjustRightInd w:val="0"/>
              <w:ind w:firstLine="540"/>
              <w:jc w:val="center"/>
              <w:rPr>
                <w:sz w:val="20"/>
                <w:szCs w:val="20"/>
              </w:rPr>
            </w:pPr>
            <w:r>
              <w:rPr>
                <w:sz w:val="20"/>
                <w:szCs w:val="20"/>
              </w:rPr>
              <w:t>Согласие на проверку сведений, содержащихся в заявлении и прилагаемых к нему документах, подписанное всеми членами семьи</w:t>
            </w:r>
          </w:p>
          <w:p w:rsidR="00BE105A" w:rsidRDefault="00BE105A">
            <w:pPr>
              <w:widowControl w:val="0"/>
              <w:autoSpaceDE w:val="0"/>
              <w:autoSpaceDN w:val="0"/>
              <w:adjustRightInd w:val="0"/>
              <w:jc w:val="center"/>
              <w:rPr>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Закон   Волгоградской   области    от 04.08.2005   года № 1096-ОД  «О  порядке признания граждан малоимущими в целях предоставления им по договорам социального найма жилых помещений» (часть  1  статьи 2)</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Предъявляется   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14.</w:t>
            </w:r>
          </w:p>
        </w:tc>
        <w:tc>
          <w:tcPr>
            <w:tcW w:w="2552" w:type="dxa"/>
            <w:tcBorders>
              <w:top w:val="single" w:sz="4" w:space="0" w:color="000000"/>
              <w:left w:val="single" w:sz="4" w:space="0" w:color="000000"/>
              <w:bottom w:val="single" w:sz="4" w:space="0" w:color="000000"/>
              <w:right w:val="single" w:sz="4" w:space="0" w:color="000000"/>
            </w:tcBorders>
          </w:tcPr>
          <w:p w:rsidR="00BE105A" w:rsidRPr="00BE105A" w:rsidRDefault="00BE105A">
            <w:pPr>
              <w:autoSpaceDE w:val="0"/>
              <w:autoSpaceDN w:val="0"/>
              <w:adjustRightInd w:val="0"/>
              <w:ind w:firstLine="540"/>
              <w:jc w:val="center"/>
              <w:rPr>
                <w:sz w:val="20"/>
                <w:szCs w:val="20"/>
              </w:rPr>
            </w:pPr>
            <w:r>
              <w:rPr>
                <w:sz w:val="20"/>
                <w:szCs w:val="20"/>
              </w:rPr>
              <w:t xml:space="preserve">Справка органа местного самоуправления, осуществляющего постановку граждан на учет в качестве нуждающихся в жилых помещениях, выданная на имя заявителя, подтверждающая наличие оснований для признания семьи или одиноко проживающего гражданина нуждающимися в жилых помещениях, предоставляемых по договорам социального найма в соответствии с </w:t>
            </w:r>
            <w:r w:rsidRPr="00BE105A">
              <w:rPr>
                <w:sz w:val="20"/>
                <w:szCs w:val="20"/>
              </w:rPr>
              <w:lastRenderedPageBreak/>
              <w:t xml:space="preserve">Жилищным </w:t>
            </w:r>
            <w:hyperlink r:id="rId24" w:history="1">
              <w:r w:rsidRPr="00BE105A">
                <w:rPr>
                  <w:rStyle w:val="a3"/>
                  <w:color w:val="auto"/>
                  <w:sz w:val="20"/>
                  <w:szCs w:val="20"/>
                  <w:u w:val="none"/>
                </w:rPr>
                <w:t>кодексом</w:t>
              </w:r>
            </w:hyperlink>
            <w:r w:rsidRPr="00BE105A">
              <w:rPr>
                <w:sz w:val="20"/>
                <w:szCs w:val="20"/>
              </w:rPr>
              <w:t xml:space="preserve"> Российской Федерации</w:t>
            </w:r>
          </w:p>
          <w:p w:rsidR="00BE105A" w:rsidRDefault="00BE105A">
            <w:pPr>
              <w:widowControl w:val="0"/>
              <w:autoSpaceDE w:val="0"/>
              <w:autoSpaceDN w:val="0"/>
              <w:adjustRightInd w:val="0"/>
              <w:jc w:val="center"/>
              <w:rPr>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lastRenderedPageBreak/>
              <w:t>Закон   Волгоградской   области    от 04.08.2005   года № 1096-ОД  «О  порядке признания граждан малоимущими в целях предоставления им по договорам социального найма жилых помещений» (часть  1  статьи 2),</w:t>
            </w:r>
            <w:r>
              <w:rPr>
                <w:bCs/>
                <w:sz w:val="20"/>
                <w:szCs w:val="20"/>
              </w:rPr>
              <w:t xml:space="preserve"> Постановление  Главы Администрации Волгоградской области от 05 декабря </w:t>
            </w:r>
            <w:smartTag w:uri="urn:schemas-microsoft-com:office:smarttags" w:element="metricconverter">
              <w:smartTagPr>
                <w:attr w:name="ProductID" w:val="2005 г"/>
              </w:smartTagPr>
              <w:r>
                <w:rPr>
                  <w:bCs/>
                  <w:sz w:val="20"/>
                  <w:szCs w:val="20"/>
                </w:rPr>
                <w:t>2005 г</w:t>
              </w:r>
            </w:smartTag>
            <w:r>
              <w:rPr>
                <w:bCs/>
                <w:sz w:val="20"/>
                <w:szCs w:val="20"/>
              </w:rPr>
              <w:t>.</w:t>
            </w:r>
            <w:r>
              <w:rPr>
                <w:bCs/>
                <w:sz w:val="20"/>
                <w:szCs w:val="20"/>
              </w:rPr>
              <w:br/>
              <w:t xml:space="preserve">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(Перечень).</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Предъявляется   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15.</w:t>
            </w:r>
          </w:p>
        </w:tc>
        <w:tc>
          <w:tcPr>
            <w:tcW w:w="2552" w:type="dxa"/>
            <w:tcBorders>
              <w:top w:val="single" w:sz="4" w:space="0" w:color="000000"/>
              <w:left w:val="single" w:sz="4" w:space="0" w:color="000000"/>
              <w:bottom w:val="single" w:sz="4" w:space="0" w:color="000000"/>
              <w:right w:val="single" w:sz="4" w:space="0" w:color="000000"/>
            </w:tcBorders>
          </w:tcPr>
          <w:p w:rsidR="00BE105A" w:rsidRPr="00BE105A" w:rsidRDefault="00BE105A">
            <w:pPr>
              <w:autoSpaceDE w:val="0"/>
              <w:autoSpaceDN w:val="0"/>
              <w:adjustRightInd w:val="0"/>
              <w:ind w:firstLine="540"/>
              <w:jc w:val="center"/>
              <w:rPr>
                <w:sz w:val="20"/>
                <w:szCs w:val="20"/>
              </w:rPr>
            </w:pPr>
            <w:r w:rsidRPr="00BE105A">
              <w:rPr>
                <w:sz w:val="20"/>
                <w:szCs w:val="20"/>
              </w:rPr>
              <w:t xml:space="preserve">Копии налоговых деклараций, поданных заявителем и членами его семьи в случаях ведения предпринимательской деятельности, облагаемой по упрощенной системе налогообложения налогом на доходы физических лиц, единым налогом на вмененный доход для отдельных видов деятельности, единым сельскохозяйственным налогом, а также копии налоговых деклараций, поданных заявителем и членами его семьи в соответствии с особенностями исчисления налога в отношении отдельных видов дохода, предусмотренных Налоговым </w:t>
            </w:r>
            <w:hyperlink r:id="rId25" w:history="1">
              <w:r w:rsidRPr="00BE105A">
                <w:rPr>
                  <w:rStyle w:val="a3"/>
                  <w:color w:val="auto"/>
                  <w:sz w:val="20"/>
                  <w:szCs w:val="20"/>
                  <w:u w:val="none"/>
                </w:rPr>
                <w:t>кодексом</w:t>
              </w:r>
            </w:hyperlink>
            <w:r w:rsidRPr="00BE105A">
              <w:rPr>
                <w:sz w:val="20"/>
                <w:szCs w:val="20"/>
              </w:rPr>
              <w:t xml:space="preserve"> Российской Федерации</w:t>
            </w:r>
          </w:p>
          <w:p w:rsidR="00BE105A" w:rsidRPr="00BE105A" w:rsidRDefault="00BE105A">
            <w:pPr>
              <w:widowControl w:val="0"/>
              <w:autoSpaceDE w:val="0"/>
              <w:autoSpaceDN w:val="0"/>
              <w:adjustRightInd w:val="0"/>
              <w:jc w:val="center"/>
              <w:rPr>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BE105A" w:rsidRPr="00BE105A" w:rsidRDefault="00BE105A">
            <w:pPr>
              <w:widowControl w:val="0"/>
              <w:autoSpaceDE w:val="0"/>
              <w:autoSpaceDN w:val="0"/>
              <w:adjustRightInd w:val="0"/>
              <w:jc w:val="both"/>
              <w:rPr>
                <w:sz w:val="20"/>
                <w:szCs w:val="20"/>
              </w:rPr>
            </w:pPr>
            <w:r w:rsidRPr="00BE105A">
              <w:rPr>
                <w:sz w:val="20"/>
                <w:szCs w:val="20"/>
              </w:rPr>
              <w:t>Закон   Волгоградской   области    от 04.08.2005   года № 1096-ОД  «О  порядке признания граждан малоимущими в целях предоставления им по договорам социального найма жилых помещений» (часть  1  статьи 2),</w:t>
            </w:r>
            <w:r w:rsidRPr="00BE105A">
              <w:rPr>
                <w:bCs/>
                <w:sz w:val="20"/>
                <w:szCs w:val="20"/>
              </w:rPr>
              <w:t xml:space="preserve"> Постановление  Главы Администрации Волгоградской области от 05 декабря </w:t>
            </w:r>
            <w:smartTag w:uri="urn:schemas-microsoft-com:office:smarttags" w:element="metricconverter">
              <w:smartTagPr>
                <w:attr w:name="ProductID" w:val="2005 г"/>
              </w:smartTagPr>
              <w:r w:rsidRPr="00BE105A">
                <w:rPr>
                  <w:bCs/>
                  <w:sz w:val="20"/>
                  <w:szCs w:val="20"/>
                </w:rPr>
                <w:t>2005 г</w:t>
              </w:r>
            </w:smartTag>
            <w:r w:rsidRPr="00BE105A">
              <w:rPr>
                <w:bCs/>
                <w:sz w:val="20"/>
                <w:szCs w:val="20"/>
              </w:rPr>
              <w:t>.</w:t>
            </w:r>
            <w:r w:rsidRPr="00BE105A">
              <w:rPr>
                <w:bCs/>
                <w:sz w:val="20"/>
                <w:szCs w:val="20"/>
              </w:rPr>
              <w:br/>
              <w:t xml:space="preserve">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(пункты 2.7, 2.8  раздела 2  Порядка,  Перечень).</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Предъявляется   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16.</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Согласие  на  обработку   персональных  данных</w:t>
            </w: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 xml:space="preserve">Федеральный  закон   от  27.07.2006 г.  </w:t>
            </w:r>
            <w:r>
              <w:rPr>
                <w:sz w:val="20"/>
                <w:szCs w:val="20"/>
              </w:rPr>
              <w:br/>
              <w:t xml:space="preserve">№ 152-ФЗ  «О  персоанльных  данных» </w:t>
            </w:r>
            <w:r>
              <w:rPr>
                <w:sz w:val="20"/>
                <w:szCs w:val="20"/>
              </w:rPr>
              <w:br/>
              <w:t xml:space="preserve"> (статья  9)</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Предъявляется   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17.</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autoSpaceDE w:val="0"/>
              <w:autoSpaceDN w:val="0"/>
              <w:adjustRightInd w:val="0"/>
              <w:ind w:firstLine="540"/>
              <w:jc w:val="center"/>
              <w:rPr>
                <w:sz w:val="20"/>
                <w:szCs w:val="20"/>
              </w:rPr>
            </w:pPr>
            <w:r>
              <w:rPr>
                <w:sz w:val="20"/>
                <w:szCs w:val="20"/>
              </w:rPr>
              <w:t>Копии документов из налоговых органов, подтверждающих сведения о стоимости принадлежащего каждому члену семьи на правах собственности налогооблагаемого недвижимого имущества</w:t>
            </w:r>
          </w:p>
          <w:p w:rsidR="00BE105A" w:rsidRDefault="00BE105A">
            <w:pPr>
              <w:widowControl w:val="0"/>
              <w:autoSpaceDE w:val="0"/>
              <w:autoSpaceDN w:val="0"/>
              <w:adjustRightInd w:val="0"/>
              <w:jc w:val="both"/>
              <w:rPr>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bCs/>
                <w:sz w:val="20"/>
                <w:szCs w:val="20"/>
              </w:rPr>
              <w:t xml:space="preserve">Постановление  Главы Администрации Волгоградской области от 05 декабря </w:t>
            </w:r>
            <w:smartTag w:uri="urn:schemas-microsoft-com:office:smarttags" w:element="metricconverter">
              <w:smartTagPr>
                <w:attr w:name="ProductID" w:val="2005 г"/>
              </w:smartTagPr>
              <w:r>
                <w:rPr>
                  <w:bCs/>
                  <w:sz w:val="20"/>
                  <w:szCs w:val="20"/>
                </w:rPr>
                <w:t>2005 г</w:t>
              </w:r>
            </w:smartTag>
            <w:r>
              <w:rPr>
                <w:bCs/>
                <w:sz w:val="20"/>
                <w:szCs w:val="20"/>
              </w:rPr>
              <w:t>.</w:t>
            </w:r>
            <w:r>
              <w:rPr>
                <w:bCs/>
                <w:sz w:val="20"/>
                <w:szCs w:val="20"/>
              </w:rPr>
              <w:br/>
              <w:t xml:space="preserve">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(Перечень)</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Предъявляется   заявителем   или  предоставляется  по  каналам  межведомственного   взаимодействия  (в  случае  непредставления   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18.</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Документы,  подтверждающие  полномочия   лица, подписавшего   заявление</w:t>
            </w: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 xml:space="preserve">       Гражданский   кодекс  РФ  (статья  185)</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Предъявляется   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19.</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Сведения  о  наличии  и  сумме   социальных  выплат  из   бюджетов  всех   уровней</w:t>
            </w: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Закон   Волгоградской   области    от 04.08.2005   года № 1096-ОД  «О  порядке признания граждан малоимущими в целях предоставления им по договорам социального найма жилых помещений» (части 1,2    статьи   5)</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Предъявляется   заявителем   или  предоставляется  по  каналам  межведомственного   взаимодействия  (в  случае  непредставления   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20.</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Сведения  о  стоимости  недвижимого  имущества (инвентаризационная стоимость  строений,  помещений,  сооружений,  кадастровая  стоимость  земельных  участков)</w:t>
            </w: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bCs/>
                <w:sz w:val="20"/>
                <w:szCs w:val="20"/>
              </w:rPr>
              <w:t xml:space="preserve">Постановление  Главы Администрации Волгоградской области от 05 декабря </w:t>
            </w:r>
            <w:smartTag w:uri="urn:schemas-microsoft-com:office:smarttags" w:element="metricconverter">
              <w:smartTagPr>
                <w:attr w:name="ProductID" w:val="2005 г"/>
              </w:smartTagPr>
              <w:r>
                <w:rPr>
                  <w:bCs/>
                  <w:sz w:val="20"/>
                  <w:szCs w:val="20"/>
                </w:rPr>
                <w:t>2005 г</w:t>
              </w:r>
            </w:smartTag>
            <w:r>
              <w:rPr>
                <w:bCs/>
                <w:sz w:val="20"/>
                <w:szCs w:val="20"/>
              </w:rPr>
              <w:t>.</w:t>
            </w:r>
            <w:r>
              <w:rPr>
                <w:bCs/>
                <w:sz w:val="20"/>
                <w:szCs w:val="20"/>
              </w:rPr>
              <w:br/>
              <w:t xml:space="preserve">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(пункты 2.10,  2.11  раздела  2  Порядка)</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Предъявляется   заявителем   или  предоставляется  по  каналам  межведомственного   взаимодействия  (в  случае  непредставления   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lastRenderedPageBreak/>
              <w:t>21.</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Сведения  о  стоимости  паенакоплений в  жилищно-строительных,  гаражно-строительных   и  дачно-строительных  кооперативах</w:t>
            </w: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bCs/>
                <w:sz w:val="20"/>
                <w:szCs w:val="20"/>
              </w:rPr>
              <w:t xml:space="preserve">Постановление  Главы Администрации Волгоградской области от 05 декабря </w:t>
            </w:r>
            <w:smartTag w:uri="urn:schemas-microsoft-com:office:smarttags" w:element="metricconverter">
              <w:smartTagPr>
                <w:attr w:name="ProductID" w:val="2005 г"/>
              </w:smartTagPr>
              <w:r>
                <w:rPr>
                  <w:bCs/>
                  <w:sz w:val="20"/>
                  <w:szCs w:val="20"/>
                </w:rPr>
                <w:t>2005 г</w:t>
              </w:r>
            </w:smartTag>
            <w:r>
              <w:rPr>
                <w:bCs/>
                <w:sz w:val="20"/>
                <w:szCs w:val="20"/>
              </w:rPr>
              <w:t>.</w:t>
            </w:r>
            <w:r>
              <w:rPr>
                <w:bCs/>
                <w:sz w:val="20"/>
                <w:szCs w:val="20"/>
              </w:rPr>
              <w:br/>
              <w:t xml:space="preserve">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(пункт 2.14  раздела  2  Порядка)</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Предъявляется   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22.</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Сведения   о  размере   денежных средств,  находящихся   на  счетах в  банках  и  других  кредитных   организациях, а  также  средства  на  именных  приватизационных  счетах  физических   лиц</w:t>
            </w: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bCs/>
                <w:sz w:val="20"/>
                <w:szCs w:val="20"/>
              </w:rPr>
              <w:t xml:space="preserve">Постановление  Главы Администрации Волгоградской области от 05 декабря </w:t>
            </w:r>
            <w:smartTag w:uri="urn:schemas-microsoft-com:office:smarttags" w:element="metricconverter">
              <w:smartTagPr>
                <w:attr w:name="ProductID" w:val="2005 г"/>
              </w:smartTagPr>
              <w:r>
                <w:rPr>
                  <w:bCs/>
                  <w:sz w:val="20"/>
                  <w:szCs w:val="20"/>
                </w:rPr>
                <w:t>2005 г</w:t>
              </w:r>
            </w:smartTag>
            <w:r>
              <w:rPr>
                <w:bCs/>
                <w:sz w:val="20"/>
                <w:szCs w:val="20"/>
              </w:rPr>
              <w:t>.</w:t>
            </w:r>
            <w:r>
              <w:rPr>
                <w:bCs/>
                <w:sz w:val="20"/>
                <w:szCs w:val="20"/>
              </w:rPr>
              <w:br/>
              <w:t xml:space="preserve">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(пункт 2.15  раздела  2  Порядка)</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Предъявляется   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23.</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Сведения  о  стоимости   средств  автомобильного,  водного,  воздушного  и  других видов  транспорта, а  также сельскохозяйственной  техники</w:t>
            </w: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bCs/>
                <w:sz w:val="20"/>
                <w:szCs w:val="20"/>
              </w:rPr>
              <w:t xml:space="preserve">Постановление  Главы Администрации Волгоградской области от 05 декабря </w:t>
            </w:r>
            <w:smartTag w:uri="urn:schemas-microsoft-com:office:smarttags" w:element="metricconverter">
              <w:smartTagPr>
                <w:attr w:name="ProductID" w:val="2005 г"/>
              </w:smartTagPr>
              <w:r>
                <w:rPr>
                  <w:bCs/>
                  <w:sz w:val="20"/>
                  <w:szCs w:val="20"/>
                </w:rPr>
                <w:t>2005 г</w:t>
              </w:r>
            </w:smartTag>
            <w:r>
              <w:rPr>
                <w:bCs/>
                <w:sz w:val="20"/>
                <w:szCs w:val="20"/>
              </w:rPr>
              <w:t>.</w:t>
            </w:r>
            <w:r>
              <w:rPr>
                <w:bCs/>
                <w:sz w:val="20"/>
                <w:szCs w:val="20"/>
              </w:rPr>
              <w:br/>
              <w:t xml:space="preserve">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(пункт 2.12  раздела  2  Порядка)</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Предъявляется   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24.</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Справка  из   Государственной  инспекции   безопасности   дорожного  движения  о  наличии  транспортного  средства  в  собственности   на  каждого  члена  семьи</w:t>
            </w: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bCs/>
                <w:sz w:val="20"/>
                <w:szCs w:val="20"/>
              </w:rPr>
              <w:t xml:space="preserve">Постановление  Главы Администрации Волгоградской области от 05 декабря </w:t>
            </w:r>
            <w:smartTag w:uri="urn:schemas-microsoft-com:office:smarttags" w:element="metricconverter">
              <w:smartTagPr>
                <w:attr w:name="ProductID" w:val="2005 г"/>
              </w:smartTagPr>
              <w:r>
                <w:rPr>
                  <w:bCs/>
                  <w:sz w:val="20"/>
                  <w:szCs w:val="20"/>
                </w:rPr>
                <w:t>2005 г</w:t>
              </w:r>
            </w:smartTag>
            <w:r>
              <w:rPr>
                <w:bCs/>
                <w:sz w:val="20"/>
                <w:szCs w:val="20"/>
              </w:rPr>
              <w:t>.</w:t>
            </w:r>
            <w:r>
              <w:rPr>
                <w:bCs/>
                <w:sz w:val="20"/>
                <w:szCs w:val="20"/>
              </w:rPr>
              <w:br/>
              <w:t xml:space="preserve">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(пункт 2.12  раздела  2  Порядка)</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Предоставляется  по  каналам  межведомственного   взаимодействия</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25.</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Сведения    о  стоимости   предметов   антиквариата  и  искусства,  ювелирынх  изделий,  бытовых  изделий  из  драгоценных  металлов  и  драгоценных камней,  а также    лома  таких  изделий</w:t>
            </w: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bCs/>
                <w:sz w:val="20"/>
                <w:szCs w:val="20"/>
              </w:rPr>
              <w:t xml:space="preserve">Постановление  Главы Администрации Волгоградской области от 05 декабря </w:t>
            </w:r>
            <w:smartTag w:uri="urn:schemas-microsoft-com:office:smarttags" w:element="metricconverter">
              <w:smartTagPr>
                <w:attr w:name="ProductID" w:val="2005 г"/>
              </w:smartTagPr>
              <w:r>
                <w:rPr>
                  <w:bCs/>
                  <w:sz w:val="20"/>
                  <w:szCs w:val="20"/>
                </w:rPr>
                <w:t>2005 г</w:t>
              </w:r>
            </w:smartTag>
            <w:r>
              <w:rPr>
                <w:bCs/>
                <w:sz w:val="20"/>
                <w:szCs w:val="20"/>
              </w:rPr>
              <w:t>.</w:t>
            </w:r>
            <w:r>
              <w:rPr>
                <w:bCs/>
                <w:sz w:val="20"/>
                <w:szCs w:val="20"/>
              </w:rPr>
              <w:br/>
              <w:t xml:space="preserve">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(пункт 2.13  раздела  2  Порядка)</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Предъявляется   заявителем</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26.</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1-документы,  свидетельствующие   о ведении   раздельного   хозяйства, либо</w:t>
            </w:r>
          </w:p>
          <w:p w:rsidR="00BE105A" w:rsidRDefault="00BE105A">
            <w:pPr>
              <w:widowControl w:val="0"/>
              <w:autoSpaceDE w:val="0"/>
              <w:autoSpaceDN w:val="0"/>
              <w:adjustRightInd w:val="0"/>
              <w:jc w:val="center"/>
              <w:rPr>
                <w:sz w:val="20"/>
                <w:szCs w:val="20"/>
              </w:rPr>
            </w:pPr>
            <w:r>
              <w:rPr>
                <w:sz w:val="20"/>
                <w:szCs w:val="20"/>
              </w:rPr>
              <w:t>2-акт   обследования   жилищных  условий</w:t>
            </w: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Закон   Волгоградской   области    от 04.08.2005   года № 1096-ОД  «О  порядке признания граждан малоимущими в целях предоставления им по договорам социального найма жилых помещений» (часть  2  статьи 3)</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sz w:val="20"/>
                <w:szCs w:val="20"/>
              </w:rPr>
              <w:t>1-предъявляется   заявителем;</w:t>
            </w:r>
          </w:p>
          <w:p w:rsidR="00BE105A" w:rsidRDefault="00BE105A">
            <w:pPr>
              <w:widowControl w:val="0"/>
              <w:autoSpaceDE w:val="0"/>
              <w:autoSpaceDN w:val="0"/>
              <w:adjustRightInd w:val="0"/>
              <w:jc w:val="both"/>
              <w:rPr>
                <w:sz w:val="20"/>
                <w:szCs w:val="20"/>
              </w:rPr>
            </w:pPr>
            <w:r>
              <w:rPr>
                <w:sz w:val="20"/>
                <w:szCs w:val="20"/>
              </w:rPr>
              <w:t>2-составляется  органом   местного  самоуправления     сельского   поселения</w:t>
            </w:r>
          </w:p>
        </w:tc>
      </w:tr>
      <w:tr w:rsidR="00BE105A" w:rsidTr="00BE105A">
        <w:tc>
          <w:tcPr>
            <w:tcW w:w="675"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27.</w:t>
            </w:r>
          </w:p>
        </w:tc>
        <w:tc>
          <w:tcPr>
            <w:tcW w:w="2552"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Доходы   от  сдачи  в  аренду  (наем)  недвижимого  имущества</w:t>
            </w:r>
          </w:p>
        </w:tc>
        <w:tc>
          <w:tcPr>
            <w:tcW w:w="4394"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both"/>
              <w:rPr>
                <w:sz w:val="20"/>
                <w:szCs w:val="20"/>
              </w:rPr>
            </w:pPr>
            <w:r>
              <w:rPr>
                <w:bCs/>
                <w:sz w:val="20"/>
                <w:szCs w:val="20"/>
              </w:rPr>
              <w:t xml:space="preserve">Постановление  Главы Администрации Волгоградской области от 05 декабря </w:t>
            </w:r>
            <w:smartTag w:uri="urn:schemas-microsoft-com:office:smarttags" w:element="metricconverter">
              <w:smartTagPr>
                <w:attr w:name="ProductID" w:val="2005 г"/>
              </w:smartTagPr>
              <w:r>
                <w:rPr>
                  <w:bCs/>
                  <w:sz w:val="20"/>
                  <w:szCs w:val="20"/>
                </w:rPr>
                <w:t>2005 г</w:t>
              </w:r>
            </w:smartTag>
            <w:r>
              <w:rPr>
                <w:bCs/>
                <w:sz w:val="20"/>
                <w:szCs w:val="20"/>
              </w:rPr>
              <w:t>.</w:t>
            </w:r>
            <w:r>
              <w:rPr>
                <w:bCs/>
                <w:sz w:val="20"/>
                <w:szCs w:val="20"/>
              </w:rPr>
              <w:br/>
              <w:t xml:space="preserve">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(пункт 2.6  раздела  2  Порядка)</w:t>
            </w:r>
          </w:p>
        </w:tc>
        <w:tc>
          <w:tcPr>
            <w:tcW w:w="2313" w:type="dxa"/>
            <w:tcBorders>
              <w:top w:val="single" w:sz="4" w:space="0" w:color="000000"/>
              <w:left w:val="single" w:sz="4" w:space="0" w:color="000000"/>
              <w:bottom w:val="single" w:sz="4" w:space="0" w:color="000000"/>
              <w:right w:val="single" w:sz="4" w:space="0" w:color="000000"/>
            </w:tcBorders>
          </w:tcPr>
          <w:p w:rsidR="00BE105A" w:rsidRDefault="00BE105A">
            <w:pPr>
              <w:widowControl w:val="0"/>
              <w:autoSpaceDE w:val="0"/>
              <w:autoSpaceDN w:val="0"/>
              <w:adjustRightInd w:val="0"/>
              <w:jc w:val="center"/>
              <w:rPr>
                <w:sz w:val="20"/>
                <w:szCs w:val="20"/>
              </w:rPr>
            </w:pPr>
            <w:r>
              <w:rPr>
                <w:sz w:val="20"/>
                <w:szCs w:val="20"/>
              </w:rPr>
              <w:t>Предъявляется   заявителем</w:t>
            </w:r>
          </w:p>
        </w:tc>
      </w:tr>
    </w:tbl>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BE105A">
      <w:pPr>
        <w:widowControl w:val="0"/>
        <w:autoSpaceDE w:val="0"/>
        <w:autoSpaceDN w:val="0"/>
        <w:adjustRightInd w:val="0"/>
        <w:ind w:firstLine="540"/>
        <w:jc w:val="both"/>
        <w:rPr>
          <w:rFonts w:ascii="Arial" w:hAnsi="Arial" w:cs="Arial"/>
          <w:sz w:val="16"/>
          <w:szCs w:val="16"/>
        </w:rPr>
      </w:pPr>
    </w:p>
    <w:p w:rsidR="00BE105A" w:rsidRDefault="00BE105A" w:rsidP="00C82F43">
      <w:pPr>
        <w:pStyle w:val="ab"/>
        <w:jc w:val="right"/>
      </w:pPr>
    </w:p>
    <w:p w:rsidR="00F633CF" w:rsidRPr="004871B1" w:rsidRDefault="00F633CF" w:rsidP="00F633CF">
      <w:pPr>
        <w:pStyle w:val="ab"/>
        <w:jc w:val="right"/>
      </w:pPr>
      <w:bookmarkStart w:id="12" w:name="Par792"/>
      <w:bookmarkEnd w:id="12"/>
      <w:r w:rsidRPr="004871B1">
        <w:t>Приложение</w:t>
      </w:r>
      <w:r>
        <w:t xml:space="preserve"> </w:t>
      </w:r>
      <w:r w:rsidRPr="004871B1">
        <w:t xml:space="preserve"> </w:t>
      </w:r>
      <w:r>
        <w:t xml:space="preserve">4 </w:t>
      </w:r>
    </w:p>
    <w:p w:rsidR="00F633CF" w:rsidRPr="004871B1" w:rsidRDefault="00F633CF" w:rsidP="00F633CF">
      <w:pPr>
        <w:pStyle w:val="ab"/>
        <w:jc w:val="right"/>
      </w:pPr>
      <w:r w:rsidRPr="004871B1">
        <w:t>к административному регламенту</w:t>
      </w:r>
    </w:p>
    <w:p w:rsidR="00F633CF" w:rsidRPr="004871B1" w:rsidRDefault="00F633CF" w:rsidP="00F633CF">
      <w:pPr>
        <w:pStyle w:val="ab"/>
        <w:jc w:val="right"/>
      </w:pPr>
      <w:r w:rsidRPr="004871B1">
        <w:t>по предоставлению муниципальной</w:t>
      </w:r>
    </w:p>
    <w:p w:rsidR="00F633CF" w:rsidRPr="004871B1" w:rsidRDefault="00F633CF" w:rsidP="00F633CF">
      <w:pPr>
        <w:pStyle w:val="ab"/>
        <w:jc w:val="right"/>
      </w:pPr>
      <w:r w:rsidRPr="004871B1">
        <w:t>услуги "Признание граждан</w:t>
      </w:r>
    </w:p>
    <w:p w:rsidR="00F633CF" w:rsidRPr="004871B1" w:rsidRDefault="00F633CF" w:rsidP="00F633CF">
      <w:pPr>
        <w:pStyle w:val="ab"/>
        <w:jc w:val="right"/>
      </w:pPr>
      <w:r w:rsidRPr="004871B1">
        <w:t xml:space="preserve">малоимущими </w:t>
      </w:r>
      <w:r>
        <w:t xml:space="preserve"> </w:t>
      </w:r>
      <w:r w:rsidRPr="004871B1">
        <w:t xml:space="preserve">в </w:t>
      </w:r>
      <w:r>
        <w:t xml:space="preserve"> </w:t>
      </w:r>
      <w:r w:rsidRPr="004871B1">
        <w:t xml:space="preserve">целях </w:t>
      </w:r>
      <w:r>
        <w:t xml:space="preserve"> предоставления  им</w:t>
      </w:r>
    </w:p>
    <w:p w:rsidR="00F633CF" w:rsidRPr="004871B1" w:rsidRDefault="00F633CF" w:rsidP="00F633CF">
      <w:pPr>
        <w:pStyle w:val="ab"/>
        <w:jc w:val="right"/>
      </w:pPr>
      <w:r w:rsidRPr="004871B1">
        <w:t xml:space="preserve">жилых </w:t>
      </w:r>
      <w:r>
        <w:t xml:space="preserve"> </w:t>
      </w:r>
      <w:r w:rsidRPr="004871B1">
        <w:t>помещениях</w:t>
      </w:r>
    </w:p>
    <w:p w:rsidR="00F633CF" w:rsidRPr="004871B1" w:rsidRDefault="00F633CF" w:rsidP="00F633CF">
      <w:pPr>
        <w:pStyle w:val="ab"/>
        <w:jc w:val="right"/>
      </w:pPr>
      <w:r w:rsidRPr="004871B1">
        <w:t>по договорам социального найма",</w:t>
      </w:r>
    </w:p>
    <w:p w:rsidR="00F633CF" w:rsidRDefault="00F633CF" w:rsidP="00F633CF">
      <w:pPr>
        <w:pStyle w:val="ab"/>
        <w:jc w:val="right"/>
      </w:pPr>
      <w:r>
        <w:t xml:space="preserve">от </w:t>
      </w:r>
      <w:r w:rsidRPr="004871B1">
        <w:t xml:space="preserve"> </w:t>
      </w:r>
      <w:r w:rsidR="00450100">
        <w:t>19 апреля № 11</w:t>
      </w:r>
    </w:p>
    <w:p w:rsidR="00F633CF" w:rsidRDefault="00F633CF" w:rsidP="00F633CF">
      <w:pPr>
        <w:pStyle w:val="ab"/>
        <w:jc w:val="right"/>
      </w:pPr>
      <w:r w:rsidRPr="004871B1">
        <w:t xml:space="preserve"> </w:t>
      </w:r>
    </w:p>
    <w:p w:rsidR="004871B1" w:rsidRDefault="004871B1" w:rsidP="004871B1">
      <w:pPr>
        <w:pStyle w:val="ab"/>
        <w:jc w:val="right"/>
      </w:pPr>
    </w:p>
    <w:p w:rsidR="001F3F74" w:rsidRPr="001F3F74" w:rsidRDefault="001F3F74" w:rsidP="001F3F74">
      <w:pPr>
        <w:widowControl w:val="0"/>
        <w:autoSpaceDE w:val="0"/>
        <w:autoSpaceDN w:val="0"/>
        <w:adjustRightInd w:val="0"/>
        <w:jc w:val="right"/>
        <w:rPr>
          <w:rFonts w:ascii="Arial" w:hAnsi="Arial" w:cs="Arial"/>
          <w:sz w:val="20"/>
          <w:szCs w:val="20"/>
        </w:rPr>
      </w:pPr>
      <w:r w:rsidRPr="001F3F74">
        <w:rPr>
          <w:rFonts w:ascii="Arial" w:hAnsi="Arial" w:cs="Arial"/>
          <w:sz w:val="20"/>
          <w:szCs w:val="20"/>
        </w:rPr>
        <w:t>Форма</w:t>
      </w: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bookmarkStart w:id="13" w:name="Par1789"/>
      <w:bookmarkEnd w:id="13"/>
      <w:r w:rsidRPr="001F3F74">
        <w:rPr>
          <w:rFonts w:ascii="Courier New" w:hAnsi="Courier New" w:cs="Courier New"/>
          <w:sz w:val="20"/>
          <w:szCs w:val="20"/>
        </w:rPr>
        <w:t xml:space="preserve">                                 СОГЛАСИЕ</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на обработку персональных данных</w:t>
      </w: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Я, 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(Ф.И.О. полностью, паспорт, серия и номер, дата выдачи,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название выдавшего органа)</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в  соответствии  с  требованиями  </w:t>
      </w:r>
      <w:hyperlink r:id="rId26" w:history="1">
        <w:r w:rsidRPr="00F633CF">
          <w:rPr>
            <w:rFonts w:ascii="Courier New" w:hAnsi="Courier New" w:cs="Courier New"/>
            <w:sz w:val="20"/>
            <w:szCs w:val="20"/>
          </w:rPr>
          <w:t>статьи 9</w:t>
        </w:r>
      </w:hyperlink>
      <w:r w:rsidRPr="00F633CF">
        <w:rPr>
          <w:rFonts w:ascii="Courier New" w:hAnsi="Courier New" w:cs="Courier New"/>
          <w:sz w:val="20"/>
          <w:szCs w:val="20"/>
        </w:rPr>
        <w:t xml:space="preserve"> Федерального  закона  от 27 июля</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2006  г. N 152-ФЗ "О персональных данных" даю свое согласие </w:t>
      </w:r>
      <w:r w:rsidR="00F633CF" w:rsidRPr="00F633CF">
        <w:rPr>
          <w:rFonts w:ascii="Courier New" w:hAnsi="Courier New" w:cs="Courier New"/>
          <w:sz w:val="20"/>
          <w:szCs w:val="20"/>
        </w:rPr>
        <w:t xml:space="preserve">администрации   </w:t>
      </w:r>
      <w:r w:rsidR="00A82F3E">
        <w:rPr>
          <w:rFonts w:ascii="Courier New" w:hAnsi="Courier New" w:cs="Courier New"/>
          <w:sz w:val="20"/>
          <w:szCs w:val="20"/>
        </w:rPr>
        <w:t>Большеивановского</w:t>
      </w:r>
      <w:r w:rsidR="00F633CF" w:rsidRPr="00F633CF">
        <w:rPr>
          <w:rFonts w:ascii="Courier New" w:hAnsi="Courier New" w:cs="Courier New"/>
          <w:sz w:val="20"/>
          <w:szCs w:val="20"/>
        </w:rPr>
        <w:t xml:space="preserve">   сельского   поселения</w:t>
      </w:r>
      <w:r w:rsidRPr="00F633CF">
        <w:rPr>
          <w:rFonts w:ascii="Courier New" w:hAnsi="Courier New" w:cs="Courier New"/>
          <w:sz w:val="20"/>
          <w:szCs w:val="20"/>
        </w:rPr>
        <w:t xml:space="preserve"> (далее - Оператор)</w:t>
      </w:r>
      <w:r w:rsidR="00F633CF">
        <w:rPr>
          <w:rFonts w:ascii="Courier New" w:hAnsi="Courier New" w:cs="Courier New"/>
          <w:sz w:val="20"/>
          <w:szCs w:val="20"/>
        </w:rPr>
        <w:t>,</w:t>
      </w:r>
      <w:r w:rsidRPr="00F633CF">
        <w:rPr>
          <w:rFonts w:ascii="Courier New" w:hAnsi="Courier New" w:cs="Courier New"/>
          <w:sz w:val="20"/>
          <w:szCs w:val="20"/>
        </w:rPr>
        <w:t xml:space="preserve">  на обработку с</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использованием  средств  автоматизации или без использования таких средств,</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если  обработка  без  использования  таких  средств соответствует характеру</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действий  (операций),  совершаемых  с использованием средств автоматизации,</w:t>
      </w:r>
    </w:p>
    <w:p w:rsidR="001F3F74" w:rsidRPr="00F633CF" w:rsidRDefault="001F3F74" w:rsidP="00F633CF">
      <w:pPr>
        <w:widowControl w:val="0"/>
        <w:autoSpaceDE w:val="0"/>
        <w:autoSpaceDN w:val="0"/>
        <w:adjustRightInd w:val="0"/>
        <w:ind w:right="-205"/>
        <w:rPr>
          <w:rFonts w:ascii="Courier New" w:hAnsi="Courier New" w:cs="Courier New"/>
          <w:sz w:val="20"/>
          <w:szCs w:val="20"/>
        </w:rPr>
      </w:pPr>
      <w:r w:rsidRPr="00F633CF">
        <w:rPr>
          <w:rFonts w:ascii="Courier New" w:hAnsi="Courier New" w:cs="Courier New"/>
          <w:sz w:val="20"/>
          <w:szCs w:val="20"/>
        </w:rPr>
        <w:t>моих персональных данных, включающих:</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фамилию,  имя, отчество, пол, дату и место рождения, паспортные данные,</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адрес  регистрации и проживания, семейное положение, родственные отношения,</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контактные  телефоны,  сведения  о трудовой деятельности, идентификационный</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номер  налогоплательщика,  страховой номер индивидуального лицевого счета в</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Пенсионном  фонде  России,  данные  о  состоянии моего здоровья, заработной</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платы  и  сведений  о  доходах,  имуществе  и обязательствах имущественного</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характера,  жилищных условиях (сведения о занимаемых мною жилых помещениях,</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жилых  помещениях,  принадлежащих  мне на праве собственности) при условии,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что   их   обработка   осуществляется   штатными   сотрудниками  Оператора,</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допущенными  к  обработке  персональных данных в соответствии с действующим</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законодательством   Российской   Федерации,  в   целях   признания  граждан</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малоимущими для принятия на учет в качестве нуждающихся в жилых помещениях,</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предоставляемых    по    договорам    социального   найма,   предоставления</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освободившегося   жилого   помещения  (комнаты)  в  коммунальной  квартире,</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подтверждении  статуса  малоимущих  и  оснований, послуживших постановке на</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учет  семей  и  одиноко  проживающих граждан в качестве нуждающихся в жилых</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помещениях,  предоставляемых  по  договорам  социального  найма, переоценки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размера  доходов и стоимости имущества принятых на учет граждан, проводимой</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через  каждые  пять  лет  со дня постановки заявителя и членов его семьи на</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учет   в  качестве  нуждающихся  в  жилых  помещениях,  предоставляемых  по</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договорам социального найма, изменения состава семьи.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Предоставляю Оператору право осуществлять следующие действия (операции)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с  моими персональными данными: сбор, проверку, систематизацию, накопление,</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хранение,   обновление,   изменение.   Оператор   вправе  обрабатывать  мои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персональные  данные  посредством  внесения  их  в электронные базы данных,</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lastRenderedPageBreak/>
        <w:t>включения в списки (реестры) и отчетные формы, предусмотренные документами,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регламентирующими    деятельность   </w:t>
      </w:r>
      <w:r w:rsidR="00F633CF">
        <w:rPr>
          <w:rFonts w:ascii="Courier New" w:hAnsi="Courier New" w:cs="Courier New"/>
          <w:sz w:val="20"/>
          <w:szCs w:val="20"/>
        </w:rPr>
        <w:t xml:space="preserve">администрации   </w:t>
      </w:r>
      <w:r w:rsidR="00A82F3E">
        <w:rPr>
          <w:rFonts w:ascii="Courier New" w:hAnsi="Courier New" w:cs="Courier New"/>
          <w:sz w:val="20"/>
          <w:szCs w:val="20"/>
        </w:rPr>
        <w:t>Большеивановского</w:t>
      </w:r>
      <w:r w:rsidR="00F633CF">
        <w:rPr>
          <w:rFonts w:ascii="Courier New" w:hAnsi="Courier New" w:cs="Courier New"/>
          <w:sz w:val="20"/>
          <w:szCs w:val="20"/>
        </w:rPr>
        <w:t xml:space="preserve">  сельского  поселения</w:t>
      </w:r>
      <w:r w:rsidRPr="001F3F74">
        <w:rPr>
          <w:rFonts w:ascii="Courier New" w:hAnsi="Courier New" w:cs="Courier New"/>
          <w:sz w:val="20"/>
          <w:szCs w:val="20"/>
        </w:rPr>
        <w:t>.  Оператор  имеет  также  право на обмен (прием и</w:t>
      </w:r>
      <w:r w:rsidR="00F633CF">
        <w:rPr>
          <w:rFonts w:ascii="Courier New" w:hAnsi="Courier New" w:cs="Courier New"/>
          <w:sz w:val="20"/>
          <w:szCs w:val="20"/>
        </w:rPr>
        <w:t xml:space="preserve"> </w:t>
      </w:r>
      <w:r w:rsidRPr="001F3F74">
        <w:rPr>
          <w:rFonts w:ascii="Courier New" w:hAnsi="Courier New" w:cs="Courier New"/>
          <w:sz w:val="20"/>
          <w:szCs w:val="20"/>
        </w:rPr>
        <w:t>передачу)  моими  персональными данными с использованием машинных носителей</w:t>
      </w:r>
      <w:r w:rsidR="00F633CF">
        <w:rPr>
          <w:rFonts w:ascii="Courier New" w:hAnsi="Courier New" w:cs="Courier New"/>
          <w:sz w:val="20"/>
          <w:szCs w:val="20"/>
        </w:rPr>
        <w:t xml:space="preserve"> </w:t>
      </w:r>
      <w:r w:rsidRPr="001F3F74">
        <w:rPr>
          <w:rFonts w:ascii="Courier New" w:hAnsi="Courier New" w:cs="Courier New"/>
          <w:sz w:val="20"/>
          <w:szCs w:val="20"/>
        </w:rPr>
        <w:t>или  по  каналам  связи с соблюдением мер, обеспечивающих их защиту от</w:t>
      </w:r>
      <w:r w:rsidR="00F633CF">
        <w:rPr>
          <w:rFonts w:ascii="Courier New" w:hAnsi="Courier New" w:cs="Courier New"/>
          <w:sz w:val="20"/>
          <w:szCs w:val="20"/>
        </w:rPr>
        <w:t xml:space="preserve"> </w:t>
      </w:r>
      <w:r w:rsidRPr="001F3F74">
        <w:rPr>
          <w:rFonts w:ascii="Courier New" w:hAnsi="Courier New" w:cs="Courier New"/>
          <w:sz w:val="20"/>
          <w:szCs w:val="20"/>
        </w:rPr>
        <w:t>несанкционированного  доступа,  во исполнение действующего законодательства</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Российской  Федерации. Оператор вправе передавать мои персональные данные 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получать   мои  персональные  данные  из  Федеральной  миграционной  службы</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Российской   Федерации;   органов   записи  актов  гражданского  состояния;</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Федеральной  налоговой  службы  Российской  Федерации;  Федеральной  службы</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государственной   регистрации,  кадастра  и  картографии  по  Волгоградской</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области;   органов   Министерства  обороны  Российской  Федерации,  органов</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внутренних    дел    Российской    Федерации,    учреждений    и    органов</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уголовно-исполнительной  системы Министерства юстиции Российской Федерации,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таможенных органов Российской Федерации и других органов правоохранительной</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службы,  с  которыми  заявитель и (или) члены его семьи состоят в трудовых,</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гражданско-правовых  отношениях;  Пенсионного  фонда  Российской Федерации;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Федеральной  государственной службы занятости населения; Федеральной службы</w:t>
      </w:r>
    </w:p>
    <w:p w:rsidR="001F3F74" w:rsidRPr="001F3F74" w:rsidRDefault="001F3F74" w:rsidP="00F633CF">
      <w:pPr>
        <w:widowControl w:val="0"/>
        <w:autoSpaceDE w:val="0"/>
        <w:autoSpaceDN w:val="0"/>
        <w:adjustRightInd w:val="0"/>
        <w:ind w:right="-347"/>
        <w:rPr>
          <w:rFonts w:ascii="Courier New" w:hAnsi="Courier New" w:cs="Courier New"/>
          <w:sz w:val="20"/>
          <w:szCs w:val="20"/>
        </w:rPr>
      </w:pPr>
      <w:r w:rsidRPr="001F3F74">
        <w:rPr>
          <w:rFonts w:ascii="Courier New" w:hAnsi="Courier New" w:cs="Courier New"/>
          <w:sz w:val="20"/>
          <w:szCs w:val="20"/>
        </w:rPr>
        <w:t>судебных  приставов;  органов  социальной защиты населения</w:t>
      </w:r>
      <w:r w:rsidR="00F633CF">
        <w:rPr>
          <w:rFonts w:ascii="Courier New" w:hAnsi="Courier New" w:cs="Courier New"/>
          <w:sz w:val="20"/>
          <w:szCs w:val="20"/>
        </w:rPr>
        <w:t xml:space="preserve">, </w:t>
      </w:r>
      <w:r w:rsidRPr="001F3F74">
        <w:rPr>
          <w:rFonts w:ascii="Courier New" w:hAnsi="Courier New" w:cs="Courier New"/>
          <w:sz w:val="20"/>
          <w:szCs w:val="20"/>
        </w:rPr>
        <w:t xml:space="preserve">организаций </w:t>
      </w:r>
      <w:r w:rsidR="00F633CF">
        <w:rPr>
          <w:rFonts w:ascii="Courier New" w:hAnsi="Courier New" w:cs="Courier New"/>
          <w:sz w:val="20"/>
          <w:szCs w:val="20"/>
        </w:rPr>
        <w:t>(</w:t>
      </w:r>
      <w:r w:rsidRPr="001F3F74">
        <w:rPr>
          <w:rFonts w:ascii="Courier New" w:hAnsi="Courier New" w:cs="Courier New"/>
          <w:sz w:val="20"/>
          <w:szCs w:val="20"/>
        </w:rPr>
        <w:t>органов)   по   государственному</w:t>
      </w:r>
      <w:r w:rsidR="00F633CF">
        <w:rPr>
          <w:rFonts w:ascii="Courier New" w:hAnsi="Courier New" w:cs="Courier New"/>
          <w:sz w:val="20"/>
          <w:szCs w:val="20"/>
        </w:rPr>
        <w:t xml:space="preserve"> </w:t>
      </w:r>
      <w:r w:rsidRPr="001F3F74">
        <w:rPr>
          <w:rFonts w:ascii="Courier New" w:hAnsi="Courier New" w:cs="Courier New"/>
          <w:sz w:val="20"/>
          <w:szCs w:val="20"/>
        </w:rPr>
        <w:t>техническому учету и (или) технической инвентаризации объектов капитального</w:t>
      </w:r>
      <w:r w:rsidR="00F633CF">
        <w:rPr>
          <w:rFonts w:ascii="Courier New" w:hAnsi="Courier New" w:cs="Courier New"/>
          <w:sz w:val="20"/>
          <w:szCs w:val="20"/>
        </w:rPr>
        <w:t xml:space="preserve"> </w:t>
      </w:r>
      <w:r w:rsidRPr="001F3F74">
        <w:rPr>
          <w:rFonts w:ascii="Courier New" w:hAnsi="Courier New" w:cs="Courier New"/>
          <w:sz w:val="20"/>
          <w:szCs w:val="20"/>
        </w:rPr>
        <w:t>строительства</w:t>
      </w:r>
      <w:r w:rsidR="00F633CF">
        <w:rPr>
          <w:rFonts w:ascii="Courier New" w:hAnsi="Courier New" w:cs="Courier New"/>
          <w:sz w:val="20"/>
          <w:szCs w:val="20"/>
        </w:rPr>
        <w:t>;</w:t>
      </w:r>
      <w:r w:rsidRPr="001F3F74">
        <w:rPr>
          <w:rFonts w:ascii="Courier New" w:hAnsi="Courier New" w:cs="Courier New"/>
          <w:sz w:val="20"/>
          <w:szCs w:val="20"/>
        </w:rPr>
        <w:t xml:space="preserve"> банков   и   других  кредитных  организаций;</w:t>
      </w:r>
      <w:r w:rsidR="00F633CF">
        <w:rPr>
          <w:rFonts w:ascii="Courier New" w:hAnsi="Courier New" w:cs="Courier New"/>
          <w:sz w:val="20"/>
          <w:szCs w:val="20"/>
        </w:rPr>
        <w:t xml:space="preserve"> </w:t>
      </w:r>
      <w:r w:rsidRPr="001F3F74">
        <w:rPr>
          <w:rFonts w:ascii="Courier New" w:hAnsi="Courier New" w:cs="Courier New"/>
          <w:sz w:val="20"/>
          <w:szCs w:val="20"/>
        </w:rPr>
        <w:t>управляющих   организаций;   товариществ   собственников   жилья;  жилищных</w:t>
      </w:r>
      <w:r w:rsidR="00F633CF">
        <w:rPr>
          <w:rFonts w:ascii="Courier New" w:hAnsi="Courier New" w:cs="Courier New"/>
          <w:sz w:val="20"/>
          <w:szCs w:val="20"/>
        </w:rPr>
        <w:t xml:space="preserve"> </w:t>
      </w:r>
      <w:r w:rsidRPr="001F3F74">
        <w:rPr>
          <w:rFonts w:ascii="Courier New" w:hAnsi="Courier New" w:cs="Courier New"/>
          <w:sz w:val="20"/>
          <w:szCs w:val="20"/>
        </w:rPr>
        <w:t>кооперативов;   иных   специализированных   потребительских   кооперативов;</w:t>
      </w:r>
      <w:r w:rsidR="00F633CF">
        <w:rPr>
          <w:rFonts w:ascii="Courier New" w:hAnsi="Courier New" w:cs="Courier New"/>
          <w:sz w:val="20"/>
          <w:szCs w:val="20"/>
        </w:rPr>
        <w:t xml:space="preserve"> </w:t>
      </w:r>
      <w:r w:rsidRPr="001F3F74">
        <w:rPr>
          <w:rFonts w:ascii="Courier New" w:hAnsi="Courier New" w:cs="Courier New"/>
          <w:sz w:val="20"/>
          <w:szCs w:val="20"/>
        </w:rPr>
        <w:t>жилищно-строительных,     гаражно-строительных     и     дачно-строительных</w:t>
      </w:r>
      <w:r w:rsidR="00F633CF">
        <w:rPr>
          <w:rFonts w:ascii="Courier New" w:hAnsi="Courier New" w:cs="Courier New"/>
          <w:sz w:val="20"/>
          <w:szCs w:val="20"/>
        </w:rPr>
        <w:t xml:space="preserve"> </w:t>
      </w:r>
      <w:r w:rsidRPr="001F3F74">
        <w:rPr>
          <w:rFonts w:ascii="Courier New" w:hAnsi="Courier New" w:cs="Courier New"/>
          <w:sz w:val="20"/>
          <w:szCs w:val="20"/>
        </w:rPr>
        <w:t>кооперативов;    предприятий,   учреждений,   организаций,   индивидуальных</w:t>
      </w:r>
      <w:r w:rsidR="00F633CF">
        <w:rPr>
          <w:rFonts w:ascii="Courier New" w:hAnsi="Courier New" w:cs="Courier New"/>
          <w:sz w:val="20"/>
          <w:szCs w:val="20"/>
        </w:rPr>
        <w:t xml:space="preserve"> </w:t>
      </w:r>
      <w:r w:rsidRPr="001F3F74">
        <w:rPr>
          <w:rFonts w:ascii="Courier New" w:hAnsi="Courier New" w:cs="Courier New"/>
          <w:sz w:val="20"/>
          <w:szCs w:val="20"/>
        </w:rPr>
        <w:t>предпринимателей,  с  которыми  заявитель и (или) члены его семьи состоят в</w:t>
      </w:r>
      <w:r w:rsidR="00F633CF">
        <w:rPr>
          <w:rFonts w:ascii="Courier New" w:hAnsi="Courier New" w:cs="Courier New"/>
          <w:sz w:val="20"/>
          <w:szCs w:val="20"/>
        </w:rPr>
        <w:t xml:space="preserve"> </w:t>
      </w:r>
      <w:r w:rsidRPr="001F3F74">
        <w:rPr>
          <w:rFonts w:ascii="Courier New" w:hAnsi="Courier New" w:cs="Courier New"/>
          <w:sz w:val="20"/>
          <w:szCs w:val="20"/>
        </w:rPr>
        <w:t>трудовых, гражданско-правовых отношениях; образовательных учреждений.</w:t>
      </w:r>
    </w:p>
    <w:p w:rsidR="001F3F74" w:rsidRPr="001F3F74" w:rsidRDefault="001F3F74" w:rsidP="00F633CF">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Передача  моих  персональных данных иным лицам или их разглашение может</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осуществляться только с моего письменного согласия.</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Я   оставляю   за   собой  право  отозвать  свое  согласие  посредством</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составления  соответствующего  письменного  документа,  который  может быть</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направлен мной в адрес Оператора по почте заказным письмом с уведомлением о</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вручении либо вручен лично под </w:t>
      </w:r>
      <w:hyperlink w:anchor="Par1909" w:history="1">
        <w:r w:rsidRPr="00F633CF">
          <w:rPr>
            <w:rFonts w:ascii="Courier New" w:hAnsi="Courier New" w:cs="Courier New"/>
            <w:sz w:val="20"/>
            <w:szCs w:val="20"/>
          </w:rPr>
          <w:t>расписку</w:t>
        </w:r>
      </w:hyperlink>
      <w:r w:rsidRPr="00F633CF">
        <w:rPr>
          <w:rFonts w:ascii="Courier New" w:hAnsi="Courier New" w:cs="Courier New"/>
          <w:sz w:val="20"/>
          <w:szCs w:val="20"/>
        </w:rPr>
        <w:t xml:space="preserve"> представителю Оператора.</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В  случае  получения  моего  письменного заявления об отзыве настоящего</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согласия  Оператор  обязан  прекратить  их  обработку по истечении времени,</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необходимого    для    осуществления    соответствующих    технических    и</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организационных мер.</w:t>
      </w: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Контактные телефоны 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Почтовый адрес 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Настоящее согласие дано мной "__" _________________ 20__ г. и действует</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(указать срок)</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           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(подпись)                                   (Ф.И.О.)</w:t>
      </w: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Default="001F3F74"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4871B1" w:rsidRDefault="004871B1" w:rsidP="001F3F74">
      <w:pPr>
        <w:widowControl w:val="0"/>
        <w:autoSpaceDE w:val="0"/>
        <w:autoSpaceDN w:val="0"/>
        <w:adjustRightInd w:val="0"/>
        <w:ind w:firstLine="540"/>
        <w:jc w:val="both"/>
        <w:rPr>
          <w:rFonts w:ascii="Arial" w:hAnsi="Arial" w:cs="Arial"/>
          <w:sz w:val="20"/>
          <w:szCs w:val="20"/>
        </w:rPr>
      </w:pPr>
    </w:p>
    <w:p w:rsidR="004871B1" w:rsidRDefault="004871B1" w:rsidP="001F3F74">
      <w:pPr>
        <w:widowControl w:val="0"/>
        <w:autoSpaceDE w:val="0"/>
        <w:autoSpaceDN w:val="0"/>
        <w:adjustRightInd w:val="0"/>
        <w:ind w:firstLine="540"/>
        <w:jc w:val="both"/>
        <w:rPr>
          <w:rFonts w:ascii="Arial" w:hAnsi="Arial" w:cs="Arial"/>
          <w:sz w:val="20"/>
          <w:szCs w:val="20"/>
        </w:rPr>
      </w:pPr>
    </w:p>
    <w:p w:rsidR="004871B1" w:rsidRDefault="004871B1" w:rsidP="001F3F74">
      <w:pPr>
        <w:widowControl w:val="0"/>
        <w:autoSpaceDE w:val="0"/>
        <w:autoSpaceDN w:val="0"/>
        <w:adjustRightInd w:val="0"/>
        <w:ind w:firstLine="540"/>
        <w:jc w:val="both"/>
        <w:rPr>
          <w:rFonts w:ascii="Arial" w:hAnsi="Arial" w:cs="Arial"/>
          <w:sz w:val="20"/>
          <w:szCs w:val="20"/>
        </w:rPr>
      </w:pPr>
    </w:p>
    <w:p w:rsidR="004871B1" w:rsidRDefault="004871B1" w:rsidP="001F3F74">
      <w:pPr>
        <w:widowControl w:val="0"/>
        <w:autoSpaceDE w:val="0"/>
        <w:autoSpaceDN w:val="0"/>
        <w:adjustRightInd w:val="0"/>
        <w:ind w:firstLine="540"/>
        <w:jc w:val="both"/>
        <w:rPr>
          <w:rFonts w:ascii="Arial" w:hAnsi="Arial" w:cs="Arial"/>
          <w:sz w:val="20"/>
          <w:szCs w:val="20"/>
        </w:rPr>
      </w:pPr>
    </w:p>
    <w:p w:rsidR="00F633CF" w:rsidRDefault="00F633CF" w:rsidP="001F3F74">
      <w:pPr>
        <w:widowControl w:val="0"/>
        <w:autoSpaceDE w:val="0"/>
        <w:autoSpaceDN w:val="0"/>
        <w:adjustRightInd w:val="0"/>
        <w:ind w:firstLine="540"/>
        <w:jc w:val="both"/>
        <w:rPr>
          <w:rFonts w:ascii="Arial" w:hAnsi="Arial" w:cs="Arial"/>
          <w:sz w:val="20"/>
          <w:szCs w:val="20"/>
        </w:rPr>
      </w:pPr>
    </w:p>
    <w:p w:rsidR="00F633CF" w:rsidRDefault="00F633CF" w:rsidP="001F3F74">
      <w:pPr>
        <w:widowControl w:val="0"/>
        <w:autoSpaceDE w:val="0"/>
        <w:autoSpaceDN w:val="0"/>
        <w:adjustRightInd w:val="0"/>
        <w:ind w:firstLine="540"/>
        <w:jc w:val="both"/>
        <w:rPr>
          <w:rFonts w:ascii="Arial" w:hAnsi="Arial" w:cs="Arial"/>
          <w:sz w:val="20"/>
          <w:szCs w:val="20"/>
        </w:rPr>
      </w:pPr>
    </w:p>
    <w:p w:rsidR="00F633CF" w:rsidRDefault="00F633CF" w:rsidP="001F3F74">
      <w:pPr>
        <w:widowControl w:val="0"/>
        <w:autoSpaceDE w:val="0"/>
        <w:autoSpaceDN w:val="0"/>
        <w:adjustRightInd w:val="0"/>
        <w:ind w:firstLine="540"/>
        <w:jc w:val="both"/>
        <w:rPr>
          <w:rFonts w:ascii="Arial" w:hAnsi="Arial" w:cs="Arial"/>
          <w:sz w:val="20"/>
          <w:szCs w:val="20"/>
        </w:rPr>
      </w:pPr>
    </w:p>
    <w:p w:rsidR="00F633CF" w:rsidRDefault="00F633CF" w:rsidP="001F3F74">
      <w:pPr>
        <w:widowControl w:val="0"/>
        <w:autoSpaceDE w:val="0"/>
        <w:autoSpaceDN w:val="0"/>
        <w:adjustRightInd w:val="0"/>
        <w:ind w:firstLine="540"/>
        <w:jc w:val="both"/>
        <w:rPr>
          <w:rFonts w:ascii="Arial" w:hAnsi="Arial" w:cs="Arial"/>
          <w:sz w:val="20"/>
          <w:szCs w:val="20"/>
        </w:rPr>
      </w:pPr>
    </w:p>
    <w:p w:rsidR="00F633CF" w:rsidRDefault="00F633CF" w:rsidP="001F3F74">
      <w:pPr>
        <w:widowControl w:val="0"/>
        <w:autoSpaceDE w:val="0"/>
        <w:autoSpaceDN w:val="0"/>
        <w:adjustRightInd w:val="0"/>
        <w:ind w:firstLine="540"/>
        <w:jc w:val="both"/>
        <w:rPr>
          <w:rFonts w:ascii="Arial" w:hAnsi="Arial" w:cs="Arial"/>
          <w:sz w:val="20"/>
          <w:szCs w:val="20"/>
        </w:rPr>
      </w:pPr>
    </w:p>
    <w:p w:rsidR="00F633CF" w:rsidRDefault="00F633CF" w:rsidP="001F3F74">
      <w:pPr>
        <w:widowControl w:val="0"/>
        <w:autoSpaceDE w:val="0"/>
        <w:autoSpaceDN w:val="0"/>
        <w:adjustRightInd w:val="0"/>
        <w:ind w:firstLine="540"/>
        <w:jc w:val="both"/>
        <w:rPr>
          <w:rFonts w:ascii="Arial" w:hAnsi="Arial" w:cs="Arial"/>
          <w:sz w:val="20"/>
          <w:szCs w:val="20"/>
        </w:rPr>
      </w:pPr>
    </w:p>
    <w:p w:rsidR="00F633CF" w:rsidRDefault="00F633CF" w:rsidP="001F3F74">
      <w:pPr>
        <w:widowControl w:val="0"/>
        <w:autoSpaceDE w:val="0"/>
        <w:autoSpaceDN w:val="0"/>
        <w:adjustRightInd w:val="0"/>
        <w:ind w:firstLine="540"/>
        <w:jc w:val="both"/>
        <w:rPr>
          <w:rFonts w:ascii="Arial" w:hAnsi="Arial" w:cs="Arial"/>
          <w:sz w:val="20"/>
          <w:szCs w:val="20"/>
        </w:rPr>
      </w:pPr>
    </w:p>
    <w:p w:rsidR="00F633CF" w:rsidRDefault="00F633CF" w:rsidP="001F3F74">
      <w:pPr>
        <w:widowControl w:val="0"/>
        <w:autoSpaceDE w:val="0"/>
        <w:autoSpaceDN w:val="0"/>
        <w:adjustRightInd w:val="0"/>
        <w:ind w:firstLine="540"/>
        <w:jc w:val="both"/>
        <w:rPr>
          <w:rFonts w:ascii="Arial" w:hAnsi="Arial" w:cs="Arial"/>
          <w:sz w:val="20"/>
          <w:szCs w:val="20"/>
        </w:rPr>
      </w:pPr>
    </w:p>
    <w:p w:rsidR="00F633CF" w:rsidRDefault="00F633CF" w:rsidP="001F3F74">
      <w:pPr>
        <w:widowControl w:val="0"/>
        <w:autoSpaceDE w:val="0"/>
        <w:autoSpaceDN w:val="0"/>
        <w:adjustRightInd w:val="0"/>
        <w:ind w:firstLine="540"/>
        <w:jc w:val="both"/>
        <w:rPr>
          <w:rFonts w:ascii="Arial" w:hAnsi="Arial" w:cs="Arial"/>
          <w:sz w:val="20"/>
          <w:szCs w:val="20"/>
        </w:rPr>
      </w:pPr>
    </w:p>
    <w:p w:rsidR="00F633CF" w:rsidRDefault="00F633CF" w:rsidP="001F3F74">
      <w:pPr>
        <w:widowControl w:val="0"/>
        <w:autoSpaceDE w:val="0"/>
        <w:autoSpaceDN w:val="0"/>
        <w:adjustRightInd w:val="0"/>
        <w:ind w:firstLine="540"/>
        <w:jc w:val="both"/>
        <w:rPr>
          <w:rFonts w:ascii="Arial" w:hAnsi="Arial" w:cs="Arial"/>
          <w:sz w:val="20"/>
          <w:szCs w:val="20"/>
        </w:rPr>
      </w:pPr>
    </w:p>
    <w:p w:rsidR="00F633CF" w:rsidRDefault="00F633CF" w:rsidP="001F3F74">
      <w:pPr>
        <w:widowControl w:val="0"/>
        <w:autoSpaceDE w:val="0"/>
        <w:autoSpaceDN w:val="0"/>
        <w:adjustRightInd w:val="0"/>
        <w:ind w:firstLine="540"/>
        <w:jc w:val="both"/>
        <w:rPr>
          <w:rFonts w:ascii="Arial" w:hAnsi="Arial" w:cs="Arial"/>
          <w:sz w:val="20"/>
          <w:szCs w:val="20"/>
        </w:rPr>
      </w:pPr>
    </w:p>
    <w:p w:rsidR="00F633CF" w:rsidRDefault="00F633CF" w:rsidP="001F3F74">
      <w:pPr>
        <w:widowControl w:val="0"/>
        <w:autoSpaceDE w:val="0"/>
        <w:autoSpaceDN w:val="0"/>
        <w:adjustRightInd w:val="0"/>
        <w:ind w:firstLine="540"/>
        <w:jc w:val="both"/>
        <w:rPr>
          <w:rFonts w:ascii="Arial" w:hAnsi="Arial" w:cs="Arial"/>
          <w:sz w:val="20"/>
          <w:szCs w:val="20"/>
        </w:rPr>
      </w:pPr>
    </w:p>
    <w:p w:rsidR="00F633CF" w:rsidRDefault="00F633CF" w:rsidP="001F3F74">
      <w:pPr>
        <w:widowControl w:val="0"/>
        <w:autoSpaceDE w:val="0"/>
        <w:autoSpaceDN w:val="0"/>
        <w:adjustRightInd w:val="0"/>
        <w:ind w:firstLine="540"/>
        <w:jc w:val="both"/>
        <w:rPr>
          <w:rFonts w:ascii="Arial" w:hAnsi="Arial" w:cs="Arial"/>
          <w:sz w:val="20"/>
          <w:szCs w:val="20"/>
        </w:rPr>
      </w:pPr>
    </w:p>
    <w:p w:rsidR="00A03165" w:rsidRPr="001F3F74" w:rsidRDefault="00A03165" w:rsidP="001F3F74">
      <w:pPr>
        <w:widowControl w:val="0"/>
        <w:autoSpaceDE w:val="0"/>
        <w:autoSpaceDN w:val="0"/>
        <w:adjustRightInd w:val="0"/>
        <w:ind w:firstLine="540"/>
        <w:jc w:val="both"/>
        <w:rPr>
          <w:rFonts w:ascii="Arial" w:hAnsi="Arial" w:cs="Arial"/>
          <w:sz w:val="20"/>
          <w:szCs w:val="20"/>
        </w:rPr>
      </w:pPr>
    </w:p>
    <w:p w:rsidR="00F633CF" w:rsidRPr="004871B1" w:rsidRDefault="00F633CF" w:rsidP="00F633CF">
      <w:pPr>
        <w:pStyle w:val="ab"/>
        <w:jc w:val="right"/>
      </w:pPr>
      <w:r w:rsidRPr="004871B1">
        <w:t>Приложение</w:t>
      </w:r>
      <w:r>
        <w:t xml:space="preserve"> </w:t>
      </w:r>
      <w:r w:rsidRPr="004871B1">
        <w:t xml:space="preserve"> </w:t>
      </w:r>
      <w:r>
        <w:t xml:space="preserve">5 </w:t>
      </w:r>
    </w:p>
    <w:p w:rsidR="00F633CF" w:rsidRPr="004871B1" w:rsidRDefault="00F633CF" w:rsidP="00F633CF">
      <w:pPr>
        <w:pStyle w:val="ab"/>
        <w:jc w:val="right"/>
      </w:pPr>
      <w:r w:rsidRPr="004871B1">
        <w:t>к административному регламенту</w:t>
      </w:r>
    </w:p>
    <w:p w:rsidR="00F633CF" w:rsidRPr="004871B1" w:rsidRDefault="00F633CF" w:rsidP="00F633CF">
      <w:pPr>
        <w:pStyle w:val="ab"/>
        <w:jc w:val="right"/>
      </w:pPr>
      <w:r w:rsidRPr="004871B1">
        <w:t>по предоставлению муниципальной</w:t>
      </w:r>
    </w:p>
    <w:p w:rsidR="00F633CF" w:rsidRPr="004871B1" w:rsidRDefault="00F633CF" w:rsidP="00F633CF">
      <w:pPr>
        <w:pStyle w:val="ab"/>
        <w:jc w:val="right"/>
      </w:pPr>
      <w:r w:rsidRPr="004871B1">
        <w:t>услуги "Признание граждан</w:t>
      </w:r>
    </w:p>
    <w:p w:rsidR="00F633CF" w:rsidRPr="004871B1" w:rsidRDefault="00F633CF" w:rsidP="00F633CF">
      <w:pPr>
        <w:pStyle w:val="ab"/>
        <w:jc w:val="right"/>
      </w:pPr>
      <w:r w:rsidRPr="004871B1">
        <w:t xml:space="preserve">малоимущими </w:t>
      </w:r>
      <w:r>
        <w:t xml:space="preserve"> </w:t>
      </w:r>
      <w:r w:rsidRPr="004871B1">
        <w:t xml:space="preserve">в </w:t>
      </w:r>
      <w:r>
        <w:t xml:space="preserve"> </w:t>
      </w:r>
      <w:r w:rsidRPr="004871B1">
        <w:t xml:space="preserve">целях </w:t>
      </w:r>
      <w:r>
        <w:t xml:space="preserve"> предоставления  им</w:t>
      </w:r>
    </w:p>
    <w:p w:rsidR="00F633CF" w:rsidRPr="004871B1" w:rsidRDefault="00F633CF" w:rsidP="00F633CF">
      <w:pPr>
        <w:pStyle w:val="ab"/>
        <w:jc w:val="right"/>
      </w:pPr>
      <w:r w:rsidRPr="004871B1">
        <w:t xml:space="preserve">жилых </w:t>
      </w:r>
      <w:r>
        <w:t xml:space="preserve"> </w:t>
      </w:r>
      <w:r w:rsidRPr="004871B1">
        <w:t>помещениях</w:t>
      </w:r>
    </w:p>
    <w:p w:rsidR="00F633CF" w:rsidRPr="004871B1" w:rsidRDefault="00F633CF" w:rsidP="00F633CF">
      <w:pPr>
        <w:pStyle w:val="ab"/>
        <w:jc w:val="right"/>
      </w:pPr>
      <w:r w:rsidRPr="004871B1">
        <w:t>по договорам социального найма",</w:t>
      </w:r>
    </w:p>
    <w:p w:rsidR="00F633CF" w:rsidRDefault="00F633CF" w:rsidP="00F633CF">
      <w:pPr>
        <w:pStyle w:val="ab"/>
        <w:jc w:val="right"/>
      </w:pPr>
      <w:r>
        <w:t xml:space="preserve">от </w:t>
      </w:r>
      <w:r w:rsidRPr="004871B1">
        <w:t xml:space="preserve"> </w:t>
      </w:r>
      <w:r w:rsidR="00450100">
        <w:t>19 апреля № 11</w:t>
      </w: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jc w:val="right"/>
        <w:rPr>
          <w:rFonts w:ascii="Arial" w:hAnsi="Arial" w:cs="Arial"/>
          <w:sz w:val="20"/>
          <w:szCs w:val="20"/>
        </w:rPr>
      </w:pPr>
      <w:r w:rsidRPr="001F3F74">
        <w:rPr>
          <w:rFonts w:ascii="Arial" w:hAnsi="Arial" w:cs="Arial"/>
          <w:sz w:val="20"/>
          <w:szCs w:val="20"/>
        </w:rPr>
        <w:t>Форма</w:t>
      </w:r>
    </w:p>
    <w:p w:rsidR="001F3F74" w:rsidRPr="001F3F74" w:rsidRDefault="001F3F74" w:rsidP="001F3F74">
      <w:pPr>
        <w:widowControl w:val="0"/>
        <w:autoSpaceDE w:val="0"/>
        <w:autoSpaceDN w:val="0"/>
        <w:adjustRightInd w:val="0"/>
        <w:jc w:val="center"/>
        <w:rPr>
          <w:rFonts w:ascii="Arial" w:hAnsi="Arial" w:cs="Arial"/>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bookmarkStart w:id="14" w:name="Par1909"/>
      <w:bookmarkEnd w:id="14"/>
      <w:r w:rsidRPr="001F3F74">
        <w:rPr>
          <w:rFonts w:ascii="Courier New" w:hAnsi="Courier New" w:cs="Courier New"/>
          <w:sz w:val="20"/>
          <w:szCs w:val="20"/>
        </w:rPr>
        <w:t xml:space="preserve">                                 РАСПИСКА</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о принятии документов</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Я, 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(Ф.И.О., должность лица, принявшего документы)</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получил от 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(Ф.И.О., паспортные данные заявителя)</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следующие документы:</w:t>
      </w:r>
    </w:p>
    <w:p w:rsidR="001F3F74" w:rsidRPr="001F3F74" w:rsidRDefault="001F3F74" w:rsidP="001F3F74">
      <w:pPr>
        <w:widowControl w:val="0"/>
        <w:autoSpaceDE w:val="0"/>
        <w:autoSpaceDN w:val="0"/>
        <w:adjustRightInd w:val="0"/>
        <w:jc w:val="both"/>
        <w:rPr>
          <w:rFonts w:ascii="Arial" w:hAnsi="Arial" w:cs="Arial"/>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40"/>
        <w:gridCol w:w="2160"/>
        <w:gridCol w:w="1320"/>
        <w:gridCol w:w="1080"/>
        <w:gridCol w:w="1440"/>
        <w:gridCol w:w="1080"/>
      </w:tblGrid>
      <w:tr w:rsidR="001F3F74" w:rsidRPr="001F3F74" w:rsidTr="001F3F74">
        <w:tblPrEx>
          <w:tblCellMar>
            <w:top w:w="0" w:type="dxa"/>
            <w:bottom w:w="0" w:type="dxa"/>
          </w:tblCellMar>
        </w:tblPrEx>
        <w:trPr>
          <w:trHeight w:val="6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N </w:t>
            </w:r>
            <w:r w:rsidRPr="001F3F74">
              <w:rPr>
                <w:rFonts w:ascii="Courier New" w:hAnsi="Courier New" w:cs="Courier New"/>
                <w:sz w:val="20"/>
                <w:szCs w:val="20"/>
              </w:rPr>
              <w:br/>
              <w:t>п/п</w:t>
            </w:r>
          </w:p>
        </w:tc>
        <w:tc>
          <w:tcPr>
            <w:tcW w:w="2040" w:type="dxa"/>
            <w:vMerge w:val="restart"/>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Наименование  </w:t>
            </w:r>
            <w:r w:rsidRPr="001F3F74">
              <w:rPr>
                <w:rFonts w:ascii="Courier New" w:hAnsi="Courier New" w:cs="Courier New"/>
                <w:sz w:val="20"/>
                <w:szCs w:val="20"/>
              </w:rPr>
              <w:br/>
              <w:t xml:space="preserve">  документов   </w:t>
            </w:r>
          </w:p>
        </w:tc>
        <w:tc>
          <w:tcPr>
            <w:tcW w:w="2160" w:type="dxa"/>
            <w:vMerge w:val="restart"/>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Реквизиты    </w:t>
            </w:r>
            <w:r w:rsidRPr="001F3F74">
              <w:rPr>
                <w:rFonts w:ascii="Courier New" w:hAnsi="Courier New" w:cs="Courier New"/>
                <w:sz w:val="20"/>
                <w:szCs w:val="20"/>
              </w:rPr>
              <w:br/>
              <w:t xml:space="preserve">   документов   </w:t>
            </w:r>
          </w:p>
        </w:tc>
        <w:tc>
          <w:tcPr>
            <w:tcW w:w="2400" w:type="dxa"/>
            <w:gridSpan w:val="2"/>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Количество    </w:t>
            </w:r>
            <w:r w:rsidRPr="001F3F74">
              <w:rPr>
                <w:rFonts w:ascii="Courier New" w:hAnsi="Courier New" w:cs="Courier New"/>
                <w:sz w:val="20"/>
                <w:szCs w:val="20"/>
              </w:rPr>
              <w:br/>
              <w:t xml:space="preserve">   экземпляров   </w:t>
            </w:r>
          </w:p>
        </w:tc>
        <w:tc>
          <w:tcPr>
            <w:tcW w:w="2520" w:type="dxa"/>
            <w:gridSpan w:val="2"/>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Количество листов </w:t>
            </w:r>
          </w:p>
        </w:tc>
      </w:tr>
      <w:tr w:rsidR="001F3F74" w:rsidRPr="001F3F74" w:rsidTr="001F3F74">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2040" w:type="dxa"/>
            <w:vMerge/>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2160" w:type="dxa"/>
            <w:vMerge/>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подлинные</w:t>
            </w: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копии </w:t>
            </w:r>
          </w:p>
        </w:tc>
        <w:tc>
          <w:tcPr>
            <w:tcW w:w="14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подлинные </w:t>
            </w: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копии </w:t>
            </w: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6     </w:t>
            </w: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7   </w:t>
            </w: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1.</w:t>
            </w:r>
          </w:p>
        </w:tc>
        <w:tc>
          <w:tcPr>
            <w:tcW w:w="20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w:t>
            </w:r>
          </w:p>
        </w:tc>
        <w:tc>
          <w:tcPr>
            <w:tcW w:w="20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3.</w:t>
            </w:r>
          </w:p>
        </w:tc>
        <w:tc>
          <w:tcPr>
            <w:tcW w:w="20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4.</w:t>
            </w:r>
          </w:p>
        </w:tc>
        <w:tc>
          <w:tcPr>
            <w:tcW w:w="20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bl>
    <w:p w:rsidR="001F3F74" w:rsidRPr="001F3F74" w:rsidRDefault="001F3F74" w:rsidP="001F3F74">
      <w:pPr>
        <w:widowControl w:val="0"/>
        <w:autoSpaceDE w:val="0"/>
        <w:autoSpaceDN w:val="0"/>
        <w:adjustRightInd w:val="0"/>
        <w:jc w:val="both"/>
        <w:rPr>
          <w:rFonts w:ascii="Arial" w:hAnsi="Arial" w:cs="Arial"/>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    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(время и дата получения документов,         (подпись должностного лица)</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регистрационный номер)</w:t>
      </w: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Default="001F3F74"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4871B1" w:rsidRDefault="004871B1" w:rsidP="001F3F74">
      <w:pPr>
        <w:widowControl w:val="0"/>
        <w:autoSpaceDE w:val="0"/>
        <w:autoSpaceDN w:val="0"/>
        <w:adjustRightInd w:val="0"/>
        <w:ind w:firstLine="540"/>
        <w:jc w:val="both"/>
        <w:rPr>
          <w:rFonts w:ascii="Arial" w:hAnsi="Arial" w:cs="Arial"/>
          <w:sz w:val="20"/>
          <w:szCs w:val="20"/>
        </w:rPr>
      </w:pPr>
    </w:p>
    <w:p w:rsidR="004871B1" w:rsidRPr="001F3F74" w:rsidRDefault="004871B1" w:rsidP="001F3F74">
      <w:pPr>
        <w:widowControl w:val="0"/>
        <w:autoSpaceDE w:val="0"/>
        <w:autoSpaceDN w:val="0"/>
        <w:adjustRightInd w:val="0"/>
        <w:ind w:firstLine="540"/>
        <w:jc w:val="both"/>
        <w:rPr>
          <w:rFonts w:ascii="Arial" w:hAnsi="Arial" w:cs="Arial"/>
          <w:sz w:val="20"/>
          <w:szCs w:val="20"/>
        </w:rPr>
      </w:pPr>
    </w:p>
    <w:p w:rsidR="001F3F74" w:rsidRDefault="001F3F74" w:rsidP="001F3F74">
      <w:pPr>
        <w:widowControl w:val="0"/>
        <w:autoSpaceDE w:val="0"/>
        <w:autoSpaceDN w:val="0"/>
        <w:adjustRightInd w:val="0"/>
        <w:ind w:firstLine="540"/>
        <w:jc w:val="both"/>
        <w:rPr>
          <w:rFonts w:ascii="Arial" w:hAnsi="Arial" w:cs="Arial"/>
          <w:sz w:val="20"/>
          <w:szCs w:val="20"/>
        </w:rPr>
      </w:pPr>
    </w:p>
    <w:p w:rsidR="00F633CF" w:rsidRDefault="00F633CF" w:rsidP="001F3F74">
      <w:pPr>
        <w:widowControl w:val="0"/>
        <w:autoSpaceDE w:val="0"/>
        <w:autoSpaceDN w:val="0"/>
        <w:adjustRightInd w:val="0"/>
        <w:ind w:firstLine="540"/>
        <w:jc w:val="both"/>
        <w:rPr>
          <w:rFonts w:ascii="Arial" w:hAnsi="Arial" w:cs="Arial"/>
          <w:sz w:val="20"/>
          <w:szCs w:val="20"/>
        </w:rPr>
      </w:pPr>
    </w:p>
    <w:p w:rsidR="00F633CF" w:rsidRPr="001F3F74" w:rsidRDefault="00F633CF" w:rsidP="001F3F74">
      <w:pPr>
        <w:widowControl w:val="0"/>
        <w:autoSpaceDE w:val="0"/>
        <w:autoSpaceDN w:val="0"/>
        <w:adjustRightInd w:val="0"/>
        <w:ind w:firstLine="540"/>
        <w:jc w:val="both"/>
        <w:rPr>
          <w:rFonts w:ascii="Arial" w:hAnsi="Arial" w:cs="Arial"/>
          <w:sz w:val="20"/>
          <w:szCs w:val="20"/>
        </w:rPr>
      </w:pPr>
    </w:p>
    <w:p w:rsidR="00F633CF" w:rsidRPr="004871B1" w:rsidRDefault="00F633CF" w:rsidP="00F633CF">
      <w:pPr>
        <w:pStyle w:val="ab"/>
        <w:jc w:val="right"/>
      </w:pPr>
      <w:r w:rsidRPr="004871B1">
        <w:t>Приложение</w:t>
      </w:r>
      <w:r>
        <w:t xml:space="preserve"> </w:t>
      </w:r>
      <w:r w:rsidRPr="004871B1">
        <w:t xml:space="preserve"> </w:t>
      </w:r>
      <w:r>
        <w:t xml:space="preserve">6 </w:t>
      </w:r>
    </w:p>
    <w:p w:rsidR="00F633CF" w:rsidRPr="004871B1" w:rsidRDefault="00F633CF" w:rsidP="00F633CF">
      <w:pPr>
        <w:pStyle w:val="ab"/>
        <w:jc w:val="right"/>
      </w:pPr>
      <w:r w:rsidRPr="004871B1">
        <w:t>к административному регламенту</w:t>
      </w:r>
    </w:p>
    <w:p w:rsidR="00F633CF" w:rsidRPr="004871B1" w:rsidRDefault="00F633CF" w:rsidP="00F633CF">
      <w:pPr>
        <w:pStyle w:val="ab"/>
        <w:jc w:val="right"/>
      </w:pPr>
      <w:r w:rsidRPr="004871B1">
        <w:t>по предоставлению муниципальной</w:t>
      </w:r>
    </w:p>
    <w:p w:rsidR="00F633CF" w:rsidRPr="004871B1" w:rsidRDefault="00F633CF" w:rsidP="00F633CF">
      <w:pPr>
        <w:pStyle w:val="ab"/>
        <w:jc w:val="right"/>
      </w:pPr>
      <w:r w:rsidRPr="004871B1">
        <w:t>услуги "Признание граждан</w:t>
      </w:r>
    </w:p>
    <w:p w:rsidR="00F633CF" w:rsidRPr="004871B1" w:rsidRDefault="00F633CF" w:rsidP="00F633CF">
      <w:pPr>
        <w:pStyle w:val="ab"/>
        <w:jc w:val="right"/>
      </w:pPr>
      <w:r w:rsidRPr="004871B1">
        <w:t xml:space="preserve">малоимущими </w:t>
      </w:r>
      <w:r>
        <w:t xml:space="preserve"> </w:t>
      </w:r>
      <w:r w:rsidRPr="004871B1">
        <w:t xml:space="preserve">в </w:t>
      </w:r>
      <w:r>
        <w:t xml:space="preserve"> </w:t>
      </w:r>
      <w:r w:rsidRPr="004871B1">
        <w:t xml:space="preserve">целях </w:t>
      </w:r>
      <w:r>
        <w:t xml:space="preserve"> предоставления  им</w:t>
      </w:r>
    </w:p>
    <w:p w:rsidR="00F633CF" w:rsidRPr="004871B1" w:rsidRDefault="00F633CF" w:rsidP="00F633CF">
      <w:pPr>
        <w:pStyle w:val="ab"/>
        <w:jc w:val="right"/>
      </w:pPr>
      <w:r w:rsidRPr="004871B1">
        <w:t xml:space="preserve">жилых </w:t>
      </w:r>
      <w:r>
        <w:t xml:space="preserve"> </w:t>
      </w:r>
      <w:r w:rsidRPr="004871B1">
        <w:t>помещениях</w:t>
      </w:r>
    </w:p>
    <w:p w:rsidR="00F633CF" w:rsidRPr="004871B1" w:rsidRDefault="00F633CF" w:rsidP="00F633CF">
      <w:pPr>
        <w:pStyle w:val="ab"/>
        <w:jc w:val="right"/>
      </w:pPr>
      <w:r w:rsidRPr="004871B1">
        <w:t>по договорам социального найма",</w:t>
      </w:r>
    </w:p>
    <w:p w:rsidR="00F633CF" w:rsidRDefault="00F633CF" w:rsidP="00F633CF">
      <w:pPr>
        <w:pStyle w:val="ab"/>
        <w:jc w:val="right"/>
      </w:pPr>
      <w:r>
        <w:t xml:space="preserve">от </w:t>
      </w:r>
      <w:r w:rsidRPr="004871B1">
        <w:t xml:space="preserve"> </w:t>
      </w:r>
      <w:r w:rsidR="00450100">
        <w:t>19 апреля № 11</w:t>
      </w:r>
    </w:p>
    <w:p w:rsidR="00F633CF" w:rsidRPr="001F3F74" w:rsidRDefault="00F633CF" w:rsidP="00F633CF">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jc w:val="right"/>
        <w:rPr>
          <w:rFonts w:ascii="Arial" w:hAnsi="Arial" w:cs="Arial"/>
          <w:sz w:val="20"/>
          <w:szCs w:val="20"/>
        </w:rPr>
      </w:pPr>
      <w:r w:rsidRPr="001F3F74">
        <w:rPr>
          <w:rFonts w:ascii="Arial" w:hAnsi="Arial" w:cs="Arial"/>
          <w:sz w:val="20"/>
          <w:szCs w:val="20"/>
        </w:rPr>
        <w:t>Форма</w:t>
      </w: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Гражданину(-ке) 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проживающему(-ей) по адресу: 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bookmarkStart w:id="15" w:name="Par1964"/>
      <w:bookmarkEnd w:id="15"/>
      <w:r w:rsidRPr="001F3F74">
        <w:rPr>
          <w:rFonts w:ascii="Courier New" w:hAnsi="Courier New" w:cs="Courier New"/>
          <w:sz w:val="20"/>
          <w:szCs w:val="20"/>
        </w:rPr>
        <w:t xml:space="preserve">                                УВЕДОМЛЕНИЕ</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о проверке представленных заявителем документов, продлении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сроков проверки, о возврате документов</w:t>
      </w: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от ____________                                         N 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Настоящим уведомляю:</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1. О проведении проверки представленных Вами сведений с 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(дата начала проведения проверки)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 О необходимости представления Вами недостающих документов: 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(указать недостающие документы)</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3. О продлении срока рассмотрения документов до 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(число, месяц, год)</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___________________________________________________________________________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(причина продления срока рассмотрения)</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4. О возврате документов ______________________________________________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(причина возврата)</w:t>
      </w: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______________________  ____________________  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(должность)              (подпись)            (инициалы, фамилия)</w:t>
      </w: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Уведомление получил __________________    _________________________________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(число, месяц, год)           (подпись, Ф.И.О.)</w:t>
      </w: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Default="001F3F74"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4871B1" w:rsidRDefault="004871B1" w:rsidP="001F3F74">
      <w:pPr>
        <w:widowControl w:val="0"/>
        <w:autoSpaceDE w:val="0"/>
        <w:autoSpaceDN w:val="0"/>
        <w:adjustRightInd w:val="0"/>
        <w:ind w:firstLine="540"/>
        <w:jc w:val="both"/>
        <w:rPr>
          <w:rFonts w:ascii="Arial" w:hAnsi="Arial" w:cs="Arial"/>
          <w:sz w:val="20"/>
          <w:szCs w:val="20"/>
        </w:rPr>
      </w:pPr>
    </w:p>
    <w:p w:rsidR="004871B1" w:rsidRDefault="004871B1" w:rsidP="001F3F74">
      <w:pPr>
        <w:widowControl w:val="0"/>
        <w:autoSpaceDE w:val="0"/>
        <w:autoSpaceDN w:val="0"/>
        <w:adjustRightInd w:val="0"/>
        <w:ind w:firstLine="540"/>
        <w:jc w:val="both"/>
        <w:rPr>
          <w:rFonts w:ascii="Arial" w:hAnsi="Arial" w:cs="Arial"/>
          <w:sz w:val="20"/>
          <w:szCs w:val="20"/>
        </w:rPr>
      </w:pPr>
    </w:p>
    <w:p w:rsidR="004871B1" w:rsidRDefault="004871B1" w:rsidP="001F3F74">
      <w:pPr>
        <w:widowControl w:val="0"/>
        <w:autoSpaceDE w:val="0"/>
        <w:autoSpaceDN w:val="0"/>
        <w:adjustRightInd w:val="0"/>
        <w:ind w:firstLine="540"/>
        <w:jc w:val="both"/>
        <w:rPr>
          <w:rFonts w:ascii="Arial" w:hAnsi="Arial" w:cs="Arial"/>
          <w:sz w:val="20"/>
          <w:szCs w:val="20"/>
        </w:rPr>
      </w:pPr>
    </w:p>
    <w:p w:rsidR="00A03165" w:rsidRPr="001F3F74" w:rsidRDefault="00A03165" w:rsidP="001F3F74">
      <w:pPr>
        <w:widowControl w:val="0"/>
        <w:autoSpaceDE w:val="0"/>
        <w:autoSpaceDN w:val="0"/>
        <w:adjustRightInd w:val="0"/>
        <w:ind w:firstLine="540"/>
        <w:jc w:val="both"/>
        <w:rPr>
          <w:rFonts w:ascii="Arial" w:hAnsi="Arial" w:cs="Arial"/>
          <w:sz w:val="20"/>
          <w:szCs w:val="20"/>
        </w:rPr>
      </w:pPr>
    </w:p>
    <w:p w:rsidR="00F633CF" w:rsidRPr="004871B1" w:rsidRDefault="00F633CF" w:rsidP="00F633CF">
      <w:pPr>
        <w:pStyle w:val="ab"/>
        <w:jc w:val="right"/>
      </w:pPr>
      <w:r w:rsidRPr="004871B1">
        <w:t>Приложение</w:t>
      </w:r>
      <w:r>
        <w:t xml:space="preserve"> </w:t>
      </w:r>
      <w:r w:rsidRPr="004871B1">
        <w:t xml:space="preserve"> </w:t>
      </w:r>
      <w:r>
        <w:t xml:space="preserve">7 </w:t>
      </w:r>
    </w:p>
    <w:p w:rsidR="00F633CF" w:rsidRPr="004871B1" w:rsidRDefault="00F633CF" w:rsidP="00F633CF">
      <w:pPr>
        <w:pStyle w:val="ab"/>
        <w:jc w:val="right"/>
      </w:pPr>
      <w:r w:rsidRPr="004871B1">
        <w:t>к административному регламенту</w:t>
      </w:r>
    </w:p>
    <w:p w:rsidR="00F633CF" w:rsidRPr="004871B1" w:rsidRDefault="00F633CF" w:rsidP="00F633CF">
      <w:pPr>
        <w:pStyle w:val="ab"/>
        <w:jc w:val="right"/>
      </w:pPr>
      <w:r w:rsidRPr="004871B1">
        <w:t>по предоставлению муниципальной</w:t>
      </w:r>
    </w:p>
    <w:p w:rsidR="00F633CF" w:rsidRPr="004871B1" w:rsidRDefault="00F633CF" w:rsidP="00F633CF">
      <w:pPr>
        <w:pStyle w:val="ab"/>
        <w:jc w:val="right"/>
      </w:pPr>
      <w:r w:rsidRPr="004871B1">
        <w:t>услуги "Признание граждан</w:t>
      </w:r>
    </w:p>
    <w:p w:rsidR="00F633CF" w:rsidRPr="004871B1" w:rsidRDefault="00F633CF" w:rsidP="00F633CF">
      <w:pPr>
        <w:pStyle w:val="ab"/>
        <w:jc w:val="right"/>
      </w:pPr>
      <w:r w:rsidRPr="004871B1">
        <w:t xml:space="preserve">малоимущими </w:t>
      </w:r>
      <w:r>
        <w:t xml:space="preserve"> </w:t>
      </w:r>
      <w:r w:rsidRPr="004871B1">
        <w:t xml:space="preserve">в </w:t>
      </w:r>
      <w:r>
        <w:t xml:space="preserve"> </w:t>
      </w:r>
      <w:r w:rsidRPr="004871B1">
        <w:t xml:space="preserve">целях </w:t>
      </w:r>
      <w:r>
        <w:t xml:space="preserve"> предоставления  им</w:t>
      </w:r>
    </w:p>
    <w:p w:rsidR="00F633CF" w:rsidRPr="004871B1" w:rsidRDefault="00F633CF" w:rsidP="00F633CF">
      <w:pPr>
        <w:pStyle w:val="ab"/>
        <w:jc w:val="right"/>
      </w:pPr>
      <w:r w:rsidRPr="004871B1">
        <w:t xml:space="preserve">жилых </w:t>
      </w:r>
      <w:r>
        <w:t xml:space="preserve"> </w:t>
      </w:r>
      <w:r w:rsidRPr="004871B1">
        <w:t>помещениях</w:t>
      </w:r>
    </w:p>
    <w:p w:rsidR="00F633CF" w:rsidRPr="004871B1" w:rsidRDefault="00F633CF" w:rsidP="00F633CF">
      <w:pPr>
        <w:pStyle w:val="ab"/>
        <w:jc w:val="right"/>
      </w:pPr>
      <w:r w:rsidRPr="004871B1">
        <w:t>по договорам социального найма",</w:t>
      </w:r>
    </w:p>
    <w:p w:rsidR="00F633CF" w:rsidRDefault="00F633CF" w:rsidP="00F633CF">
      <w:pPr>
        <w:pStyle w:val="ab"/>
        <w:jc w:val="right"/>
      </w:pPr>
      <w:r>
        <w:t xml:space="preserve">от </w:t>
      </w:r>
      <w:r w:rsidRPr="004871B1">
        <w:t xml:space="preserve"> </w:t>
      </w:r>
      <w:r w:rsidR="00450100">
        <w:t>19 апреля № 11</w:t>
      </w:r>
    </w:p>
    <w:p w:rsidR="00F633CF" w:rsidRPr="001F3F74" w:rsidRDefault="00F633CF" w:rsidP="00F633CF">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jc w:val="right"/>
        <w:rPr>
          <w:rFonts w:ascii="Arial" w:hAnsi="Arial" w:cs="Arial"/>
          <w:sz w:val="20"/>
          <w:szCs w:val="20"/>
        </w:rPr>
      </w:pPr>
      <w:r w:rsidRPr="001F3F74">
        <w:rPr>
          <w:rFonts w:ascii="Arial" w:hAnsi="Arial" w:cs="Arial"/>
          <w:sz w:val="20"/>
          <w:szCs w:val="20"/>
        </w:rPr>
        <w:t>Форма</w:t>
      </w:r>
    </w:p>
    <w:p w:rsidR="001F3F74" w:rsidRPr="001F3F74" w:rsidRDefault="001F3F74" w:rsidP="001F3F74">
      <w:pPr>
        <w:widowControl w:val="0"/>
        <w:autoSpaceDE w:val="0"/>
        <w:autoSpaceDN w:val="0"/>
        <w:adjustRightInd w:val="0"/>
        <w:jc w:val="center"/>
        <w:rPr>
          <w:rFonts w:ascii="Arial" w:hAnsi="Arial" w:cs="Arial"/>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bookmarkStart w:id="16" w:name="Par2012"/>
      <w:bookmarkEnd w:id="16"/>
      <w:r w:rsidRPr="001F3F74">
        <w:rPr>
          <w:rFonts w:ascii="Courier New" w:hAnsi="Courier New" w:cs="Courier New"/>
          <w:sz w:val="20"/>
          <w:szCs w:val="20"/>
        </w:rPr>
        <w:t xml:space="preserve">                             КНИГА РЕГИСТРАЦИИ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заявлений граждан, поданных для присвоения им статуса малоимущих,</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о признании (непризнании) граждан малоимущими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(отказе в рассмотрении документов)</w:t>
      </w: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Начата 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(число, месяц, год)</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Окончена 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(число, месяц, год)</w:t>
      </w:r>
    </w:p>
    <w:p w:rsidR="001F3F74" w:rsidRPr="001F3F74" w:rsidRDefault="001F3F74" w:rsidP="001F3F74">
      <w:pPr>
        <w:widowControl w:val="0"/>
        <w:autoSpaceDE w:val="0"/>
        <w:autoSpaceDN w:val="0"/>
        <w:adjustRightInd w:val="0"/>
        <w:jc w:val="both"/>
        <w:rPr>
          <w:rFonts w:ascii="Arial" w:hAnsi="Arial" w:cs="Arial"/>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1440"/>
        <w:gridCol w:w="1200"/>
        <w:gridCol w:w="960"/>
        <w:gridCol w:w="1080"/>
        <w:gridCol w:w="960"/>
        <w:gridCol w:w="1080"/>
        <w:gridCol w:w="1080"/>
      </w:tblGrid>
      <w:tr w:rsidR="001F3F74" w:rsidRPr="001F3F74" w:rsidTr="001F3F74">
        <w:tblPrEx>
          <w:tblCellMar>
            <w:top w:w="0" w:type="dxa"/>
            <w:bottom w:w="0" w:type="dxa"/>
          </w:tblCellMar>
        </w:tblPrEx>
        <w:trPr>
          <w:trHeight w:val="1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N </w:t>
            </w:r>
            <w:r w:rsidRPr="001F3F74">
              <w:rPr>
                <w:rFonts w:ascii="Courier New" w:hAnsi="Courier New" w:cs="Courier New"/>
                <w:sz w:val="20"/>
                <w:szCs w:val="20"/>
              </w:rPr>
              <w:br/>
              <w:t>п/п</w:t>
            </w:r>
          </w:p>
        </w:tc>
        <w:tc>
          <w:tcPr>
            <w:tcW w:w="1560" w:type="dxa"/>
            <w:vMerge w:val="restart"/>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Дата и   </w:t>
            </w:r>
            <w:r w:rsidRPr="001F3F74">
              <w:rPr>
                <w:rFonts w:ascii="Courier New" w:hAnsi="Courier New" w:cs="Courier New"/>
                <w:sz w:val="20"/>
                <w:szCs w:val="20"/>
              </w:rPr>
              <w:br/>
              <w:t xml:space="preserve">   время   </w:t>
            </w:r>
            <w:r w:rsidRPr="001F3F74">
              <w:rPr>
                <w:rFonts w:ascii="Courier New" w:hAnsi="Courier New" w:cs="Courier New"/>
                <w:sz w:val="20"/>
                <w:szCs w:val="20"/>
              </w:rPr>
              <w:br/>
              <w:t>поступления</w:t>
            </w:r>
            <w:r w:rsidRPr="001F3F74">
              <w:rPr>
                <w:rFonts w:ascii="Courier New" w:hAnsi="Courier New" w:cs="Courier New"/>
                <w:sz w:val="20"/>
                <w:szCs w:val="20"/>
              </w:rPr>
              <w:br/>
              <w:t xml:space="preserve"> заявления </w:t>
            </w:r>
          </w:p>
        </w:tc>
        <w:tc>
          <w:tcPr>
            <w:tcW w:w="1440" w:type="dxa"/>
            <w:vMerge w:val="restart"/>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Фамилия, </w:t>
            </w:r>
            <w:r w:rsidRPr="001F3F74">
              <w:rPr>
                <w:rFonts w:ascii="Courier New" w:hAnsi="Courier New" w:cs="Courier New"/>
                <w:sz w:val="20"/>
                <w:szCs w:val="20"/>
              </w:rPr>
              <w:br/>
              <w:t xml:space="preserve">   имя,   </w:t>
            </w:r>
            <w:r w:rsidRPr="001F3F74">
              <w:rPr>
                <w:rFonts w:ascii="Courier New" w:hAnsi="Courier New" w:cs="Courier New"/>
                <w:sz w:val="20"/>
                <w:szCs w:val="20"/>
              </w:rPr>
              <w:br/>
              <w:t xml:space="preserve"> отчество </w:t>
            </w:r>
            <w:r w:rsidRPr="001F3F74">
              <w:rPr>
                <w:rFonts w:ascii="Courier New" w:hAnsi="Courier New" w:cs="Courier New"/>
                <w:sz w:val="20"/>
                <w:szCs w:val="20"/>
              </w:rPr>
              <w:br/>
              <w:t>заявителя,</w:t>
            </w:r>
            <w:r w:rsidRPr="001F3F74">
              <w:rPr>
                <w:rFonts w:ascii="Courier New" w:hAnsi="Courier New" w:cs="Courier New"/>
                <w:sz w:val="20"/>
                <w:szCs w:val="20"/>
              </w:rPr>
              <w:br/>
              <w:t xml:space="preserve">  состав  </w:t>
            </w:r>
            <w:r w:rsidRPr="001F3F74">
              <w:rPr>
                <w:rFonts w:ascii="Courier New" w:hAnsi="Courier New" w:cs="Courier New"/>
                <w:sz w:val="20"/>
                <w:szCs w:val="20"/>
              </w:rPr>
              <w:br/>
              <w:t xml:space="preserve">  семьи   </w:t>
            </w:r>
            <w:r w:rsidRPr="001F3F74">
              <w:rPr>
                <w:rFonts w:ascii="Courier New" w:hAnsi="Courier New" w:cs="Courier New"/>
                <w:sz w:val="20"/>
                <w:szCs w:val="20"/>
              </w:rPr>
              <w:br/>
              <w:t xml:space="preserve">(фамилия, </w:t>
            </w:r>
            <w:r w:rsidRPr="001F3F74">
              <w:rPr>
                <w:rFonts w:ascii="Courier New" w:hAnsi="Courier New" w:cs="Courier New"/>
                <w:sz w:val="20"/>
                <w:szCs w:val="20"/>
              </w:rPr>
              <w:br/>
              <w:t xml:space="preserve">   имя,   </w:t>
            </w:r>
            <w:r w:rsidRPr="001F3F74">
              <w:rPr>
                <w:rFonts w:ascii="Courier New" w:hAnsi="Courier New" w:cs="Courier New"/>
                <w:sz w:val="20"/>
                <w:szCs w:val="20"/>
              </w:rPr>
              <w:br/>
              <w:t xml:space="preserve">отчество, </w:t>
            </w:r>
            <w:r w:rsidRPr="001F3F74">
              <w:rPr>
                <w:rFonts w:ascii="Courier New" w:hAnsi="Courier New" w:cs="Courier New"/>
                <w:sz w:val="20"/>
                <w:szCs w:val="20"/>
              </w:rPr>
              <w:br/>
              <w:t xml:space="preserve">   год    </w:t>
            </w:r>
            <w:r w:rsidRPr="001F3F74">
              <w:rPr>
                <w:rFonts w:ascii="Courier New" w:hAnsi="Courier New" w:cs="Courier New"/>
                <w:sz w:val="20"/>
                <w:szCs w:val="20"/>
              </w:rPr>
              <w:br/>
              <w:t xml:space="preserve">рождения, </w:t>
            </w:r>
            <w:r w:rsidRPr="001F3F74">
              <w:rPr>
                <w:rFonts w:ascii="Courier New" w:hAnsi="Courier New" w:cs="Courier New"/>
                <w:sz w:val="20"/>
                <w:szCs w:val="20"/>
              </w:rPr>
              <w:br/>
              <w:t xml:space="preserve"> степень  </w:t>
            </w:r>
            <w:r w:rsidRPr="001F3F74">
              <w:rPr>
                <w:rFonts w:ascii="Courier New" w:hAnsi="Courier New" w:cs="Courier New"/>
                <w:sz w:val="20"/>
                <w:szCs w:val="20"/>
              </w:rPr>
              <w:br/>
              <w:t xml:space="preserve"> родства) </w:t>
            </w:r>
          </w:p>
        </w:tc>
        <w:tc>
          <w:tcPr>
            <w:tcW w:w="1200" w:type="dxa"/>
            <w:vMerge w:val="restart"/>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Адрес   </w:t>
            </w:r>
            <w:r w:rsidRPr="001F3F74">
              <w:rPr>
                <w:rFonts w:ascii="Courier New" w:hAnsi="Courier New" w:cs="Courier New"/>
                <w:sz w:val="20"/>
                <w:szCs w:val="20"/>
              </w:rPr>
              <w:br/>
              <w:t>занимае-</w:t>
            </w:r>
            <w:r w:rsidRPr="001F3F74">
              <w:rPr>
                <w:rFonts w:ascii="Courier New" w:hAnsi="Courier New" w:cs="Courier New"/>
                <w:sz w:val="20"/>
                <w:szCs w:val="20"/>
              </w:rPr>
              <w:br/>
              <w:t xml:space="preserve">мого    </w:t>
            </w:r>
            <w:r w:rsidRPr="001F3F74">
              <w:rPr>
                <w:rFonts w:ascii="Courier New" w:hAnsi="Courier New" w:cs="Courier New"/>
                <w:sz w:val="20"/>
                <w:szCs w:val="20"/>
              </w:rPr>
              <w:br/>
              <w:t xml:space="preserve">жилого  </w:t>
            </w:r>
            <w:r w:rsidRPr="001F3F74">
              <w:rPr>
                <w:rFonts w:ascii="Courier New" w:hAnsi="Courier New" w:cs="Courier New"/>
                <w:sz w:val="20"/>
                <w:szCs w:val="20"/>
              </w:rPr>
              <w:br/>
              <w:t xml:space="preserve">помеще- </w:t>
            </w:r>
            <w:r w:rsidRPr="001F3F74">
              <w:rPr>
                <w:rFonts w:ascii="Courier New" w:hAnsi="Courier New" w:cs="Courier New"/>
                <w:sz w:val="20"/>
                <w:szCs w:val="20"/>
              </w:rPr>
              <w:br/>
              <w:t xml:space="preserve">ния     </w:t>
            </w:r>
          </w:p>
        </w:tc>
        <w:tc>
          <w:tcPr>
            <w:tcW w:w="3000" w:type="dxa"/>
            <w:gridSpan w:val="3"/>
            <w:tcBorders>
              <w:top w:val="single" w:sz="4" w:space="0" w:color="auto"/>
              <w:left w:val="single" w:sz="4" w:space="0" w:color="auto"/>
              <w:bottom w:val="single" w:sz="4" w:space="0" w:color="auto"/>
              <w:right w:val="single" w:sz="4" w:space="0" w:color="auto"/>
            </w:tcBorders>
          </w:tcPr>
          <w:p w:rsidR="001F3F74" w:rsidRPr="001F3F74" w:rsidRDefault="001F3F74" w:rsidP="00F633CF">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Заключение      </w:t>
            </w:r>
            <w:r w:rsidRPr="001F3F74">
              <w:rPr>
                <w:rFonts w:ascii="Courier New" w:hAnsi="Courier New" w:cs="Courier New"/>
                <w:sz w:val="20"/>
                <w:szCs w:val="20"/>
              </w:rPr>
              <w:br/>
              <w:t xml:space="preserve">   уполномоченного   </w:t>
            </w:r>
            <w:r w:rsidRPr="001F3F74">
              <w:rPr>
                <w:rFonts w:ascii="Courier New" w:hAnsi="Courier New" w:cs="Courier New"/>
                <w:sz w:val="20"/>
                <w:szCs w:val="20"/>
              </w:rPr>
              <w:br/>
              <w:t xml:space="preserve">   органа местного   </w:t>
            </w:r>
            <w:r w:rsidRPr="001F3F74">
              <w:rPr>
                <w:rFonts w:ascii="Courier New" w:hAnsi="Courier New" w:cs="Courier New"/>
                <w:sz w:val="20"/>
                <w:szCs w:val="20"/>
              </w:rPr>
              <w:br/>
              <w:t xml:space="preserve">   самоуправления    </w:t>
            </w:r>
            <w:r w:rsidRPr="001F3F74">
              <w:rPr>
                <w:rFonts w:ascii="Courier New" w:hAnsi="Courier New" w:cs="Courier New"/>
                <w:sz w:val="20"/>
                <w:szCs w:val="20"/>
              </w:rPr>
              <w:br/>
              <w:t xml:space="preserve">     </w:t>
            </w:r>
            <w:r w:rsidR="00A82F3E">
              <w:rPr>
                <w:rFonts w:ascii="Courier New" w:hAnsi="Courier New" w:cs="Courier New"/>
                <w:sz w:val="20"/>
                <w:szCs w:val="20"/>
              </w:rPr>
              <w:t>Большеивановского</w:t>
            </w:r>
            <w:r w:rsidR="00F633CF">
              <w:rPr>
                <w:rFonts w:ascii="Courier New" w:hAnsi="Courier New" w:cs="Courier New"/>
                <w:sz w:val="20"/>
                <w:szCs w:val="20"/>
              </w:rPr>
              <w:t xml:space="preserve">  сельского  поселения</w:t>
            </w:r>
            <w:r w:rsidRPr="001F3F74">
              <w:rPr>
                <w:rFonts w:ascii="Courier New" w:hAnsi="Courier New" w:cs="Courier New"/>
                <w:sz w:val="20"/>
                <w:szCs w:val="20"/>
              </w:rPr>
              <w:t xml:space="preserve">     </w:t>
            </w:r>
            <w:r w:rsidRPr="001F3F74">
              <w:rPr>
                <w:rFonts w:ascii="Courier New" w:hAnsi="Courier New" w:cs="Courier New"/>
                <w:sz w:val="20"/>
                <w:szCs w:val="20"/>
              </w:rPr>
              <w:br/>
              <w:t xml:space="preserve">    (номер, дата)    </w:t>
            </w:r>
          </w:p>
        </w:tc>
        <w:tc>
          <w:tcPr>
            <w:tcW w:w="1080" w:type="dxa"/>
            <w:vMerge w:val="restart"/>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Подпись</w:t>
            </w:r>
            <w:r w:rsidRPr="001F3F74">
              <w:rPr>
                <w:rFonts w:ascii="Courier New" w:hAnsi="Courier New" w:cs="Courier New"/>
                <w:sz w:val="20"/>
                <w:szCs w:val="20"/>
              </w:rPr>
              <w:br/>
              <w:t xml:space="preserve">заяви- </w:t>
            </w:r>
            <w:r w:rsidRPr="001F3F74">
              <w:rPr>
                <w:rFonts w:ascii="Courier New" w:hAnsi="Courier New" w:cs="Courier New"/>
                <w:sz w:val="20"/>
                <w:szCs w:val="20"/>
              </w:rPr>
              <w:br/>
              <w:t xml:space="preserve">теля   </w:t>
            </w:r>
          </w:p>
        </w:tc>
        <w:tc>
          <w:tcPr>
            <w:tcW w:w="1080" w:type="dxa"/>
            <w:vMerge w:val="restart"/>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Подпись</w:t>
            </w:r>
            <w:r w:rsidRPr="001F3F74">
              <w:rPr>
                <w:rFonts w:ascii="Courier New" w:hAnsi="Courier New" w:cs="Courier New"/>
                <w:sz w:val="20"/>
                <w:szCs w:val="20"/>
              </w:rPr>
              <w:br/>
              <w:t xml:space="preserve">долж-  </w:t>
            </w:r>
            <w:r w:rsidRPr="001F3F74">
              <w:rPr>
                <w:rFonts w:ascii="Courier New" w:hAnsi="Courier New" w:cs="Courier New"/>
                <w:sz w:val="20"/>
                <w:szCs w:val="20"/>
              </w:rPr>
              <w:br/>
              <w:t>ностно-</w:t>
            </w:r>
            <w:r w:rsidRPr="001F3F74">
              <w:rPr>
                <w:rFonts w:ascii="Courier New" w:hAnsi="Courier New" w:cs="Courier New"/>
                <w:sz w:val="20"/>
                <w:szCs w:val="20"/>
              </w:rPr>
              <w:br/>
              <w:t>го лица</w:t>
            </w:r>
          </w:p>
        </w:tc>
      </w:tr>
      <w:tr w:rsidR="001F3F74" w:rsidRPr="001F3F74" w:rsidTr="001F3F74">
        <w:tblPrEx>
          <w:tblCellMar>
            <w:top w:w="0" w:type="dxa"/>
            <w:bottom w:w="0" w:type="dxa"/>
          </w:tblCellMar>
        </w:tblPrEx>
        <w:trPr>
          <w:trHeight w:val="1400"/>
          <w:tblCellSpacing w:w="5" w:type="nil"/>
        </w:trPr>
        <w:tc>
          <w:tcPr>
            <w:tcW w:w="600" w:type="dxa"/>
            <w:vMerge/>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о     </w:t>
            </w:r>
            <w:r w:rsidRPr="001F3F74">
              <w:rPr>
                <w:rFonts w:ascii="Courier New" w:hAnsi="Courier New" w:cs="Courier New"/>
                <w:sz w:val="20"/>
                <w:szCs w:val="20"/>
              </w:rPr>
              <w:br/>
              <w:t xml:space="preserve">приз- </w:t>
            </w:r>
            <w:r w:rsidRPr="001F3F74">
              <w:rPr>
                <w:rFonts w:ascii="Courier New" w:hAnsi="Courier New" w:cs="Courier New"/>
                <w:sz w:val="20"/>
                <w:szCs w:val="20"/>
              </w:rPr>
              <w:br/>
              <w:t xml:space="preserve">нании </w:t>
            </w:r>
            <w:r w:rsidRPr="001F3F74">
              <w:rPr>
                <w:rFonts w:ascii="Courier New" w:hAnsi="Courier New" w:cs="Courier New"/>
                <w:sz w:val="20"/>
                <w:szCs w:val="20"/>
              </w:rPr>
              <w:br/>
              <w:t xml:space="preserve">граж- </w:t>
            </w:r>
            <w:r w:rsidRPr="001F3F74">
              <w:rPr>
                <w:rFonts w:ascii="Courier New" w:hAnsi="Courier New" w:cs="Courier New"/>
                <w:sz w:val="20"/>
                <w:szCs w:val="20"/>
              </w:rPr>
              <w:br/>
              <w:t>данина</w:t>
            </w:r>
            <w:r w:rsidRPr="001F3F74">
              <w:rPr>
                <w:rFonts w:ascii="Courier New" w:hAnsi="Courier New" w:cs="Courier New"/>
                <w:sz w:val="20"/>
                <w:szCs w:val="20"/>
              </w:rPr>
              <w:br/>
              <w:t xml:space="preserve">мало- </w:t>
            </w:r>
            <w:r w:rsidRPr="001F3F74">
              <w:rPr>
                <w:rFonts w:ascii="Courier New" w:hAnsi="Courier New" w:cs="Courier New"/>
                <w:sz w:val="20"/>
                <w:szCs w:val="20"/>
              </w:rPr>
              <w:br/>
              <w:t>имущим</w:t>
            </w: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о      </w:t>
            </w:r>
            <w:r w:rsidRPr="001F3F74">
              <w:rPr>
                <w:rFonts w:ascii="Courier New" w:hAnsi="Courier New" w:cs="Courier New"/>
                <w:sz w:val="20"/>
                <w:szCs w:val="20"/>
              </w:rPr>
              <w:br/>
              <w:t>неприз-</w:t>
            </w:r>
            <w:r w:rsidRPr="001F3F74">
              <w:rPr>
                <w:rFonts w:ascii="Courier New" w:hAnsi="Courier New" w:cs="Courier New"/>
                <w:sz w:val="20"/>
                <w:szCs w:val="20"/>
              </w:rPr>
              <w:br/>
              <w:t xml:space="preserve">нании  </w:t>
            </w:r>
            <w:r w:rsidRPr="001F3F74">
              <w:rPr>
                <w:rFonts w:ascii="Courier New" w:hAnsi="Courier New" w:cs="Courier New"/>
                <w:sz w:val="20"/>
                <w:szCs w:val="20"/>
              </w:rPr>
              <w:br/>
              <w:t>гражда-</w:t>
            </w:r>
            <w:r w:rsidRPr="001F3F74">
              <w:rPr>
                <w:rFonts w:ascii="Courier New" w:hAnsi="Courier New" w:cs="Courier New"/>
                <w:sz w:val="20"/>
                <w:szCs w:val="20"/>
              </w:rPr>
              <w:br/>
              <w:t xml:space="preserve">нина   </w:t>
            </w:r>
            <w:r w:rsidRPr="001F3F74">
              <w:rPr>
                <w:rFonts w:ascii="Courier New" w:hAnsi="Courier New" w:cs="Courier New"/>
                <w:sz w:val="20"/>
                <w:szCs w:val="20"/>
              </w:rPr>
              <w:br/>
              <w:t xml:space="preserve">мало-  </w:t>
            </w:r>
            <w:r w:rsidRPr="001F3F74">
              <w:rPr>
                <w:rFonts w:ascii="Courier New" w:hAnsi="Courier New" w:cs="Courier New"/>
                <w:sz w:val="20"/>
                <w:szCs w:val="20"/>
              </w:rPr>
              <w:br/>
              <w:t xml:space="preserve">имущим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об    </w:t>
            </w:r>
            <w:r w:rsidRPr="001F3F74">
              <w:rPr>
                <w:rFonts w:ascii="Courier New" w:hAnsi="Courier New" w:cs="Courier New"/>
                <w:sz w:val="20"/>
                <w:szCs w:val="20"/>
              </w:rPr>
              <w:br/>
              <w:t>отказе</w:t>
            </w:r>
            <w:r w:rsidRPr="001F3F74">
              <w:rPr>
                <w:rFonts w:ascii="Courier New" w:hAnsi="Courier New" w:cs="Courier New"/>
                <w:sz w:val="20"/>
                <w:szCs w:val="20"/>
              </w:rPr>
              <w:br/>
              <w:t>в рас-</w:t>
            </w:r>
            <w:r w:rsidRPr="001F3F74">
              <w:rPr>
                <w:rFonts w:ascii="Courier New" w:hAnsi="Courier New" w:cs="Courier New"/>
                <w:sz w:val="20"/>
                <w:szCs w:val="20"/>
              </w:rPr>
              <w:br/>
              <w:t xml:space="preserve">смот- </w:t>
            </w:r>
            <w:r w:rsidRPr="001F3F74">
              <w:rPr>
                <w:rFonts w:ascii="Courier New" w:hAnsi="Courier New" w:cs="Courier New"/>
                <w:sz w:val="20"/>
                <w:szCs w:val="20"/>
              </w:rPr>
              <w:br/>
              <w:t xml:space="preserve">рении </w:t>
            </w:r>
            <w:r w:rsidRPr="001F3F74">
              <w:rPr>
                <w:rFonts w:ascii="Courier New" w:hAnsi="Courier New" w:cs="Courier New"/>
                <w:sz w:val="20"/>
                <w:szCs w:val="20"/>
              </w:rPr>
              <w:br/>
              <w:t xml:space="preserve">доку- </w:t>
            </w:r>
            <w:r w:rsidRPr="001F3F74">
              <w:rPr>
                <w:rFonts w:ascii="Courier New" w:hAnsi="Courier New" w:cs="Courier New"/>
                <w:sz w:val="20"/>
                <w:szCs w:val="20"/>
              </w:rPr>
              <w:br/>
              <w:t>ментов</w:t>
            </w:r>
          </w:p>
        </w:tc>
        <w:tc>
          <w:tcPr>
            <w:tcW w:w="1080" w:type="dxa"/>
            <w:vMerge/>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3     </w:t>
            </w: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4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6   </w:t>
            </w: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7   </w:t>
            </w: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8   </w:t>
            </w: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9   </w:t>
            </w: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1.</w:t>
            </w:r>
          </w:p>
        </w:tc>
        <w:tc>
          <w:tcPr>
            <w:tcW w:w="15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w:t>
            </w:r>
          </w:p>
        </w:tc>
        <w:tc>
          <w:tcPr>
            <w:tcW w:w="15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bl>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Default="001F3F74"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A03165" w:rsidRDefault="00A03165" w:rsidP="001F3F74">
      <w:pPr>
        <w:widowControl w:val="0"/>
        <w:autoSpaceDE w:val="0"/>
        <w:autoSpaceDN w:val="0"/>
        <w:adjustRightInd w:val="0"/>
        <w:ind w:firstLine="540"/>
        <w:jc w:val="both"/>
        <w:rPr>
          <w:rFonts w:ascii="Arial" w:hAnsi="Arial" w:cs="Arial"/>
          <w:sz w:val="20"/>
          <w:szCs w:val="20"/>
        </w:rPr>
      </w:pPr>
    </w:p>
    <w:p w:rsidR="004871B1" w:rsidRDefault="004871B1" w:rsidP="001F3F74">
      <w:pPr>
        <w:widowControl w:val="0"/>
        <w:autoSpaceDE w:val="0"/>
        <w:autoSpaceDN w:val="0"/>
        <w:adjustRightInd w:val="0"/>
        <w:ind w:firstLine="540"/>
        <w:jc w:val="both"/>
        <w:rPr>
          <w:rFonts w:ascii="Arial" w:hAnsi="Arial" w:cs="Arial"/>
          <w:sz w:val="20"/>
          <w:szCs w:val="20"/>
        </w:rPr>
      </w:pPr>
    </w:p>
    <w:p w:rsidR="004871B1" w:rsidRDefault="004871B1" w:rsidP="001F3F74">
      <w:pPr>
        <w:widowControl w:val="0"/>
        <w:autoSpaceDE w:val="0"/>
        <w:autoSpaceDN w:val="0"/>
        <w:adjustRightInd w:val="0"/>
        <w:ind w:firstLine="540"/>
        <w:jc w:val="both"/>
        <w:rPr>
          <w:rFonts w:ascii="Arial" w:hAnsi="Arial" w:cs="Arial"/>
          <w:sz w:val="20"/>
          <w:szCs w:val="20"/>
        </w:rPr>
      </w:pPr>
    </w:p>
    <w:p w:rsidR="004871B1" w:rsidRPr="001F3F74" w:rsidRDefault="004871B1" w:rsidP="001F3F74">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F633CF" w:rsidRPr="004871B1" w:rsidRDefault="00F633CF" w:rsidP="00F633CF">
      <w:pPr>
        <w:pStyle w:val="ab"/>
        <w:jc w:val="right"/>
      </w:pPr>
      <w:r w:rsidRPr="004871B1">
        <w:t>Приложение</w:t>
      </w:r>
      <w:r>
        <w:t xml:space="preserve"> </w:t>
      </w:r>
      <w:r w:rsidRPr="004871B1">
        <w:t xml:space="preserve"> </w:t>
      </w:r>
      <w:r w:rsidR="00E3109B">
        <w:t>8</w:t>
      </w:r>
      <w:r>
        <w:t xml:space="preserve"> </w:t>
      </w:r>
    </w:p>
    <w:p w:rsidR="00F633CF" w:rsidRPr="004871B1" w:rsidRDefault="00F633CF" w:rsidP="00F633CF">
      <w:pPr>
        <w:pStyle w:val="ab"/>
        <w:jc w:val="right"/>
      </w:pPr>
      <w:r w:rsidRPr="004871B1">
        <w:t>к административному регламенту</w:t>
      </w:r>
    </w:p>
    <w:p w:rsidR="00F633CF" w:rsidRPr="004871B1" w:rsidRDefault="00F633CF" w:rsidP="00F633CF">
      <w:pPr>
        <w:pStyle w:val="ab"/>
        <w:jc w:val="right"/>
      </w:pPr>
      <w:r w:rsidRPr="004871B1">
        <w:t>по предоставлению муниципальной</w:t>
      </w:r>
    </w:p>
    <w:p w:rsidR="00F633CF" w:rsidRPr="004871B1" w:rsidRDefault="00F633CF" w:rsidP="00F633CF">
      <w:pPr>
        <w:pStyle w:val="ab"/>
        <w:jc w:val="right"/>
      </w:pPr>
      <w:r w:rsidRPr="004871B1">
        <w:t>услуги "Признание граждан</w:t>
      </w:r>
    </w:p>
    <w:p w:rsidR="00F633CF" w:rsidRPr="004871B1" w:rsidRDefault="00F633CF" w:rsidP="00F633CF">
      <w:pPr>
        <w:pStyle w:val="ab"/>
        <w:jc w:val="right"/>
      </w:pPr>
      <w:r w:rsidRPr="004871B1">
        <w:t xml:space="preserve">малоимущими </w:t>
      </w:r>
      <w:r>
        <w:t xml:space="preserve"> </w:t>
      </w:r>
      <w:r w:rsidRPr="004871B1">
        <w:t xml:space="preserve">в </w:t>
      </w:r>
      <w:r>
        <w:t xml:space="preserve"> </w:t>
      </w:r>
      <w:r w:rsidRPr="004871B1">
        <w:t xml:space="preserve">целях </w:t>
      </w:r>
      <w:r>
        <w:t xml:space="preserve"> предоставления  им</w:t>
      </w:r>
    </w:p>
    <w:p w:rsidR="00F633CF" w:rsidRPr="004871B1" w:rsidRDefault="00F633CF" w:rsidP="00F633CF">
      <w:pPr>
        <w:pStyle w:val="ab"/>
        <w:jc w:val="right"/>
      </w:pPr>
      <w:r w:rsidRPr="004871B1">
        <w:t xml:space="preserve">жилых </w:t>
      </w:r>
      <w:r>
        <w:t xml:space="preserve"> </w:t>
      </w:r>
      <w:r w:rsidRPr="004871B1">
        <w:t>помещениях</w:t>
      </w:r>
    </w:p>
    <w:p w:rsidR="00F633CF" w:rsidRPr="004871B1" w:rsidRDefault="00F633CF" w:rsidP="00F633CF">
      <w:pPr>
        <w:pStyle w:val="ab"/>
        <w:jc w:val="right"/>
      </w:pPr>
      <w:r w:rsidRPr="004871B1">
        <w:t>по договорам социального найма",</w:t>
      </w:r>
    </w:p>
    <w:p w:rsidR="00F633CF" w:rsidRDefault="00F633CF" w:rsidP="00F633CF">
      <w:pPr>
        <w:pStyle w:val="ab"/>
        <w:jc w:val="right"/>
      </w:pPr>
      <w:r>
        <w:t xml:space="preserve">от </w:t>
      </w:r>
      <w:r w:rsidRPr="004871B1">
        <w:t xml:space="preserve"> </w:t>
      </w:r>
      <w:r w:rsidR="00450100">
        <w:t>19 апреля № 11</w:t>
      </w:r>
    </w:p>
    <w:p w:rsidR="001F3F74" w:rsidRPr="001F3F74" w:rsidRDefault="001F3F74" w:rsidP="001F3F74">
      <w:pPr>
        <w:widowControl w:val="0"/>
        <w:autoSpaceDE w:val="0"/>
        <w:autoSpaceDN w:val="0"/>
        <w:adjustRightInd w:val="0"/>
        <w:ind w:firstLine="540"/>
        <w:jc w:val="both"/>
        <w:rPr>
          <w:rFonts w:ascii="Arial" w:hAnsi="Arial" w:cs="Arial"/>
          <w:sz w:val="20"/>
          <w:szCs w:val="20"/>
        </w:rPr>
      </w:pPr>
    </w:p>
    <w:p w:rsidR="001F3F74" w:rsidRPr="00F633CF" w:rsidRDefault="001F3F74" w:rsidP="001F3F74">
      <w:pPr>
        <w:widowControl w:val="0"/>
        <w:autoSpaceDE w:val="0"/>
        <w:autoSpaceDN w:val="0"/>
        <w:adjustRightInd w:val="0"/>
        <w:ind w:firstLine="540"/>
        <w:jc w:val="both"/>
        <w:rPr>
          <w:rFonts w:ascii="Arial" w:hAnsi="Arial" w:cs="Arial"/>
          <w:sz w:val="20"/>
          <w:szCs w:val="20"/>
        </w:rPr>
      </w:pPr>
    </w:p>
    <w:p w:rsidR="001F3F74" w:rsidRPr="00F633CF" w:rsidRDefault="001F3F74" w:rsidP="001F3F74">
      <w:pPr>
        <w:widowControl w:val="0"/>
        <w:autoSpaceDE w:val="0"/>
        <w:autoSpaceDN w:val="0"/>
        <w:adjustRightInd w:val="0"/>
        <w:rPr>
          <w:rFonts w:ascii="Courier New" w:hAnsi="Courier New" w:cs="Courier New"/>
          <w:sz w:val="20"/>
          <w:szCs w:val="20"/>
        </w:rPr>
      </w:pPr>
      <w:bookmarkStart w:id="17" w:name="Par2064"/>
      <w:bookmarkEnd w:id="17"/>
      <w:r w:rsidRPr="00F633CF">
        <w:rPr>
          <w:rFonts w:ascii="Courier New" w:hAnsi="Courier New" w:cs="Courier New"/>
          <w:sz w:val="20"/>
          <w:szCs w:val="20"/>
        </w:rPr>
        <w:t xml:space="preserve">                                РЕЗУЛЬТАТЫ</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исчисления размера доходов и стоимости имущества семьи</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(одиноко проживающего гражданина)</w:t>
      </w:r>
    </w:p>
    <w:p w:rsidR="001F3F74" w:rsidRPr="00F633CF" w:rsidRDefault="001F3F74" w:rsidP="001F3F74">
      <w:pPr>
        <w:widowControl w:val="0"/>
        <w:autoSpaceDE w:val="0"/>
        <w:autoSpaceDN w:val="0"/>
        <w:adjustRightInd w:val="0"/>
        <w:rPr>
          <w:rFonts w:ascii="Courier New" w:hAnsi="Courier New" w:cs="Courier New"/>
          <w:sz w:val="20"/>
          <w:szCs w:val="20"/>
        </w:rPr>
      </w:pP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На основании заявления от "__" ___________ 20__ г. N ______ произведено</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исчисление   размера   доходов   и  стоимости  подлежащего  налогообложению</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имущества, принадлежащего на праве собственности заявителю ________________</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___________________________________________________________________________</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(Ф.И.О. заявителя)</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и членам его семьи, указанным в заявлении.</w:t>
      </w:r>
    </w:p>
    <w:p w:rsidR="001F3F74" w:rsidRPr="00F633CF" w:rsidRDefault="001F3F74" w:rsidP="001F3F74">
      <w:pPr>
        <w:widowControl w:val="0"/>
        <w:autoSpaceDE w:val="0"/>
        <w:autoSpaceDN w:val="0"/>
        <w:adjustRightInd w:val="0"/>
        <w:rPr>
          <w:rFonts w:ascii="Courier New" w:hAnsi="Courier New" w:cs="Courier New"/>
          <w:sz w:val="20"/>
          <w:szCs w:val="20"/>
        </w:rPr>
      </w:pPr>
      <w:bookmarkStart w:id="18" w:name="Par2074"/>
      <w:bookmarkEnd w:id="18"/>
      <w:r w:rsidRPr="00F633CF">
        <w:rPr>
          <w:rFonts w:ascii="Courier New" w:hAnsi="Courier New" w:cs="Courier New"/>
          <w:sz w:val="20"/>
          <w:szCs w:val="20"/>
        </w:rPr>
        <w:t xml:space="preserve">    1. Оценка размера  доходов  и  стоимости  подлежащего   налогообложению</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имущества.</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Размер  среднемесячного   совокупного  дохода  семьи  (ДС)   составляет</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____________________________________________________ руб. (прописью).</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Стоимость имущества,  подлежащего  налогообложению  и  учитываемого при</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отнесении     граждан     к    категории    малоимущих    (И),   составляет</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_____________________________________________________ руб. (прописью).</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Размер среднемесячного  совокупного  дохода,  приходящегося  на каждого</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члена     семьи     (одиноко     проживающего     гражданина),   составляет</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_____________________________________________________ руб. (прописью).</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Заключение по </w:t>
      </w:r>
      <w:hyperlink w:anchor="Par2074" w:history="1">
        <w:r w:rsidRPr="00F633CF">
          <w:rPr>
            <w:rFonts w:ascii="Courier New" w:hAnsi="Courier New" w:cs="Courier New"/>
            <w:sz w:val="20"/>
            <w:szCs w:val="20"/>
          </w:rPr>
          <w:t>пункту 1</w:t>
        </w:r>
      </w:hyperlink>
      <w:r w:rsidRPr="00F633CF">
        <w:rPr>
          <w:rFonts w:ascii="Courier New" w:hAnsi="Courier New" w:cs="Courier New"/>
          <w:sz w:val="20"/>
          <w:szCs w:val="20"/>
        </w:rPr>
        <w:t>:</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___________________________________________________________________________</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(сравнение с пороговыми значениями дохода и стоимости имущества)</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___________________________________________________________________________</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___________________________________________________________________________</w:t>
      </w:r>
    </w:p>
    <w:p w:rsidR="001F3F74" w:rsidRPr="00F633CF" w:rsidRDefault="001F3F74" w:rsidP="001F3F74">
      <w:pPr>
        <w:widowControl w:val="0"/>
        <w:autoSpaceDE w:val="0"/>
        <w:autoSpaceDN w:val="0"/>
        <w:adjustRightInd w:val="0"/>
        <w:rPr>
          <w:rFonts w:ascii="Courier New" w:hAnsi="Courier New" w:cs="Courier New"/>
          <w:sz w:val="20"/>
          <w:szCs w:val="20"/>
        </w:rPr>
      </w:pPr>
      <w:bookmarkStart w:id="19" w:name="Par2089"/>
      <w:bookmarkEnd w:id="19"/>
      <w:r w:rsidRPr="00F633CF">
        <w:rPr>
          <w:rFonts w:ascii="Courier New" w:hAnsi="Courier New" w:cs="Courier New"/>
          <w:sz w:val="20"/>
          <w:szCs w:val="20"/>
        </w:rPr>
        <w:t xml:space="preserve">    2. Оценка возможности  гражданина  (заявителя)  и членов  его семьи  по</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приобретению  жилых помещений площадью не ниже нормы предоставления за счет</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собственных  средств  (с  учетом  доходов от продажи имеющегося имущества и</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произведенных накоплений).</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2.1. Определение  недостающих  у    семьи  или   одиноко   проживающего</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гражданина  средств  для  приобретения  жилого  помещения в размере не ниже</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нормы предоставления:</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ПЖ = (СЖ - И) составляет ___________________ руб. (прописью).</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ПЖ - потребность в средствах на жилье;</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СЖ = (НП x РС x РЦ) - расчетный     показатель   рыночной     стоимости</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приобретения  жилого  помещения по норме предоставления жилого помещения по</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договору социального найма, где:</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НП - норма предоставления жилого помещения на одного члена семьи;</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РС - размер семьи;</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РЦ - расчетная рыночная стоимость одного кв. м жилой площади;</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И - размер стоимости имущества семьи.</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2.2. Оценка  возможности  накопления  заявителем  и  членами  его семьи</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недостающих средств на приобретение жилого помещения:</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Н = (ДС - СПМ) x ПН составляет ________________ руб. (прописью).</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Н - размер возможных семейных накоплений за установленный период;</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ДС - среднемесячный совокупный доход семьи;</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ПН - период накоплений (120 месяцев);</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СПМ - среднемесячный минимальный уровень дохода в расчете на семью.</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Заключение по </w:t>
      </w:r>
      <w:hyperlink w:anchor="Par2089" w:history="1">
        <w:r w:rsidRPr="00F633CF">
          <w:rPr>
            <w:rFonts w:ascii="Courier New" w:hAnsi="Courier New" w:cs="Courier New"/>
            <w:sz w:val="20"/>
            <w:szCs w:val="20"/>
          </w:rPr>
          <w:t>пункту 2</w:t>
        </w:r>
      </w:hyperlink>
      <w:r w:rsidRPr="00F633CF">
        <w:rPr>
          <w:rFonts w:ascii="Courier New" w:hAnsi="Courier New" w:cs="Courier New"/>
          <w:sz w:val="20"/>
          <w:szCs w:val="20"/>
        </w:rPr>
        <w:t>: _______________________________________________</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(сопоставление ПЖ и Н)</w:t>
      </w:r>
    </w:p>
    <w:p w:rsidR="001F3F74" w:rsidRPr="00F633CF" w:rsidRDefault="001F3F74" w:rsidP="001F3F74">
      <w:pPr>
        <w:widowControl w:val="0"/>
        <w:autoSpaceDE w:val="0"/>
        <w:autoSpaceDN w:val="0"/>
        <w:adjustRightInd w:val="0"/>
        <w:rPr>
          <w:rFonts w:ascii="Courier New" w:hAnsi="Courier New" w:cs="Courier New"/>
          <w:sz w:val="20"/>
          <w:szCs w:val="20"/>
        </w:rPr>
      </w:pPr>
      <w:bookmarkStart w:id="20" w:name="Par2114"/>
      <w:bookmarkEnd w:id="20"/>
      <w:r w:rsidRPr="00F633CF">
        <w:rPr>
          <w:rFonts w:ascii="Courier New" w:hAnsi="Courier New" w:cs="Courier New"/>
          <w:sz w:val="20"/>
          <w:szCs w:val="20"/>
        </w:rPr>
        <w:t xml:space="preserve">    3. Оценка возможности получения гражданами ипотечного кредита.</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3.1. Определение  необходимого  ежемесячного   платежа  по   ипотечному</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lastRenderedPageBreak/>
        <w:t>кредиту  (ПЛТ)  в  размере недостающих семье средств для приобретения жилья</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составляет __________________ руб. (прописью).</w:t>
      </w:r>
    </w:p>
    <w:p w:rsidR="001F3F74" w:rsidRPr="00F633CF" w:rsidRDefault="001F3F74" w:rsidP="001F3F74">
      <w:pPr>
        <w:widowControl w:val="0"/>
        <w:autoSpaceDE w:val="0"/>
        <w:autoSpaceDN w:val="0"/>
        <w:adjustRightInd w:val="0"/>
        <w:rPr>
          <w:rFonts w:ascii="Courier New" w:hAnsi="Courier New" w:cs="Courier New"/>
          <w:sz w:val="20"/>
          <w:szCs w:val="20"/>
        </w:rPr>
      </w:pP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3.2. Определение  ежемесячных  жилищных  расходов заемщика (П), включая</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ПЛТ,  ежемесячные  платежи  по налогам на имущество, ежемесячные платежи по</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страхованию недвижимого имущества, а также страхованию жизни).</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П составляют ___________________________ руб. (прописью).</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3.3. Определение общей суммы обязательных ежемесячных платежей заемщика</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(О), включая расходы, связанные как непосредственно с выплатой кредита (П),</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так  и  с  другими  имеющимися  у  него  долгосрочными  (свыше одного года)</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обязательствами     (потребительскими    кредитами,    прочими    долговыми</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обязательствами,  а  также  алиментами  и другими регулярными обязательными</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платежами,  связанными с содержанием иждивенцев, с медицинским страхованием</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здоровья или пенсионными накоплениями (дополнительно на основе контрактов и</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договоров), со страхованием другого движимого и недвижимого имущества.</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О составляют ___________________________ руб. (прописью).</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Заключение по </w:t>
      </w:r>
      <w:hyperlink w:anchor="Par2114" w:history="1">
        <w:r w:rsidRPr="00F633CF">
          <w:rPr>
            <w:rFonts w:ascii="Courier New" w:hAnsi="Courier New" w:cs="Courier New"/>
            <w:sz w:val="20"/>
            <w:szCs w:val="20"/>
          </w:rPr>
          <w:t>пункту 3</w:t>
        </w:r>
      </w:hyperlink>
      <w:r w:rsidRPr="00F633CF">
        <w:rPr>
          <w:rFonts w:ascii="Courier New" w:hAnsi="Courier New" w:cs="Courier New"/>
          <w:sz w:val="20"/>
          <w:szCs w:val="20"/>
        </w:rPr>
        <w:t>: _______________________________________________</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(проверка соответствия ограничениям по</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___________________________________________________________________________</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коэффициентам П/ДС &lt;= 30%, О/ДС &lt;= 40%, ПЖ/СЖ &lt;= 70%)</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____________________     _________________    _____________________________</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(должность)              (подпись)             (инициалы, фамилия)</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________________________</w:t>
      </w:r>
    </w:p>
    <w:p w:rsidR="001F3F74" w:rsidRPr="00F633CF" w:rsidRDefault="001F3F74" w:rsidP="001F3F74">
      <w:pPr>
        <w:widowControl w:val="0"/>
        <w:autoSpaceDE w:val="0"/>
        <w:autoSpaceDN w:val="0"/>
        <w:adjustRightInd w:val="0"/>
        <w:rPr>
          <w:rFonts w:ascii="Courier New" w:hAnsi="Courier New" w:cs="Courier New"/>
          <w:sz w:val="20"/>
          <w:szCs w:val="20"/>
        </w:rPr>
      </w:pPr>
      <w:r w:rsidRPr="00F633CF">
        <w:rPr>
          <w:rFonts w:ascii="Courier New" w:hAnsi="Courier New" w:cs="Courier New"/>
          <w:sz w:val="20"/>
          <w:szCs w:val="20"/>
        </w:rPr>
        <w:t xml:space="preserve">   (число, месяц, год)</w:t>
      </w:r>
    </w:p>
    <w:p w:rsidR="001F3F74" w:rsidRPr="00F633CF" w:rsidRDefault="001F3F74" w:rsidP="001F3F74">
      <w:pPr>
        <w:widowControl w:val="0"/>
        <w:autoSpaceDE w:val="0"/>
        <w:autoSpaceDN w:val="0"/>
        <w:adjustRightInd w:val="0"/>
        <w:jc w:val="both"/>
        <w:rPr>
          <w:rFonts w:ascii="Arial" w:hAnsi="Arial" w:cs="Arial"/>
          <w:sz w:val="20"/>
          <w:szCs w:val="20"/>
        </w:rPr>
      </w:pPr>
    </w:p>
    <w:p w:rsidR="001F3F74" w:rsidRPr="00F633CF" w:rsidRDefault="001F3F74" w:rsidP="001F3F74">
      <w:pPr>
        <w:widowControl w:val="0"/>
        <w:autoSpaceDE w:val="0"/>
        <w:autoSpaceDN w:val="0"/>
        <w:adjustRightInd w:val="0"/>
        <w:jc w:val="both"/>
        <w:rPr>
          <w:rFonts w:ascii="Arial" w:hAnsi="Arial" w:cs="Arial"/>
          <w:sz w:val="20"/>
          <w:szCs w:val="20"/>
        </w:rPr>
      </w:pPr>
    </w:p>
    <w:p w:rsidR="001F3F74" w:rsidRPr="00F633CF" w:rsidRDefault="001F3F74" w:rsidP="001F3F74">
      <w:pPr>
        <w:widowControl w:val="0"/>
        <w:autoSpaceDE w:val="0"/>
        <w:autoSpaceDN w:val="0"/>
        <w:adjustRightInd w:val="0"/>
        <w:jc w:val="both"/>
        <w:rPr>
          <w:rFonts w:ascii="Arial" w:hAnsi="Arial" w:cs="Arial"/>
          <w:sz w:val="20"/>
          <w:szCs w:val="20"/>
        </w:rPr>
      </w:pPr>
    </w:p>
    <w:p w:rsidR="001F3F74" w:rsidRDefault="001F3F74"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4871B1" w:rsidRDefault="004871B1" w:rsidP="001F3F74">
      <w:pPr>
        <w:widowControl w:val="0"/>
        <w:autoSpaceDE w:val="0"/>
        <w:autoSpaceDN w:val="0"/>
        <w:adjustRightInd w:val="0"/>
        <w:jc w:val="both"/>
        <w:rPr>
          <w:rFonts w:ascii="Arial" w:hAnsi="Arial" w:cs="Arial"/>
          <w:sz w:val="20"/>
          <w:szCs w:val="20"/>
        </w:rPr>
      </w:pPr>
    </w:p>
    <w:p w:rsidR="004871B1" w:rsidRDefault="004871B1" w:rsidP="001F3F74">
      <w:pPr>
        <w:widowControl w:val="0"/>
        <w:autoSpaceDE w:val="0"/>
        <w:autoSpaceDN w:val="0"/>
        <w:adjustRightInd w:val="0"/>
        <w:jc w:val="both"/>
        <w:rPr>
          <w:rFonts w:ascii="Arial" w:hAnsi="Arial" w:cs="Arial"/>
          <w:sz w:val="20"/>
          <w:szCs w:val="20"/>
        </w:rPr>
      </w:pPr>
    </w:p>
    <w:p w:rsidR="004871B1" w:rsidRDefault="004871B1" w:rsidP="001F3F74">
      <w:pPr>
        <w:widowControl w:val="0"/>
        <w:autoSpaceDE w:val="0"/>
        <w:autoSpaceDN w:val="0"/>
        <w:adjustRightInd w:val="0"/>
        <w:jc w:val="both"/>
        <w:rPr>
          <w:rFonts w:ascii="Arial" w:hAnsi="Arial" w:cs="Arial"/>
          <w:sz w:val="20"/>
          <w:szCs w:val="20"/>
        </w:rPr>
      </w:pPr>
    </w:p>
    <w:p w:rsidR="004871B1" w:rsidRDefault="004871B1" w:rsidP="001F3F74">
      <w:pPr>
        <w:widowControl w:val="0"/>
        <w:autoSpaceDE w:val="0"/>
        <w:autoSpaceDN w:val="0"/>
        <w:adjustRightInd w:val="0"/>
        <w:jc w:val="both"/>
        <w:rPr>
          <w:rFonts w:ascii="Arial" w:hAnsi="Arial" w:cs="Arial"/>
          <w:sz w:val="20"/>
          <w:szCs w:val="20"/>
        </w:rPr>
      </w:pPr>
    </w:p>
    <w:p w:rsidR="00A03165" w:rsidRPr="001F3F74" w:rsidRDefault="00A03165" w:rsidP="001F3F74">
      <w:pPr>
        <w:widowControl w:val="0"/>
        <w:autoSpaceDE w:val="0"/>
        <w:autoSpaceDN w:val="0"/>
        <w:adjustRightInd w:val="0"/>
        <w:jc w:val="both"/>
        <w:rPr>
          <w:rFonts w:ascii="Arial" w:hAnsi="Arial" w:cs="Arial"/>
          <w:sz w:val="20"/>
          <w:szCs w:val="20"/>
        </w:rPr>
      </w:pPr>
    </w:p>
    <w:p w:rsidR="001F3F74" w:rsidRPr="001F3F74" w:rsidRDefault="001F3F74" w:rsidP="001F3F74">
      <w:pPr>
        <w:widowControl w:val="0"/>
        <w:autoSpaceDE w:val="0"/>
        <w:autoSpaceDN w:val="0"/>
        <w:adjustRightInd w:val="0"/>
        <w:jc w:val="both"/>
        <w:rPr>
          <w:rFonts w:ascii="Arial" w:hAnsi="Arial" w:cs="Arial"/>
          <w:sz w:val="20"/>
          <w:szCs w:val="20"/>
        </w:rPr>
      </w:pPr>
    </w:p>
    <w:p w:rsidR="00F633CF" w:rsidRPr="004871B1" w:rsidRDefault="00F633CF" w:rsidP="00F633CF">
      <w:pPr>
        <w:pStyle w:val="ab"/>
        <w:jc w:val="right"/>
      </w:pPr>
      <w:r w:rsidRPr="004871B1">
        <w:t>Приложение</w:t>
      </w:r>
      <w:r>
        <w:t xml:space="preserve"> </w:t>
      </w:r>
      <w:r w:rsidRPr="004871B1">
        <w:t xml:space="preserve"> </w:t>
      </w:r>
      <w:r w:rsidR="00E3109B">
        <w:t>9</w:t>
      </w:r>
      <w:r>
        <w:t xml:space="preserve"> </w:t>
      </w:r>
    </w:p>
    <w:p w:rsidR="00F633CF" w:rsidRPr="004871B1" w:rsidRDefault="00F633CF" w:rsidP="00F633CF">
      <w:pPr>
        <w:pStyle w:val="ab"/>
        <w:jc w:val="right"/>
      </w:pPr>
      <w:r w:rsidRPr="004871B1">
        <w:lastRenderedPageBreak/>
        <w:t>к административному регламенту</w:t>
      </w:r>
    </w:p>
    <w:p w:rsidR="00F633CF" w:rsidRPr="004871B1" w:rsidRDefault="00F633CF" w:rsidP="00F633CF">
      <w:pPr>
        <w:pStyle w:val="ab"/>
        <w:jc w:val="right"/>
      </w:pPr>
      <w:r w:rsidRPr="004871B1">
        <w:t>по предоставлению муниципальной</w:t>
      </w:r>
    </w:p>
    <w:p w:rsidR="00F633CF" w:rsidRPr="004871B1" w:rsidRDefault="00F633CF" w:rsidP="00F633CF">
      <w:pPr>
        <w:pStyle w:val="ab"/>
        <w:jc w:val="right"/>
      </w:pPr>
      <w:r w:rsidRPr="004871B1">
        <w:t>услуги "Признание граждан</w:t>
      </w:r>
    </w:p>
    <w:p w:rsidR="00F633CF" w:rsidRPr="004871B1" w:rsidRDefault="00F633CF" w:rsidP="00F633CF">
      <w:pPr>
        <w:pStyle w:val="ab"/>
        <w:jc w:val="right"/>
      </w:pPr>
      <w:r w:rsidRPr="004871B1">
        <w:t xml:space="preserve">малоимущими </w:t>
      </w:r>
      <w:r>
        <w:t xml:space="preserve"> </w:t>
      </w:r>
      <w:r w:rsidRPr="004871B1">
        <w:t xml:space="preserve">в </w:t>
      </w:r>
      <w:r>
        <w:t xml:space="preserve"> </w:t>
      </w:r>
      <w:r w:rsidRPr="004871B1">
        <w:t xml:space="preserve">целях </w:t>
      </w:r>
      <w:r>
        <w:t xml:space="preserve"> предоставления  им</w:t>
      </w:r>
    </w:p>
    <w:p w:rsidR="00F633CF" w:rsidRPr="004871B1" w:rsidRDefault="00F633CF" w:rsidP="00F633CF">
      <w:pPr>
        <w:pStyle w:val="ab"/>
        <w:jc w:val="right"/>
      </w:pPr>
      <w:r w:rsidRPr="004871B1">
        <w:t xml:space="preserve">жилых </w:t>
      </w:r>
      <w:r>
        <w:t xml:space="preserve"> </w:t>
      </w:r>
      <w:r w:rsidRPr="004871B1">
        <w:t>помещениях</w:t>
      </w:r>
    </w:p>
    <w:p w:rsidR="00F633CF" w:rsidRPr="004871B1" w:rsidRDefault="00F633CF" w:rsidP="00F633CF">
      <w:pPr>
        <w:pStyle w:val="ab"/>
        <w:jc w:val="right"/>
      </w:pPr>
      <w:r w:rsidRPr="004871B1">
        <w:t>по договорам социального найма",</w:t>
      </w:r>
    </w:p>
    <w:p w:rsidR="00F633CF" w:rsidRDefault="00F633CF" w:rsidP="00F633CF">
      <w:pPr>
        <w:pStyle w:val="ab"/>
        <w:jc w:val="right"/>
      </w:pPr>
      <w:r>
        <w:t xml:space="preserve">от </w:t>
      </w:r>
      <w:r w:rsidRPr="004871B1">
        <w:t xml:space="preserve"> </w:t>
      </w:r>
      <w:r w:rsidR="00450100">
        <w:t>19 апреля № 11</w:t>
      </w:r>
    </w:p>
    <w:p w:rsidR="00F633CF" w:rsidRPr="001F3F74" w:rsidRDefault="00F633CF" w:rsidP="00F633CF">
      <w:pPr>
        <w:widowControl w:val="0"/>
        <w:autoSpaceDE w:val="0"/>
        <w:autoSpaceDN w:val="0"/>
        <w:adjustRightInd w:val="0"/>
        <w:ind w:firstLine="540"/>
        <w:jc w:val="both"/>
        <w:rPr>
          <w:rFonts w:ascii="Arial" w:hAnsi="Arial" w:cs="Arial"/>
          <w:sz w:val="20"/>
          <w:szCs w:val="20"/>
        </w:rPr>
      </w:pPr>
    </w:p>
    <w:p w:rsidR="001F3F74" w:rsidRPr="001F3F74" w:rsidRDefault="001F3F74" w:rsidP="001F3F74">
      <w:pPr>
        <w:widowControl w:val="0"/>
        <w:autoSpaceDE w:val="0"/>
        <w:autoSpaceDN w:val="0"/>
        <w:adjustRightInd w:val="0"/>
        <w:jc w:val="both"/>
        <w:rPr>
          <w:rFonts w:ascii="Arial" w:hAnsi="Arial" w:cs="Arial"/>
          <w:sz w:val="20"/>
          <w:szCs w:val="20"/>
        </w:rPr>
      </w:pPr>
    </w:p>
    <w:p w:rsidR="001F3F74" w:rsidRPr="001F3F74" w:rsidRDefault="001F3F74" w:rsidP="001F3F74">
      <w:pPr>
        <w:widowControl w:val="0"/>
        <w:autoSpaceDE w:val="0"/>
        <w:autoSpaceDN w:val="0"/>
        <w:adjustRightInd w:val="0"/>
        <w:jc w:val="center"/>
        <w:rPr>
          <w:rFonts w:ascii="Arial" w:hAnsi="Arial" w:cs="Arial"/>
          <w:b/>
          <w:bCs/>
          <w:sz w:val="20"/>
          <w:szCs w:val="20"/>
        </w:rPr>
      </w:pPr>
      <w:bookmarkStart w:id="21" w:name="Par2160"/>
      <w:bookmarkEnd w:id="21"/>
      <w:r w:rsidRPr="001F3F74">
        <w:rPr>
          <w:rFonts w:ascii="Arial" w:hAnsi="Arial" w:cs="Arial"/>
          <w:b/>
          <w:bCs/>
          <w:sz w:val="20"/>
          <w:szCs w:val="20"/>
        </w:rPr>
        <w:t>БЛОК-СХЕМА</w:t>
      </w:r>
    </w:p>
    <w:p w:rsidR="001F3F74" w:rsidRPr="001F3F74" w:rsidRDefault="001F3F74" w:rsidP="001F3F74">
      <w:pPr>
        <w:widowControl w:val="0"/>
        <w:autoSpaceDE w:val="0"/>
        <w:autoSpaceDN w:val="0"/>
        <w:adjustRightInd w:val="0"/>
        <w:jc w:val="center"/>
        <w:rPr>
          <w:rFonts w:ascii="Arial" w:hAnsi="Arial" w:cs="Arial"/>
          <w:b/>
          <w:bCs/>
          <w:sz w:val="20"/>
          <w:szCs w:val="20"/>
        </w:rPr>
      </w:pPr>
      <w:r w:rsidRPr="001F3F74">
        <w:rPr>
          <w:rFonts w:ascii="Arial" w:hAnsi="Arial" w:cs="Arial"/>
          <w:b/>
          <w:bCs/>
          <w:sz w:val="20"/>
          <w:szCs w:val="20"/>
        </w:rPr>
        <w:t>ПОСЛЕДОВАТЕЛЬНОСТИ ДЕЙСТВИЙ ПО ПРЕДОСТАВЛЕНИЮ</w:t>
      </w:r>
    </w:p>
    <w:p w:rsidR="001F3F74" w:rsidRPr="001F3F74" w:rsidRDefault="001F3F74" w:rsidP="001F3F74">
      <w:pPr>
        <w:widowControl w:val="0"/>
        <w:autoSpaceDE w:val="0"/>
        <w:autoSpaceDN w:val="0"/>
        <w:adjustRightInd w:val="0"/>
        <w:jc w:val="center"/>
        <w:rPr>
          <w:rFonts w:ascii="Arial" w:hAnsi="Arial" w:cs="Arial"/>
          <w:b/>
          <w:bCs/>
          <w:sz w:val="20"/>
          <w:szCs w:val="20"/>
        </w:rPr>
      </w:pPr>
      <w:r w:rsidRPr="001F3F74">
        <w:rPr>
          <w:rFonts w:ascii="Arial" w:hAnsi="Arial" w:cs="Arial"/>
          <w:b/>
          <w:bCs/>
          <w:sz w:val="20"/>
          <w:szCs w:val="20"/>
        </w:rPr>
        <w:t>МУНИЦИПАЛЬНОЙ УСЛУГИ "ПРИЗНАНИЕ ГРАЖДАН МАЛОИМУЩИМИ В ЦЕЛЯХ</w:t>
      </w:r>
    </w:p>
    <w:p w:rsidR="001F3F74" w:rsidRPr="001F3F74" w:rsidRDefault="001F3F74" w:rsidP="001F3F74">
      <w:pPr>
        <w:widowControl w:val="0"/>
        <w:autoSpaceDE w:val="0"/>
        <w:autoSpaceDN w:val="0"/>
        <w:adjustRightInd w:val="0"/>
        <w:jc w:val="center"/>
        <w:rPr>
          <w:rFonts w:ascii="Arial" w:hAnsi="Arial" w:cs="Arial"/>
          <w:b/>
          <w:bCs/>
          <w:sz w:val="20"/>
          <w:szCs w:val="20"/>
        </w:rPr>
      </w:pPr>
      <w:r w:rsidRPr="001F3F74">
        <w:rPr>
          <w:rFonts w:ascii="Arial" w:hAnsi="Arial" w:cs="Arial"/>
          <w:b/>
          <w:bCs/>
          <w:sz w:val="20"/>
          <w:szCs w:val="20"/>
        </w:rPr>
        <w:t>ПОСТАНОВКИ НА УЧЕТ В КАЧЕСТВЕ НУЖДАЮЩИХСЯ В ЖИЛЫХ</w:t>
      </w:r>
    </w:p>
    <w:p w:rsidR="001F3F74" w:rsidRPr="001F3F74" w:rsidRDefault="001F3F74" w:rsidP="001F3F74">
      <w:pPr>
        <w:widowControl w:val="0"/>
        <w:autoSpaceDE w:val="0"/>
        <w:autoSpaceDN w:val="0"/>
        <w:adjustRightInd w:val="0"/>
        <w:jc w:val="center"/>
        <w:rPr>
          <w:rFonts w:ascii="Arial" w:hAnsi="Arial" w:cs="Arial"/>
          <w:b/>
          <w:bCs/>
          <w:sz w:val="20"/>
          <w:szCs w:val="20"/>
        </w:rPr>
      </w:pPr>
      <w:r w:rsidRPr="001F3F74">
        <w:rPr>
          <w:rFonts w:ascii="Arial" w:hAnsi="Arial" w:cs="Arial"/>
          <w:b/>
          <w:bCs/>
          <w:sz w:val="20"/>
          <w:szCs w:val="20"/>
        </w:rPr>
        <w:t>ПОМЕЩЕНИЯХ, ПРЕДОСТАВЛЯЕМЫХ ПО ДОГОВОРАМ СОЦИАЛЬНОГО НАЙМА,</w:t>
      </w:r>
    </w:p>
    <w:p w:rsidR="001F3F74" w:rsidRPr="001F3F74" w:rsidRDefault="001F3F74" w:rsidP="001F3F74">
      <w:pPr>
        <w:widowControl w:val="0"/>
        <w:autoSpaceDE w:val="0"/>
        <w:autoSpaceDN w:val="0"/>
        <w:adjustRightInd w:val="0"/>
        <w:jc w:val="center"/>
        <w:rPr>
          <w:rFonts w:ascii="Arial" w:hAnsi="Arial" w:cs="Arial"/>
          <w:b/>
          <w:bCs/>
          <w:sz w:val="20"/>
          <w:szCs w:val="20"/>
        </w:rPr>
      </w:pPr>
      <w:r w:rsidRPr="001F3F74">
        <w:rPr>
          <w:rFonts w:ascii="Arial" w:hAnsi="Arial" w:cs="Arial"/>
          <w:b/>
          <w:bCs/>
          <w:sz w:val="20"/>
          <w:szCs w:val="20"/>
        </w:rPr>
        <w:t>ПРЕДОСТАВЛЕНИЯ ОСВОБОДИВШЕГОСЯ ЖИЛОГО ПОМЕЩЕНИЯ (КОМНАТЫ)</w:t>
      </w:r>
    </w:p>
    <w:p w:rsidR="001F3F74" w:rsidRPr="001F3F74" w:rsidRDefault="001F3F74" w:rsidP="001F3F74">
      <w:pPr>
        <w:widowControl w:val="0"/>
        <w:autoSpaceDE w:val="0"/>
        <w:autoSpaceDN w:val="0"/>
        <w:adjustRightInd w:val="0"/>
        <w:jc w:val="center"/>
        <w:rPr>
          <w:rFonts w:ascii="Arial" w:hAnsi="Arial" w:cs="Arial"/>
          <w:b/>
          <w:bCs/>
          <w:sz w:val="20"/>
          <w:szCs w:val="20"/>
        </w:rPr>
      </w:pPr>
      <w:r w:rsidRPr="001F3F74">
        <w:rPr>
          <w:rFonts w:ascii="Arial" w:hAnsi="Arial" w:cs="Arial"/>
          <w:b/>
          <w:bCs/>
          <w:sz w:val="20"/>
          <w:szCs w:val="20"/>
        </w:rPr>
        <w:t>В КОММУНАЛЬНОЙ КВАРТИРЕ"</w:t>
      </w:r>
    </w:p>
    <w:p w:rsidR="001F3F74" w:rsidRPr="001F3F74" w:rsidRDefault="001F3F74" w:rsidP="001F3F74">
      <w:pPr>
        <w:widowControl w:val="0"/>
        <w:autoSpaceDE w:val="0"/>
        <w:autoSpaceDN w:val="0"/>
        <w:adjustRightInd w:val="0"/>
        <w:rPr>
          <w:rFonts w:ascii="Arial" w:hAnsi="Arial" w:cs="Arial"/>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w:t>
      </w:r>
    </w:p>
    <w:p w:rsidR="001F3F74" w:rsidRPr="00E3109B"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w:t>
      </w:r>
      <w:r w:rsidRPr="00E3109B">
        <w:rPr>
          <w:rFonts w:ascii="Courier New" w:hAnsi="Courier New" w:cs="Courier New"/>
          <w:sz w:val="20"/>
          <w:szCs w:val="20"/>
        </w:rPr>
        <w:t xml:space="preserve">Прием </w:t>
      </w:r>
      <w:hyperlink w:anchor="Par388" w:history="1">
        <w:r w:rsidRPr="00E3109B">
          <w:rPr>
            <w:rFonts w:ascii="Courier New" w:hAnsi="Courier New" w:cs="Courier New"/>
            <w:sz w:val="20"/>
            <w:szCs w:val="20"/>
          </w:rPr>
          <w:t>заявления</w:t>
        </w:r>
      </w:hyperlink>
      <w:r w:rsidRPr="00E3109B">
        <w:rPr>
          <w:rFonts w:ascii="Courier New" w:hAnsi="Courier New" w:cs="Courier New"/>
          <w:sz w:val="20"/>
          <w:szCs w:val="20"/>
        </w:rPr>
        <w:t xml:space="preserve"> о признании граждан малоимущими в целях </w:t>
      </w:r>
      <w:r w:rsidR="00F633CF" w:rsidRPr="00E3109B">
        <w:rPr>
          <w:rFonts w:ascii="Courier New" w:hAnsi="Courier New" w:cs="Courier New"/>
          <w:sz w:val="20"/>
          <w:szCs w:val="20"/>
        </w:rPr>
        <w:t xml:space="preserve">предоставления  </w:t>
      </w:r>
      <w:r w:rsidRPr="00E3109B">
        <w:rPr>
          <w:rFonts w:ascii="Courier New" w:hAnsi="Courier New" w:cs="Courier New"/>
          <w:sz w:val="20"/>
          <w:szCs w:val="20"/>
        </w:rPr>
        <w:t xml:space="preserve"> │</w:t>
      </w:r>
    </w:p>
    <w:p w:rsidR="001F3F74" w:rsidRPr="00E3109B" w:rsidRDefault="001F3F74" w:rsidP="001F3F74">
      <w:pPr>
        <w:widowControl w:val="0"/>
        <w:autoSpaceDE w:val="0"/>
        <w:autoSpaceDN w:val="0"/>
        <w:adjustRightInd w:val="0"/>
        <w:rPr>
          <w:rFonts w:ascii="Courier New" w:hAnsi="Courier New" w:cs="Courier New"/>
          <w:sz w:val="20"/>
          <w:szCs w:val="20"/>
        </w:rPr>
      </w:pPr>
      <w:r w:rsidRPr="00E3109B">
        <w:rPr>
          <w:rFonts w:ascii="Courier New" w:hAnsi="Courier New" w:cs="Courier New"/>
          <w:sz w:val="20"/>
          <w:szCs w:val="20"/>
        </w:rPr>
        <w:t xml:space="preserve">│           </w:t>
      </w:r>
      <w:r w:rsidR="00F633CF" w:rsidRPr="00E3109B">
        <w:rPr>
          <w:rFonts w:ascii="Courier New" w:hAnsi="Courier New" w:cs="Courier New"/>
          <w:sz w:val="20"/>
          <w:szCs w:val="20"/>
        </w:rPr>
        <w:t>им  жилых  помещений  по  договорам   социального  найма</w:t>
      </w:r>
      <w:r w:rsidRPr="00E3109B">
        <w:rPr>
          <w:rFonts w:ascii="Courier New" w:hAnsi="Courier New" w:cs="Courier New"/>
          <w:sz w:val="20"/>
          <w:szCs w:val="20"/>
        </w:rPr>
        <w:t xml:space="preserve">      │</w:t>
      </w:r>
    </w:p>
    <w:p w:rsidR="001F3F74" w:rsidRPr="00E3109B" w:rsidRDefault="001F3F74" w:rsidP="001F3F74">
      <w:pPr>
        <w:widowControl w:val="0"/>
        <w:autoSpaceDE w:val="0"/>
        <w:autoSpaceDN w:val="0"/>
        <w:adjustRightInd w:val="0"/>
        <w:rPr>
          <w:rFonts w:ascii="Courier New" w:hAnsi="Courier New" w:cs="Courier New"/>
          <w:sz w:val="20"/>
          <w:szCs w:val="20"/>
        </w:rPr>
      </w:pPr>
      <w:r w:rsidRPr="00E3109B">
        <w:rPr>
          <w:rFonts w:ascii="Courier New" w:hAnsi="Courier New" w:cs="Courier New"/>
          <w:sz w:val="20"/>
          <w:szCs w:val="20"/>
        </w:rPr>
        <w:t>└──────────────────────────────────────┬──────────────────────────────────┘</w:t>
      </w:r>
    </w:p>
    <w:p w:rsidR="001F3F74" w:rsidRPr="00E3109B" w:rsidRDefault="001F3F74" w:rsidP="001F3F74">
      <w:pPr>
        <w:widowControl w:val="0"/>
        <w:autoSpaceDE w:val="0"/>
        <w:autoSpaceDN w:val="0"/>
        <w:adjustRightInd w:val="0"/>
        <w:rPr>
          <w:rFonts w:ascii="Courier New" w:hAnsi="Courier New" w:cs="Courier New"/>
          <w:sz w:val="20"/>
          <w:szCs w:val="20"/>
        </w:rPr>
      </w:pPr>
      <w:r w:rsidRPr="00E3109B">
        <w:rPr>
          <w:rFonts w:ascii="Courier New" w:hAnsi="Courier New" w:cs="Courier New"/>
          <w:sz w:val="20"/>
          <w:szCs w:val="20"/>
        </w:rPr>
        <w:t xml:space="preserve">                                      \/</w:t>
      </w:r>
    </w:p>
    <w:p w:rsidR="001F3F74" w:rsidRPr="00E3109B" w:rsidRDefault="001F3F74" w:rsidP="001F3F74">
      <w:pPr>
        <w:widowControl w:val="0"/>
        <w:autoSpaceDE w:val="0"/>
        <w:autoSpaceDN w:val="0"/>
        <w:adjustRightInd w:val="0"/>
        <w:rPr>
          <w:rFonts w:ascii="Courier New" w:hAnsi="Courier New" w:cs="Courier New"/>
          <w:sz w:val="20"/>
          <w:szCs w:val="20"/>
        </w:rPr>
      </w:pPr>
      <w:r w:rsidRPr="00E3109B">
        <w:rPr>
          <w:rFonts w:ascii="Courier New" w:hAnsi="Courier New" w:cs="Courier New"/>
          <w:sz w:val="20"/>
          <w:szCs w:val="20"/>
        </w:rPr>
        <w:t>┌─────────────────────────────────────────────────────────────────────────┐</w:t>
      </w:r>
    </w:p>
    <w:p w:rsidR="001F3F74" w:rsidRPr="00E3109B" w:rsidRDefault="001F3F74" w:rsidP="001F3F74">
      <w:pPr>
        <w:widowControl w:val="0"/>
        <w:autoSpaceDE w:val="0"/>
        <w:autoSpaceDN w:val="0"/>
        <w:adjustRightInd w:val="0"/>
        <w:rPr>
          <w:rFonts w:ascii="Courier New" w:hAnsi="Courier New" w:cs="Courier New"/>
          <w:sz w:val="20"/>
          <w:szCs w:val="20"/>
        </w:rPr>
      </w:pPr>
      <w:r w:rsidRPr="00E3109B">
        <w:rPr>
          <w:rFonts w:ascii="Courier New" w:hAnsi="Courier New" w:cs="Courier New"/>
          <w:sz w:val="20"/>
          <w:szCs w:val="20"/>
        </w:rPr>
        <w:t xml:space="preserve">│ Регистрация </w:t>
      </w:r>
      <w:hyperlink w:anchor="Par388" w:history="1">
        <w:r w:rsidRPr="00E3109B">
          <w:rPr>
            <w:rFonts w:ascii="Courier New" w:hAnsi="Courier New" w:cs="Courier New"/>
            <w:sz w:val="20"/>
            <w:szCs w:val="20"/>
          </w:rPr>
          <w:t>заявления</w:t>
        </w:r>
      </w:hyperlink>
      <w:r w:rsidRPr="00E3109B">
        <w:rPr>
          <w:rFonts w:ascii="Courier New" w:hAnsi="Courier New" w:cs="Courier New"/>
          <w:sz w:val="20"/>
          <w:szCs w:val="20"/>
        </w:rPr>
        <w:t xml:space="preserve"> о признании граждан малоимущими в целях </w:t>
      </w:r>
      <w:r w:rsidR="00E3109B">
        <w:rPr>
          <w:rFonts w:ascii="Courier New" w:hAnsi="Courier New" w:cs="Courier New"/>
          <w:sz w:val="20"/>
          <w:szCs w:val="20"/>
        </w:rPr>
        <w:t xml:space="preserve">        </w:t>
      </w:r>
      <w:r w:rsidRPr="00E3109B">
        <w:rPr>
          <w:rFonts w:ascii="Courier New" w:hAnsi="Courier New" w:cs="Courier New"/>
          <w:sz w:val="20"/>
          <w:szCs w:val="20"/>
        </w:rPr>
        <w:t xml:space="preserve">  │</w:t>
      </w:r>
    </w:p>
    <w:p w:rsidR="001F3F74" w:rsidRPr="00E3109B" w:rsidRDefault="001F3F74" w:rsidP="001F3F74">
      <w:pPr>
        <w:widowControl w:val="0"/>
        <w:autoSpaceDE w:val="0"/>
        <w:autoSpaceDN w:val="0"/>
        <w:adjustRightInd w:val="0"/>
        <w:rPr>
          <w:rFonts w:ascii="Courier New" w:hAnsi="Courier New" w:cs="Courier New"/>
          <w:sz w:val="20"/>
          <w:szCs w:val="20"/>
        </w:rPr>
      </w:pPr>
      <w:r w:rsidRPr="00E3109B">
        <w:rPr>
          <w:rFonts w:ascii="Courier New" w:hAnsi="Courier New" w:cs="Courier New"/>
          <w:sz w:val="20"/>
          <w:szCs w:val="20"/>
        </w:rPr>
        <w:t xml:space="preserve">│   </w:t>
      </w:r>
      <w:r w:rsidR="00E3109B">
        <w:rPr>
          <w:rFonts w:ascii="Courier New" w:hAnsi="Courier New" w:cs="Courier New"/>
          <w:sz w:val="20"/>
          <w:szCs w:val="20"/>
        </w:rPr>
        <w:t xml:space="preserve">предоставления   им  </w:t>
      </w:r>
      <w:r w:rsidRPr="00E3109B">
        <w:rPr>
          <w:rFonts w:ascii="Courier New" w:hAnsi="Courier New" w:cs="Courier New"/>
          <w:sz w:val="20"/>
          <w:szCs w:val="20"/>
        </w:rPr>
        <w:t>жилых помещени</w:t>
      </w:r>
      <w:r w:rsidR="00E3109B">
        <w:rPr>
          <w:rFonts w:ascii="Courier New" w:hAnsi="Courier New" w:cs="Courier New"/>
          <w:sz w:val="20"/>
          <w:szCs w:val="20"/>
        </w:rPr>
        <w:t>й</w:t>
      </w:r>
      <w:r w:rsidRPr="00E3109B">
        <w:rPr>
          <w:rFonts w:ascii="Courier New" w:hAnsi="Courier New" w:cs="Courier New"/>
          <w:sz w:val="20"/>
          <w:szCs w:val="20"/>
        </w:rPr>
        <w:t xml:space="preserve">, предоставляемых </w:t>
      </w:r>
      <w:r w:rsidR="00E3109B">
        <w:rPr>
          <w:rFonts w:ascii="Courier New" w:hAnsi="Courier New" w:cs="Courier New"/>
          <w:sz w:val="20"/>
          <w:szCs w:val="20"/>
        </w:rPr>
        <w:t xml:space="preserve">             </w:t>
      </w:r>
      <w:r w:rsidRPr="00E3109B">
        <w:rPr>
          <w:rFonts w:ascii="Courier New" w:hAnsi="Courier New" w:cs="Courier New"/>
          <w:sz w:val="20"/>
          <w:szCs w:val="20"/>
        </w:rPr>
        <w:t xml:space="preserve">   │</w:t>
      </w:r>
    </w:p>
    <w:p w:rsidR="001F3F74" w:rsidRPr="00E3109B" w:rsidRDefault="001F3F74" w:rsidP="001F3F74">
      <w:pPr>
        <w:widowControl w:val="0"/>
        <w:autoSpaceDE w:val="0"/>
        <w:autoSpaceDN w:val="0"/>
        <w:adjustRightInd w:val="0"/>
        <w:rPr>
          <w:rFonts w:ascii="Courier New" w:hAnsi="Courier New" w:cs="Courier New"/>
          <w:sz w:val="20"/>
          <w:szCs w:val="20"/>
        </w:rPr>
      </w:pPr>
      <w:r w:rsidRPr="00E3109B">
        <w:rPr>
          <w:rFonts w:ascii="Courier New" w:hAnsi="Courier New" w:cs="Courier New"/>
          <w:sz w:val="20"/>
          <w:szCs w:val="20"/>
        </w:rPr>
        <w:t xml:space="preserve">│             по договорам социального найма, выдача </w:t>
      </w:r>
      <w:hyperlink w:anchor="Par1909" w:history="1">
        <w:r w:rsidRPr="00E3109B">
          <w:rPr>
            <w:rFonts w:ascii="Courier New" w:hAnsi="Courier New" w:cs="Courier New"/>
            <w:sz w:val="20"/>
            <w:szCs w:val="20"/>
          </w:rPr>
          <w:t>расписки</w:t>
        </w:r>
      </w:hyperlink>
      <w:r w:rsidRPr="00E3109B">
        <w:rPr>
          <w:rFonts w:ascii="Courier New" w:hAnsi="Courier New" w:cs="Courier New"/>
          <w:sz w:val="20"/>
          <w:szCs w:val="20"/>
        </w:rPr>
        <w:t xml:space="preserve">             │</w:t>
      </w:r>
    </w:p>
    <w:p w:rsidR="001F3F74" w:rsidRPr="00E3109B" w:rsidRDefault="001F3F74" w:rsidP="001F3F74">
      <w:pPr>
        <w:widowControl w:val="0"/>
        <w:autoSpaceDE w:val="0"/>
        <w:autoSpaceDN w:val="0"/>
        <w:adjustRightInd w:val="0"/>
        <w:rPr>
          <w:rFonts w:ascii="Courier New" w:hAnsi="Courier New" w:cs="Courier New"/>
          <w:sz w:val="20"/>
          <w:szCs w:val="20"/>
        </w:rPr>
      </w:pPr>
      <w:r w:rsidRPr="00E3109B">
        <w:rPr>
          <w:rFonts w:ascii="Courier New" w:hAnsi="Courier New" w:cs="Courier New"/>
          <w:sz w:val="20"/>
          <w:szCs w:val="20"/>
        </w:rPr>
        <w:t>└──────────────────────────────────────┬──────────────────────────────────┘</w:t>
      </w:r>
    </w:p>
    <w:p w:rsidR="001F3F74" w:rsidRPr="00E3109B" w:rsidRDefault="001F3F74" w:rsidP="001F3F74">
      <w:pPr>
        <w:widowControl w:val="0"/>
        <w:autoSpaceDE w:val="0"/>
        <w:autoSpaceDN w:val="0"/>
        <w:adjustRightInd w:val="0"/>
        <w:rPr>
          <w:rFonts w:ascii="Courier New" w:hAnsi="Courier New" w:cs="Courier New"/>
          <w:sz w:val="20"/>
          <w:szCs w:val="20"/>
        </w:rPr>
      </w:pPr>
      <w:r w:rsidRPr="00E3109B">
        <w:rPr>
          <w:rFonts w:ascii="Courier New" w:hAnsi="Courier New" w:cs="Courier New"/>
          <w:sz w:val="20"/>
          <w:szCs w:val="20"/>
        </w:rPr>
        <w:t xml:space="preserve">                                      \/</w:t>
      </w:r>
    </w:p>
    <w:p w:rsidR="001F3F74" w:rsidRPr="00E3109B" w:rsidRDefault="001F3F74" w:rsidP="001F3F74">
      <w:pPr>
        <w:widowControl w:val="0"/>
        <w:autoSpaceDE w:val="0"/>
        <w:autoSpaceDN w:val="0"/>
        <w:adjustRightInd w:val="0"/>
        <w:rPr>
          <w:rFonts w:ascii="Courier New" w:hAnsi="Courier New" w:cs="Courier New"/>
          <w:sz w:val="20"/>
          <w:szCs w:val="20"/>
        </w:rPr>
      </w:pPr>
      <w:r w:rsidRPr="00E3109B">
        <w:rPr>
          <w:rFonts w:ascii="Courier New" w:hAnsi="Courier New" w:cs="Courier New"/>
          <w:sz w:val="20"/>
          <w:szCs w:val="20"/>
        </w:rPr>
        <w:t>┌─────────────────────────────────────────────────────────────────────────┐</w:t>
      </w:r>
    </w:p>
    <w:p w:rsidR="001F3F74" w:rsidRPr="00E3109B" w:rsidRDefault="001F3F74" w:rsidP="001F3F74">
      <w:pPr>
        <w:widowControl w:val="0"/>
        <w:autoSpaceDE w:val="0"/>
        <w:autoSpaceDN w:val="0"/>
        <w:adjustRightInd w:val="0"/>
        <w:rPr>
          <w:rFonts w:ascii="Courier New" w:hAnsi="Courier New" w:cs="Courier New"/>
          <w:sz w:val="20"/>
          <w:szCs w:val="20"/>
        </w:rPr>
      </w:pPr>
      <w:r w:rsidRPr="00E3109B">
        <w:rPr>
          <w:rFonts w:ascii="Courier New" w:hAnsi="Courier New" w:cs="Courier New"/>
          <w:sz w:val="20"/>
          <w:szCs w:val="20"/>
        </w:rPr>
        <w:t>│                    Проверка представленных сведений                     │</w:t>
      </w:r>
    </w:p>
    <w:p w:rsidR="001F3F74" w:rsidRPr="00E3109B" w:rsidRDefault="001F3F74" w:rsidP="001F3F74">
      <w:pPr>
        <w:widowControl w:val="0"/>
        <w:autoSpaceDE w:val="0"/>
        <w:autoSpaceDN w:val="0"/>
        <w:adjustRightInd w:val="0"/>
        <w:rPr>
          <w:rFonts w:ascii="Courier New" w:hAnsi="Courier New" w:cs="Courier New"/>
          <w:sz w:val="20"/>
          <w:szCs w:val="20"/>
        </w:rPr>
      </w:pPr>
      <w:r w:rsidRPr="00E3109B">
        <w:rPr>
          <w:rFonts w:ascii="Courier New" w:hAnsi="Courier New" w:cs="Courier New"/>
          <w:sz w:val="20"/>
          <w:szCs w:val="20"/>
        </w:rPr>
        <w:t>└──────────────────────────────────────┬──────────────────────────────────┘</w:t>
      </w:r>
    </w:p>
    <w:p w:rsidR="001F3F74" w:rsidRPr="00E3109B" w:rsidRDefault="001F3F74" w:rsidP="001F3F74">
      <w:pPr>
        <w:widowControl w:val="0"/>
        <w:autoSpaceDE w:val="0"/>
        <w:autoSpaceDN w:val="0"/>
        <w:adjustRightInd w:val="0"/>
        <w:rPr>
          <w:rFonts w:ascii="Courier New" w:hAnsi="Courier New" w:cs="Courier New"/>
          <w:sz w:val="20"/>
          <w:szCs w:val="20"/>
        </w:rPr>
      </w:pPr>
      <w:r w:rsidRPr="00E3109B">
        <w:rPr>
          <w:rFonts w:ascii="Courier New" w:hAnsi="Courier New" w:cs="Courier New"/>
          <w:sz w:val="20"/>
          <w:szCs w:val="20"/>
        </w:rPr>
        <w:t xml:space="preserve">                                      \/</w:t>
      </w:r>
    </w:p>
    <w:p w:rsidR="001F3F74" w:rsidRPr="00E3109B" w:rsidRDefault="001F3F74" w:rsidP="001F3F74">
      <w:pPr>
        <w:widowControl w:val="0"/>
        <w:autoSpaceDE w:val="0"/>
        <w:autoSpaceDN w:val="0"/>
        <w:adjustRightInd w:val="0"/>
        <w:rPr>
          <w:rFonts w:ascii="Courier New" w:hAnsi="Courier New" w:cs="Courier New"/>
          <w:sz w:val="20"/>
          <w:szCs w:val="20"/>
        </w:rPr>
      </w:pPr>
      <w:r w:rsidRPr="00E3109B">
        <w:rPr>
          <w:rFonts w:ascii="Courier New" w:hAnsi="Courier New" w:cs="Courier New"/>
          <w:sz w:val="20"/>
          <w:szCs w:val="20"/>
        </w:rPr>
        <w:t>┌─────────────────────────────────────────────────────────────────────────┐</w:t>
      </w:r>
    </w:p>
    <w:p w:rsidR="001F3F74" w:rsidRPr="00E3109B" w:rsidRDefault="001F3F74" w:rsidP="001F3F74">
      <w:pPr>
        <w:widowControl w:val="0"/>
        <w:autoSpaceDE w:val="0"/>
        <w:autoSpaceDN w:val="0"/>
        <w:adjustRightInd w:val="0"/>
        <w:rPr>
          <w:rFonts w:ascii="Courier New" w:hAnsi="Courier New" w:cs="Courier New"/>
          <w:sz w:val="20"/>
          <w:szCs w:val="20"/>
        </w:rPr>
      </w:pPr>
      <w:r w:rsidRPr="00E3109B">
        <w:rPr>
          <w:rFonts w:ascii="Courier New" w:hAnsi="Courier New" w:cs="Courier New"/>
          <w:sz w:val="20"/>
          <w:szCs w:val="20"/>
        </w:rPr>
        <w:t xml:space="preserve">│ Выполнение расчетов </w:t>
      </w:r>
      <w:hyperlink w:anchor="Par2064" w:history="1">
        <w:r w:rsidRPr="00E3109B">
          <w:rPr>
            <w:rFonts w:ascii="Courier New" w:hAnsi="Courier New" w:cs="Courier New"/>
            <w:sz w:val="20"/>
            <w:szCs w:val="20"/>
          </w:rPr>
          <w:t>результатов</w:t>
        </w:r>
      </w:hyperlink>
      <w:r w:rsidRPr="00E3109B">
        <w:rPr>
          <w:rFonts w:ascii="Courier New" w:hAnsi="Courier New" w:cs="Courier New"/>
          <w:sz w:val="20"/>
          <w:szCs w:val="20"/>
        </w:rPr>
        <w:t xml:space="preserve"> исчисления размера доходов и стоимости  │</w:t>
      </w:r>
    </w:p>
    <w:p w:rsidR="001F3F74" w:rsidRPr="00E3109B" w:rsidRDefault="001F3F74" w:rsidP="001F3F74">
      <w:pPr>
        <w:widowControl w:val="0"/>
        <w:autoSpaceDE w:val="0"/>
        <w:autoSpaceDN w:val="0"/>
        <w:adjustRightInd w:val="0"/>
        <w:rPr>
          <w:rFonts w:ascii="Courier New" w:hAnsi="Courier New" w:cs="Courier New"/>
          <w:sz w:val="20"/>
          <w:szCs w:val="20"/>
        </w:rPr>
      </w:pPr>
      <w:r w:rsidRPr="00E3109B">
        <w:rPr>
          <w:rFonts w:ascii="Courier New" w:hAnsi="Courier New" w:cs="Courier New"/>
          <w:sz w:val="20"/>
          <w:szCs w:val="20"/>
        </w:rPr>
        <w:t>│  имущества семьи (одиноко проживающего гражданина), подготовка решения  │</w:t>
      </w:r>
    </w:p>
    <w:p w:rsidR="001F3F74" w:rsidRPr="00E3109B" w:rsidRDefault="001F3F74" w:rsidP="001F3F74">
      <w:pPr>
        <w:widowControl w:val="0"/>
        <w:autoSpaceDE w:val="0"/>
        <w:autoSpaceDN w:val="0"/>
        <w:adjustRightInd w:val="0"/>
        <w:rPr>
          <w:rFonts w:ascii="Courier New" w:hAnsi="Courier New" w:cs="Courier New"/>
          <w:sz w:val="20"/>
          <w:szCs w:val="20"/>
        </w:rPr>
      </w:pPr>
      <w:r w:rsidRPr="00E3109B">
        <w:rPr>
          <w:rFonts w:ascii="Courier New" w:hAnsi="Courier New" w:cs="Courier New"/>
          <w:sz w:val="20"/>
          <w:szCs w:val="20"/>
        </w:rPr>
        <w:t>└──────────────────────────────────────┬──────────────────────────────────┘</w:t>
      </w:r>
    </w:p>
    <w:p w:rsidR="001F3F74" w:rsidRPr="00E3109B" w:rsidRDefault="001F3F74" w:rsidP="001F3F74">
      <w:pPr>
        <w:widowControl w:val="0"/>
        <w:autoSpaceDE w:val="0"/>
        <w:autoSpaceDN w:val="0"/>
        <w:adjustRightInd w:val="0"/>
        <w:rPr>
          <w:rFonts w:ascii="Courier New" w:hAnsi="Courier New" w:cs="Courier New"/>
          <w:sz w:val="20"/>
          <w:szCs w:val="20"/>
        </w:rPr>
      </w:pPr>
      <w:r w:rsidRPr="00E3109B">
        <w:rPr>
          <w:rFonts w:ascii="Courier New" w:hAnsi="Courier New" w:cs="Courier New"/>
          <w:sz w:val="20"/>
          <w:szCs w:val="20"/>
        </w:rPr>
        <w:t xml:space="preserve">                                      \/</w:t>
      </w:r>
    </w:p>
    <w:p w:rsidR="001F3F74" w:rsidRPr="00E3109B" w:rsidRDefault="001F3F74" w:rsidP="001F3F74">
      <w:pPr>
        <w:widowControl w:val="0"/>
        <w:autoSpaceDE w:val="0"/>
        <w:autoSpaceDN w:val="0"/>
        <w:adjustRightInd w:val="0"/>
        <w:rPr>
          <w:rFonts w:ascii="Courier New" w:hAnsi="Courier New" w:cs="Courier New"/>
          <w:sz w:val="20"/>
          <w:szCs w:val="20"/>
        </w:rPr>
      </w:pPr>
      <w:r w:rsidRPr="00E3109B">
        <w:rPr>
          <w:rFonts w:ascii="Courier New" w:hAnsi="Courier New" w:cs="Courier New"/>
          <w:sz w:val="20"/>
          <w:szCs w:val="20"/>
        </w:rPr>
        <w:t>┌─────────────────────────────────────────────────────────────────────────┐</w:t>
      </w:r>
    </w:p>
    <w:p w:rsidR="001F3F74" w:rsidRPr="00E3109B" w:rsidRDefault="001F3F74" w:rsidP="001F3F74">
      <w:pPr>
        <w:widowControl w:val="0"/>
        <w:autoSpaceDE w:val="0"/>
        <w:autoSpaceDN w:val="0"/>
        <w:adjustRightInd w:val="0"/>
        <w:rPr>
          <w:rFonts w:ascii="Courier New" w:hAnsi="Courier New" w:cs="Courier New"/>
          <w:sz w:val="20"/>
          <w:szCs w:val="20"/>
        </w:rPr>
      </w:pPr>
      <w:r w:rsidRPr="00E3109B">
        <w:rPr>
          <w:rFonts w:ascii="Courier New" w:hAnsi="Courier New" w:cs="Courier New"/>
          <w:sz w:val="20"/>
          <w:szCs w:val="20"/>
        </w:rPr>
        <w:t>│                Уведомление гражданина о принятом решении                │</w:t>
      </w:r>
    </w:p>
    <w:p w:rsidR="001F3F74" w:rsidRPr="00E3109B" w:rsidRDefault="001F3F74" w:rsidP="001F3F74">
      <w:pPr>
        <w:widowControl w:val="0"/>
        <w:autoSpaceDE w:val="0"/>
        <w:autoSpaceDN w:val="0"/>
        <w:adjustRightInd w:val="0"/>
        <w:rPr>
          <w:rFonts w:ascii="Courier New" w:hAnsi="Courier New" w:cs="Courier New"/>
          <w:sz w:val="20"/>
          <w:szCs w:val="20"/>
        </w:rPr>
      </w:pPr>
      <w:r w:rsidRPr="00E3109B">
        <w:rPr>
          <w:rFonts w:ascii="Courier New" w:hAnsi="Courier New" w:cs="Courier New"/>
          <w:sz w:val="20"/>
          <w:szCs w:val="20"/>
        </w:rPr>
        <w:t>└─────────────────────────────────────────────────────────────────────────┘</w:t>
      </w:r>
    </w:p>
    <w:p w:rsidR="001F3F74" w:rsidRPr="00E3109B" w:rsidRDefault="001F3F74" w:rsidP="001F3F74">
      <w:pPr>
        <w:widowControl w:val="0"/>
        <w:autoSpaceDE w:val="0"/>
        <w:autoSpaceDN w:val="0"/>
        <w:adjustRightInd w:val="0"/>
        <w:jc w:val="both"/>
        <w:rPr>
          <w:rFonts w:ascii="Arial" w:hAnsi="Arial" w:cs="Arial"/>
          <w:sz w:val="20"/>
          <w:szCs w:val="20"/>
        </w:rPr>
      </w:pPr>
    </w:p>
    <w:p w:rsidR="001F3F74" w:rsidRPr="001F3F74" w:rsidRDefault="001F3F74" w:rsidP="001F3F74">
      <w:pPr>
        <w:widowControl w:val="0"/>
        <w:autoSpaceDE w:val="0"/>
        <w:autoSpaceDN w:val="0"/>
        <w:adjustRightInd w:val="0"/>
        <w:jc w:val="both"/>
        <w:rPr>
          <w:rFonts w:ascii="Arial" w:hAnsi="Arial" w:cs="Arial"/>
          <w:sz w:val="20"/>
          <w:szCs w:val="20"/>
        </w:rPr>
      </w:pPr>
    </w:p>
    <w:p w:rsidR="001F3F74" w:rsidRPr="001F3F74" w:rsidRDefault="001F3F74" w:rsidP="001F3F74">
      <w:pPr>
        <w:widowControl w:val="0"/>
        <w:autoSpaceDE w:val="0"/>
        <w:autoSpaceDN w:val="0"/>
        <w:adjustRightInd w:val="0"/>
        <w:jc w:val="both"/>
        <w:rPr>
          <w:rFonts w:ascii="Arial" w:hAnsi="Arial" w:cs="Arial"/>
          <w:sz w:val="20"/>
          <w:szCs w:val="20"/>
        </w:rPr>
      </w:pPr>
    </w:p>
    <w:p w:rsidR="001F3F74" w:rsidRPr="001F3F74" w:rsidRDefault="001F3F74" w:rsidP="001F3F74">
      <w:pPr>
        <w:widowControl w:val="0"/>
        <w:autoSpaceDE w:val="0"/>
        <w:autoSpaceDN w:val="0"/>
        <w:adjustRightInd w:val="0"/>
        <w:jc w:val="both"/>
        <w:rPr>
          <w:rFonts w:ascii="Arial" w:hAnsi="Arial" w:cs="Arial"/>
          <w:sz w:val="20"/>
          <w:szCs w:val="20"/>
        </w:rPr>
      </w:pPr>
    </w:p>
    <w:p w:rsidR="001F3F74" w:rsidRDefault="001F3F74"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4871B1" w:rsidRDefault="004871B1" w:rsidP="001F3F74">
      <w:pPr>
        <w:widowControl w:val="0"/>
        <w:autoSpaceDE w:val="0"/>
        <w:autoSpaceDN w:val="0"/>
        <w:adjustRightInd w:val="0"/>
        <w:jc w:val="both"/>
        <w:rPr>
          <w:rFonts w:ascii="Arial" w:hAnsi="Arial" w:cs="Arial"/>
          <w:sz w:val="20"/>
          <w:szCs w:val="20"/>
        </w:rPr>
      </w:pPr>
    </w:p>
    <w:p w:rsidR="004871B1" w:rsidRDefault="004871B1"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E3109B" w:rsidRDefault="00E3109B" w:rsidP="001F3F74">
      <w:pPr>
        <w:widowControl w:val="0"/>
        <w:autoSpaceDE w:val="0"/>
        <w:autoSpaceDN w:val="0"/>
        <w:adjustRightInd w:val="0"/>
        <w:jc w:val="both"/>
        <w:rPr>
          <w:rFonts w:ascii="Arial" w:hAnsi="Arial" w:cs="Arial"/>
          <w:sz w:val="20"/>
          <w:szCs w:val="20"/>
        </w:rPr>
      </w:pPr>
    </w:p>
    <w:p w:rsidR="00E3109B" w:rsidRDefault="00E3109B" w:rsidP="001F3F74">
      <w:pPr>
        <w:widowControl w:val="0"/>
        <w:autoSpaceDE w:val="0"/>
        <w:autoSpaceDN w:val="0"/>
        <w:adjustRightInd w:val="0"/>
        <w:jc w:val="both"/>
        <w:rPr>
          <w:rFonts w:ascii="Arial" w:hAnsi="Arial" w:cs="Arial"/>
          <w:sz w:val="20"/>
          <w:szCs w:val="20"/>
        </w:rPr>
      </w:pPr>
    </w:p>
    <w:p w:rsidR="00A03165" w:rsidRDefault="00A03165" w:rsidP="001F3F74">
      <w:pPr>
        <w:widowControl w:val="0"/>
        <w:autoSpaceDE w:val="0"/>
        <w:autoSpaceDN w:val="0"/>
        <w:adjustRightInd w:val="0"/>
        <w:jc w:val="both"/>
        <w:rPr>
          <w:rFonts w:ascii="Arial" w:hAnsi="Arial" w:cs="Arial"/>
          <w:sz w:val="20"/>
          <w:szCs w:val="20"/>
        </w:rPr>
      </w:pPr>
    </w:p>
    <w:p w:rsidR="00E3109B" w:rsidRPr="004871B1" w:rsidRDefault="00E3109B" w:rsidP="00E3109B">
      <w:pPr>
        <w:pStyle w:val="ab"/>
        <w:jc w:val="right"/>
      </w:pPr>
      <w:r w:rsidRPr="004871B1">
        <w:t>Приложение</w:t>
      </w:r>
      <w:r>
        <w:t xml:space="preserve"> </w:t>
      </w:r>
      <w:r w:rsidRPr="004871B1">
        <w:t xml:space="preserve"> </w:t>
      </w:r>
      <w:r>
        <w:t xml:space="preserve">10 </w:t>
      </w:r>
    </w:p>
    <w:p w:rsidR="00E3109B" w:rsidRPr="004871B1" w:rsidRDefault="00E3109B" w:rsidP="00E3109B">
      <w:pPr>
        <w:pStyle w:val="ab"/>
        <w:jc w:val="right"/>
      </w:pPr>
      <w:r w:rsidRPr="004871B1">
        <w:t>к административному регламенту</w:t>
      </w:r>
    </w:p>
    <w:p w:rsidR="00E3109B" w:rsidRPr="004871B1" w:rsidRDefault="00E3109B" w:rsidP="00E3109B">
      <w:pPr>
        <w:pStyle w:val="ab"/>
        <w:jc w:val="right"/>
      </w:pPr>
      <w:r w:rsidRPr="004871B1">
        <w:t>по предоставлению муниципальной</w:t>
      </w:r>
    </w:p>
    <w:p w:rsidR="00E3109B" w:rsidRPr="004871B1" w:rsidRDefault="00E3109B" w:rsidP="00E3109B">
      <w:pPr>
        <w:pStyle w:val="ab"/>
        <w:jc w:val="right"/>
      </w:pPr>
      <w:r w:rsidRPr="004871B1">
        <w:lastRenderedPageBreak/>
        <w:t>услуги "Признание граждан</w:t>
      </w:r>
    </w:p>
    <w:p w:rsidR="00E3109B" w:rsidRPr="004871B1" w:rsidRDefault="00E3109B" w:rsidP="00E3109B">
      <w:pPr>
        <w:pStyle w:val="ab"/>
        <w:jc w:val="right"/>
      </w:pPr>
      <w:r w:rsidRPr="004871B1">
        <w:t xml:space="preserve">малоимущими </w:t>
      </w:r>
      <w:r>
        <w:t xml:space="preserve"> </w:t>
      </w:r>
      <w:r w:rsidRPr="004871B1">
        <w:t xml:space="preserve">в </w:t>
      </w:r>
      <w:r>
        <w:t xml:space="preserve"> </w:t>
      </w:r>
      <w:r w:rsidRPr="004871B1">
        <w:t xml:space="preserve">целях </w:t>
      </w:r>
      <w:r>
        <w:t xml:space="preserve"> предоставления  им</w:t>
      </w:r>
    </w:p>
    <w:p w:rsidR="00E3109B" w:rsidRPr="004871B1" w:rsidRDefault="00E3109B" w:rsidP="00E3109B">
      <w:pPr>
        <w:pStyle w:val="ab"/>
        <w:jc w:val="right"/>
      </w:pPr>
      <w:r w:rsidRPr="004871B1">
        <w:t xml:space="preserve">жилых </w:t>
      </w:r>
      <w:r>
        <w:t xml:space="preserve"> </w:t>
      </w:r>
      <w:r w:rsidRPr="004871B1">
        <w:t>помещениях</w:t>
      </w:r>
    </w:p>
    <w:p w:rsidR="00E3109B" w:rsidRPr="004871B1" w:rsidRDefault="00E3109B" w:rsidP="00E3109B">
      <w:pPr>
        <w:pStyle w:val="ab"/>
        <w:jc w:val="right"/>
      </w:pPr>
      <w:r w:rsidRPr="004871B1">
        <w:t>по договорам социального найма",</w:t>
      </w:r>
    </w:p>
    <w:p w:rsidR="00E3109B" w:rsidRDefault="00E3109B" w:rsidP="00E3109B">
      <w:pPr>
        <w:pStyle w:val="ab"/>
        <w:jc w:val="right"/>
      </w:pPr>
      <w:r>
        <w:t xml:space="preserve">от </w:t>
      </w:r>
      <w:r w:rsidRPr="004871B1">
        <w:t xml:space="preserve"> </w:t>
      </w:r>
      <w:r w:rsidR="00450100">
        <w:t>19 апреля № 11</w:t>
      </w:r>
    </w:p>
    <w:p w:rsidR="001F3F74" w:rsidRPr="001F3F74" w:rsidRDefault="001F3F74" w:rsidP="001F3F74">
      <w:pPr>
        <w:widowControl w:val="0"/>
        <w:autoSpaceDE w:val="0"/>
        <w:autoSpaceDN w:val="0"/>
        <w:adjustRightInd w:val="0"/>
        <w:jc w:val="both"/>
        <w:rPr>
          <w:rFonts w:ascii="Arial" w:hAnsi="Arial" w:cs="Arial"/>
          <w:sz w:val="20"/>
          <w:szCs w:val="20"/>
        </w:rPr>
      </w:pPr>
    </w:p>
    <w:p w:rsidR="001F3F74" w:rsidRPr="001F3F74" w:rsidRDefault="001F3F74" w:rsidP="001F3F74">
      <w:pPr>
        <w:widowControl w:val="0"/>
        <w:autoSpaceDE w:val="0"/>
        <w:autoSpaceDN w:val="0"/>
        <w:adjustRightInd w:val="0"/>
        <w:jc w:val="right"/>
        <w:rPr>
          <w:rFonts w:ascii="Arial" w:hAnsi="Arial" w:cs="Arial"/>
          <w:sz w:val="20"/>
          <w:szCs w:val="20"/>
        </w:rPr>
      </w:pPr>
      <w:r w:rsidRPr="001F3F74">
        <w:rPr>
          <w:rFonts w:ascii="Arial" w:hAnsi="Arial" w:cs="Arial"/>
          <w:sz w:val="20"/>
          <w:szCs w:val="20"/>
        </w:rPr>
        <w:t>Форма</w:t>
      </w:r>
    </w:p>
    <w:p w:rsidR="001F3F74" w:rsidRPr="001F3F74" w:rsidRDefault="001F3F74" w:rsidP="001F3F74">
      <w:pPr>
        <w:widowControl w:val="0"/>
        <w:autoSpaceDE w:val="0"/>
        <w:autoSpaceDN w:val="0"/>
        <w:adjustRightInd w:val="0"/>
        <w:jc w:val="both"/>
        <w:rPr>
          <w:rFonts w:ascii="Arial" w:hAnsi="Arial" w:cs="Arial"/>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bookmarkStart w:id="22" w:name="Par2214"/>
      <w:bookmarkEnd w:id="22"/>
      <w:r w:rsidRPr="001F3F74">
        <w:rPr>
          <w:rFonts w:ascii="Courier New" w:hAnsi="Courier New" w:cs="Courier New"/>
          <w:sz w:val="20"/>
          <w:szCs w:val="20"/>
        </w:rPr>
        <w:t xml:space="preserve">                             КНИГА РЕГИСТРАЦИИ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заключений о признании (непризнании) граждан малоимущими</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(отказе в рассмотрении документов)</w:t>
      </w:r>
    </w:p>
    <w:p w:rsidR="001F3F74" w:rsidRPr="001F3F74" w:rsidRDefault="001F3F74" w:rsidP="001F3F74">
      <w:pPr>
        <w:widowControl w:val="0"/>
        <w:autoSpaceDE w:val="0"/>
        <w:autoSpaceDN w:val="0"/>
        <w:adjustRightInd w:val="0"/>
        <w:rPr>
          <w:rFonts w:ascii="Courier New" w:hAnsi="Courier New" w:cs="Courier New"/>
          <w:sz w:val="20"/>
          <w:szCs w:val="20"/>
        </w:rPr>
      </w:pP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Начата ______________________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(число, месяц, год)</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Окончена ____________________</w:t>
      </w:r>
    </w:p>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(число, месяц, год)</w:t>
      </w:r>
    </w:p>
    <w:p w:rsidR="001F3F74" w:rsidRPr="001F3F74" w:rsidRDefault="001F3F74" w:rsidP="001F3F74">
      <w:pPr>
        <w:widowControl w:val="0"/>
        <w:autoSpaceDE w:val="0"/>
        <w:autoSpaceDN w:val="0"/>
        <w:adjustRightInd w:val="0"/>
        <w:jc w:val="both"/>
        <w:rPr>
          <w:rFonts w:ascii="Arial" w:hAnsi="Arial" w:cs="Arial"/>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1560"/>
        <w:gridCol w:w="1080"/>
        <w:gridCol w:w="1080"/>
        <w:gridCol w:w="1080"/>
        <w:gridCol w:w="1680"/>
        <w:gridCol w:w="1320"/>
      </w:tblGrid>
      <w:tr w:rsidR="001F3F74" w:rsidRPr="001F3F74" w:rsidTr="001F3F74">
        <w:tblPrEx>
          <w:tblCellMar>
            <w:top w:w="0" w:type="dxa"/>
            <w:bottom w:w="0" w:type="dxa"/>
          </w:tblCellMar>
        </w:tblPrEx>
        <w:trPr>
          <w:trHeight w:val="12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N </w:t>
            </w:r>
            <w:r w:rsidRPr="001F3F74">
              <w:rPr>
                <w:rFonts w:ascii="Courier New" w:hAnsi="Courier New" w:cs="Courier New"/>
                <w:sz w:val="20"/>
                <w:szCs w:val="20"/>
              </w:rPr>
              <w:br/>
              <w:t>п/п</w:t>
            </w:r>
          </w:p>
        </w:tc>
        <w:tc>
          <w:tcPr>
            <w:tcW w:w="1440" w:type="dxa"/>
            <w:vMerge w:val="restart"/>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Фамилия, </w:t>
            </w:r>
            <w:r w:rsidRPr="001F3F74">
              <w:rPr>
                <w:rFonts w:ascii="Courier New" w:hAnsi="Courier New" w:cs="Courier New"/>
                <w:sz w:val="20"/>
                <w:szCs w:val="20"/>
              </w:rPr>
              <w:br/>
              <w:t xml:space="preserve">   имя,   </w:t>
            </w:r>
            <w:r w:rsidRPr="001F3F74">
              <w:rPr>
                <w:rFonts w:ascii="Courier New" w:hAnsi="Courier New" w:cs="Courier New"/>
                <w:sz w:val="20"/>
                <w:szCs w:val="20"/>
              </w:rPr>
              <w:br/>
              <w:t xml:space="preserve"> отчество </w:t>
            </w:r>
            <w:r w:rsidRPr="001F3F74">
              <w:rPr>
                <w:rFonts w:ascii="Courier New" w:hAnsi="Courier New" w:cs="Courier New"/>
                <w:sz w:val="20"/>
                <w:szCs w:val="20"/>
              </w:rPr>
              <w:br/>
              <w:t>заявителя,</w:t>
            </w:r>
            <w:r w:rsidRPr="001F3F74">
              <w:rPr>
                <w:rFonts w:ascii="Courier New" w:hAnsi="Courier New" w:cs="Courier New"/>
                <w:sz w:val="20"/>
                <w:szCs w:val="20"/>
              </w:rPr>
              <w:br/>
              <w:t xml:space="preserve">  состав  </w:t>
            </w:r>
            <w:r w:rsidRPr="001F3F74">
              <w:rPr>
                <w:rFonts w:ascii="Courier New" w:hAnsi="Courier New" w:cs="Courier New"/>
                <w:sz w:val="20"/>
                <w:szCs w:val="20"/>
              </w:rPr>
              <w:br/>
              <w:t xml:space="preserve">  семьи   </w:t>
            </w:r>
            <w:r w:rsidRPr="001F3F74">
              <w:rPr>
                <w:rFonts w:ascii="Courier New" w:hAnsi="Courier New" w:cs="Courier New"/>
                <w:sz w:val="20"/>
                <w:szCs w:val="20"/>
              </w:rPr>
              <w:br/>
              <w:t xml:space="preserve">(фамилия, </w:t>
            </w:r>
            <w:r w:rsidRPr="001F3F74">
              <w:rPr>
                <w:rFonts w:ascii="Courier New" w:hAnsi="Courier New" w:cs="Courier New"/>
                <w:sz w:val="20"/>
                <w:szCs w:val="20"/>
              </w:rPr>
              <w:br/>
              <w:t xml:space="preserve">   имя,   </w:t>
            </w:r>
            <w:r w:rsidRPr="001F3F74">
              <w:rPr>
                <w:rFonts w:ascii="Courier New" w:hAnsi="Courier New" w:cs="Courier New"/>
                <w:sz w:val="20"/>
                <w:szCs w:val="20"/>
              </w:rPr>
              <w:br/>
              <w:t xml:space="preserve">отчество, </w:t>
            </w:r>
            <w:r w:rsidRPr="001F3F74">
              <w:rPr>
                <w:rFonts w:ascii="Courier New" w:hAnsi="Courier New" w:cs="Courier New"/>
                <w:sz w:val="20"/>
                <w:szCs w:val="20"/>
              </w:rPr>
              <w:br/>
              <w:t xml:space="preserve">   год    </w:t>
            </w:r>
            <w:r w:rsidRPr="001F3F74">
              <w:rPr>
                <w:rFonts w:ascii="Courier New" w:hAnsi="Courier New" w:cs="Courier New"/>
                <w:sz w:val="20"/>
                <w:szCs w:val="20"/>
              </w:rPr>
              <w:br/>
              <w:t xml:space="preserve">рождения, </w:t>
            </w:r>
            <w:r w:rsidRPr="001F3F74">
              <w:rPr>
                <w:rFonts w:ascii="Courier New" w:hAnsi="Courier New" w:cs="Courier New"/>
                <w:sz w:val="20"/>
                <w:szCs w:val="20"/>
              </w:rPr>
              <w:br/>
              <w:t xml:space="preserve"> степень  </w:t>
            </w:r>
            <w:r w:rsidRPr="001F3F74">
              <w:rPr>
                <w:rFonts w:ascii="Courier New" w:hAnsi="Courier New" w:cs="Courier New"/>
                <w:sz w:val="20"/>
                <w:szCs w:val="20"/>
              </w:rPr>
              <w:br/>
              <w:t xml:space="preserve"> родства) </w:t>
            </w:r>
          </w:p>
        </w:tc>
        <w:tc>
          <w:tcPr>
            <w:tcW w:w="1560" w:type="dxa"/>
            <w:vMerge w:val="restart"/>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Адрес   </w:t>
            </w:r>
            <w:r w:rsidRPr="001F3F74">
              <w:rPr>
                <w:rFonts w:ascii="Courier New" w:hAnsi="Courier New" w:cs="Courier New"/>
                <w:sz w:val="20"/>
                <w:szCs w:val="20"/>
              </w:rPr>
              <w:br/>
              <w:t>занимаемого</w:t>
            </w:r>
            <w:r w:rsidRPr="001F3F74">
              <w:rPr>
                <w:rFonts w:ascii="Courier New" w:hAnsi="Courier New" w:cs="Courier New"/>
                <w:sz w:val="20"/>
                <w:szCs w:val="20"/>
              </w:rPr>
              <w:br/>
              <w:t xml:space="preserve">  жилого   </w:t>
            </w:r>
            <w:r w:rsidRPr="001F3F74">
              <w:rPr>
                <w:rFonts w:ascii="Courier New" w:hAnsi="Courier New" w:cs="Courier New"/>
                <w:sz w:val="20"/>
                <w:szCs w:val="20"/>
              </w:rPr>
              <w:br/>
              <w:t xml:space="preserve"> помещения </w:t>
            </w:r>
          </w:p>
        </w:tc>
        <w:tc>
          <w:tcPr>
            <w:tcW w:w="3240" w:type="dxa"/>
            <w:gridSpan w:val="3"/>
            <w:tcBorders>
              <w:top w:val="single" w:sz="4" w:space="0" w:color="auto"/>
              <w:left w:val="single" w:sz="4" w:space="0" w:color="auto"/>
              <w:bottom w:val="single" w:sz="4" w:space="0" w:color="auto"/>
              <w:right w:val="single" w:sz="4" w:space="0" w:color="auto"/>
            </w:tcBorders>
          </w:tcPr>
          <w:p w:rsidR="001F3F74" w:rsidRPr="001F3F74" w:rsidRDefault="001F3F74" w:rsidP="00E3109B">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Заключение       </w:t>
            </w:r>
            <w:r w:rsidRPr="001F3F74">
              <w:rPr>
                <w:rFonts w:ascii="Courier New" w:hAnsi="Courier New" w:cs="Courier New"/>
                <w:sz w:val="20"/>
                <w:szCs w:val="20"/>
              </w:rPr>
              <w:br/>
              <w:t xml:space="preserve">уполномоченного органа </w:t>
            </w:r>
            <w:r w:rsidRPr="001F3F74">
              <w:rPr>
                <w:rFonts w:ascii="Courier New" w:hAnsi="Courier New" w:cs="Courier New"/>
                <w:sz w:val="20"/>
                <w:szCs w:val="20"/>
              </w:rPr>
              <w:br/>
              <w:t>местного самоуправления</w:t>
            </w:r>
            <w:r w:rsidRPr="001F3F74">
              <w:rPr>
                <w:rFonts w:ascii="Courier New" w:hAnsi="Courier New" w:cs="Courier New"/>
                <w:sz w:val="20"/>
                <w:szCs w:val="20"/>
              </w:rPr>
              <w:br/>
              <w:t xml:space="preserve">      </w:t>
            </w:r>
            <w:r w:rsidR="00A82F3E">
              <w:rPr>
                <w:rFonts w:ascii="Courier New" w:hAnsi="Courier New" w:cs="Courier New"/>
                <w:sz w:val="20"/>
                <w:szCs w:val="20"/>
              </w:rPr>
              <w:t>Большеивановского</w:t>
            </w:r>
            <w:r w:rsidR="00E3109B">
              <w:rPr>
                <w:rFonts w:ascii="Courier New" w:hAnsi="Courier New" w:cs="Courier New"/>
                <w:sz w:val="20"/>
                <w:szCs w:val="20"/>
              </w:rPr>
              <w:t xml:space="preserve">  сельского  поселения</w:t>
            </w:r>
            <w:r w:rsidRPr="001F3F74">
              <w:rPr>
                <w:rFonts w:ascii="Courier New" w:hAnsi="Courier New" w:cs="Courier New"/>
                <w:sz w:val="20"/>
                <w:szCs w:val="20"/>
              </w:rPr>
              <w:t xml:space="preserve">       </w:t>
            </w:r>
            <w:r w:rsidRPr="001F3F74">
              <w:rPr>
                <w:rFonts w:ascii="Courier New" w:hAnsi="Courier New" w:cs="Courier New"/>
                <w:sz w:val="20"/>
                <w:szCs w:val="20"/>
              </w:rPr>
              <w:br/>
              <w:t xml:space="preserve">     (номер, дата)     </w:t>
            </w:r>
          </w:p>
        </w:tc>
        <w:tc>
          <w:tcPr>
            <w:tcW w:w="1680" w:type="dxa"/>
            <w:vMerge w:val="restart"/>
            <w:tcBorders>
              <w:top w:val="single" w:sz="4" w:space="0" w:color="auto"/>
              <w:left w:val="single" w:sz="4" w:space="0" w:color="auto"/>
              <w:bottom w:val="single" w:sz="4" w:space="0" w:color="auto"/>
              <w:right w:val="single" w:sz="4" w:space="0" w:color="auto"/>
            </w:tcBorders>
          </w:tcPr>
          <w:p w:rsidR="001F3F74" w:rsidRPr="001F3F74" w:rsidRDefault="001F3F74" w:rsidP="00E3109B">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Дата выдачи </w:t>
            </w:r>
            <w:r w:rsidRPr="001F3F74">
              <w:rPr>
                <w:rFonts w:ascii="Courier New" w:hAnsi="Courier New" w:cs="Courier New"/>
                <w:sz w:val="20"/>
                <w:szCs w:val="20"/>
              </w:rPr>
              <w:br/>
              <w:t xml:space="preserve">заключения  </w:t>
            </w:r>
            <w:r w:rsidRPr="001F3F74">
              <w:rPr>
                <w:rFonts w:ascii="Courier New" w:hAnsi="Courier New" w:cs="Courier New"/>
                <w:sz w:val="20"/>
                <w:szCs w:val="20"/>
              </w:rPr>
              <w:br/>
              <w:t>уполномочен-</w:t>
            </w:r>
            <w:r w:rsidRPr="001F3F74">
              <w:rPr>
                <w:rFonts w:ascii="Courier New" w:hAnsi="Courier New" w:cs="Courier New"/>
                <w:sz w:val="20"/>
                <w:szCs w:val="20"/>
              </w:rPr>
              <w:br/>
              <w:t xml:space="preserve">ного органа </w:t>
            </w:r>
            <w:r w:rsidRPr="001F3F74">
              <w:rPr>
                <w:rFonts w:ascii="Courier New" w:hAnsi="Courier New" w:cs="Courier New"/>
                <w:sz w:val="20"/>
                <w:szCs w:val="20"/>
              </w:rPr>
              <w:br/>
              <w:t xml:space="preserve">местного    </w:t>
            </w:r>
            <w:r w:rsidRPr="001F3F74">
              <w:rPr>
                <w:rFonts w:ascii="Courier New" w:hAnsi="Courier New" w:cs="Courier New"/>
                <w:sz w:val="20"/>
                <w:szCs w:val="20"/>
              </w:rPr>
              <w:br/>
              <w:t>самоуправле-</w:t>
            </w:r>
            <w:r w:rsidRPr="001F3F74">
              <w:rPr>
                <w:rFonts w:ascii="Courier New" w:hAnsi="Courier New" w:cs="Courier New"/>
                <w:sz w:val="20"/>
                <w:szCs w:val="20"/>
              </w:rPr>
              <w:br/>
              <w:t xml:space="preserve">ния         </w:t>
            </w:r>
            <w:r w:rsidRPr="001F3F74">
              <w:rPr>
                <w:rFonts w:ascii="Courier New" w:hAnsi="Courier New" w:cs="Courier New"/>
                <w:sz w:val="20"/>
                <w:szCs w:val="20"/>
              </w:rPr>
              <w:br/>
            </w:r>
            <w:r w:rsidR="00A82F3E">
              <w:rPr>
                <w:rFonts w:ascii="Courier New" w:hAnsi="Courier New" w:cs="Courier New"/>
                <w:sz w:val="20"/>
                <w:szCs w:val="20"/>
              </w:rPr>
              <w:t>Большеивановского</w:t>
            </w:r>
            <w:r w:rsidR="00E3109B">
              <w:rPr>
                <w:rFonts w:ascii="Courier New" w:hAnsi="Courier New" w:cs="Courier New"/>
                <w:sz w:val="20"/>
                <w:szCs w:val="20"/>
              </w:rPr>
              <w:t xml:space="preserve">  сельского   поселения</w:t>
            </w:r>
            <w:r w:rsidRPr="001F3F74">
              <w:rPr>
                <w:rFonts w:ascii="Courier New" w:hAnsi="Courier New" w:cs="Courier New"/>
                <w:sz w:val="20"/>
                <w:szCs w:val="20"/>
              </w:rPr>
              <w:t xml:space="preserve">  </w:t>
            </w:r>
          </w:p>
        </w:tc>
        <w:tc>
          <w:tcPr>
            <w:tcW w:w="1320" w:type="dxa"/>
            <w:vMerge w:val="restart"/>
            <w:tcBorders>
              <w:top w:val="single" w:sz="4" w:space="0" w:color="auto"/>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Подпись </w:t>
            </w:r>
            <w:r w:rsidRPr="001F3F74">
              <w:rPr>
                <w:rFonts w:ascii="Courier New" w:hAnsi="Courier New" w:cs="Courier New"/>
                <w:sz w:val="20"/>
                <w:szCs w:val="20"/>
              </w:rPr>
              <w:br/>
              <w:t>заявителя</w:t>
            </w:r>
          </w:p>
        </w:tc>
      </w:tr>
      <w:tr w:rsidR="001F3F74" w:rsidRPr="001F3F74" w:rsidTr="001F3F74">
        <w:tblPrEx>
          <w:tblCellMar>
            <w:top w:w="0" w:type="dxa"/>
            <w:bottom w:w="0" w:type="dxa"/>
          </w:tblCellMar>
        </w:tblPrEx>
        <w:trPr>
          <w:trHeight w:val="1400"/>
          <w:tblCellSpacing w:w="5" w:type="nil"/>
        </w:trPr>
        <w:tc>
          <w:tcPr>
            <w:tcW w:w="600" w:type="dxa"/>
            <w:vMerge/>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о приз-</w:t>
            </w:r>
            <w:r w:rsidRPr="001F3F74">
              <w:rPr>
                <w:rFonts w:ascii="Courier New" w:hAnsi="Courier New" w:cs="Courier New"/>
                <w:sz w:val="20"/>
                <w:szCs w:val="20"/>
              </w:rPr>
              <w:br/>
              <w:t xml:space="preserve">нании  </w:t>
            </w:r>
            <w:r w:rsidRPr="001F3F74">
              <w:rPr>
                <w:rFonts w:ascii="Courier New" w:hAnsi="Courier New" w:cs="Courier New"/>
                <w:sz w:val="20"/>
                <w:szCs w:val="20"/>
              </w:rPr>
              <w:br/>
              <w:t>гражда-</w:t>
            </w:r>
            <w:r w:rsidRPr="001F3F74">
              <w:rPr>
                <w:rFonts w:ascii="Courier New" w:hAnsi="Courier New" w:cs="Courier New"/>
                <w:sz w:val="20"/>
                <w:szCs w:val="20"/>
              </w:rPr>
              <w:br/>
              <w:t xml:space="preserve">нина   </w:t>
            </w:r>
            <w:r w:rsidRPr="001F3F74">
              <w:rPr>
                <w:rFonts w:ascii="Courier New" w:hAnsi="Courier New" w:cs="Courier New"/>
                <w:sz w:val="20"/>
                <w:szCs w:val="20"/>
              </w:rPr>
              <w:br/>
              <w:t xml:space="preserve">мало-  </w:t>
            </w:r>
            <w:r w:rsidRPr="001F3F74">
              <w:rPr>
                <w:rFonts w:ascii="Courier New" w:hAnsi="Courier New" w:cs="Courier New"/>
                <w:sz w:val="20"/>
                <w:szCs w:val="20"/>
              </w:rPr>
              <w:br/>
              <w:t xml:space="preserve">имущим </w:t>
            </w: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о      </w:t>
            </w:r>
            <w:r w:rsidRPr="001F3F74">
              <w:rPr>
                <w:rFonts w:ascii="Courier New" w:hAnsi="Courier New" w:cs="Courier New"/>
                <w:sz w:val="20"/>
                <w:szCs w:val="20"/>
              </w:rPr>
              <w:br/>
              <w:t>неприз-</w:t>
            </w:r>
            <w:r w:rsidRPr="001F3F74">
              <w:rPr>
                <w:rFonts w:ascii="Courier New" w:hAnsi="Courier New" w:cs="Courier New"/>
                <w:sz w:val="20"/>
                <w:szCs w:val="20"/>
              </w:rPr>
              <w:br/>
              <w:t xml:space="preserve">нании  </w:t>
            </w:r>
            <w:r w:rsidRPr="001F3F74">
              <w:rPr>
                <w:rFonts w:ascii="Courier New" w:hAnsi="Courier New" w:cs="Courier New"/>
                <w:sz w:val="20"/>
                <w:szCs w:val="20"/>
              </w:rPr>
              <w:br/>
              <w:t>гражда-</w:t>
            </w:r>
            <w:r w:rsidRPr="001F3F74">
              <w:rPr>
                <w:rFonts w:ascii="Courier New" w:hAnsi="Courier New" w:cs="Courier New"/>
                <w:sz w:val="20"/>
                <w:szCs w:val="20"/>
              </w:rPr>
              <w:br/>
              <w:t xml:space="preserve">нина   </w:t>
            </w:r>
            <w:r w:rsidRPr="001F3F74">
              <w:rPr>
                <w:rFonts w:ascii="Courier New" w:hAnsi="Courier New" w:cs="Courier New"/>
                <w:sz w:val="20"/>
                <w:szCs w:val="20"/>
              </w:rPr>
              <w:br/>
              <w:t xml:space="preserve">мало-  </w:t>
            </w:r>
            <w:r w:rsidRPr="001F3F74">
              <w:rPr>
                <w:rFonts w:ascii="Courier New" w:hAnsi="Courier New" w:cs="Courier New"/>
                <w:sz w:val="20"/>
                <w:szCs w:val="20"/>
              </w:rPr>
              <w:br/>
              <w:t xml:space="preserve">имущим </w:t>
            </w: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об     </w:t>
            </w:r>
            <w:r w:rsidRPr="001F3F74">
              <w:rPr>
                <w:rFonts w:ascii="Courier New" w:hAnsi="Courier New" w:cs="Courier New"/>
                <w:sz w:val="20"/>
                <w:szCs w:val="20"/>
              </w:rPr>
              <w:br/>
              <w:t xml:space="preserve">отказе </w:t>
            </w:r>
            <w:r w:rsidRPr="001F3F74">
              <w:rPr>
                <w:rFonts w:ascii="Courier New" w:hAnsi="Courier New" w:cs="Courier New"/>
                <w:sz w:val="20"/>
                <w:szCs w:val="20"/>
              </w:rPr>
              <w:br/>
              <w:t xml:space="preserve">в рас- </w:t>
            </w:r>
            <w:r w:rsidRPr="001F3F74">
              <w:rPr>
                <w:rFonts w:ascii="Courier New" w:hAnsi="Courier New" w:cs="Courier New"/>
                <w:sz w:val="20"/>
                <w:szCs w:val="20"/>
              </w:rPr>
              <w:br/>
              <w:t>смотре-</w:t>
            </w:r>
            <w:r w:rsidRPr="001F3F74">
              <w:rPr>
                <w:rFonts w:ascii="Courier New" w:hAnsi="Courier New" w:cs="Courier New"/>
                <w:sz w:val="20"/>
                <w:szCs w:val="20"/>
              </w:rPr>
              <w:br/>
              <w:t xml:space="preserve">нии    </w:t>
            </w:r>
            <w:r w:rsidRPr="001F3F74">
              <w:rPr>
                <w:rFonts w:ascii="Courier New" w:hAnsi="Courier New" w:cs="Courier New"/>
                <w:sz w:val="20"/>
                <w:szCs w:val="20"/>
              </w:rPr>
              <w:br/>
              <w:t xml:space="preserve">доку-  </w:t>
            </w:r>
            <w:r w:rsidRPr="001F3F74">
              <w:rPr>
                <w:rFonts w:ascii="Courier New" w:hAnsi="Courier New" w:cs="Courier New"/>
                <w:sz w:val="20"/>
                <w:szCs w:val="20"/>
              </w:rPr>
              <w:br/>
              <w:t xml:space="preserve">ментов </w:t>
            </w:r>
          </w:p>
        </w:tc>
        <w:tc>
          <w:tcPr>
            <w:tcW w:w="1680" w:type="dxa"/>
            <w:vMerge/>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6   </w:t>
            </w:r>
          </w:p>
        </w:tc>
        <w:tc>
          <w:tcPr>
            <w:tcW w:w="16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7      </w:t>
            </w: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8    </w:t>
            </w: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1.</w:t>
            </w:r>
          </w:p>
        </w:tc>
        <w:tc>
          <w:tcPr>
            <w:tcW w:w="14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r w:rsidR="001F3F74" w:rsidRPr="001F3F74" w:rsidTr="001F3F7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r w:rsidRPr="001F3F74">
              <w:rPr>
                <w:rFonts w:ascii="Courier New" w:hAnsi="Courier New" w:cs="Courier New"/>
                <w:sz w:val="20"/>
                <w:szCs w:val="20"/>
              </w:rPr>
              <w:t xml:space="preserve"> 2.</w:t>
            </w:r>
          </w:p>
        </w:tc>
        <w:tc>
          <w:tcPr>
            <w:tcW w:w="144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1F3F74" w:rsidRPr="001F3F74" w:rsidRDefault="001F3F74" w:rsidP="001F3F74">
            <w:pPr>
              <w:widowControl w:val="0"/>
              <w:autoSpaceDE w:val="0"/>
              <w:autoSpaceDN w:val="0"/>
              <w:adjustRightInd w:val="0"/>
              <w:rPr>
                <w:rFonts w:ascii="Courier New" w:hAnsi="Courier New" w:cs="Courier New"/>
                <w:sz w:val="20"/>
                <w:szCs w:val="20"/>
              </w:rPr>
            </w:pPr>
          </w:p>
        </w:tc>
      </w:tr>
    </w:tbl>
    <w:p w:rsidR="001F3F74" w:rsidRPr="001F3F74" w:rsidRDefault="001F3F74" w:rsidP="00E3109B">
      <w:pPr>
        <w:widowControl w:val="0"/>
        <w:autoSpaceDE w:val="0"/>
        <w:autoSpaceDN w:val="0"/>
        <w:adjustRightInd w:val="0"/>
        <w:jc w:val="both"/>
        <w:rPr>
          <w:rFonts w:ascii="Arial" w:hAnsi="Arial" w:cs="Arial"/>
          <w:sz w:val="20"/>
          <w:szCs w:val="20"/>
        </w:rPr>
      </w:pPr>
    </w:p>
    <w:sectPr w:rsidR="001F3F74" w:rsidRPr="001F3F74" w:rsidSect="006D16C2">
      <w:headerReference w:type="even" r:id="rId27"/>
      <w:headerReference w:type="default" r:id="rId28"/>
      <w:footerReference w:type="even" r:id="rId29"/>
      <w:pgSz w:w="11906" w:h="16838"/>
      <w:pgMar w:top="1077" w:right="748" w:bottom="539"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516" w:rsidRDefault="00C30516">
      <w:r>
        <w:separator/>
      </w:r>
    </w:p>
  </w:endnote>
  <w:endnote w:type="continuationSeparator" w:id="0">
    <w:p w:rsidR="00C30516" w:rsidRDefault="00C3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74" w:rsidRDefault="001F3F74" w:rsidP="00FC51B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F3F74" w:rsidRDefault="001F3F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516" w:rsidRDefault="00C30516">
      <w:r>
        <w:separator/>
      </w:r>
    </w:p>
  </w:footnote>
  <w:footnote w:type="continuationSeparator" w:id="0">
    <w:p w:rsidR="00C30516" w:rsidRDefault="00C30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74" w:rsidRDefault="001F3F74" w:rsidP="00D30F9C">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F3F74" w:rsidRDefault="001F3F7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74" w:rsidRDefault="001F3F74" w:rsidP="00D30F9C">
    <w:pPr>
      <w:pStyle w:val="a9"/>
      <w:framePr w:wrap="around" w:vAnchor="text" w:hAnchor="margin" w:xAlign="center" w:y="1"/>
      <w:rPr>
        <w:rStyle w:val="a7"/>
      </w:rPr>
    </w:pPr>
  </w:p>
  <w:p w:rsidR="001F3F74" w:rsidRPr="006C0C54" w:rsidRDefault="001F3F74" w:rsidP="00C81450">
    <w:pPr>
      <w:pStyle w:val="a9"/>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lvl w:ilvl="0">
      <w:start w:val="2"/>
      <w:numFmt w:val="decimal"/>
      <w:lvlText w:val="%1."/>
      <w:lvlJc w:val="left"/>
      <w:pPr>
        <w:tabs>
          <w:tab w:val="num" w:pos="2345"/>
        </w:tabs>
        <w:ind w:left="2345"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3B015596"/>
    <w:multiLevelType w:val="hybridMultilevel"/>
    <w:tmpl w:val="8C84378C"/>
    <w:lvl w:ilvl="0" w:tplc="B1BABAE6">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A93322C"/>
    <w:multiLevelType w:val="hybridMultilevel"/>
    <w:tmpl w:val="C2E694EE"/>
    <w:lvl w:ilvl="0" w:tplc="AFCCB55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C63398"/>
    <w:multiLevelType w:val="multilevel"/>
    <w:tmpl w:val="34945988"/>
    <w:lvl w:ilvl="0">
      <w:start w:val="2"/>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1" w15:restartNumberingAfterBreak="0">
    <w:nsid w:val="680B29DA"/>
    <w:multiLevelType w:val="hybridMultilevel"/>
    <w:tmpl w:val="53BE196C"/>
    <w:lvl w:ilvl="0" w:tplc="3E361A38">
      <w:start w:val="2"/>
      <w:numFmt w:val="upperRoman"/>
      <w:lvlText w:val="%1."/>
      <w:lvlJc w:val="left"/>
      <w:pPr>
        <w:tabs>
          <w:tab w:val="num" w:pos="2340"/>
        </w:tabs>
        <w:ind w:left="2340" w:hanging="72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2" w15:restartNumberingAfterBreak="0">
    <w:nsid w:val="71690AE9"/>
    <w:multiLevelType w:val="multilevel"/>
    <w:tmpl w:val="00000007"/>
    <w:lvl w:ilvl="0">
      <w:start w:val="2"/>
      <w:numFmt w:val="decimal"/>
      <w:lvlText w:val="%1."/>
      <w:lvlJc w:val="left"/>
      <w:pPr>
        <w:tabs>
          <w:tab w:val="num" w:pos="2345"/>
        </w:tabs>
        <w:ind w:left="2345"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772A5B92"/>
    <w:multiLevelType w:val="hybridMultilevel"/>
    <w:tmpl w:val="3B78E32C"/>
    <w:lvl w:ilvl="0" w:tplc="A30C736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 w:numId="8">
    <w:abstractNumId w:val="7"/>
  </w:num>
  <w:num w:numId="9">
    <w:abstractNumId w:val="8"/>
  </w:num>
  <w:num w:numId="10">
    <w:abstractNumId w:val="11"/>
  </w:num>
  <w:num w:numId="11">
    <w:abstractNumId w:val="9"/>
  </w:num>
  <w:num w:numId="12">
    <w:abstractNumId w:val="13"/>
  </w:num>
  <w:num w:numId="13">
    <w:abstractNumId w:val="10"/>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8D"/>
    <w:rsid w:val="00005AB1"/>
    <w:rsid w:val="00013003"/>
    <w:rsid w:val="00013C0F"/>
    <w:rsid w:val="00014E1C"/>
    <w:rsid w:val="0001505C"/>
    <w:rsid w:val="00021E5D"/>
    <w:rsid w:val="000221C4"/>
    <w:rsid w:val="00032FA2"/>
    <w:rsid w:val="00033118"/>
    <w:rsid w:val="000367E4"/>
    <w:rsid w:val="0004147D"/>
    <w:rsid w:val="00041662"/>
    <w:rsid w:val="00042F6E"/>
    <w:rsid w:val="00050626"/>
    <w:rsid w:val="000659EB"/>
    <w:rsid w:val="00065C9A"/>
    <w:rsid w:val="000669F9"/>
    <w:rsid w:val="00066BBF"/>
    <w:rsid w:val="00067BA7"/>
    <w:rsid w:val="000703F7"/>
    <w:rsid w:val="0007275A"/>
    <w:rsid w:val="00075DB0"/>
    <w:rsid w:val="00082865"/>
    <w:rsid w:val="000837E2"/>
    <w:rsid w:val="00083D8F"/>
    <w:rsid w:val="0008475C"/>
    <w:rsid w:val="00084879"/>
    <w:rsid w:val="00084CBA"/>
    <w:rsid w:val="00085562"/>
    <w:rsid w:val="00091713"/>
    <w:rsid w:val="000929E6"/>
    <w:rsid w:val="00095339"/>
    <w:rsid w:val="00096540"/>
    <w:rsid w:val="00096F13"/>
    <w:rsid w:val="000A58BD"/>
    <w:rsid w:val="000B1412"/>
    <w:rsid w:val="000B4ED1"/>
    <w:rsid w:val="000B6856"/>
    <w:rsid w:val="000C1F8F"/>
    <w:rsid w:val="000C20FA"/>
    <w:rsid w:val="000C297C"/>
    <w:rsid w:val="000C7584"/>
    <w:rsid w:val="000D2E91"/>
    <w:rsid w:val="000D4702"/>
    <w:rsid w:val="000D4E98"/>
    <w:rsid w:val="000D57ED"/>
    <w:rsid w:val="000D5D20"/>
    <w:rsid w:val="000E0132"/>
    <w:rsid w:val="000E15AB"/>
    <w:rsid w:val="000E499A"/>
    <w:rsid w:val="000F08CE"/>
    <w:rsid w:val="000F2E44"/>
    <w:rsid w:val="000F2F5A"/>
    <w:rsid w:val="000F3BB5"/>
    <w:rsid w:val="000F4855"/>
    <w:rsid w:val="001069E4"/>
    <w:rsid w:val="00110537"/>
    <w:rsid w:val="00113882"/>
    <w:rsid w:val="0011435D"/>
    <w:rsid w:val="0011669F"/>
    <w:rsid w:val="00116B24"/>
    <w:rsid w:val="00124CEA"/>
    <w:rsid w:val="001252DB"/>
    <w:rsid w:val="0012786E"/>
    <w:rsid w:val="00133E58"/>
    <w:rsid w:val="00134F00"/>
    <w:rsid w:val="001410A6"/>
    <w:rsid w:val="001446E5"/>
    <w:rsid w:val="001476CB"/>
    <w:rsid w:val="00147E80"/>
    <w:rsid w:val="00152D2E"/>
    <w:rsid w:val="00154BA0"/>
    <w:rsid w:val="00155842"/>
    <w:rsid w:val="001574FA"/>
    <w:rsid w:val="00160670"/>
    <w:rsid w:val="00164C4A"/>
    <w:rsid w:val="001704F3"/>
    <w:rsid w:val="00171CA9"/>
    <w:rsid w:val="0017382B"/>
    <w:rsid w:val="0017590C"/>
    <w:rsid w:val="001836EE"/>
    <w:rsid w:val="001921A7"/>
    <w:rsid w:val="00197E36"/>
    <w:rsid w:val="001A0D91"/>
    <w:rsid w:val="001A2469"/>
    <w:rsid w:val="001A2F8D"/>
    <w:rsid w:val="001A3165"/>
    <w:rsid w:val="001A6EC0"/>
    <w:rsid w:val="001A7463"/>
    <w:rsid w:val="001B0DF3"/>
    <w:rsid w:val="001B45E1"/>
    <w:rsid w:val="001B501F"/>
    <w:rsid w:val="001C0DCF"/>
    <w:rsid w:val="001C0E83"/>
    <w:rsid w:val="001D7129"/>
    <w:rsid w:val="001E092F"/>
    <w:rsid w:val="001E31BE"/>
    <w:rsid w:val="001E6C22"/>
    <w:rsid w:val="001F3F74"/>
    <w:rsid w:val="001F7C82"/>
    <w:rsid w:val="001F7E4C"/>
    <w:rsid w:val="00201065"/>
    <w:rsid w:val="00202B3B"/>
    <w:rsid w:val="00205555"/>
    <w:rsid w:val="00206190"/>
    <w:rsid w:val="002061ED"/>
    <w:rsid w:val="0020773A"/>
    <w:rsid w:val="00211A64"/>
    <w:rsid w:val="00211D3D"/>
    <w:rsid w:val="00217EA4"/>
    <w:rsid w:val="00225162"/>
    <w:rsid w:val="00226CF1"/>
    <w:rsid w:val="0023143A"/>
    <w:rsid w:val="00233B71"/>
    <w:rsid w:val="00240E38"/>
    <w:rsid w:val="00242247"/>
    <w:rsid w:val="00244FA1"/>
    <w:rsid w:val="002456D4"/>
    <w:rsid w:val="00247CD9"/>
    <w:rsid w:val="00250DEC"/>
    <w:rsid w:val="00252499"/>
    <w:rsid w:val="00252550"/>
    <w:rsid w:val="00255232"/>
    <w:rsid w:val="00255FD2"/>
    <w:rsid w:val="00256798"/>
    <w:rsid w:val="0026054B"/>
    <w:rsid w:val="002709D7"/>
    <w:rsid w:val="00276ED3"/>
    <w:rsid w:val="00277C30"/>
    <w:rsid w:val="002854D2"/>
    <w:rsid w:val="00291820"/>
    <w:rsid w:val="00293D33"/>
    <w:rsid w:val="00295BE7"/>
    <w:rsid w:val="002A0AF5"/>
    <w:rsid w:val="002A3F28"/>
    <w:rsid w:val="002B2E03"/>
    <w:rsid w:val="002B765D"/>
    <w:rsid w:val="002C5DD3"/>
    <w:rsid w:val="002D0E91"/>
    <w:rsid w:val="002D2AD1"/>
    <w:rsid w:val="002D3B80"/>
    <w:rsid w:val="002D7D9D"/>
    <w:rsid w:val="002E04E2"/>
    <w:rsid w:val="002F396E"/>
    <w:rsid w:val="002F4C70"/>
    <w:rsid w:val="002F693B"/>
    <w:rsid w:val="002F78FC"/>
    <w:rsid w:val="00300641"/>
    <w:rsid w:val="003045E7"/>
    <w:rsid w:val="00305CE9"/>
    <w:rsid w:val="00305E49"/>
    <w:rsid w:val="00307DEF"/>
    <w:rsid w:val="00307E2A"/>
    <w:rsid w:val="003110FB"/>
    <w:rsid w:val="0031128B"/>
    <w:rsid w:val="00313C80"/>
    <w:rsid w:val="003159F7"/>
    <w:rsid w:val="00320F72"/>
    <w:rsid w:val="003225C6"/>
    <w:rsid w:val="00326A37"/>
    <w:rsid w:val="0033128D"/>
    <w:rsid w:val="00332FCC"/>
    <w:rsid w:val="003369AE"/>
    <w:rsid w:val="003456FD"/>
    <w:rsid w:val="00345E87"/>
    <w:rsid w:val="00347E21"/>
    <w:rsid w:val="0035346F"/>
    <w:rsid w:val="00363DA2"/>
    <w:rsid w:val="00373462"/>
    <w:rsid w:val="00373954"/>
    <w:rsid w:val="003744CD"/>
    <w:rsid w:val="003750D6"/>
    <w:rsid w:val="003801E6"/>
    <w:rsid w:val="003812E9"/>
    <w:rsid w:val="00383FBF"/>
    <w:rsid w:val="0038597B"/>
    <w:rsid w:val="00386A3D"/>
    <w:rsid w:val="00386BA3"/>
    <w:rsid w:val="00392794"/>
    <w:rsid w:val="003934EE"/>
    <w:rsid w:val="003973AD"/>
    <w:rsid w:val="003A277F"/>
    <w:rsid w:val="003A570E"/>
    <w:rsid w:val="003A57E8"/>
    <w:rsid w:val="003B09D6"/>
    <w:rsid w:val="003B2DD7"/>
    <w:rsid w:val="003B4F75"/>
    <w:rsid w:val="003B5A95"/>
    <w:rsid w:val="003C59E7"/>
    <w:rsid w:val="003C68F5"/>
    <w:rsid w:val="003C6E69"/>
    <w:rsid w:val="003D33C0"/>
    <w:rsid w:val="003D788E"/>
    <w:rsid w:val="003E57EA"/>
    <w:rsid w:val="003E6743"/>
    <w:rsid w:val="003F4987"/>
    <w:rsid w:val="003F5304"/>
    <w:rsid w:val="003F5CFF"/>
    <w:rsid w:val="003F655A"/>
    <w:rsid w:val="003F75EB"/>
    <w:rsid w:val="00402A66"/>
    <w:rsid w:val="00404FE2"/>
    <w:rsid w:val="00405E35"/>
    <w:rsid w:val="004068E5"/>
    <w:rsid w:val="00407B6B"/>
    <w:rsid w:val="00410249"/>
    <w:rsid w:val="0043753C"/>
    <w:rsid w:val="0044238C"/>
    <w:rsid w:val="004431E8"/>
    <w:rsid w:val="00450100"/>
    <w:rsid w:val="004616D1"/>
    <w:rsid w:val="00463CD9"/>
    <w:rsid w:val="00467CF7"/>
    <w:rsid w:val="0047147E"/>
    <w:rsid w:val="00481EBF"/>
    <w:rsid w:val="004838AF"/>
    <w:rsid w:val="004845F8"/>
    <w:rsid w:val="0048490D"/>
    <w:rsid w:val="00485D00"/>
    <w:rsid w:val="00486F97"/>
    <w:rsid w:val="004871B1"/>
    <w:rsid w:val="00493A63"/>
    <w:rsid w:val="004A48C9"/>
    <w:rsid w:val="004B4497"/>
    <w:rsid w:val="004C1A9A"/>
    <w:rsid w:val="004C1C2D"/>
    <w:rsid w:val="004C233D"/>
    <w:rsid w:val="004C6ED7"/>
    <w:rsid w:val="004D277D"/>
    <w:rsid w:val="004D2838"/>
    <w:rsid w:val="004E228A"/>
    <w:rsid w:val="004E4C90"/>
    <w:rsid w:val="004F032F"/>
    <w:rsid w:val="004F27E4"/>
    <w:rsid w:val="004F284B"/>
    <w:rsid w:val="004F4976"/>
    <w:rsid w:val="004F7D4D"/>
    <w:rsid w:val="00503235"/>
    <w:rsid w:val="0050381D"/>
    <w:rsid w:val="00503FC4"/>
    <w:rsid w:val="00520342"/>
    <w:rsid w:val="00522851"/>
    <w:rsid w:val="00524099"/>
    <w:rsid w:val="0053236D"/>
    <w:rsid w:val="00536A17"/>
    <w:rsid w:val="0053719A"/>
    <w:rsid w:val="005441AA"/>
    <w:rsid w:val="00552252"/>
    <w:rsid w:val="00553E9D"/>
    <w:rsid w:val="00561B49"/>
    <w:rsid w:val="00562419"/>
    <w:rsid w:val="0056356F"/>
    <w:rsid w:val="005664C6"/>
    <w:rsid w:val="0056689D"/>
    <w:rsid w:val="005753C3"/>
    <w:rsid w:val="0058253B"/>
    <w:rsid w:val="00582FA7"/>
    <w:rsid w:val="00585623"/>
    <w:rsid w:val="00585C25"/>
    <w:rsid w:val="0058726E"/>
    <w:rsid w:val="00587357"/>
    <w:rsid w:val="00593D6A"/>
    <w:rsid w:val="00595B12"/>
    <w:rsid w:val="00595EA7"/>
    <w:rsid w:val="00596B71"/>
    <w:rsid w:val="005A3AA4"/>
    <w:rsid w:val="005A6F71"/>
    <w:rsid w:val="005B168E"/>
    <w:rsid w:val="005B232F"/>
    <w:rsid w:val="005B535A"/>
    <w:rsid w:val="005B72B2"/>
    <w:rsid w:val="005C07AD"/>
    <w:rsid w:val="005C458D"/>
    <w:rsid w:val="005C61F2"/>
    <w:rsid w:val="005D3656"/>
    <w:rsid w:val="005D4E3A"/>
    <w:rsid w:val="005D52B7"/>
    <w:rsid w:val="005D7D07"/>
    <w:rsid w:val="005E1951"/>
    <w:rsid w:val="005E56AA"/>
    <w:rsid w:val="005E64FE"/>
    <w:rsid w:val="005E6D0C"/>
    <w:rsid w:val="005E74A7"/>
    <w:rsid w:val="005F0505"/>
    <w:rsid w:val="005F203A"/>
    <w:rsid w:val="005F325A"/>
    <w:rsid w:val="005F5135"/>
    <w:rsid w:val="005F7744"/>
    <w:rsid w:val="00605ECA"/>
    <w:rsid w:val="006071AE"/>
    <w:rsid w:val="00613617"/>
    <w:rsid w:val="00613F80"/>
    <w:rsid w:val="00617D34"/>
    <w:rsid w:val="00620AA2"/>
    <w:rsid w:val="00620E6E"/>
    <w:rsid w:val="006370DF"/>
    <w:rsid w:val="00643DDC"/>
    <w:rsid w:val="006462CA"/>
    <w:rsid w:val="00646B5C"/>
    <w:rsid w:val="00650943"/>
    <w:rsid w:val="00652935"/>
    <w:rsid w:val="00653BF3"/>
    <w:rsid w:val="006576B4"/>
    <w:rsid w:val="00657B83"/>
    <w:rsid w:val="006656A8"/>
    <w:rsid w:val="00667069"/>
    <w:rsid w:val="00667503"/>
    <w:rsid w:val="00667B7B"/>
    <w:rsid w:val="00673F22"/>
    <w:rsid w:val="00674963"/>
    <w:rsid w:val="00676713"/>
    <w:rsid w:val="00683DA5"/>
    <w:rsid w:val="006856FA"/>
    <w:rsid w:val="0069176E"/>
    <w:rsid w:val="006972B0"/>
    <w:rsid w:val="006A28A4"/>
    <w:rsid w:val="006A4CF1"/>
    <w:rsid w:val="006B1F37"/>
    <w:rsid w:val="006B21B1"/>
    <w:rsid w:val="006B4B6C"/>
    <w:rsid w:val="006C0C54"/>
    <w:rsid w:val="006C40EA"/>
    <w:rsid w:val="006D16C2"/>
    <w:rsid w:val="006D233B"/>
    <w:rsid w:val="006D4526"/>
    <w:rsid w:val="006E1C96"/>
    <w:rsid w:val="006E37FB"/>
    <w:rsid w:val="006F60F9"/>
    <w:rsid w:val="007014C7"/>
    <w:rsid w:val="007017AE"/>
    <w:rsid w:val="00703F4F"/>
    <w:rsid w:val="00707E7F"/>
    <w:rsid w:val="007126FD"/>
    <w:rsid w:val="00713D8E"/>
    <w:rsid w:val="00716140"/>
    <w:rsid w:val="00716F8E"/>
    <w:rsid w:val="007226FB"/>
    <w:rsid w:val="007254E1"/>
    <w:rsid w:val="007256B8"/>
    <w:rsid w:val="007275E4"/>
    <w:rsid w:val="00741BD0"/>
    <w:rsid w:val="00747DEE"/>
    <w:rsid w:val="00754CB4"/>
    <w:rsid w:val="00756E24"/>
    <w:rsid w:val="007571BA"/>
    <w:rsid w:val="0076206C"/>
    <w:rsid w:val="007626EB"/>
    <w:rsid w:val="007658F2"/>
    <w:rsid w:val="00765EF9"/>
    <w:rsid w:val="007720BF"/>
    <w:rsid w:val="00772D24"/>
    <w:rsid w:val="007753C7"/>
    <w:rsid w:val="00776980"/>
    <w:rsid w:val="00776E9A"/>
    <w:rsid w:val="00783AB5"/>
    <w:rsid w:val="0078528C"/>
    <w:rsid w:val="007852F5"/>
    <w:rsid w:val="00787B53"/>
    <w:rsid w:val="00794440"/>
    <w:rsid w:val="00796E3D"/>
    <w:rsid w:val="0079746E"/>
    <w:rsid w:val="0079753A"/>
    <w:rsid w:val="007A20C9"/>
    <w:rsid w:val="007A6028"/>
    <w:rsid w:val="007B0FDA"/>
    <w:rsid w:val="007B3F02"/>
    <w:rsid w:val="007B63BA"/>
    <w:rsid w:val="007B7F4F"/>
    <w:rsid w:val="007C5CAD"/>
    <w:rsid w:val="007D11D2"/>
    <w:rsid w:val="007D730D"/>
    <w:rsid w:val="007E06E3"/>
    <w:rsid w:val="007E6B1B"/>
    <w:rsid w:val="007F16EB"/>
    <w:rsid w:val="007F5EB3"/>
    <w:rsid w:val="007F678E"/>
    <w:rsid w:val="007F7C4C"/>
    <w:rsid w:val="0080027E"/>
    <w:rsid w:val="0080177E"/>
    <w:rsid w:val="00802B50"/>
    <w:rsid w:val="00806D5A"/>
    <w:rsid w:val="00812CD5"/>
    <w:rsid w:val="00812DEA"/>
    <w:rsid w:val="00814D00"/>
    <w:rsid w:val="00816253"/>
    <w:rsid w:val="00820314"/>
    <w:rsid w:val="008208A3"/>
    <w:rsid w:val="008235DA"/>
    <w:rsid w:val="00833194"/>
    <w:rsid w:val="008334B3"/>
    <w:rsid w:val="00833E38"/>
    <w:rsid w:val="00843DAB"/>
    <w:rsid w:val="00845003"/>
    <w:rsid w:val="008458C7"/>
    <w:rsid w:val="00855C48"/>
    <w:rsid w:val="00862A1B"/>
    <w:rsid w:val="00867ED1"/>
    <w:rsid w:val="0087014C"/>
    <w:rsid w:val="008761CD"/>
    <w:rsid w:val="008767AE"/>
    <w:rsid w:val="00876CA9"/>
    <w:rsid w:val="00885C1E"/>
    <w:rsid w:val="0088725E"/>
    <w:rsid w:val="00890C79"/>
    <w:rsid w:val="00891746"/>
    <w:rsid w:val="00893510"/>
    <w:rsid w:val="0089395D"/>
    <w:rsid w:val="008972CC"/>
    <w:rsid w:val="00897B38"/>
    <w:rsid w:val="008A1A24"/>
    <w:rsid w:val="008A2E95"/>
    <w:rsid w:val="008A6E69"/>
    <w:rsid w:val="008C02E6"/>
    <w:rsid w:val="008D1E9C"/>
    <w:rsid w:val="008E0AD3"/>
    <w:rsid w:val="008E224D"/>
    <w:rsid w:val="008E23A8"/>
    <w:rsid w:val="008E4AFD"/>
    <w:rsid w:val="008E4BA4"/>
    <w:rsid w:val="008E7D99"/>
    <w:rsid w:val="008F0DA3"/>
    <w:rsid w:val="008F12A3"/>
    <w:rsid w:val="008F6C80"/>
    <w:rsid w:val="00901AC9"/>
    <w:rsid w:val="00902745"/>
    <w:rsid w:val="00910EC6"/>
    <w:rsid w:val="00914E68"/>
    <w:rsid w:val="00917453"/>
    <w:rsid w:val="009256B9"/>
    <w:rsid w:val="00930B16"/>
    <w:rsid w:val="00935A4A"/>
    <w:rsid w:val="00941B93"/>
    <w:rsid w:val="0094481B"/>
    <w:rsid w:val="009524E0"/>
    <w:rsid w:val="0095378C"/>
    <w:rsid w:val="0095656E"/>
    <w:rsid w:val="009572EF"/>
    <w:rsid w:val="00963C70"/>
    <w:rsid w:val="00986342"/>
    <w:rsid w:val="009A0E37"/>
    <w:rsid w:val="009A1153"/>
    <w:rsid w:val="009A6314"/>
    <w:rsid w:val="009A661D"/>
    <w:rsid w:val="009A69E4"/>
    <w:rsid w:val="009A69E9"/>
    <w:rsid w:val="009A70FD"/>
    <w:rsid w:val="009A74DF"/>
    <w:rsid w:val="009B3DDB"/>
    <w:rsid w:val="009B3E0E"/>
    <w:rsid w:val="009C00C6"/>
    <w:rsid w:val="009C6EE8"/>
    <w:rsid w:val="009E26E8"/>
    <w:rsid w:val="009E5B2C"/>
    <w:rsid w:val="009E76EA"/>
    <w:rsid w:val="009F0FDD"/>
    <w:rsid w:val="009F1553"/>
    <w:rsid w:val="009F40E1"/>
    <w:rsid w:val="009F6D3C"/>
    <w:rsid w:val="00A004A2"/>
    <w:rsid w:val="00A00A69"/>
    <w:rsid w:val="00A03165"/>
    <w:rsid w:val="00A055C1"/>
    <w:rsid w:val="00A05BD7"/>
    <w:rsid w:val="00A0665F"/>
    <w:rsid w:val="00A07E25"/>
    <w:rsid w:val="00A10D3D"/>
    <w:rsid w:val="00A121C8"/>
    <w:rsid w:val="00A13044"/>
    <w:rsid w:val="00A15C47"/>
    <w:rsid w:val="00A17507"/>
    <w:rsid w:val="00A21103"/>
    <w:rsid w:val="00A21D5A"/>
    <w:rsid w:val="00A2279D"/>
    <w:rsid w:val="00A37EC3"/>
    <w:rsid w:val="00A41763"/>
    <w:rsid w:val="00A42424"/>
    <w:rsid w:val="00A45BB4"/>
    <w:rsid w:val="00A51562"/>
    <w:rsid w:val="00A51BF9"/>
    <w:rsid w:val="00A5260C"/>
    <w:rsid w:val="00A56E04"/>
    <w:rsid w:val="00A57D05"/>
    <w:rsid w:val="00A632A1"/>
    <w:rsid w:val="00A64657"/>
    <w:rsid w:val="00A657B3"/>
    <w:rsid w:val="00A6634B"/>
    <w:rsid w:val="00A6640E"/>
    <w:rsid w:val="00A710C3"/>
    <w:rsid w:val="00A74C55"/>
    <w:rsid w:val="00A818F1"/>
    <w:rsid w:val="00A82F3E"/>
    <w:rsid w:val="00A94070"/>
    <w:rsid w:val="00A946E4"/>
    <w:rsid w:val="00A95BB6"/>
    <w:rsid w:val="00AA05C2"/>
    <w:rsid w:val="00AA094C"/>
    <w:rsid w:val="00AA0DFA"/>
    <w:rsid w:val="00AA10B7"/>
    <w:rsid w:val="00AA338C"/>
    <w:rsid w:val="00AA748F"/>
    <w:rsid w:val="00AB7022"/>
    <w:rsid w:val="00AC0811"/>
    <w:rsid w:val="00AC32ED"/>
    <w:rsid w:val="00AC6084"/>
    <w:rsid w:val="00AC60E0"/>
    <w:rsid w:val="00AC6C64"/>
    <w:rsid w:val="00AC6FF1"/>
    <w:rsid w:val="00AD291C"/>
    <w:rsid w:val="00AD594A"/>
    <w:rsid w:val="00AE1E97"/>
    <w:rsid w:val="00AE27EA"/>
    <w:rsid w:val="00AE28DE"/>
    <w:rsid w:val="00AE5518"/>
    <w:rsid w:val="00AE670A"/>
    <w:rsid w:val="00AF3A09"/>
    <w:rsid w:val="00B00B64"/>
    <w:rsid w:val="00B00E09"/>
    <w:rsid w:val="00B02424"/>
    <w:rsid w:val="00B034F4"/>
    <w:rsid w:val="00B16863"/>
    <w:rsid w:val="00B23FF9"/>
    <w:rsid w:val="00B24456"/>
    <w:rsid w:val="00B257CA"/>
    <w:rsid w:val="00B25A91"/>
    <w:rsid w:val="00B3489A"/>
    <w:rsid w:val="00B3795E"/>
    <w:rsid w:val="00B4093E"/>
    <w:rsid w:val="00B423B9"/>
    <w:rsid w:val="00B531E1"/>
    <w:rsid w:val="00B53309"/>
    <w:rsid w:val="00B56F61"/>
    <w:rsid w:val="00B57F07"/>
    <w:rsid w:val="00B6334F"/>
    <w:rsid w:val="00B63C11"/>
    <w:rsid w:val="00B6405E"/>
    <w:rsid w:val="00B645D4"/>
    <w:rsid w:val="00B65A18"/>
    <w:rsid w:val="00B7400C"/>
    <w:rsid w:val="00B834D8"/>
    <w:rsid w:val="00B8383B"/>
    <w:rsid w:val="00B83F20"/>
    <w:rsid w:val="00B84BF4"/>
    <w:rsid w:val="00B84F56"/>
    <w:rsid w:val="00B8712F"/>
    <w:rsid w:val="00B873FC"/>
    <w:rsid w:val="00B90437"/>
    <w:rsid w:val="00B9359E"/>
    <w:rsid w:val="00BA3B6D"/>
    <w:rsid w:val="00BA4AC2"/>
    <w:rsid w:val="00BA5537"/>
    <w:rsid w:val="00BA70CE"/>
    <w:rsid w:val="00BB259C"/>
    <w:rsid w:val="00BB2987"/>
    <w:rsid w:val="00BB6D1D"/>
    <w:rsid w:val="00BC0277"/>
    <w:rsid w:val="00BD4A2C"/>
    <w:rsid w:val="00BD5590"/>
    <w:rsid w:val="00BD6FD3"/>
    <w:rsid w:val="00BE05F2"/>
    <w:rsid w:val="00BE1015"/>
    <w:rsid w:val="00BE105A"/>
    <w:rsid w:val="00BE1465"/>
    <w:rsid w:val="00BE167D"/>
    <w:rsid w:val="00BF2C1B"/>
    <w:rsid w:val="00BF448A"/>
    <w:rsid w:val="00BF7E6D"/>
    <w:rsid w:val="00C032B4"/>
    <w:rsid w:val="00C04C65"/>
    <w:rsid w:val="00C1386B"/>
    <w:rsid w:val="00C15414"/>
    <w:rsid w:val="00C154FA"/>
    <w:rsid w:val="00C15BC4"/>
    <w:rsid w:val="00C20892"/>
    <w:rsid w:val="00C21474"/>
    <w:rsid w:val="00C2676B"/>
    <w:rsid w:val="00C30516"/>
    <w:rsid w:val="00C329F8"/>
    <w:rsid w:val="00C43455"/>
    <w:rsid w:val="00C539BE"/>
    <w:rsid w:val="00C617AE"/>
    <w:rsid w:val="00C81450"/>
    <w:rsid w:val="00C8182D"/>
    <w:rsid w:val="00C82F43"/>
    <w:rsid w:val="00C87D42"/>
    <w:rsid w:val="00C95E22"/>
    <w:rsid w:val="00CA4D69"/>
    <w:rsid w:val="00CA7EB2"/>
    <w:rsid w:val="00CB0773"/>
    <w:rsid w:val="00CB61A9"/>
    <w:rsid w:val="00CB70D3"/>
    <w:rsid w:val="00CC0A8C"/>
    <w:rsid w:val="00CC48D2"/>
    <w:rsid w:val="00CC4A3F"/>
    <w:rsid w:val="00CC5712"/>
    <w:rsid w:val="00CC58D2"/>
    <w:rsid w:val="00CC72B4"/>
    <w:rsid w:val="00CD094A"/>
    <w:rsid w:val="00CD245F"/>
    <w:rsid w:val="00CD2707"/>
    <w:rsid w:val="00CD280F"/>
    <w:rsid w:val="00CD5673"/>
    <w:rsid w:val="00CD5A2C"/>
    <w:rsid w:val="00CD6863"/>
    <w:rsid w:val="00CE0366"/>
    <w:rsid w:val="00CE1D39"/>
    <w:rsid w:val="00CE3FD9"/>
    <w:rsid w:val="00CE5A06"/>
    <w:rsid w:val="00CE6031"/>
    <w:rsid w:val="00CF0237"/>
    <w:rsid w:val="00CF0789"/>
    <w:rsid w:val="00CF2910"/>
    <w:rsid w:val="00CF6005"/>
    <w:rsid w:val="00CF611D"/>
    <w:rsid w:val="00D02A61"/>
    <w:rsid w:val="00D05F7E"/>
    <w:rsid w:val="00D103E3"/>
    <w:rsid w:val="00D234FE"/>
    <w:rsid w:val="00D24129"/>
    <w:rsid w:val="00D25FCD"/>
    <w:rsid w:val="00D26F33"/>
    <w:rsid w:val="00D27138"/>
    <w:rsid w:val="00D27C5B"/>
    <w:rsid w:val="00D30007"/>
    <w:rsid w:val="00D30F9C"/>
    <w:rsid w:val="00D34951"/>
    <w:rsid w:val="00D360DB"/>
    <w:rsid w:val="00D363F4"/>
    <w:rsid w:val="00D368CD"/>
    <w:rsid w:val="00D4069C"/>
    <w:rsid w:val="00D47BCB"/>
    <w:rsid w:val="00D53D87"/>
    <w:rsid w:val="00D60B32"/>
    <w:rsid w:val="00D642DC"/>
    <w:rsid w:val="00D6728A"/>
    <w:rsid w:val="00D677BD"/>
    <w:rsid w:val="00D7336E"/>
    <w:rsid w:val="00D753C6"/>
    <w:rsid w:val="00D80307"/>
    <w:rsid w:val="00D82D9A"/>
    <w:rsid w:val="00D850DB"/>
    <w:rsid w:val="00D86961"/>
    <w:rsid w:val="00D92AEC"/>
    <w:rsid w:val="00D94730"/>
    <w:rsid w:val="00D94AE7"/>
    <w:rsid w:val="00D94CF1"/>
    <w:rsid w:val="00D96363"/>
    <w:rsid w:val="00DA090B"/>
    <w:rsid w:val="00DB0496"/>
    <w:rsid w:val="00DB4DA4"/>
    <w:rsid w:val="00DB746C"/>
    <w:rsid w:val="00DD5835"/>
    <w:rsid w:val="00DD5C54"/>
    <w:rsid w:val="00DD633F"/>
    <w:rsid w:val="00DD6B31"/>
    <w:rsid w:val="00DD6C6A"/>
    <w:rsid w:val="00DE0CA3"/>
    <w:rsid w:val="00DE1362"/>
    <w:rsid w:val="00DE2099"/>
    <w:rsid w:val="00DE22B7"/>
    <w:rsid w:val="00DE27F7"/>
    <w:rsid w:val="00DE315B"/>
    <w:rsid w:val="00DF238F"/>
    <w:rsid w:val="00DF42A4"/>
    <w:rsid w:val="00E01AAD"/>
    <w:rsid w:val="00E10A17"/>
    <w:rsid w:val="00E135B9"/>
    <w:rsid w:val="00E13B01"/>
    <w:rsid w:val="00E16CFA"/>
    <w:rsid w:val="00E208E8"/>
    <w:rsid w:val="00E22C94"/>
    <w:rsid w:val="00E2776C"/>
    <w:rsid w:val="00E27A51"/>
    <w:rsid w:val="00E3103A"/>
    <w:rsid w:val="00E3109B"/>
    <w:rsid w:val="00E4005E"/>
    <w:rsid w:val="00E42767"/>
    <w:rsid w:val="00E442B9"/>
    <w:rsid w:val="00E4437E"/>
    <w:rsid w:val="00E465DF"/>
    <w:rsid w:val="00E554B3"/>
    <w:rsid w:val="00E63731"/>
    <w:rsid w:val="00E749E8"/>
    <w:rsid w:val="00E76369"/>
    <w:rsid w:val="00E76D43"/>
    <w:rsid w:val="00E849CB"/>
    <w:rsid w:val="00E85836"/>
    <w:rsid w:val="00E87CFD"/>
    <w:rsid w:val="00E93415"/>
    <w:rsid w:val="00E966C8"/>
    <w:rsid w:val="00E96FF8"/>
    <w:rsid w:val="00EA1D20"/>
    <w:rsid w:val="00EA4958"/>
    <w:rsid w:val="00EA72CB"/>
    <w:rsid w:val="00EA7D33"/>
    <w:rsid w:val="00EB071F"/>
    <w:rsid w:val="00EB10BF"/>
    <w:rsid w:val="00EB3181"/>
    <w:rsid w:val="00EC1CD8"/>
    <w:rsid w:val="00ED6CA5"/>
    <w:rsid w:val="00EE0DC8"/>
    <w:rsid w:val="00EE5A4A"/>
    <w:rsid w:val="00EF233A"/>
    <w:rsid w:val="00EF4C8C"/>
    <w:rsid w:val="00EF6DF2"/>
    <w:rsid w:val="00EF754D"/>
    <w:rsid w:val="00F0243F"/>
    <w:rsid w:val="00F05588"/>
    <w:rsid w:val="00F1035F"/>
    <w:rsid w:val="00F121B4"/>
    <w:rsid w:val="00F13CBB"/>
    <w:rsid w:val="00F15102"/>
    <w:rsid w:val="00F1737E"/>
    <w:rsid w:val="00F2023A"/>
    <w:rsid w:val="00F25A8D"/>
    <w:rsid w:val="00F27215"/>
    <w:rsid w:val="00F27614"/>
    <w:rsid w:val="00F31800"/>
    <w:rsid w:val="00F35A94"/>
    <w:rsid w:val="00F37038"/>
    <w:rsid w:val="00F40435"/>
    <w:rsid w:val="00F4274B"/>
    <w:rsid w:val="00F46AAF"/>
    <w:rsid w:val="00F51B33"/>
    <w:rsid w:val="00F56D33"/>
    <w:rsid w:val="00F621F7"/>
    <w:rsid w:val="00F633CF"/>
    <w:rsid w:val="00F6599C"/>
    <w:rsid w:val="00F67A58"/>
    <w:rsid w:val="00F67EAC"/>
    <w:rsid w:val="00F70AC3"/>
    <w:rsid w:val="00F72A9E"/>
    <w:rsid w:val="00F75EB6"/>
    <w:rsid w:val="00F82CC1"/>
    <w:rsid w:val="00F835A3"/>
    <w:rsid w:val="00F84B83"/>
    <w:rsid w:val="00F84FBF"/>
    <w:rsid w:val="00F868D1"/>
    <w:rsid w:val="00F86ECE"/>
    <w:rsid w:val="00F906EF"/>
    <w:rsid w:val="00F9555C"/>
    <w:rsid w:val="00F95835"/>
    <w:rsid w:val="00F963F4"/>
    <w:rsid w:val="00F975AE"/>
    <w:rsid w:val="00F97C3F"/>
    <w:rsid w:val="00FA00F7"/>
    <w:rsid w:val="00FA0A94"/>
    <w:rsid w:val="00FA26D7"/>
    <w:rsid w:val="00FA2EE9"/>
    <w:rsid w:val="00FA5AB3"/>
    <w:rsid w:val="00FA7BDA"/>
    <w:rsid w:val="00FB06DB"/>
    <w:rsid w:val="00FB0CA4"/>
    <w:rsid w:val="00FB0E60"/>
    <w:rsid w:val="00FB0F19"/>
    <w:rsid w:val="00FB23F5"/>
    <w:rsid w:val="00FB2870"/>
    <w:rsid w:val="00FB65DF"/>
    <w:rsid w:val="00FB7B02"/>
    <w:rsid w:val="00FC51BC"/>
    <w:rsid w:val="00FC52E6"/>
    <w:rsid w:val="00FC6186"/>
    <w:rsid w:val="00FD703F"/>
    <w:rsid w:val="00FE2DCC"/>
    <w:rsid w:val="00FE3933"/>
    <w:rsid w:val="00FE3A9A"/>
    <w:rsid w:val="00FE3D06"/>
    <w:rsid w:val="00FE7A1B"/>
    <w:rsid w:val="00FF6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5A57ECE-5EB4-4732-865F-BAAB56CD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4">
    <w:name w:val="heading 4"/>
    <w:basedOn w:val="a"/>
    <w:next w:val="a"/>
    <w:qFormat/>
    <w:rsid w:val="00747DEE"/>
    <w:pPr>
      <w:keepNext/>
      <w:numPr>
        <w:ilvl w:val="3"/>
        <w:numId w:val="1"/>
      </w:numPr>
      <w:suppressAutoHyphens/>
      <w:ind w:left="3686" w:right="-142"/>
      <w:outlineLvl w:val="3"/>
    </w:pPr>
    <w:rPr>
      <w:b/>
      <w:bCs/>
      <w:lang w:eastAsia="ar-SA"/>
    </w:rPr>
  </w:style>
  <w:style w:type="paragraph" w:styleId="5">
    <w:name w:val="heading 5"/>
    <w:basedOn w:val="a"/>
    <w:next w:val="a"/>
    <w:qFormat/>
    <w:rsid w:val="00747DEE"/>
    <w:pPr>
      <w:keepNext/>
      <w:numPr>
        <w:ilvl w:val="4"/>
        <w:numId w:val="1"/>
      </w:numPr>
      <w:suppressAutoHyphens/>
      <w:jc w:val="center"/>
      <w:outlineLvl w:val="4"/>
    </w:pPr>
    <w:rPr>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uiPriority w:val="99"/>
    <w:rsid w:val="0033128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3128D"/>
    <w:pPr>
      <w:widowControl w:val="0"/>
      <w:autoSpaceDE w:val="0"/>
      <w:autoSpaceDN w:val="0"/>
      <w:adjustRightInd w:val="0"/>
    </w:pPr>
    <w:rPr>
      <w:b/>
      <w:bCs/>
      <w:sz w:val="24"/>
      <w:szCs w:val="24"/>
    </w:rPr>
  </w:style>
  <w:style w:type="paragraph" w:customStyle="1" w:styleId="ConsPlusCell">
    <w:name w:val="ConsPlusCell"/>
    <w:uiPriority w:val="99"/>
    <w:rsid w:val="00FB2870"/>
    <w:pPr>
      <w:widowControl w:val="0"/>
      <w:autoSpaceDE w:val="0"/>
      <w:autoSpaceDN w:val="0"/>
      <w:adjustRightInd w:val="0"/>
    </w:pPr>
    <w:rPr>
      <w:rFonts w:ascii="Arial" w:hAnsi="Arial" w:cs="Arial"/>
    </w:rPr>
  </w:style>
  <w:style w:type="character" w:styleId="a3">
    <w:name w:val="Hyperlink"/>
    <w:rsid w:val="00FB2870"/>
    <w:rPr>
      <w:color w:val="0000FF"/>
      <w:u w:val="single"/>
    </w:rPr>
  </w:style>
  <w:style w:type="character" w:styleId="a4">
    <w:name w:val="FollowedHyperlink"/>
    <w:rsid w:val="00BA4AC2"/>
    <w:rPr>
      <w:color w:val="800080"/>
      <w:u w:val="single"/>
    </w:rPr>
  </w:style>
  <w:style w:type="paragraph" w:customStyle="1" w:styleId="ConsPlusNormal">
    <w:name w:val="ConsPlusNormal"/>
    <w:rsid w:val="00D26F33"/>
    <w:pPr>
      <w:widowControl w:val="0"/>
      <w:autoSpaceDE w:val="0"/>
      <w:autoSpaceDN w:val="0"/>
      <w:adjustRightInd w:val="0"/>
      <w:ind w:firstLine="720"/>
    </w:pPr>
    <w:rPr>
      <w:rFonts w:ascii="Arial" w:hAnsi="Arial" w:cs="Arial"/>
    </w:rPr>
  </w:style>
  <w:style w:type="paragraph" w:customStyle="1" w:styleId="21">
    <w:name w:val="Основной текст с отступом 21"/>
    <w:basedOn w:val="a"/>
    <w:rsid w:val="00747DEE"/>
    <w:pPr>
      <w:suppressAutoHyphens/>
      <w:spacing w:after="120" w:line="480" w:lineRule="auto"/>
      <w:ind w:left="283"/>
    </w:pPr>
    <w:rPr>
      <w:lang w:eastAsia="ar-SA"/>
    </w:rPr>
  </w:style>
  <w:style w:type="paragraph" w:customStyle="1" w:styleId="List3">
    <w:name w:val="List 3"/>
    <w:basedOn w:val="a"/>
    <w:rsid w:val="00D7336E"/>
    <w:pPr>
      <w:widowControl w:val="0"/>
      <w:suppressAutoHyphens/>
      <w:autoSpaceDE w:val="0"/>
      <w:ind w:left="849" w:hanging="283"/>
    </w:pPr>
    <w:rPr>
      <w:sz w:val="20"/>
      <w:szCs w:val="20"/>
      <w:lang w:eastAsia="ar-SA"/>
    </w:rPr>
  </w:style>
  <w:style w:type="paragraph" w:customStyle="1" w:styleId="List2">
    <w:name w:val="List 2"/>
    <w:basedOn w:val="a"/>
    <w:rsid w:val="00D7336E"/>
    <w:pPr>
      <w:widowControl w:val="0"/>
      <w:suppressAutoHyphens/>
      <w:autoSpaceDE w:val="0"/>
      <w:ind w:left="566" w:hanging="283"/>
    </w:pPr>
    <w:rPr>
      <w:sz w:val="20"/>
      <w:szCs w:val="20"/>
      <w:lang w:eastAsia="ar-SA"/>
    </w:rPr>
  </w:style>
  <w:style w:type="paragraph" w:customStyle="1" w:styleId="BodyTextFirstIndent">
    <w:name w:val="Body Text First Indent"/>
    <w:basedOn w:val="a5"/>
    <w:rsid w:val="00D7336E"/>
    <w:pPr>
      <w:widowControl w:val="0"/>
      <w:suppressAutoHyphens/>
      <w:autoSpaceDE w:val="0"/>
      <w:ind w:firstLine="210"/>
    </w:pPr>
    <w:rPr>
      <w:sz w:val="20"/>
      <w:szCs w:val="20"/>
      <w:lang w:eastAsia="ar-SA"/>
    </w:rPr>
  </w:style>
  <w:style w:type="paragraph" w:styleId="a5">
    <w:name w:val="Body Text"/>
    <w:basedOn w:val="a"/>
    <w:rsid w:val="00D7336E"/>
    <w:pPr>
      <w:spacing w:after="120"/>
    </w:pPr>
  </w:style>
  <w:style w:type="paragraph" w:customStyle="1" w:styleId="NormalWeb">
    <w:name w:val="Normal (Web)"/>
    <w:basedOn w:val="a"/>
    <w:rsid w:val="00C87D42"/>
    <w:pPr>
      <w:widowControl w:val="0"/>
      <w:suppressAutoHyphens/>
      <w:autoSpaceDE w:val="0"/>
      <w:spacing w:before="100" w:after="100"/>
    </w:pPr>
    <w:rPr>
      <w:sz w:val="20"/>
      <w:szCs w:val="20"/>
      <w:lang w:eastAsia="ar-SA"/>
    </w:rPr>
  </w:style>
  <w:style w:type="paragraph" w:customStyle="1" w:styleId="ConsNormal">
    <w:name w:val="ConsNormal"/>
    <w:rsid w:val="00C87D42"/>
    <w:pPr>
      <w:widowControl w:val="0"/>
      <w:suppressAutoHyphens/>
      <w:ind w:firstLine="720"/>
    </w:pPr>
    <w:rPr>
      <w:rFonts w:ascii="Arial" w:eastAsia="Arial" w:hAnsi="Arial" w:cs="Arial"/>
      <w:lang w:eastAsia="ar-SA"/>
    </w:rPr>
  </w:style>
  <w:style w:type="paragraph" w:styleId="a6">
    <w:name w:val="footer"/>
    <w:basedOn w:val="a"/>
    <w:rsid w:val="00EA7D33"/>
    <w:pPr>
      <w:tabs>
        <w:tab w:val="center" w:pos="4677"/>
        <w:tab w:val="right" w:pos="9355"/>
      </w:tabs>
    </w:pPr>
  </w:style>
  <w:style w:type="character" w:styleId="a7">
    <w:name w:val="page number"/>
    <w:basedOn w:val="a0"/>
    <w:rsid w:val="00EA7D33"/>
  </w:style>
  <w:style w:type="paragraph" w:styleId="a8">
    <w:name w:val="Normal (Web)"/>
    <w:basedOn w:val="a"/>
    <w:rsid w:val="00EF6DF2"/>
    <w:pPr>
      <w:spacing w:before="100" w:beforeAutospacing="1" w:after="100" w:afterAutospacing="1" w:line="240" w:lineRule="atLeast"/>
    </w:pPr>
    <w:rPr>
      <w:rFonts w:ascii="Arial" w:hAnsi="Arial" w:cs="Arial"/>
      <w:color w:val="333333"/>
      <w:sz w:val="20"/>
      <w:szCs w:val="20"/>
    </w:rPr>
  </w:style>
  <w:style w:type="paragraph" w:styleId="a9">
    <w:name w:val="header"/>
    <w:basedOn w:val="a"/>
    <w:rsid w:val="00897B38"/>
    <w:pPr>
      <w:tabs>
        <w:tab w:val="center" w:pos="4677"/>
        <w:tab w:val="right" w:pos="9355"/>
      </w:tabs>
    </w:pPr>
  </w:style>
  <w:style w:type="table" w:styleId="aa">
    <w:name w:val="Table Grid"/>
    <w:basedOn w:val="a1"/>
    <w:rsid w:val="003159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B8712F"/>
    <w:rPr>
      <w:sz w:val="24"/>
      <w:szCs w:val="24"/>
    </w:rPr>
  </w:style>
  <w:style w:type="paragraph" w:styleId="ac">
    <w:name w:val="Balloon Text"/>
    <w:basedOn w:val="a"/>
    <w:link w:val="ad"/>
    <w:rsid w:val="00D360DB"/>
    <w:rPr>
      <w:rFonts w:ascii="Tahoma" w:hAnsi="Tahoma" w:cs="Tahoma"/>
      <w:sz w:val="16"/>
      <w:szCs w:val="16"/>
    </w:rPr>
  </w:style>
  <w:style w:type="character" w:customStyle="1" w:styleId="ad">
    <w:name w:val="Текст выноски Знак"/>
    <w:link w:val="ac"/>
    <w:rsid w:val="00D360DB"/>
    <w:rPr>
      <w:rFonts w:ascii="Tahoma" w:hAnsi="Tahoma" w:cs="Tahoma"/>
      <w:sz w:val="16"/>
      <w:szCs w:val="16"/>
    </w:rPr>
  </w:style>
  <w:style w:type="paragraph" w:styleId="ae">
    <w:name w:val="List Paragraph"/>
    <w:basedOn w:val="a"/>
    <w:uiPriority w:val="34"/>
    <w:qFormat/>
    <w:rsid w:val="00A10D3D"/>
    <w:pPr>
      <w:ind w:left="708"/>
    </w:pPr>
  </w:style>
  <w:style w:type="paragraph" w:customStyle="1" w:styleId="af">
    <w:name w:val="Знак Знак Знак Знак"/>
    <w:basedOn w:val="a"/>
    <w:rsid w:val="0004147D"/>
    <w:pPr>
      <w:widowControl w:val="0"/>
      <w:adjustRightInd w:val="0"/>
      <w:spacing w:after="160" w:line="240" w:lineRule="exact"/>
      <w:jc w:val="right"/>
    </w:pPr>
    <w:rPr>
      <w:sz w:val="20"/>
      <w:szCs w:val="20"/>
      <w:lang w:val="en-GB" w:eastAsia="en-US"/>
    </w:rPr>
  </w:style>
  <w:style w:type="numbering" w:customStyle="1" w:styleId="1">
    <w:name w:val="Нет списка1"/>
    <w:next w:val="a2"/>
    <w:uiPriority w:val="99"/>
    <w:semiHidden/>
    <w:unhideWhenUsed/>
    <w:rsid w:val="001F3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8035">
      <w:bodyDiv w:val="1"/>
      <w:marLeft w:val="0"/>
      <w:marRight w:val="0"/>
      <w:marTop w:val="0"/>
      <w:marBottom w:val="0"/>
      <w:divBdr>
        <w:top w:val="none" w:sz="0" w:space="0" w:color="auto"/>
        <w:left w:val="none" w:sz="0" w:space="0" w:color="auto"/>
        <w:bottom w:val="none" w:sz="0" w:space="0" w:color="auto"/>
        <w:right w:val="none" w:sz="0" w:space="0" w:color="auto"/>
      </w:divBdr>
    </w:div>
    <w:div w:id="954168271">
      <w:bodyDiv w:val="1"/>
      <w:marLeft w:val="0"/>
      <w:marRight w:val="0"/>
      <w:marTop w:val="0"/>
      <w:marBottom w:val="0"/>
      <w:divBdr>
        <w:top w:val="none" w:sz="0" w:space="0" w:color="auto"/>
        <w:left w:val="none" w:sz="0" w:space="0" w:color="auto"/>
        <w:bottom w:val="none" w:sz="0" w:space="0" w:color="auto"/>
        <w:right w:val="none" w:sz="0" w:space="0" w:color="auto"/>
      </w:divBdr>
    </w:div>
    <w:div w:id="1080446709">
      <w:bodyDiv w:val="1"/>
      <w:marLeft w:val="0"/>
      <w:marRight w:val="0"/>
      <w:marTop w:val="0"/>
      <w:marBottom w:val="0"/>
      <w:divBdr>
        <w:top w:val="none" w:sz="0" w:space="0" w:color="auto"/>
        <w:left w:val="none" w:sz="0" w:space="0" w:color="auto"/>
        <w:bottom w:val="none" w:sz="0" w:space="0" w:color="auto"/>
        <w:right w:val="none" w:sz="0" w:space="0" w:color="auto"/>
      </w:divBdr>
    </w:div>
    <w:div w:id="1124890143">
      <w:bodyDiv w:val="1"/>
      <w:marLeft w:val="0"/>
      <w:marRight w:val="0"/>
      <w:marTop w:val="0"/>
      <w:marBottom w:val="0"/>
      <w:divBdr>
        <w:top w:val="none" w:sz="0" w:space="0" w:color="auto"/>
        <w:left w:val="none" w:sz="0" w:space="0" w:color="auto"/>
        <w:bottom w:val="none" w:sz="0" w:space="0" w:color="auto"/>
        <w:right w:val="none" w:sz="0" w:space="0" w:color="auto"/>
      </w:divBdr>
    </w:div>
    <w:div w:id="11709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D4CDF419146EBEF47AF1A0CF942DFD8FF2D7CE2653CC251A737B4F59585E6HAW5F" TargetMode="External"/><Relationship Id="rId13" Type="http://schemas.openxmlformats.org/officeDocument/2006/relationships/hyperlink" Target="consultantplus://offline/ref=C0A1F2CAA0EF37322C6A805D0E2743EAC82F6BF2593D9BE2661A9960F9a6n6H" TargetMode="External"/><Relationship Id="rId18" Type="http://schemas.openxmlformats.org/officeDocument/2006/relationships/hyperlink" Target="consultantplus://offline/ref=C0A1F2CAA0EF37322C6A9E50184B1CEFC92637F75F3E98B43945C23DAE6FD6347DD730C872D881BABC32D8aCnAH" TargetMode="External"/><Relationship Id="rId26" Type="http://schemas.openxmlformats.org/officeDocument/2006/relationships/hyperlink" Target="consultantplus://offline/ref=8B8B74C9CD78E35ACB1A0484A43B77CF9CE922B7D91B57A1D5A955D1160432FEB5037ABA61B0B00Ap7dAP" TargetMode="External"/><Relationship Id="rId3" Type="http://schemas.openxmlformats.org/officeDocument/2006/relationships/settings" Target="settings.xml"/><Relationship Id="rId21" Type="http://schemas.openxmlformats.org/officeDocument/2006/relationships/hyperlink" Target="consultantplus://offline/ref=C0A1F2CAA0EF37322C6A9E50184B1CEFC92637F75F3E98B43945C23DAE6FD6347DD730C872D881BABC32D8aCnAH" TargetMode="External"/><Relationship Id="rId7" Type="http://schemas.openxmlformats.org/officeDocument/2006/relationships/hyperlink" Target="consultantplus://offline/ref=951D4CDF419146EBEF47AF1A0CF942DFD8FF2D7CE56B39C659A737B4F59585E6HAW5F" TargetMode="External"/><Relationship Id="rId12" Type="http://schemas.openxmlformats.org/officeDocument/2006/relationships/hyperlink" Target="consultantplus://offline/ref=C0A1F2CAA0EF37322C6A805D0E2743EAC82C6EFF503B9BE2661A9960F9a6n6H" TargetMode="External"/><Relationship Id="rId17" Type="http://schemas.openxmlformats.org/officeDocument/2006/relationships/hyperlink" Target="consultantplus://offline/ref=C0A1F2CAA0EF37322C6A9E50184B1CEFC92637F75F3E98B43945C23DAE6FD6347DD730C872D881BABC32D8aCnAH" TargetMode="External"/><Relationship Id="rId25" Type="http://schemas.openxmlformats.org/officeDocument/2006/relationships/hyperlink" Target="consultantplus://offline/ref=F3CC39964854F0870B0AFAD0071F593A51B17671DB260BF750206EA2BDo9zBG" TargetMode="External"/><Relationship Id="rId2" Type="http://schemas.openxmlformats.org/officeDocument/2006/relationships/styles" Target="styles.xml"/><Relationship Id="rId16" Type="http://schemas.openxmlformats.org/officeDocument/2006/relationships/hyperlink" Target="consultantplus://offline/ref=C0A1F2CAA0EF37322C6A9E50184B1CEFC92637F75F3E98B43945C23DAE6FD6347DD730C872D881BABC32D8aCnAH" TargetMode="External"/><Relationship Id="rId20" Type="http://schemas.openxmlformats.org/officeDocument/2006/relationships/hyperlink" Target="consultantplus://offline/ref=C0A1F2CAA0EF37322C6A9E50184B1CEFC92637F75F3E98B43945C23DAE6FD6347DD730C872D881BABC32D8aCnA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0A1F2CAA0EF37322C6A805D0E2743EAC82F6BFD583F9BE2661A9960F9a6n6H" TargetMode="External"/><Relationship Id="rId24" Type="http://schemas.openxmlformats.org/officeDocument/2006/relationships/hyperlink" Target="consultantplus://offline/ref=7DE4564C6C3E3131F6C197F7A47EDC659A74A840C2A915FE695AC69DB755xCG" TargetMode="External"/><Relationship Id="rId5" Type="http://schemas.openxmlformats.org/officeDocument/2006/relationships/footnotes" Target="footnotes.xml"/><Relationship Id="rId15" Type="http://schemas.openxmlformats.org/officeDocument/2006/relationships/hyperlink" Target="consultantplus://offline/ref=C0A1F2CAA0EF37322C6A9E50184B1CEFC92637F75F3E98B43945C23DAE6FD6347DD730C872D881BABC32D8aCnAH" TargetMode="External"/><Relationship Id="rId23" Type="http://schemas.openxmlformats.org/officeDocument/2006/relationships/hyperlink" Target="consultantplus://offline/ref=C0A1F2CAA0EF37322C6A9E50184B1CEFC92637F75F3E98B43945C23DAE6FD6347DD730C872D881BABC32DDaCn5H" TargetMode="External"/><Relationship Id="rId28" Type="http://schemas.openxmlformats.org/officeDocument/2006/relationships/header" Target="header2.xml"/><Relationship Id="rId10" Type="http://schemas.openxmlformats.org/officeDocument/2006/relationships/hyperlink" Target="consultantplus://offline/ref=C0A1F2CAA0EF37322C6A805D0E2743EAC82F6EF3583B9BE2661A9960F966DC633A98698A36D581BBaBn4H" TargetMode="External"/><Relationship Id="rId19" Type="http://schemas.openxmlformats.org/officeDocument/2006/relationships/hyperlink" Target="consultantplus://offline/ref=C0A1F2CAA0EF37322C6A9E50184B1CEFC92637F75F3E98B43945C23DAE6FD6347DD730C872D881BABC32D8aCnA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0A1F2CAA0EF37322C6A805D0E2743EACB256EFF536ACCE0374F97a6n5H" TargetMode="External"/><Relationship Id="rId14" Type="http://schemas.openxmlformats.org/officeDocument/2006/relationships/hyperlink" Target="consultantplus://offline/ref=C0A1F2CAA0EF37322C6A9E50184B1CEFC92637F75E3A95B63245C23DAE6FD6347DD730C872D881BABC31D8aCn7H" TargetMode="External"/><Relationship Id="rId22" Type="http://schemas.openxmlformats.org/officeDocument/2006/relationships/hyperlink" Target="consultantplus://offline/ref=C0A1F2CAA0EF37322C6A9E50184B1CEFC92637F75F3E98B43945C23DAE6FD6347DD730C872D881BABC32DFaCn6H"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14245</Words>
  <Characters>81198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vt:lpstr>
    </vt:vector>
  </TitlesOfParts>
  <Company/>
  <LinksUpToDate>false</LinksUpToDate>
  <CharactersWithSpaces>95253</CharactersWithSpaces>
  <SharedDoc>false</SharedDoc>
  <HLinks>
    <vt:vector size="516" baseType="variant">
      <vt:variant>
        <vt:i4>6619186</vt:i4>
      </vt:variant>
      <vt:variant>
        <vt:i4>255</vt:i4>
      </vt:variant>
      <vt:variant>
        <vt:i4>0</vt:i4>
      </vt:variant>
      <vt:variant>
        <vt:i4>5</vt:i4>
      </vt:variant>
      <vt:variant>
        <vt:lpwstr/>
      </vt:variant>
      <vt:variant>
        <vt:lpwstr>Par2064</vt:lpwstr>
      </vt:variant>
      <vt:variant>
        <vt:i4>6291515</vt:i4>
      </vt:variant>
      <vt:variant>
        <vt:i4>252</vt:i4>
      </vt:variant>
      <vt:variant>
        <vt:i4>0</vt:i4>
      </vt:variant>
      <vt:variant>
        <vt:i4>5</vt:i4>
      </vt:variant>
      <vt:variant>
        <vt:lpwstr/>
      </vt:variant>
      <vt:variant>
        <vt:lpwstr>Par1909</vt:lpwstr>
      </vt:variant>
      <vt:variant>
        <vt:i4>6946874</vt:i4>
      </vt:variant>
      <vt:variant>
        <vt:i4>249</vt:i4>
      </vt:variant>
      <vt:variant>
        <vt:i4>0</vt:i4>
      </vt:variant>
      <vt:variant>
        <vt:i4>5</vt:i4>
      </vt:variant>
      <vt:variant>
        <vt:lpwstr/>
      </vt:variant>
      <vt:variant>
        <vt:lpwstr>Par388</vt:lpwstr>
      </vt:variant>
      <vt:variant>
        <vt:i4>6946874</vt:i4>
      </vt:variant>
      <vt:variant>
        <vt:i4>246</vt:i4>
      </vt:variant>
      <vt:variant>
        <vt:i4>0</vt:i4>
      </vt:variant>
      <vt:variant>
        <vt:i4>5</vt:i4>
      </vt:variant>
      <vt:variant>
        <vt:lpwstr/>
      </vt:variant>
      <vt:variant>
        <vt:lpwstr>Par388</vt:lpwstr>
      </vt:variant>
      <vt:variant>
        <vt:i4>6422579</vt:i4>
      </vt:variant>
      <vt:variant>
        <vt:i4>243</vt:i4>
      </vt:variant>
      <vt:variant>
        <vt:i4>0</vt:i4>
      </vt:variant>
      <vt:variant>
        <vt:i4>5</vt:i4>
      </vt:variant>
      <vt:variant>
        <vt:lpwstr/>
      </vt:variant>
      <vt:variant>
        <vt:lpwstr>Par2114</vt:lpwstr>
      </vt:variant>
      <vt:variant>
        <vt:i4>7012402</vt:i4>
      </vt:variant>
      <vt:variant>
        <vt:i4>240</vt:i4>
      </vt:variant>
      <vt:variant>
        <vt:i4>0</vt:i4>
      </vt:variant>
      <vt:variant>
        <vt:i4>5</vt:i4>
      </vt:variant>
      <vt:variant>
        <vt:lpwstr/>
      </vt:variant>
      <vt:variant>
        <vt:lpwstr>Par2089</vt:lpwstr>
      </vt:variant>
      <vt:variant>
        <vt:i4>6553650</vt:i4>
      </vt:variant>
      <vt:variant>
        <vt:i4>237</vt:i4>
      </vt:variant>
      <vt:variant>
        <vt:i4>0</vt:i4>
      </vt:variant>
      <vt:variant>
        <vt:i4>5</vt:i4>
      </vt:variant>
      <vt:variant>
        <vt:lpwstr/>
      </vt:variant>
      <vt:variant>
        <vt:lpwstr>Par2074</vt:lpwstr>
      </vt:variant>
      <vt:variant>
        <vt:i4>6291515</vt:i4>
      </vt:variant>
      <vt:variant>
        <vt:i4>234</vt:i4>
      </vt:variant>
      <vt:variant>
        <vt:i4>0</vt:i4>
      </vt:variant>
      <vt:variant>
        <vt:i4>5</vt:i4>
      </vt:variant>
      <vt:variant>
        <vt:lpwstr/>
      </vt:variant>
      <vt:variant>
        <vt:lpwstr>Par1909</vt:lpwstr>
      </vt:variant>
      <vt:variant>
        <vt:i4>2097209</vt:i4>
      </vt:variant>
      <vt:variant>
        <vt:i4>231</vt:i4>
      </vt:variant>
      <vt:variant>
        <vt:i4>0</vt:i4>
      </vt:variant>
      <vt:variant>
        <vt:i4>5</vt:i4>
      </vt:variant>
      <vt:variant>
        <vt:lpwstr>consultantplus://offline/ref=8B8B74C9CD78E35ACB1A0484A43B77CF9CE922B7D91B57A1D5A955D1160432FEB5037ABA61B0B00Ap7dAP</vt:lpwstr>
      </vt:variant>
      <vt:variant>
        <vt:lpwstr/>
      </vt:variant>
      <vt:variant>
        <vt:i4>393216</vt:i4>
      </vt:variant>
      <vt:variant>
        <vt:i4>228</vt:i4>
      </vt:variant>
      <vt:variant>
        <vt:i4>0</vt:i4>
      </vt:variant>
      <vt:variant>
        <vt:i4>5</vt:i4>
      </vt:variant>
      <vt:variant>
        <vt:lpwstr>consultantplus://offline/ref=F3CC39964854F0870B0AFAD0071F593A51B17671DB260BF750206EA2BDo9zBG</vt:lpwstr>
      </vt:variant>
      <vt:variant>
        <vt:lpwstr/>
      </vt:variant>
      <vt:variant>
        <vt:i4>5439503</vt:i4>
      </vt:variant>
      <vt:variant>
        <vt:i4>225</vt:i4>
      </vt:variant>
      <vt:variant>
        <vt:i4>0</vt:i4>
      </vt:variant>
      <vt:variant>
        <vt:i4>5</vt:i4>
      </vt:variant>
      <vt:variant>
        <vt:lpwstr>consultantplus://offline/ref=7DE4564C6C3E3131F6C197F7A47EDC659A74A840C2A915FE695AC69DB755xCG</vt:lpwstr>
      </vt:variant>
      <vt:variant>
        <vt:lpwstr/>
      </vt:variant>
      <vt:variant>
        <vt:i4>6750261</vt:i4>
      </vt:variant>
      <vt:variant>
        <vt:i4>222</vt:i4>
      </vt:variant>
      <vt:variant>
        <vt:i4>0</vt:i4>
      </vt:variant>
      <vt:variant>
        <vt:i4>5</vt:i4>
      </vt:variant>
      <vt:variant>
        <vt:lpwstr/>
      </vt:variant>
      <vt:variant>
        <vt:lpwstr>Par670</vt:lpwstr>
      </vt:variant>
      <vt:variant>
        <vt:i4>6422580</vt:i4>
      </vt:variant>
      <vt:variant>
        <vt:i4>219</vt:i4>
      </vt:variant>
      <vt:variant>
        <vt:i4>0</vt:i4>
      </vt:variant>
      <vt:variant>
        <vt:i4>5</vt:i4>
      </vt:variant>
      <vt:variant>
        <vt:lpwstr/>
      </vt:variant>
      <vt:variant>
        <vt:lpwstr>Par665</vt:lpwstr>
      </vt:variant>
      <vt:variant>
        <vt:i4>6619188</vt:i4>
      </vt:variant>
      <vt:variant>
        <vt:i4>216</vt:i4>
      </vt:variant>
      <vt:variant>
        <vt:i4>0</vt:i4>
      </vt:variant>
      <vt:variant>
        <vt:i4>5</vt:i4>
      </vt:variant>
      <vt:variant>
        <vt:lpwstr/>
      </vt:variant>
      <vt:variant>
        <vt:lpwstr>Par662</vt:lpwstr>
      </vt:variant>
      <vt:variant>
        <vt:i4>7274551</vt:i4>
      </vt:variant>
      <vt:variant>
        <vt:i4>213</vt:i4>
      </vt:variant>
      <vt:variant>
        <vt:i4>0</vt:i4>
      </vt:variant>
      <vt:variant>
        <vt:i4>5</vt:i4>
      </vt:variant>
      <vt:variant>
        <vt:lpwstr/>
      </vt:variant>
      <vt:variant>
        <vt:lpwstr>Par658</vt:lpwstr>
      </vt:variant>
      <vt:variant>
        <vt:i4>6422583</vt:i4>
      </vt:variant>
      <vt:variant>
        <vt:i4>210</vt:i4>
      </vt:variant>
      <vt:variant>
        <vt:i4>0</vt:i4>
      </vt:variant>
      <vt:variant>
        <vt:i4>5</vt:i4>
      </vt:variant>
      <vt:variant>
        <vt:lpwstr/>
      </vt:variant>
      <vt:variant>
        <vt:lpwstr>Par655</vt:lpwstr>
      </vt:variant>
      <vt:variant>
        <vt:i4>6357040</vt:i4>
      </vt:variant>
      <vt:variant>
        <vt:i4>207</vt:i4>
      </vt:variant>
      <vt:variant>
        <vt:i4>0</vt:i4>
      </vt:variant>
      <vt:variant>
        <vt:i4>5</vt:i4>
      </vt:variant>
      <vt:variant>
        <vt:lpwstr/>
      </vt:variant>
      <vt:variant>
        <vt:lpwstr>Par626</vt:lpwstr>
      </vt:variant>
      <vt:variant>
        <vt:i4>6488112</vt:i4>
      </vt:variant>
      <vt:variant>
        <vt:i4>204</vt:i4>
      </vt:variant>
      <vt:variant>
        <vt:i4>0</vt:i4>
      </vt:variant>
      <vt:variant>
        <vt:i4>5</vt:i4>
      </vt:variant>
      <vt:variant>
        <vt:lpwstr/>
      </vt:variant>
      <vt:variant>
        <vt:lpwstr>Par624</vt:lpwstr>
      </vt:variant>
      <vt:variant>
        <vt:i4>6750256</vt:i4>
      </vt:variant>
      <vt:variant>
        <vt:i4>201</vt:i4>
      </vt:variant>
      <vt:variant>
        <vt:i4>0</vt:i4>
      </vt:variant>
      <vt:variant>
        <vt:i4>5</vt:i4>
      </vt:variant>
      <vt:variant>
        <vt:lpwstr/>
      </vt:variant>
      <vt:variant>
        <vt:lpwstr>Par620</vt:lpwstr>
      </vt:variant>
      <vt:variant>
        <vt:i4>6291507</vt:i4>
      </vt:variant>
      <vt:variant>
        <vt:i4>198</vt:i4>
      </vt:variant>
      <vt:variant>
        <vt:i4>0</vt:i4>
      </vt:variant>
      <vt:variant>
        <vt:i4>5</vt:i4>
      </vt:variant>
      <vt:variant>
        <vt:lpwstr/>
      </vt:variant>
      <vt:variant>
        <vt:lpwstr>Par617</vt:lpwstr>
      </vt:variant>
      <vt:variant>
        <vt:i4>262268</vt:i4>
      </vt:variant>
      <vt:variant>
        <vt:i4>195</vt:i4>
      </vt:variant>
      <vt:variant>
        <vt:i4>0</vt:i4>
      </vt:variant>
      <vt:variant>
        <vt:i4>5</vt:i4>
      </vt:variant>
      <vt:variant>
        <vt:lpwstr>mailto: %3Cscript language%3D%27JavaScript%27 type%3D%27text/javascript%27%3E %3C%21-- var prefix %3D %27ma%27 + %27il%27 + %27to%27; var path %3D %27hr%27 + %27ef%27 + %27%3D%27; var addy67381 %3D %27ughib%27 + %27@%27; addy67381 %3D addy67381 + %27mayor%27 + %27.%27 + %27vorkuta%27 + %27.%27 + %27ru%27; document.write%28 %27%3Ca %27 + path + %27%5C%27%27 + prefix + %27:%27 + addy67381 + %27%5C%27%3E%2</vt:lpwstr>
      </vt:variant>
      <vt:variant>
        <vt:lpwstr/>
      </vt:variant>
      <vt:variant>
        <vt:i4>6684731</vt:i4>
      </vt:variant>
      <vt:variant>
        <vt:i4>192</vt:i4>
      </vt:variant>
      <vt:variant>
        <vt:i4>0</vt:i4>
      </vt:variant>
      <vt:variant>
        <vt:i4>5</vt:i4>
      </vt:variant>
      <vt:variant>
        <vt:lpwstr/>
      </vt:variant>
      <vt:variant>
        <vt:lpwstr>Par1964</vt:lpwstr>
      </vt:variant>
      <vt:variant>
        <vt:i4>6422576</vt:i4>
      </vt:variant>
      <vt:variant>
        <vt:i4>189</vt:i4>
      </vt:variant>
      <vt:variant>
        <vt:i4>0</vt:i4>
      </vt:variant>
      <vt:variant>
        <vt:i4>5</vt:i4>
      </vt:variant>
      <vt:variant>
        <vt:lpwstr/>
      </vt:variant>
      <vt:variant>
        <vt:lpwstr>Par2214</vt:lpwstr>
      </vt:variant>
      <vt:variant>
        <vt:i4>6291507</vt:i4>
      </vt:variant>
      <vt:variant>
        <vt:i4>186</vt:i4>
      </vt:variant>
      <vt:variant>
        <vt:i4>0</vt:i4>
      </vt:variant>
      <vt:variant>
        <vt:i4>5</vt:i4>
      </vt:variant>
      <vt:variant>
        <vt:lpwstr/>
      </vt:variant>
      <vt:variant>
        <vt:lpwstr>Par312</vt:lpwstr>
      </vt:variant>
      <vt:variant>
        <vt:i4>6291507</vt:i4>
      </vt:variant>
      <vt:variant>
        <vt:i4>183</vt:i4>
      </vt:variant>
      <vt:variant>
        <vt:i4>0</vt:i4>
      </vt:variant>
      <vt:variant>
        <vt:i4>5</vt:i4>
      </vt:variant>
      <vt:variant>
        <vt:lpwstr/>
      </vt:variant>
      <vt:variant>
        <vt:lpwstr>Par312</vt:lpwstr>
      </vt:variant>
      <vt:variant>
        <vt:i4>6684731</vt:i4>
      </vt:variant>
      <vt:variant>
        <vt:i4>180</vt:i4>
      </vt:variant>
      <vt:variant>
        <vt:i4>0</vt:i4>
      </vt:variant>
      <vt:variant>
        <vt:i4>5</vt:i4>
      </vt:variant>
      <vt:variant>
        <vt:lpwstr/>
      </vt:variant>
      <vt:variant>
        <vt:lpwstr>Par1964</vt:lpwstr>
      </vt:variant>
      <vt:variant>
        <vt:i4>6291507</vt:i4>
      </vt:variant>
      <vt:variant>
        <vt:i4>177</vt:i4>
      </vt:variant>
      <vt:variant>
        <vt:i4>0</vt:i4>
      </vt:variant>
      <vt:variant>
        <vt:i4>5</vt:i4>
      </vt:variant>
      <vt:variant>
        <vt:lpwstr/>
      </vt:variant>
      <vt:variant>
        <vt:lpwstr>Par312</vt:lpwstr>
      </vt:variant>
      <vt:variant>
        <vt:i4>6291507</vt:i4>
      </vt:variant>
      <vt:variant>
        <vt:i4>174</vt:i4>
      </vt:variant>
      <vt:variant>
        <vt:i4>0</vt:i4>
      </vt:variant>
      <vt:variant>
        <vt:i4>5</vt:i4>
      </vt:variant>
      <vt:variant>
        <vt:lpwstr/>
      </vt:variant>
      <vt:variant>
        <vt:lpwstr>Par312</vt:lpwstr>
      </vt:variant>
      <vt:variant>
        <vt:i4>6684731</vt:i4>
      </vt:variant>
      <vt:variant>
        <vt:i4>171</vt:i4>
      </vt:variant>
      <vt:variant>
        <vt:i4>0</vt:i4>
      </vt:variant>
      <vt:variant>
        <vt:i4>5</vt:i4>
      </vt:variant>
      <vt:variant>
        <vt:lpwstr/>
      </vt:variant>
      <vt:variant>
        <vt:lpwstr>Par1964</vt:lpwstr>
      </vt:variant>
      <vt:variant>
        <vt:i4>6291507</vt:i4>
      </vt:variant>
      <vt:variant>
        <vt:i4>168</vt:i4>
      </vt:variant>
      <vt:variant>
        <vt:i4>0</vt:i4>
      </vt:variant>
      <vt:variant>
        <vt:i4>5</vt:i4>
      </vt:variant>
      <vt:variant>
        <vt:lpwstr/>
      </vt:variant>
      <vt:variant>
        <vt:lpwstr>Par312</vt:lpwstr>
      </vt:variant>
      <vt:variant>
        <vt:i4>6619186</vt:i4>
      </vt:variant>
      <vt:variant>
        <vt:i4>165</vt:i4>
      </vt:variant>
      <vt:variant>
        <vt:i4>0</vt:i4>
      </vt:variant>
      <vt:variant>
        <vt:i4>5</vt:i4>
      </vt:variant>
      <vt:variant>
        <vt:lpwstr/>
      </vt:variant>
      <vt:variant>
        <vt:lpwstr>Par2064</vt:lpwstr>
      </vt:variant>
      <vt:variant>
        <vt:i4>6619186</vt:i4>
      </vt:variant>
      <vt:variant>
        <vt:i4>162</vt:i4>
      </vt:variant>
      <vt:variant>
        <vt:i4>0</vt:i4>
      </vt:variant>
      <vt:variant>
        <vt:i4>5</vt:i4>
      </vt:variant>
      <vt:variant>
        <vt:lpwstr/>
      </vt:variant>
      <vt:variant>
        <vt:lpwstr>Par2064</vt:lpwstr>
      </vt:variant>
      <vt:variant>
        <vt:i4>6291507</vt:i4>
      </vt:variant>
      <vt:variant>
        <vt:i4>159</vt:i4>
      </vt:variant>
      <vt:variant>
        <vt:i4>0</vt:i4>
      </vt:variant>
      <vt:variant>
        <vt:i4>5</vt:i4>
      </vt:variant>
      <vt:variant>
        <vt:lpwstr/>
      </vt:variant>
      <vt:variant>
        <vt:lpwstr>Par312</vt:lpwstr>
      </vt:variant>
      <vt:variant>
        <vt:i4>6619186</vt:i4>
      </vt:variant>
      <vt:variant>
        <vt:i4>156</vt:i4>
      </vt:variant>
      <vt:variant>
        <vt:i4>0</vt:i4>
      </vt:variant>
      <vt:variant>
        <vt:i4>5</vt:i4>
      </vt:variant>
      <vt:variant>
        <vt:lpwstr/>
      </vt:variant>
      <vt:variant>
        <vt:lpwstr>Par2064</vt:lpwstr>
      </vt:variant>
      <vt:variant>
        <vt:i4>6553659</vt:i4>
      </vt:variant>
      <vt:variant>
        <vt:i4>153</vt:i4>
      </vt:variant>
      <vt:variant>
        <vt:i4>0</vt:i4>
      </vt:variant>
      <vt:variant>
        <vt:i4>5</vt:i4>
      </vt:variant>
      <vt:variant>
        <vt:lpwstr/>
      </vt:variant>
      <vt:variant>
        <vt:lpwstr>Par792</vt:lpwstr>
      </vt:variant>
      <vt:variant>
        <vt:i4>6946874</vt:i4>
      </vt:variant>
      <vt:variant>
        <vt:i4>150</vt:i4>
      </vt:variant>
      <vt:variant>
        <vt:i4>0</vt:i4>
      </vt:variant>
      <vt:variant>
        <vt:i4>5</vt:i4>
      </vt:variant>
      <vt:variant>
        <vt:lpwstr/>
      </vt:variant>
      <vt:variant>
        <vt:lpwstr>Par388</vt:lpwstr>
      </vt:variant>
      <vt:variant>
        <vt:i4>6946874</vt:i4>
      </vt:variant>
      <vt:variant>
        <vt:i4>147</vt:i4>
      </vt:variant>
      <vt:variant>
        <vt:i4>0</vt:i4>
      </vt:variant>
      <vt:variant>
        <vt:i4>5</vt:i4>
      </vt:variant>
      <vt:variant>
        <vt:lpwstr/>
      </vt:variant>
      <vt:variant>
        <vt:lpwstr>Par388</vt:lpwstr>
      </vt:variant>
      <vt:variant>
        <vt:i4>6291515</vt:i4>
      </vt:variant>
      <vt:variant>
        <vt:i4>144</vt:i4>
      </vt:variant>
      <vt:variant>
        <vt:i4>0</vt:i4>
      </vt:variant>
      <vt:variant>
        <vt:i4>5</vt:i4>
      </vt:variant>
      <vt:variant>
        <vt:lpwstr/>
      </vt:variant>
      <vt:variant>
        <vt:lpwstr>Par1909</vt:lpwstr>
      </vt:variant>
      <vt:variant>
        <vt:i4>6291515</vt:i4>
      </vt:variant>
      <vt:variant>
        <vt:i4>141</vt:i4>
      </vt:variant>
      <vt:variant>
        <vt:i4>0</vt:i4>
      </vt:variant>
      <vt:variant>
        <vt:i4>5</vt:i4>
      </vt:variant>
      <vt:variant>
        <vt:lpwstr/>
      </vt:variant>
      <vt:variant>
        <vt:lpwstr>Par1909</vt:lpwstr>
      </vt:variant>
      <vt:variant>
        <vt:i4>6946874</vt:i4>
      </vt:variant>
      <vt:variant>
        <vt:i4>138</vt:i4>
      </vt:variant>
      <vt:variant>
        <vt:i4>0</vt:i4>
      </vt:variant>
      <vt:variant>
        <vt:i4>5</vt:i4>
      </vt:variant>
      <vt:variant>
        <vt:lpwstr/>
      </vt:variant>
      <vt:variant>
        <vt:lpwstr>Par388</vt:lpwstr>
      </vt:variant>
      <vt:variant>
        <vt:i4>6946874</vt:i4>
      </vt:variant>
      <vt:variant>
        <vt:i4>135</vt:i4>
      </vt:variant>
      <vt:variant>
        <vt:i4>0</vt:i4>
      </vt:variant>
      <vt:variant>
        <vt:i4>5</vt:i4>
      </vt:variant>
      <vt:variant>
        <vt:lpwstr/>
      </vt:variant>
      <vt:variant>
        <vt:lpwstr>Par388</vt:lpwstr>
      </vt:variant>
      <vt:variant>
        <vt:i4>6422578</vt:i4>
      </vt:variant>
      <vt:variant>
        <vt:i4>132</vt:i4>
      </vt:variant>
      <vt:variant>
        <vt:i4>0</vt:i4>
      </vt:variant>
      <vt:variant>
        <vt:i4>5</vt:i4>
      </vt:variant>
      <vt:variant>
        <vt:lpwstr/>
      </vt:variant>
      <vt:variant>
        <vt:lpwstr>Par2012</vt:lpwstr>
      </vt:variant>
      <vt:variant>
        <vt:i4>6946874</vt:i4>
      </vt:variant>
      <vt:variant>
        <vt:i4>129</vt:i4>
      </vt:variant>
      <vt:variant>
        <vt:i4>0</vt:i4>
      </vt:variant>
      <vt:variant>
        <vt:i4>5</vt:i4>
      </vt:variant>
      <vt:variant>
        <vt:lpwstr/>
      </vt:variant>
      <vt:variant>
        <vt:lpwstr>Par388</vt:lpwstr>
      </vt:variant>
      <vt:variant>
        <vt:i4>6291515</vt:i4>
      </vt:variant>
      <vt:variant>
        <vt:i4>126</vt:i4>
      </vt:variant>
      <vt:variant>
        <vt:i4>0</vt:i4>
      </vt:variant>
      <vt:variant>
        <vt:i4>5</vt:i4>
      </vt:variant>
      <vt:variant>
        <vt:lpwstr/>
      </vt:variant>
      <vt:variant>
        <vt:lpwstr>Par1909</vt:lpwstr>
      </vt:variant>
      <vt:variant>
        <vt:i4>6946874</vt:i4>
      </vt:variant>
      <vt:variant>
        <vt:i4>123</vt:i4>
      </vt:variant>
      <vt:variant>
        <vt:i4>0</vt:i4>
      </vt:variant>
      <vt:variant>
        <vt:i4>5</vt:i4>
      </vt:variant>
      <vt:variant>
        <vt:lpwstr/>
      </vt:variant>
      <vt:variant>
        <vt:lpwstr>Par388</vt:lpwstr>
      </vt:variant>
      <vt:variant>
        <vt:i4>6553659</vt:i4>
      </vt:variant>
      <vt:variant>
        <vt:i4>120</vt:i4>
      </vt:variant>
      <vt:variant>
        <vt:i4>0</vt:i4>
      </vt:variant>
      <vt:variant>
        <vt:i4>5</vt:i4>
      </vt:variant>
      <vt:variant>
        <vt:lpwstr/>
      </vt:variant>
      <vt:variant>
        <vt:lpwstr>Par792</vt:lpwstr>
      </vt:variant>
      <vt:variant>
        <vt:i4>6553659</vt:i4>
      </vt:variant>
      <vt:variant>
        <vt:i4>117</vt:i4>
      </vt:variant>
      <vt:variant>
        <vt:i4>0</vt:i4>
      </vt:variant>
      <vt:variant>
        <vt:i4>5</vt:i4>
      </vt:variant>
      <vt:variant>
        <vt:lpwstr/>
      </vt:variant>
      <vt:variant>
        <vt:lpwstr>Par792</vt:lpwstr>
      </vt:variant>
      <vt:variant>
        <vt:i4>6946874</vt:i4>
      </vt:variant>
      <vt:variant>
        <vt:i4>114</vt:i4>
      </vt:variant>
      <vt:variant>
        <vt:i4>0</vt:i4>
      </vt:variant>
      <vt:variant>
        <vt:i4>5</vt:i4>
      </vt:variant>
      <vt:variant>
        <vt:lpwstr/>
      </vt:variant>
      <vt:variant>
        <vt:lpwstr>Par388</vt:lpwstr>
      </vt:variant>
      <vt:variant>
        <vt:i4>6946874</vt:i4>
      </vt:variant>
      <vt:variant>
        <vt:i4>111</vt:i4>
      </vt:variant>
      <vt:variant>
        <vt:i4>0</vt:i4>
      </vt:variant>
      <vt:variant>
        <vt:i4>5</vt:i4>
      </vt:variant>
      <vt:variant>
        <vt:lpwstr/>
      </vt:variant>
      <vt:variant>
        <vt:lpwstr>Par388</vt:lpwstr>
      </vt:variant>
      <vt:variant>
        <vt:i4>6553659</vt:i4>
      </vt:variant>
      <vt:variant>
        <vt:i4>108</vt:i4>
      </vt:variant>
      <vt:variant>
        <vt:i4>0</vt:i4>
      </vt:variant>
      <vt:variant>
        <vt:i4>5</vt:i4>
      </vt:variant>
      <vt:variant>
        <vt:lpwstr/>
      </vt:variant>
      <vt:variant>
        <vt:lpwstr>Par792</vt:lpwstr>
      </vt:variant>
      <vt:variant>
        <vt:i4>6946874</vt:i4>
      </vt:variant>
      <vt:variant>
        <vt:i4>105</vt:i4>
      </vt:variant>
      <vt:variant>
        <vt:i4>0</vt:i4>
      </vt:variant>
      <vt:variant>
        <vt:i4>5</vt:i4>
      </vt:variant>
      <vt:variant>
        <vt:lpwstr/>
      </vt:variant>
      <vt:variant>
        <vt:lpwstr>Par388</vt:lpwstr>
      </vt:variant>
      <vt:variant>
        <vt:i4>6553659</vt:i4>
      </vt:variant>
      <vt:variant>
        <vt:i4>102</vt:i4>
      </vt:variant>
      <vt:variant>
        <vt:i4>0</vt:i4>
      </vt:variant>
      <vt:variant>
        <vt:i4>5</vt:i4>
      </vt:variant>
      <vt:variant>
        <vt:lpwstr/>
      </vt:variant>
      <vt:variant>
        <vt:lpwstr>Par792</vt:lpwstr>
      </vt:variant>
      <vt:variant>
        <vt:i4>6553659</vt:i4>
      </vt:variant>
      <vt:variant>
        <vt:i4>99</vt:i4>
      </vt:variant>
      <vt:variant>
        <vt:i4>0</vt:i4>
      </vt:variant>
      <vt:variant>
        <vt:i4>5</vt:i4>
      </vt:variant>
      <vt:variant>
        <vt:lpwstr/>
      </vt:variant>
      <vt:variant>
        <vt:lpwstr>Par792</vt:lpwstr>
      </vt:variant>
      <vt:variant>
        <vt:i4>6946874</vt:i4>
      </vt:variant>
      <vt:variant>
        <vt:i4>96</vt:i4>
      </vt:variant>
      <vt:variant>
        <vt:i4>0</vt:i4>
      </vt:variant>
      <vt:variant>
        <vt:i4>5</vt:i4>
      </vt:variant>
      <vt:variant>
        <vt:lpwstr/>
      </vt:variant>
      <vt:variant>
        <vt:lpwstr>Par388</vt:lpwstr>
      </vt:variant>
      <vt:variant>
        <vt:i4>6553659</vt:i4>
      </vt:variant>
      <vt:variant>
        <vt:i4>93</vt:i4>
      </vt:variant>
      <vt:variant>
        <vt:i4>0</vt:i4>
      </vt:variant>
      <vt:variant>
        <vt:i4>5</vt:i4>
      </vt:variant>
      <vt:variant>
        <vt:lpwstr/>
      </vt:variant>
      <vt:variant>
        <vt:lpwstr>Par792</vt:lpwstr>
      </vt:variant>
      <vt:variant>
        <vt:i4>6553659</vt:i4>
      </vt:variant>
      <vt:variant>
        <vt:i4>90</vt:i4>
      </vt:variant>
      <vt:variant>
        <vt:i4>0</vt:i4>
      </vt:variant>
      <vt:variant>
        <vt:i4>5</vt:i4>
      </vt:variant>
      <vt:variant>
        <vt:lpwstr/>
      </vt:variant>
      <vt:variant>
        <vt:lpwstr>Par792</vt:lpwstr>
      </vt:variant>
      <vt:variant>
        <vt:i4>6946874</vt:i4>
      </vt:variant>
      <vt:variant>
        <vt:i4>87</vt:i4>
      </vt:variant>
      <vt:variant>
        <vt:i4>0</vt:i4>
      </vt:variant>
      <vt:variant>
        <vt:i4>5</vt:i4>
      </vt:variant>
      <vt:variant>
        <vt:lpwstr/>
      </vt:variant>
      <vt:variant>
        <vt:lpwstr>Par388</vt:lpwstr>
      </vt:variant>
      <vt:variant>
        <vt:i4>6946874</vt:i4>
      </vt:variant>
      <vt:variant>
        <vt:i4>84</vt:i4>
      </vt:variant>
      <vt:variant>
        <vt:i4>0</vt:i4>
      </vt:variant>
      <vt:variant>
        <vt:i4>5</vt:i4>
      </vt:variant>
      <vt:variant>
        <vt:lpwstr/>
      </vt:variant>
      <vt:variant>
        <vt:lpwstr>Par388</vt:lpwstr>
      </vt:variant>
      <vt:variant>
        <vt:i4>4718673</vt:i4>
      </vt:variant>
      <vt:variant>
        <vt:i4>81</vt:i4>
      </vt:variant>
      <vt:variant>
        <vt:i4>0</vt:i4>
      </vt:variant>
      <vt:variant>
        <vt:i4>5</vt:i4>
      </vt:variant>
      <vt:variant>
        <vt:lpwstr>consultantplus://offline/ref=C0A1F2CAA0EF37322C6A9E50184B1CEFC92637F75F3E98B43945C23DAE6FD6347DD730C872D881BABC32DDaCn5H</vt:lpwstr>
      </vt:variant>
      <vt:variant>
        <vt:lpwstr/>
      </vt:variant>
      <vt:variant>
        <vt:i4>6684731</vt:i4>
      </vt:variant>
      <vt:variant>
        <vt:i4>78</vt:i4>
      </vt:variant>
      <vt:variant>
        <vt:i4>0</vt:i4>
      </vt:variant>
      <vt:variant>
        <vt:i4>5</vt:i4>
      </vt:variant>
      <vt:variant>
        <vt:lpwstr/>
      </vt:variant>
      <vt:variant>
        <vt:lpwstr>Par1964</vt:lpwstr>
      </vt:variant>
      <vt:variant>
        <vt:i4>6291507</vt:i4>
      </vt:variant>
      <vt:variant>
        <vt:i4>75</vt:i4>
      </vt:variant>
      <vt:variant>
        <vt:i4>0</vt:i4>
      </vt:variant>
      <vt:variant>
        <vt:i4>5</vt:i4>
      </vt:variant>
      <vt:variant>
        <vt:lpwstr/>
      </vt:variant>
      <vt:variant>
        <vt:lpwstr>Par312</vt:lpwstr>
      </vt:variant>
      <vt:variant>
        <vt:i4>6619186</vt:i4>
      </vt:variant>
      <vt:variant>
        <vt:i4>72</vt:i4>
      </vt:variant>
      <vt:variant>
        <vt:i4>0</vt:i4>
      </vt:variant>
      <vt:variant>
        <vt:i4>5</vt:i4>
      </vt:variant>
      <vt:variant>
        <vt:lpwstr/>
      </vt:variant>
      <vt:variant>
        <vt:lpwstr>Par2064</vt:lpwstr>
      </vt:variant>
      <vt:variant>
        <vt:i4>6291515</vt:i4>
      </vt:variant>
      <vt:variant>
        <vt:i4>69</vt:i4>
      </vt:variant>
      <vt:variant>
        <vt:i4>0</vt:i4>
      </vt:variant>
      <vt:variant>
        <vt:i4>5</vt:i4>
      </vt:variant>
      <vt:variant>
        <vt:lpwstr/>
      </vt:variant>
      <vt:variant>
        <vt:lpwstr>Par1909</vt:lpwstr>
      </vt:variant>
      <vt:variant>
        <vt:i4>6946874</vt:i4>
      </vt:variant>
      <vt:variant>
        <vt:i4>66</vt:i4>
      </vt:variant>
      <vt:variant>
        <vt:i4>0</vt:i4>
      </vt:variant>
      <vt:variant>
        <vt:i4>5</vt:i4>
      </vt:variant>
      <vt:variant>
        <vt:lpwstr/>
      </vt:variant>
      <vt:variant>
        <vt:lpwstr>Par388</vt:lpwstr>
      </vt:variant>
      <vt:variant>
        <vt:i4>6946874</vt:i4>
      </vt:variant>
      <vt:variant>
        <vt:i4>63</vt:i4>
      </vt:variant>
      <vt:variant>
        <vt:i4>0</vt:i4>
      </vt:variant>
      <vt:variant>
        <vt:i4>5</vt:i4>
      </vt:variant>
      <vt:variant>
        <vt:lpwstr/>
      </vt:variant>
      <vt:variant>
        <vt:lpwstr>Par388</vt:lpwstr>
      </vt:variant>
      <vt:variant>
        <vt:i4>4718672</vt:i4>
      </vt:variant>
      <vt:variant>
        <vt:i4>60</vt:i4>
      </vt:variant>
      <vt:variant>
        <vt:i4>0</vt:i4>
      </vt:variant>
      <vt:variant>
        <vt:i4>5</vt:i4>
      </vt:variant>
      <vt:variant>
        <vt:lpwstr>consultantplus://offline/ref=C0A1F2CAA0EF37322C6A9E50184B1CEFC92637F75F3E98B43945C23DAE6FD6347DD730C872D881BABC32DFaCn6H</vt:lpwstr>
      </vt:variant>
      <vt:variant>
        <vt:lpwstr/>
      </vt:variant>
      <vt:variant>
        <vt:i4>6684731</vt:i4>
      </vt:variant>
      <vt:variant>
        <vt:i4>57</vt:i4>
      </vt:variant>
      <vt:variant>
        <vt:i4>0</vt:i4>
      </vt:variant>
      <vt:variant>
        <vt:i4>5</vt:i4>
      </vt:variant>
      <vt:variant>
        <vt:lpwstr/>
      </vt:variant>
      <vt:variant>
        <vt:lpwstr>Par1964</vt:lpwstr>
      </vt:variant>
      <vt:variant>
        <vt:i4>4718681</vt:i4>
      </vt:variant>
      <vt:variant>
        <vt:i4>54</vt:i4>
      </vt:variant>
      <vt:variant>
        <vt:i4>0</vt:i4>
      </vt:variant>
      <vt:variant>
        <vt:i4>5</vt:i4>
      </vt:variant>
      <vt:variant>
        <vt:lpwstr>consultantplus://offline/ref=C0A1F2CAA0EF37322C6A9E50184B1CEFC92637F75F3E98B43945C23DAE6FD6347DD730C872D881BABC32D8aCnAH</vt:lpwstr>
      </vt:variant>
      <vt:variant>
        <vt:lpwstr/>
      </vt:variant>
      <vt:variant>
        <vt:i4>4718681</vt:i4>
      </vt:variant>
      <vt:variant>
        <vt:i4>51</vt:i4>
      </vt:variant>
      <vt:variant>
        <vt:i4>0</vt:i4>
      </vt:variant>
      <vt:variant>
        <vt:i4>5</vt:i4>
      </vt:variant>
      <vt:variant>
        <vt:lpwstr>consultantplus://offline/ref=C0A1F2CAA0EF37322C6A9E50184B1CEFC92637F75F3E98B43945C23DAE6FD6347DD730C872D881BABC32D8aCnAH</vt:lpwstr>
      </vt:variant>
      <vt:variant>
        <vt:lpwstr/>
      </vt:variant>
      <vt:variant>
        <vt:i4>4718681</vt:i4>
      </vt:variant>
      <vt:variant>
        <vt:i4>48</vt:i4>
      </vt:variant>
      <vt:variant>
        <vt:i4>0</vt:i4>
      </vt:variant>
      <vt:variant>
        <vt:i4>5</vt:i4>
      </vt:variant>
      <vt:variant>
        <vt:lpwstr>consultantplus://offline/ref=C0A1F2CAA0EF37322C6A9E50184B1CEFC92637F75F3E98B43945C23DAE6FD6347DD730C872D881BABC32D8aCnAH</vt:lpwstr>
      </vt:variant>
      <vt:variant>
        <vt:lpwstr/>
      </vt:variant>
      <vt:variant>
        <vt:i4>4718681</vt:i4>
      </vt:variant>
      <vt:variant>
        <vt:i4>45</vt:i4>
      </vt:variant>
      <vt:variant>
        <vt:i4>0</vt:i4>
      </vt:variant>
      <vt:variant>
        <vt:i4>5</vt:i4>
      </vt:variant>
      <vt:variant>
        <vt:lpwstr>consultantplus://offline/ref=C0A1F2CAA0EF37322C6A9E50184B1CEFC92637F75F3E98B43945C23DAE6FD6347DD730C872D881BABC32D8aCnAH</vt:lpwstr>
      </vt:variant>
      <vt:variant>
        <vt:lpwstr/>
      </vt:variant>
      <vt:variant>
        <vt:i4>6553659</vt:i4>
      </vt:variant>
      <vt:variant>
        <vt:i4>42</vt:i4>
      </vt:variant>
      <vt:variant>
        <vt:i4>0</vt:i4>
      </vt:variant>
      <vt:variant>
        <vt:i4>5</vt:i4>
      </vt:variant>
      <vt:variant>
        <vt:lpwstr/>
      </vt:variant>
      <vt:variant>
        <vt:lpwstr>Par792</vt:lpwstr>
      </vt:variant>
      <vt:variant>
        <vt:i4>4718681</vt:i4>
      </vt:variant>
      <vt:variant>
        <vt:i4>39</vt:i4>
      </vt:variant>
      <vt:variant>
        <vt:i4>0</vt:i4>
      </vt:variant>
      <vt:variant>
        <vt:i4>5</vt:i4>
      </vt:variant>
      <vt:variant>
        <vt:lpwstr>consultantplus://offline/ref=C0A1F2CAA0EF37322C6A9E50184B1CEFC92637F75F3E98B43945C23DAE6FD6347DD730C872D881BABC32D8aCnAH</vt:lpwstr>
      </vt:variant>
      <vt:variant>
        <vt:lpwstr/>
      </vt:variant>
      <vt:variant>
        <vt:i4>4718681</vt:i4>
      </vt:variant>
      <vt:variant>
        <vt:i4>36</vt:i4>
      </vt:variant>
      <vt:variant>
        <vt:i4>0</vt:i4>
      </vt:variant>
      <vt:variant>
        <vt:i4>5</vt:i4>
      </vt:variant>
      <vt:variant>
        <vt:lpwstr>consultantplus://offline/ref=C0A1F2CAA0EF37322C6A9E50184B1CEFC92637F75F3E98B43945C23DAE6FD6347DD730C872D881BABC32D8aCnAH</vt:lpwstr>
      </vt:variant>
      <vt:variant>
        <vt:lpwstr/>
      </vt:variant>
      <vt:variant>
        <vt:i4>4718681</vt:i4>
      </vt:variant>
      <vt:variant>
        <vt:i4>33</vt:i4>
      </vt:variant>
      <vt:variant>
        <vt:i4>0</vt:i4>
      </vt:variant>
      <vt:variant>
        <vt:i4>5</vt:i4>
      </vt:variant>
      <vt:variant>
        <vt:lpwstr>consultantplus://offline/ref=C0A1F2CAA0EF37322C6A9E50184B1CEFC92637F75F3E98B43945C23DAE6FD6347DD730C872D881BABC32D8aCnAH</vt:lpwstr>
      </vt:variant>
      <vt:variant>
        <vt:lpwstr/>
      </vt:variant>
      <vt:variant>
        <vt:i4>6815797</vt:i4>
      </vt:variant>
      <vt:variant>
        <vt:i4>30</vt:i4>
      </vt:variant>
      <vt:variant>
        <vt:i4>0</vt:i4>
      </vt:variant>
      <vt:variant>
        <vt:i4>5</vt:i4>
      </vt:variant>
      <vt:variant>
        <vt:lpwstr/>
      </vt:variant>
      <vt:variant>
        <vt:lpwstr>Par1789</vt:lpwstr>
      </vt:variant>
      <vt:variant>
        <vt:i4>6553659</vt:i4>
      </vt:variant>
      <vt:variant>
        <vt:i4>27</vt:i4>
      </vt:variant>
      <vt:variant>
        <vt:i4>0</vt:i4>
      </vt:variant>
      <vt:variant>
        <vt:i4>5</vt:i4>
      </vt:variant>
      <vt:variant>
        <vt:lpwstr/>
      </vt:variant>
      <vt:variant>
        <vt:lpwstr>Par792</vt:lpwstr>
      </vt:variant>
      <vt:variant>
        <vt:i4>4718607</vt:i4>
      </vt:variant>
      <vt:variant>
        <vt:i4>24</vt:i4>
      </vt:variant>
      <vt:variant>
        <vt:i4>0</vt:i4>
      </vt:variant>
      <vt:variant>
        <vt:i4>5</vt:i4>
      </vt:variant>
      <vt:variant>
        <vt:lpwstr>consultantplus://offline/ref=C0A1F2CAA0EF37322C6A9E50184B1CEFC92637F75E3A95B63245C23DAE6FD6347DD730C872D881BABC31D8aCn7H</vt:lpwstr>
      </vt:variant>
      <vt:variant>
        <vt:lpwstr/>
      </vt:variant>
      <vt:variant>
        <vt:i4>5177426</vt:i4>
      </vt:variant>
      <vt:variant>
        <vt:i4>21</vt:i4>
      </vt:variant>
      <vt:variant>
        <vt:i4>0</vt:i4>
      </vt:variant>
      <vt:variant>
        <vt:i4>5</vt:i4>
      </vt:variant>
      <vt:variant>
        <vt:lpwstr>consultantplus://offline/ref=C0A1F2CAA0EF37322C6A805D0E2743EAC82F6BF2593D9BE2661A9960F9a6n6H</vt:lpwstr>
      </vt:variant>
      <vt:variant>
        <vt:lpwstr/>
      </vt:variant>
      <vt:variant>
        <vt:i4>5177355</vt:i4>
      </vt:variant>
      <vt:variant>
        <vt:i4>18</vt:i4>
      </vt:variant>
      <vt:variant>
        <vt:i4>0</vt:i4>
      </vt:variant>
      <vt:variant>
        <vt:i4>5</vt:i4>
      </vt:variant>
      <vt:variant>
        <vt:lpwstr>consultantplus://offline/ref=C0A1F2CAA0EF37322C6A805D0E2743EAC82C6EFF503B9BE2661A9960F9a6n6H</vt:lpwstr>
      </vt:variant>
      <vt:variant>
        <vt:lpwstr/>
      </vt:variant>
      <vt:variant>
        <vt:i4>5177351</vt:i4>
      </vt:variant>
      <vt:variant>
        <vt:i4>15</vt:i4>
      </vt:variant>
      <vt:variant>
        <vt:i4>0</vt:i4>
      </vt:variant>
      <vt:variant>
        <vt:i4>5</vt:i4>
      </vt:variant>
      <vt:variant>
        <vt:lpwstr>consultantplus://offline/ref=C0A1F2CAA0EF37322C6A805D0E2743EAC82F6BFD583F9BE2661A9960F9a6n6H</vt:lpwstr>
      </vt:variant>
      <vt:variant>
        <vt:lpwstr/>
      </vt:variant>
      <vt:variant>
        <vt:i4>2228274</vt:i4>
      </vt:variant>
      <vt:variant>
        <vt:i4>12</vt:i4>
      </vt:variant>
      <vt:variant>
        <vt:i4>0</vt:i4>
      </vt:variant>
      <vt:variant>
        <vt:i4>5</vt:i4>
      </vt:variant>
      <vt:variant>
        <vt:lpwstr>consultantplus://offline/ref=C0A1F2CAA0EF37322C6A805D0E2743EAC82F6EF3583B9BE2661A9960F966DC633A98698A36D581BBaBn4H</vt:lpwstr>
      </vt:variant>
      <vt:variant>
        <vt:lpwstr/>
      </vt:variant>
      <vt:variant>
        <vt:i4>4194310</vt:i4>
      </vt:variant>
      <vt:variant>
        <vt:i4>9</vt:i4>
      </vt:variant>
      <vt:variant>
        <vt:i4>0</vt:i4>
      </vt:variant>
      <vt:variant>
        <vt:i4>5</vt:i4>
      </vt:variant>
      <vt:variant>
        <vt:lpwstr>consultantplus://offline/ref=C0A1F2CAA0EF37322C6A805D0E2743EACB256EFF536ACCE0374F97a6n5H</vt:lpwstr>
      </vt:variant>
      <vt:variant>
        <vt:lpwstr/>
      </vt:variant>
      <vt:variant>
        <vt:i4>262268</vt:i4>
      </vt:variant>
      <vt:variant>
        <vt:i4>6</vt:i4>
      </vt:variant>
      <vt:variant>
        <vt:i4>0</vt:i4>
      </vt:variant>
      <vt:variant>
        <vt:i4>5</vt:i4>
      </vt:variant>
      <vt:variant>
        <vt:lpwstr>mailto: %3Cscript language%3D%27JavaScript%27 type%3D%27text/javascript%27%3E %3C%21-- var prefix %3D %27ma%27 + %27il%27 + %27to%27; var path %3D %27hr%27 + %27ef%27 + %27%3D%27; var addy67381 %3D %27ughib%27 + %27@%27; addy67381 %3D addy67381 + %27mayor%27 + %27.%27 + %27vorkuta%27 + %27.%27 + %27ru%27; document.write%28 %27%3Ca %27 + path + %27%5C%27%27 + prefix + %27:%27 + addy67381 + %27%5C%27%3E%2</vt:lpwstr>
      </vt:variant>
      <vt:variant>
        <vt:lpwstr/>
      </vt:variant>
      <vt:variant>
        <vt:i4>3997796</vt:i4>
      </vt:variant>
      <vt:variant>
        <vt:i4>3</vt:i4>
      </vt:variant>
      <vt:variant>
        <vt:i4>0</vt:i4>
      </vt:variant>
      <vt:variant>
        <vt:i4>5</vt:i4>
      </vt:variant>
      <vt:variant>
        <vt:lpwstr>consultantplus://offline/ref=951D4CDF419146EBEF47AF1A0CF942DFD8FF2D7CE2653CC251A737B4F59585E6HAW5F</vt:lpwstr>
      </vt:variant>
      <vt:variant>
        <vt:lpwstr/>
      </vt:variant>
      <vt:variant>
        <vt:i4>3997794</vt:i4>
      </vt:variant>
      <vt:variant>
        <vt:i4>0</vt:i4>
      </vt:variant>
      <vt:variant>
        <vt:i4>0</vt:i4>
      </vt:variant>
      <vt:variant>
        <vt:i4>5</vt:i4>
      </vt:variant>
      <vt:variant>
        <vt:lpwstr>consultantplus://offline/ref=951D4CDF419146EBEF47AF1A0CF942DFD8FF2D7CE56B39C659A737B4F59585E6HAW5F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dc:title>
  <dc:subject/>
  <dc:creator>MEA</dc:creator>
  <cp:keywords/>
  <dc:description/>
  <cp:lastModifiedBy>Евсиков Андрей</cp:lastModifiedBy>
  <cp:revision>2</cp:revision>
  <cp:lastPrinted>2013-04-30T04:54:00Z</cp:lastPrinted>
  <dcterms:created xsi:type="dcterms:W3CDTF">2018-10-04T13:12:00Z</dcterms:created>
  <dcterms:modified xsi:type="dcterms:W3CDTF">2018-10-04T13:12:00Z</dcterms:modified>
</cp:coreProperties>
</file>