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26" w:rsidRDefault="00E75751" w:rsidP="0086659D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5726" w:rsidRDefault="00C25726" w:rsidP="0086659D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4838AF" w:rsidRDefault="004838AF" w:rsidP="0086659D">
      <w:pPr>
        <w:pStyle w:val="ConsPlusTitle"/>
        <w:widowControl/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</w:t>
      </w:r>
      <w:r w:rsidR="00D84300">
        <w:rPr>
          <w:sz w:val="28"/>
          <w:szCs w:val="28"/>
        </w:rPr>
        <w:br/>
      </w:r>
      <w:r w:rsidR="00036075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  </w:t>
      </w:r>
      <w:r w:rsidR="00D84300">
        <w:rPr>
          <w:sz w:val="28"/>
          <w:szCs w:val="28"/>
        </w:rPr>
        <w:br/>
      </w:r>
      <w:r>
        <w:rPr>
          <w:sz w:val="28"/>
          <w:szCs w:val="28"/>
        </w:rPr>
        <w:t xml:space="preserve">ИЛОВЛИНСКОГО  МУНИЦИПАЛЬНОГО РАЙОНА  </w:t>
      </w:r>
      <w:r w:rsidR="00D84300">
        <w:rPr>
          <w:sz w:val="28"/>
          <w:szCs w:val="28"/>
        </w:rPr>
        <w:br/>
      </w:r>
      <w:r>
        <w:rPr>
          <w:sz w:val="28"/>
          <w:szCs w:val="28"/>
        </w:rPr>
        <w:t xml:space="preserve"> ВОЛГОГРАДСКОЙ   ОБЛАСТИ</w:t>
      </w:r>
    </w:p>
    <w:p w:rsidR="004838AF" w:rsidRDefault="004838AF" w:rsidP="004838AF">
      <w:pPr>
        <w:pStyle w:val="ConsPlusTitle"/>
        <w:widowControl/>
        <w:jc w:val="center"/>
        <w:rPr>
          <w:sz w:val="26"/>
          <w:szCs w:val="26"/>
        </w:rPr>
      </w:pPr>
    </w:p>
    <w:p w:rsidR="004838AF" w:rsidRDefault="004838AF" w:rsidP="004838A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4838AF" w:rsidRDefault="00E75751" w:rsidP="004838AF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>от « 15</w:t>
      </w:r>
      <w:r w:rsidR="0086659D">
        <w:rPr>
          <w:sz w:val="26"/>
          <w:szCs w:val="26"/>
        </w:rPr>
        <w:t xml:space="preserve"> » </w:t>
      </w:r>
      <w:r w:rsidR="00036075">
        <w:rPr>
          <w:sz w:val="26"/>
          <w:szCs w:val="26"/>
        </w:rPr>
        <w:t>я</w:t>
      </w:r>
      <w:r>
        <w:rPr>
          <w:sz w:val="26"/>
          <w:szCs w:val="26"/>
        </w:rPr>
        <w:t>нваря</w:t>
      </w:r>
      <w:r w:rsidR="00CB6801">
        <w:rPr>
          <w:sz w:val="26"/>
          <w:szCs w:val="26"/>
        </w:rPr>
        <w:t xml:space="preserve"> </w:t>
      </w:r>
      <w:r w:rsidR="004838AF">
        <w:rPr>
          <w:sz w:val="26"/>
          <w:szCs w:val="26"/>
        </w:rPr>
        <w:t>20</w:t>
      </w:r>
      <w:r w:rsidR="00BB19F4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CB6801">
        <w:rPr>
          <w:sz w:val="26"/>
          <w:szCs w:val="26"/>
        </w:rPr>
        <w:t xml:space="preserve"> </w:t>
      </w:r>
      <w:r w:rsidR="004838AF">
        <w:rPr>
          <w:sz w:val="26"/>
          <w:szCs w:val="26"/>
        </w:rPr>
        <w:t xml:space="preserve">г.                          </w:t>
      </w:r>
      <w:r w:rsidR="00036075">
        <w:rPr>
          <w:sz w:val="26"/>
          <w:szCs w:val="26"/>
        </w:rPr>
        <w:t xml:space="preserve">  № </w:t>
      </w:r>
      <w:r>
        <w:rPr>
          <w:sz w:val="26"/>
          <w:szCs w:val="26"/>
        </w:rPr>
        <w:t>4</w:t>
      </w:r>
    </w:p>
    <w:p w:rsidR="004838AF" w:rsidRDefault="004838AF" w:rsidP="004838AF">
      <w:pPr>
        <w:pStyle w:val="ConsPlusTitle"/>
        <w:widowControl/>
        <w:jc w:val="center"/>
        <w:rPr>
          <w:sz w:val="26"/>
          <w:szCs w:val="26"/>
        </w:rPr>
      </w:pPr>
    </w:p>
    <w:p w:rsidR="002E3725" w:rsidRDefault="00242C73" w:rsidP="004838AF">
      <w:pPr>
        <w:pStyle w:val="ConsPlusTitle"/>
        <w:widowControl/>
        <w:jc w:val="center"/>
        <w:rPr>
          <w:sz w:val="28"/>
          <w:szCs w:val="28"/>
        </w:rPr>
      </w:pPr>
      <w:r w:rsidRPr="00B21335">
        <w:rPr>
          <w:sz w:val="28"/>
          <w:szCs w:val="28"/>
        </w:rPr>
        <w:t xml:space="preserve">Об   утверждении административного   регламента </w:t>
      </w:r>
      <w:r w:rsidR="007126FD" w:rsidRPr="00B21335">
        <w:rPr>
          <w:sz w:val="28"/>
          <w:szCs w:val="28"/>
        </w:rPr>
        <w:br/>
      </w:r>
      <w:r w:rsidR="004838AF" w:rsidRPr="00B21335">
        <w:rPr>
          <w:sz w:val="28"/>
          <w:szCs w:val="28"/>
        </w:rPr>
        <w:t xml:space="preserve">  предоставления   муниципальной   услуги </w:t>
      </w:r>
      <w:r w:rsidR="007126FD" w:rsidRPr="00B21335">
        <w:rPr>
          <w:sz w:val="28"/>
          <w:szCs w:val="28"/>
        </w:rPr>
        <w:br/>
      </w:r>
      <w:r w:rsidR="004838AF" w:rsidRPr="00B21335">
        <w:rPr>
          <w:sz w:val="28"/>
          <w:szCs w:val="28"/>
        </w:rPr>
        <w:t xml:space="preserve"> </w:t>
      </w:r>
      <w:r w:rsidR="00A10D3D" w:rsidRPr="00B21335">
        <w:rPr>
          <w:sz w:val="28"/>
          <w:szCs w:val="28"/>
        </w:rPr>
        <w:t>«</w:t>
      </w:r>
      <w:r w:rsidRPr="00B21335">
        <w:rPr>
          <w:sz w:val="28"/>
          <w:szCs w:val="28"/>
        </w:rPr>
        <w:t>Предоставление   в   собственность   земельных участков, находящихся    в  муницип</w:t>
      </w:r>
      <w:r w:rsidR="00036075">
        <w:rPr>
          <w:sz w:val="28"/>
          <w:szCs w:val="28"/>
        </w:rPr>
        <w:t>альной  собственности Большеивановского</w:t>
      </w:r>
      <w:r w:rsidRPr="00B21335">
        <w:rPr>
          <w:sz w:val="28"/>
          <w:szCs w:val="28"/>
        </w:rPr>
        <w:t xml:space="preserve"> сельского поселения Иловлинского  муниципального  района   Волгоградской  области,   на  которых   расположены  здания,  сооружения   физиче</w:t>
      </w:r>
      <w:r w:rsidR="00B21335" w:rsidRPr="00B21335">
        <w:rPr>
          <w:sz w:val="28"/>
          <w:szCs w:val="28"/>
        </w:rPr>
        <w:t>ским и</w:t>
      </w:r>
      <w:r w:rsidR="00A13116" w:rsidRPr="00B21335">
        <w:rPr>
          <w:sz w:val="28"/>
          <w:szCs w:val="28"/>
        </w:rPr>
        <w:t xml:space="preserve">   юридическим  лицам</w:t>
      </w:r>
      <w:r w:rsidR="0064629B" w:rsidRPr="00B21335">
        <w:rPr>
          <w:sz w:val="28"/>
          <w:szCs w:val="28"/>
        </w:rPr>
        <w:t>-собственникам   данных  зданий,  соо</w:t>
      </w:r>
      <w:r w:rsidR="004C6CD5" w:rsidRPr="00B21335">
        <w:rPr>
          <w:sz w:val="28"/>
          <w:szCs w:val="28"/>
        </w:rPr>
        <w:t>ружений  либо  помещений  в  ни</w:t>
      </w:r>
      <w:r w:rsidR="00B21335" w:rsidRPr="00B21335">
        <w:rPr>
          <w:sz w:val="28"/>
          <w:szCs w:val="28"/>
        </w:rPr>
        <w:t>х</w:t>
      </w:r>
      <w:r w:rsidR="004C6CD5" w:rsidRPr="00B21335">
        <w:rPr>
          <w:sz w:val="28"/>
          <w:szCs w:val="28"/>
        </w:rPr>
        <w:t xml:space="preserve">» </w:t>
      </w:r>
    </w:p>
    <w:p w:rsidR="004838AF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Default="004838AF" w:rsidP="004838AF">
      <w:pPr>
        <w:pStyle w:val="ConsPlusTitle"/>
        <w:widowControl/>
        <w:ind w:firstLine="708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 с </w:t>
      </w:r>
      <w:r w:rsidR="00A13116">
        <w:rPr>
          <w:b w:val="0"/>
          <w:sz w:val="28"/>
          <w:szCs w:val="28"/>
        </w:rPr>
        <w:t xml:space="preserve">  Земельным  кодексом   РФ,  Федеральным законом  от   23.06.2014   года  № 171-ФЗ  «О</w:t>
      </w:r>
      <w:r w:rsidR="00A13116" w:rsidRPr="00A13116">
        <w:rPr>
          <w:b w:val="0"/>
          <w:sz w:val="28"/>
          <w:szCs w:val="28"/>
        </w:rPr>
        <w:t xml:space="preserve"> внесении изменений в </w:t>
      </w:r>
      <w:r w:rsidR="00A13116">
        <w:rPr>
          <w:b w:val="0"/>
          <w:sz w:val="28"/>
          <w:szCs w:val="28"/>
        </w:rPr>
        <w:t>З</w:t>
      </w:r>
      <w:r w:rsidR="00A13116" w:rsidRPr="00A13116">
        <w:rPr>
          <w:b w:val="0"/>
          <w:sz w:val="28"/>
          <w:szCs w:val="28"/>
        </w:rPr>
        <w:t xml:space="preserve">емельный кодекс </w:t>
      </w:r>
      <w:r w:rsidR="00A13116">
        <w:rPr>
          <w:b w:val="0"/>
          <w:sz w:val="28"/>
          <w:szCs w:val="28"/>
        </w:rPr>
        <w:t>Р</w:t>
      </w:r>
      <w:r w:rsidR="00A13116" w:rsidRPr="00A13116">
        <w:rPr>
          <w:b w:val="0"/>
          <w:sz w:val="28"/>
          <w:szCs w:val="28"/>
        </w:rPr>
        <w:t xml:space="preserve">оссийской </w:t>
      </w:r>
      <w:r w:rsidR="00A13116">
        <w:rPr>
          <w:b w:val="0"/>
          <w:sz w:val="28"/>
          <w:szCs w:val="28"/>
        </w:rPr>
        <w:t>Ф</w:t>
      </w:r>
      <w:r w:rsidR="00A13116" w:rsidRPr="00A13116">
        <w:rPr>
          <w:b w:val="0"/>
          <w:sz w:val="28"/>
          <w:szCs w:val="28"/>
        </w:rPr>
        <w:t xml:space="preserve">едерации и отдельные законодательные акты </w:t>
      </w:r>
      <w:r w:rsidR="00A13116">
        <w:rPr>
          <w:b w:val="0"/>
          <w:sz w:val="28"/>
          <w:szCs w:val="28"/>
        </w:rPr>
        <w:t>Р</w:t>
      </w:r>
      <w:r w:rsidR="00A13116" w:rsidRPr="00A13116">
        <w:rPr>
          <w:b w:val="0"/>
          <w:sz w:val="28"/>
          <w:szCs w:val="28"/>
        </w:rPr>
        <w:t xml:space="preserve">оссийской </w:t>
      </w:r>
      <w:r w:rsidR="00A13116">
        <w:rPr>
          <w:b w:val="0"/>
          <w:sz w:val="28"/>
          <w:szCs w:val="28"/>
        </w:rPr>
        <w:t>Ф</w:t>
      </w:r>
      <w:r w:rsidR="00A13116" w:rsidRPr="00A13116">
        <w:rPr>
          <w:b w:val="0"/>
          <w:sz w:val="28"/>
          <w:szCs w:val="28"/>
        </w:rPr>
        <w:t xml:space="preserve">едерации»,  </w:t>
      </w:r>
      <w:r w:rsidR="00A1311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Федеральным   законом  от  06.10.2003  г.  №  131-ФЗ  «Об  общих  принципах   организации  местного  самоуправления   в   Российской   Федерации»,  Федеральным  законом  от  27.07.2010 </w:t>
      </w:r>
      <w:r w:rsidR="00DA234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№ 210-ФЗ «Об организации предоставления государственных и муниципальных услуг»,   </w:t>
      </w:r>
      <w:r w:rsidRPr="00386A3D">
        <w:rPr>
          <w:b w:val="0"/>
          <w:sz w:val="28"/>
          <w:szCs w:val="28"/>
        </w:rPr>
        <w:t xml:space="preserve">постановлением  администрации   </w:t>
      </w:r>
      <w:r w:rsidR="00036075">
        <w:rPr>
          <w:b w:val="0"/>
          <w:sz w:val="28"/>
          <w:szCs w:val="28"/>
        </w:rPr>
        <w:t>Большеивановского</w:t>
      </w:r>
      <w:r w:rsidRPr="00386A3D">
        <w:rPr>
          <w:b w:val="0"/>
          <w:sz w:val="28"/>
          <w:szCs w:val="28"/>
        </w:rPr>
        <w:t xml:space="preserve">   сельского   поселения     от  </w:t>
      </w:r>
      <w:r w:rsidR="00036075">
        <w:rPr>
          <w:b w:val="0"/>
          <w:sz w:val="28"/>
          <w:szCs w:val="28"/>
        </w:rPr>
        <w:t>31.10</w:t>
      </w:r>
      <w:r w:rsidR="00640C71">
        <w:rPr>
          <w:b w:val="0"/>
          <w:sz w:val="28"/>
          <w:szCs w:val="28"/>
        </w:rPr>
        <w:t>.2017</w:t>
      </w:r>
      <w:r w:rsidRPr="00386A3D">
        <w:rPr>
          <w:b w:val="0"/>
          <w:sz w:val="28"/>
          <w:szCs w:val="28"/>
        </w:rPr>
        <w:t>г.   №</w:t>
      </w:r>
      <w:r w:rsidR="00036075">
        <w:rPr>
          <w:b w:val="0"/>
          <w:sz w:val="28"/>
          <w:szCs w:val="28"/>
        </w:rPr>
        <w:t xml:space="preserve"> 51</w:t>
      </w:r>
      <w:r w:rsidR="00095339">
        <w:rPr>
          <w:b w:val="0"/>
          <w:sz w:val="28"/>
          <w:szCs w:val="28"/>
        </w:rPr>
        <w:t xml:space="preserve"> </w:t>
      </w:r>
      <w:r w:rsidRPr="00386A3D">
        <w:rPr>
          <w:b w:val="0"/>
          <w:sz w:val="28"/>
          <w:szCs w:val="28"/>
        </w:rPr>
        <w:t>«</w:t>
      </w:r>
      <w:r w:rsidRPr="00386A3D">
        <w:rPr>
          <w:b w:val="0"/>
          <w:bCs w:val="0"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</w:t>
      </w:r>
      <w:r w:rsidR="00D069F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администрация   </w:t>
      </w:r>
      <w:r w:rsidR="00036075">
        <w:rPr>
          <w:b w:val="0"/>
          <w:sz w:val="28"/>
          <w:szCs w:val="28"/>
        </w:rPr>
        <w:t>Большеивановского</w:t>
      </w:r>
      <w:r>
        <w:rPr>
          <w:b w:val="0"/>
          <w:sz w:val="28"/>
          <w:szCs w:val="28"/>
        </w:rPr>
        <w:t xml:space="preserve">  сельского  поселения</w:t>
      </w: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Иловлинского   муниципального   района</w:t>
      </w:r>
    </w:p>
    <w:p w:rsidR="004838AF" w:rsidRDefault="004838AF" w:rsidP="004838AF">
      <w:pPr>
        <w:pStyle w:val="ConsPlusTitle"/>
        <w:widowControl/>
        <w:ind w:firstLine="708"/>
        <w:jc w:val="both"/>
        <w:outlineLvl w:val="0"/>
        <w:rPr>
          <w:rFonts w:ascii="Arial" w:hAnsi="Arial" w:cs="Arial"/>
          <w:sz w:val="28"/>
          <w:szCs w:val="28"/>
        </w:rPr>
      </w:pPr>
    </w:p>
    <w:p w:rsidR="004838AF" w:rsidRPr="004838AF" w:rsidRDefault="004838AF" w:rsidP="004838AF">
      <w:pPr>
        <w:pStyle w:val="ConsPlusTitle"/>
        <w:widowControl/>
        <w:ind w:left="2124" w:firstLine="708"/>
        <w:jc w:val="both"/>
        <w:outlineLvl w:val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ПОСТАНОВЛЯЕТ:</w:t>
      </w:r>
    </w:p>
    <w:p w:rsidR="00A13116" w:rsidRDefault="00391367" w:rsidP="00A13116">
      <w:pPr>
        <w:pStyle w:val="ab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4838AF" w:rsidRPr="00A13116">
        <w:t>1</w:t>
      </w:r>
      <w:r w:rsidR="004838AF" w:rsidRPr="00A13116">
        <w:rPr>
          <w:sz w:val="28"/>
          <w:szCs w:val="28"/>
        </w:rPr>
        <w:t>.</w:t>
      </w:r>
      <w:r w:rsidR="00242C73">
        <w:rPr>
          <w:sz w:val="28"/>
          <w:szCs w:val="28"/>
        </w:rPr>
        <w:t xml:space="preserve"> </w:t>
      </w:r>
      <w:r w:rsidR="004838AF" w:rsidRPr="00A13116">
        <w:rPr>
          <w:sz w:val="28"/>
          <w:szCs w:val="28"/>
        </w:rPr>
        <w:t xml:space="preserve">Утвердить  прилагаемый </w:t>
      </w:r>
      <w:r w:rsidR="00242C73">
        <w:rPr>
          <w:sz w:val="28"/>
          <w:szCs w:val="28"/>
        </w:rPr>
        <w:t xml:space="preserve">административный  </w:t>
      </w:r>
      <w:r w:rsidR="004838AF" w:rsidRPr="00A13116">
        <w:rPr>
          <w:sz w:val="28"/>
          <w:szCs w:val="28"/>
        </w:rPr>
        <w:t xml:space="preserve">регламент  предоставления       муниципальной  услуги  </w:t>
      </w:r>
      <w:r w:rsidR="00A10D3D" w:rsidRPr="00A13116">
        <w:rPr>
          <w:sz w:val="28"/>
          <w:szCs w:val="28"/>
        </w:rPr>
        <w:t>«</w:t>
      </w:r>
      <w:r w:rsidR="00242C73">
        <w:rPr>
          <w:sz w:val="28"/>
          <w:szCs w:val="28"/>
        </w:rPr>
        <w:t xml:space="preserve">Предоставление   в   собственность   земельных участков, находящихся    в  муниципальной  собственности </w:t>
      </w:r>
      <w:r w:rsidR="00036075">
        <w:rPr>
          <w:sz w:val="28"/>
          <w:szCs w:val="28"/>
        </w:rPr>
        <w:t>Большеивановского</w:t>
      </w:r>
      <w:r w:rsidR="00242C73">
        <w:rPr>
          <w:sz w:val="28"/>
          <w:szCs w:val="28"/>
        </w:rPr>
        <w:t xml:space="preserve"> сельского поселения Иловлинского  муниципального  района   Волгоградской  области,   на  которых   расположены  здания,  сооружения   физическим  и   юридическим  лицам</w:t>
      </w:r>
      <w:r w:rsidR="00A13116" w:rsidRPr="00A13116">
        <w:rPr>
          <w:sz w:val="28"/>
          <w:szCs w:val="28"/>
        </w:rPr>
        <w:t>»</w:t>
      </w:r>
      <w:r w:rsidR="00A13116">
        <w:rPr>
          <w:sz w:val="28"/>
          <w:szCs w:val="28"/>
        </w:rPr>
        <w:t>.</w:t>
      </w:r>
    </w:p>
    <w:p w:rsidR="00D6200B" w:rsidRPr="00A13116" w:rsidRDefault="00D6200B" w:rsidP="00A1311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Административный регламент предоставления муниципальной услуги «</w:t>
      </w:r>
      <w:r w:rsidR="00242C73">
        <w:rPr>
          <w:sz w:val="28"/>
          <w:szCs w:val="28"/>
        </w:rPr>
        <w:t>Предоставление   в   собственность   земельных участков, находящихся    в  муницип</w:t>
      </w:r>
      <w:r w:rsidR="00036075">
        <w:rPr>
          <w:sz w:val="28"/>
          <w:szCs w:val="28"/>
        </w:rPr>
        <w:t>альной  собственности Большеивановского</w:t>
      </w:r>
      <w:r w:rsidR="00242C73">
        <w:rPr>
          <w:sz w:val="28"/>
          <w:szCs w:val="28"/>
        </w:rPr>
        <w:t xml:space="preserve"> сельского поселения Иловлинского  муниципального  района   Волгоградской  области,   на  которых   расположены  здания,  сооружения   физическим  и   юридическим  лицам</w:t>
      </w:r>
      <w:r>
        <w:rPr>
          <w:sz w:val="28"/>
          <w:szCs w:val="28"/>
        </w:rPr>
        <w:t>», утвержденный настоящим постановлением, подлежит официальному опубликованию (обнародованию), размещению на официально</w:t>
      </w:r>
      <w:r w:rsidR="00036075">
        <w:rPr>
          <w:sz w:val="28"/>
          <w:szCs w:val="28"/>
        </w:rPr>
        <w:t>м сайте администрации Большеивановского</w:t>
      </w:r>
      <w:r>
        <w:rPr>
          <w:sz w:val="28"/>
          <w:szCs w:val="28"/>
        </w:rPr>
        <w:t xml:space="preserve"> сельского поселения Иловлинского муниципального района Волгоградской области в информационно-</w:t>
      </w:r>
      <w:r>
        <w:rPr>
          <w:sz w:val="28"/>
          <w:szCs w:val="28"/>
        </w:rPr>
        <w:lastRenderedPageBreak/>
        <w:t>телекоммуникационной сети Интернет, а также размещению в регистрационном реестре государственных и муниципальных услуг (функций) Волгоградской области.</w:t>
      </w:r>
    </w:p>
    <w:p w:rsidR="004838AF" w:rsidRDefault="00A13116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F556B">
        <w:rPr>
          <w:rFonts w:ascii="Times New Roman" w:hAnsi="Times New Roman" w:cs="Times New Roman"/>
          <w:sz w:val="28"/>
          <w:szCs w:val="28"/>
        </w:rPr>
        <w:t>3</w:t>
      </w:r>
      <w:r w:rsidR="004838AF">
        <w:rPr>
          <w:rFonts w:ascii="Times New Roman" w:hAnsi="Times New Roman" w:cs="Times New Roman"/>
          <w:sz w:val="28"/>
          <w:szCs w:val="28"/>
        </w:rPr>
        <w:t>. Настоящее   постановление    вступает  в   силу  со  дня   его  подписания   и  подлежит   официальному   опубликованию  (обнародованию).</w:t>
      </w:r>
    </w:p>
    <w:p w:rsidR="004838AF" w:rsidRDefault="00391367" w:rsidP="003913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556B">
        <w:rPr>
          <w:rFonts w:ascii="Times New Roman" w:hAnsi="Times New Roman" w:cs="Times New Roman"/>
          <w:sz w:val="28"/>
          <w:szCs w:val="28"/>
        </w:rPr>
        <w:t>4</w:t>
      </w:r>
      <w:r w:rsidR="004838AF">
        <w:rPr>
          <w:rFonts w:ascii="Times New Roman" w:hAnsi="Times New Roman" w:cs="Times New Roman"/>
          <w:sz w:val="28"/>
          <w:szCs w:val="28"/>
        </w:rPr>
        <w:t>.  Контроль  за  исполнением   настоящего  постановления   оставляю  за  собой.</w:t>
      </w:r>
    </w:p>
    <w:p w:rsidR="004838AF" w:rsidRDefault="004838AF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97A" w:rsidRDefault="00E4197A" w:rsidP="004838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38AF" w:rsidRDefault="00BB19F4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6075">
        <w:rPr>
          <w:rFonts w:ascii="Times New Roman" w:hAnsi="Times New Roman" w:cs="Times New Roman"/>
          <w:sz w:val="28"/>
          <w:szCs w:val="28"/>
        </w:rPr>
        <w:t xml:space="preserve"> Большеивановского</w:t>
      </w:r>
      <w:r w:rsidR="004838AF">
        <w:rPr>
          <w:rFonts w:ascii="Times New Roman" w:hAnsi="Times New Roman" w:cs="Times New Roman"/>
          <w:sz w:val="28"/>
          <w:szCs w:val="28"/>
        </w:rPr>
        <w:t xml:space="preserve"> сельского  поселения   </w:t>
      </w:r>
    </w:p>
    <w:p w:rsidR="004838AF" w:rsidRDefault="004838AF" w:rsidP="004838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Иловлинского   муниципального   района</w:t>
      </w:r>
    </w:p>
    <w:p w:rsidR="00391367" w:rsidRDefault="004838AF" w:rsidP="003913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</w:t>
      </w:r>
      <w:r w:rsidR="00BB19F4">
        <w:rPr>
          <w:rFonts w:ascii="Times New Roman" w:hAnsi="Times New Roman" w:cs="Times New Roman"/>
          <w:sz w:val="28"/>
          <w:szCs w:val="28"/>
        </w:rPr>
        <w:t>ской  области</w:t>
      </w:r>
      <w:r w:rsidR="0086659D">
        <w:rPr>
          <w:rFonts w:ascii="Times New Roman" w:hAnsi="Times New Roman" w:cs="Times New Roman"/>
          <w:sz w:val="28"/>
          <w:szCs w:val="28"/>
        </w:rPr>
        <w:tab/>
      </w:r>
      <w:r w:rsidR="0086659D">
        <w:rPr>
          <w:rFonts w:ascii="Times New Roman" w:hAnsi="Times New Roman" w:cs="Times New Roman"/>
          <w:sz w:val="28"/>
          <w:szCs w:val="28"/>
        </w:rPr>
        <w:tab/>
      </w:r>
      <w:r w:rsidR="0086659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D069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6075">
        <w:rPr>
          <w:rFonts w:ascii="Times New Roman" w:hAnsi="Times New Roman" w:cs="Times New Roman"/>
          <w:sz w:val="28"/>
          <w:szCs w:val="28"/>
        </w:rPr>
        <w:t xml:space="preserve">  А.М.Кобызев</w:t>
      </w: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C12E1" w:rsidRDefault="006C12E1" w:rsidP="0039136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659D" w:rsidRDefault="0086659D" w:rsidP="00242C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6075" w:rsidRDefault="00036075" w:rsidP="00242C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6075" w:rsidRDefault="00036075" w:rsidP="00242C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6075" w:rsidRDefault="00036075" w:rsidP="00242C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6075" w:rsidRDefault="00036075" w:rsidP="00242C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6075" w:rsidRDefault="00036075" w:rsidP="00242C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6075" w:rsidRDefault="00036075" w:rsidP="00242C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6075" w:rsidRDefault="00036075" w:rsidP="00242C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036075" w:rsidRDefault="00036075" w:rsidP="00242C7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7400C" w:rsidRPr="00391367" w:rsidRDefault="008F6C80" w:rsidP="00242C7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9136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86342" w:rsidRPr="00391367">
        <w:rPr>
          <w:rFonts w:ascii="Times New Roman" w:hAnsi="Times New Roman" w:cs="Times New Roman"/>
          <w:sz w:val="28"/>
          <w:szCs w:val="28"/>
        </w:rPr>
        <w:br/>
        <w:t>к  п</w:t>
      </w:r>
      <w:r w:rsidRPr="00391367">
        <w:rPr>
          <w:rFonts w:ascii="Times New Roman" w:hAnsi="Times New Roman" w:cs="Times New Roman"/>
          <w:sz w:val="28"/>
          <w:szCs w:val="28"/>
        </w:rPr>
        <w:t>остановлению</w:t>
      </w:r>
      <w:r w:rsidR="00986342" w:rsidRPr="00391367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585C25" w:rsidRPr="000A58BD" w:rsidRDefault="00391367" w:rsidP="00242C73">
      <w:pPr>
        <w:pStyle w:val="ConsPlusTitle"/>
        <w:widowControl/>
        <w:ind w:left="4248" w:firstLine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</w:t>
      </w:r>
      <w:r w:rsidR="00036075">
        <w:rPr>
          <w:b w:val="0"/>
          <w:sz w:val="28"/>
          <w:szCs w:val="28"/>
        </w:rPr>
        <w:t>Большеивановского</w:t>
      </w:r>
      <w:r w:rsidR="00CD5673">
        <w:rPr>
          <w:b w:val="0"/>
          <w:sz w:val="28"/>
          <w:szCs w:val="28"/>
        </w:rPr>
        <w:t xml:space="preserve"> </w:t>
      </w:r>
      <w:r w:rsidR="00986342">
        <w:rPr>
          <w:b w:val="0"/>
          <w:sz w:val="28"/>
          <w:szCs w:val="28"/>
        </w:rPr>
        <w:t xml:space="preserve"> </w:t>
      </w:r>
      <w:r w:rsidR="00CD5673">
        <w:rPr>
          <w:b w:val="0"/>
          <w:sz w:val="28"/>
          <w:szCs w:val="28"/>
        </w:rPr>
        <w:t>сельского</w:t>
      </w:r>
      <w:r w:rsidR="00BA7650">
        <w:rPr>
          <w:b w:val="0"/>
          <w:sz w:val="28"/>
          <w:szCs w:val="28"/>
        </w:rPr>
        <w:t xml:space="preserve"> </w:t>
      </w:r>
      <w:r w:rsidR="00CD5673">
        <w:rPr>
          <w:b w:val="0"/>
          <w:sz w:val="28"/>
          <w:szCs w:val="28"/>
        </w:rPr>
        <w:t>поселения</w:t>
      </w:r>
    </w:p>
    <w:p w:rsidR="00585C25" w:rsidRPr="000A58BD" w:rsidRDefault="00391367" w:rsidP="00036075">
      <w:pPr>
        <w:pStyle w:val="ConsPlusTitle"/>
        <w:widowControl/>
        <w:ind w:left="4248" w:firstLine="708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E75751">
        <w:rPr>
          <w:b w:val="0"/>
          <w:sz w:val="28"/>
          <w:szCs w:val="28"/>
        </w:rPr>
        <w:t>О</w:t>
      </w:r>
      <w:r w:rsidR="00CD5673">
        <w:rPr>
          <w:b w:val="0"/>
          <w:sz w:val="28"/>
          <w:szCs w:val="28"/>
        </w:rPr>
        <w:t>т</w:t>
      </w:r>
      <w:r w:rsidR="00E75751">
        <w:rPr>
          <w:b w:val="0"/>
          <w:sz w:val="28"/>
          <w:szCs w:val="28"/>
        </w:rPr>
        <w:t xml:space="preserve"> 15.01.2018г. №4</w:t>
      </w:r>
      <w:r w:rsidR="00F05588">
        <w:rPr>
          <w:b w:val="0"/>
          <w:sz w:val="28"/>
          <w:szCs w:val="28"/>
        </w:rPr>
        <w:t xml:space="preserve"> </w:t>
      </w:r>
    </w:p>
    <w:p w:rsidR="00585C25" w:rsidRPr="000A58BD" w:rsidRDefault="00585C25" w:rsidP="000A58B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85C25" w:rsidRPr="00277C30" w:rsidRDefault="00211A64" w:rsidP="00A13116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  <w:r w:rsidRPr="00277C30">
        <w:rPr>
          <w:b/>
          <w:sz w:val="32"/>
          <w:szCs w:val="32"/>
        </w:rPr>
        <w:t>АДМИНИСТРАТИВНЫЙ РЕГЛАМЕНТ</w:t>
      </w:r>
    </w:p>
    <w:p w:rsidR="00A13116" w:rsidRPr="00A13116" w:rsidRDefault="00585C25" w:rsidP="00A13116">
      <w:pPr>
        <w:pStyle w:val="ab"/>
        <w:jc w:val="center"/>
        <w:rPr>
          <w:sz w:val="28"/>
          <w:szCs w:val="28"/>
        </w:rPr>
      </w:pPr>
      <w:r w:rsidRPr="000A58BD">
        <w:rPr>
          <w:sz w:val="28"/>
          <w:szCs w:val="28"/>
        </w:rPr>
        <w:t>предоставления муниципальной услуги</w:t>
      </w:r>
      <w:r w:rsidR="00277C30">
        <w:rPr>
          <w:sz w:val="28"/>
          <w:szCs w:val="28"/>
        </w:rPr>
        <w:br/>
      </w:r>
      <w:r w:rsidR="00A13116" w:rsidRPr="00A13116">
        <w:rPr>
          <w:sz w:val="28"/>
          <w:szCs w:val="28"/>
        </w:rPr>
        <w:t>«</w:t>
      </w:r>
      <w:r w:rsidR="00242C73">
        <w:rPr>
          <w:sz w:val="28"/>
          <w:szCs w:val="28"/>
        </w:rPr>
        <w:t>Предоставление   в   собственность   земельных участков, находящихся    в  муницип</w:t>
      </w:r>
      <w:r w:rsidR="00036075">
        <w:rPr>
          <w:sz w:val="28"/>
          <w:szCs w:val="28"/>
        </w:rPr>
        <w:t>альной  собственности Большеивановского</w:t>
      </w:r>
      <w:r w:rsidR="00242C73">
        <w:rPr>
          <w:sz w:val="28"/>
          <w:szCs w:val="28"/>
        </w:rPr>
        <w:t xml:space="preserve"> сельского поселения Иловлинского  муниципального  района   Волгоградской  области,   на  которых   расположены  здания,  сооружения   физическим  и   юридическим  лицам</w:t>
      </w:r>
      <w:r w:rsidR="00A13116" w:rsidRPr="00A13116">
        <w:rPr>
          <w:sz w:val="28"/>
          <w:szCs w:val="28"/>
        </w:rPr>
        <w:t>»</w:t>
      </w:r>
    </w:p>
    <w:p w:rsidR="00585C25" w:rsidRPr="000A58BD" w:rsidRDefault="00013C0F" w:rsidP="00013C0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0A58BD">
        <w:rPr>
          <w:b/>
          <w:sz w:val="28"/>
          <w:szCs w:val="28"/>
        </w:rPr>
        <w:t xml:space="preserve"> </w:t>
      </w:r>
    </w:p>
    <w:p w:rsidR="0033128D" w:rsidRDefault="0033128D" w:rsidP="00DA234A">
      <w:pPr>
        <w:numPr>
          <w:ilvl w:val="0"/>
          <w:numId w:val="17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58BD">
        <w:rPr>
          <w:b/>
          <w:sz w:val="28"/>
          <w:szCs w:val="28"/>
        </w:rPr>
        <w:t>Общие положения</w:t>
      </w:r>
    </w:p>
    <w:p w:rsidR="00DA234A" w:rsidRPr="000A58BD" w:rsidRDefault="00DA234A" w:rsidP="00DA234A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DA234A" w:rsidRPr="00DA234A" w:rsidRDefault="00B32849" w:rsidP="00A13116">
      <w:pPr>
        <w:pStyle w:val="ab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3128D" w:rsidRPr="00DA234A">
        <w:rPr>
          <w:b/>
          <w:sz w:val="28"/>
          <w:szCs w:val="28"/>
        </w:rPr>
        <w:t>1.1.</w:t>
      </w:r>
      <w:r w:rsidR="00DA234A" w:rsidRPr="00DA234A">
        <w:rPr>
          <w:b/>
          <w:sz w:val="28"/>
          <w:szCs w:val="28"/>
        </w:rPr>
        <w:t>Предмет  регулирования</w:t>
      </w:r>
    </w:p>
    <w:p w:rsidR="00DA234A" w:rsidRDefault="00DA234A" w:rsidP="00A13116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128D" w:rsidRPr="00013C0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 а</w:t>
      </w:r>
      <w:r w:rsidR="008F12A3" w:rsidRPr="00013C0F">
        <w:rPr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 xml:space="preserve">  разработан в  целях  повышения  качества</w:t>
      </w:r>
      <w:r w:rsidR="008F12A3" w:rsidRPr="00013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F12A3" w:rsidRPr="00013C0F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</w:t>
      </w:r>
      <w:r w:rsidR="008F12A3" w:rsidRPr="00013C0F">
        <w:rPr>
          <w:sz w:val="28"/>
          <w:szCs w:val="28"/>
        </w:rPr>
        <w:t xml:space="preserve"> муниципальной услуги </w:t>
      </w:r>
      <w:r w:rsidR="00A13116">
        <w:rPr>
          <w:sz w:val="28"/>
          <w:szCs w:val="28"/>
        </w:rPr>
        <w:t xml:space="preserve"> </w:t>
      </w:r>
      <w:r w:rsidR="00A13116" w:rsidRPr="00A13116">
        <w:rPr>
          <w:sz w:val="28"/>
          <w:szCs w:val="28"/>
        </w:rPr>
        <w:t>«</w:t>
      </w:r>
      <w:r w:rsidR="00242C73">
        <w:rPr>
          <w:sz w:val="28"/>
          <w:szCs w:val="28"/>
        </w:rPr>
        <w:t>Предоставление   в   собственность   земельных участков, находящихся    в  муницип</w:t>
      </w:r>
      <w:r w:rsidR="00036075">
        <w:rPr>
          <w:sz w:val="28"/>
          <w:szCs w:val="28"/>
        </w:rPr>
        <w:t>альной  собственности Большеивановского</w:t>
      </w:r>
      <w:r w:rsidR="00242C73">
        <w:rPr>
          <w:sz w:val="28"/>
          <w:szCs w:val="28"/>
        </w:rPr>
        <w:t xml:space="preserve"> сельского поселения Иловлинского  муниципального  района   Волгоградской  области,   на  которых   расположены  здания,  сооружения   физическим  и   юридическим  лицам</w:t>
      </w:r>
      <w:r w:rsidR="00A13116" w:rsidRPr="00A13116">
        <w:rPr>
          <w:sz w:val="28"/>
          <w:szCs w:val="28"/>
        </w:rPr>
        <w:t>»</w:t>
      </w:r>
      <w:r w:rsidR="00A13116">
        <w:rPr>
          <w:sz w:val="28"/>
          <w:szCs w:val="28"/>
        </w:rPr>
        <w:t xml:space="preserve"> </w:t>
      </w:r>
      <w:r w:rsidR="0033128D" w:rsidRPr="00013C0F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муниципальная  услуга</w:t>
      </w:r>
      <w:r w:rsidR="008F12A3" w:rsidRPr="00013C0F">
        <w:rPr>
          <w:sz w:val="28"/>
          <w:szCs w:val="28"/>
        </w:rPr>
        <w:t>)</w:t>
      </w:r>
      <w:r>
        <w:rPr>
          <w:sz w:val="28"/>
          <w:szCs w:val="28"/>
        </w:rPr>
        <w:t xml:space="preserve">,  определяет   сроки  и  последовательность   административных  процедур  при   предоставлении   администрацией  </w:t>
      </w:r>
      <w:r w:rsidR="00036075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 сельского  поселения   Иловлинского  муниципального  района  Волгоградской  области   (далее – администрация   поселения)</w:t>
      </w:r>
      <w:r w:rsidR="008F12A3" w:rsidRPr="00013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муниципальной   услуги.</w:t>
      </w:r>
    </w:p>
    <w:p w:rsidR="00DA234A" w:rsidRDefault="00DA234A" w:rsidP="00A13116">
      <w:pPr>
        <w:pStyle w:val="ab"/>
        <w:jc w:val="both"/>
        <w:rPr>
          <w:sz w:val="28"/>
          <w:szCs w:val="28"/>
        </w:rPr>
      </w:pPr>
    </w:p>
    <w:p w:rsidR="00DA234A" w:rsidRPr="00DA234A" w:rsidRDefault="00B32849" w:rsidP="00A13116">
      <w:pPr>
        <w:pStyle w:val="ab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DA234A" w:rsidRPr="00DA234A">
        <w:rPr>
          <w:b/>
          <w:sz w:val="28"/>
          <w:szCs w:val="28"/>
        </w:rPr>
        <w:t>1.2.Круг  заявителей</w:t>
      </w:r>
    </w:p>
    <w:p w:rsidR="00377E7D" w:rsidRDefault="00DA234A" w:rsidP="00036075">
      <w:pPr>
        <w:pStyle w:val="22"/>
        <w:numPr>
          <w:ilvl w:val="0"/>
          <w:numId w:val="0"/>
        </w:numPr>
        <w:tabs>
          <w:tab w:val="left" w:pos="142"/>
          <w:tab w:val="left" w:pos="851"/>
          <w:tab w:val="left" w:pos="1288"/>
          <w:tab w:val="left" w:pos="1701"/>
          <w:tab w:val="left" w:pos="2127"/>
        </w:tabs>
        <w:spacing w:before="0" w:line="240" w:lineRule="auto"/>
      </w:pPr>
      <w:r>
        <w:rPr>
          <w:color w:val="000000"/>
        </w:rPr>
        <w:tab/>
        <w:t xml:space="preserve">        </w:t>
      </w:r>
      <w:r w:rsidR="00C06506">
        <w:rPr>
          <w:color w:val="000000"/>
        </w:rPr>
        <w:tab/>
      </w:r>
    </w:p>
    <w:p w:rsidR="0064629B" w:rsidRPr="00036075" w:rsidRDefault="00377E7D" w:rsidP="00036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Заявителями на получение муниципальной услуги являются </w:t>
      </w:r>
      <w:r>
        <w:rPr>
          <w:sz w:val="28"/>
          <w:szCs w:val="28"/>
        </w:rPr>
        <w:t>физическое или юридическое лицо, которое является правообладателем земельного участка, либо их уполномоченные представители (далее – заявители).</w:t>
      </w:r>
    </w:p>
    <w:p w:rsidR="0064629B" w:rsidRPr="00C06506" w:rsidRDefault="0064629B" w:rsidP="00C06506">
      <w:pPr>
        <w:pStyle w:val="22"/>
        <w:numPr>
          <w:ilvl w:val="0"/>
          <w:numId w:val="0"/>
        </w:numPr>
        <w:tabs>
          <w:tab w:val="left" w:pos="142"/>
          <w:tab w:val="left" w:pos="851"/>
          <w:tab w:val="left" w:pos="1288"/>
          <w:tab w:val="left" w:pos="1701"/>
          <w:tab w:val="left" w:pos="2127"/>
        </w:tabs>
        <w:spacing w:before="0" w:line="240" w:lineRule="auto"/>
      </w:pPr>
    </w:p>
    <w:p w:rsidR="00D96363" w:rsidRPr="00DA234A" w:rsidRDefault="00DB1CB5" w:rsidP="000A58BD">
      <w:pPr>
        <w:spacing w:after="75"/>
        <w:ind w:firstLine="539"/>
        <w:jc w:val="both"/>
        <w:rPr>
          <w:b/>
          <w:color w:val="333333"/>
          <w:sz w:val="28"/>
          <w:szCs w:val="28"/>
        </w:rPr>
      </w:pPr>
      <w:r w:rsidRPr="00DA234A">
        <w:rPr>
          <w:b/>
          <w:color w:val="000000"/>
          <w:sz w:val="28"/>
          <w:szCs w:val="28"/>
        </w:rPr>
        <w:t>1.</w:t>
      </w:r>
      <w:r w:rsidR="00DA234A" w:rsidRPr="00DA234A">
        <w:rPr>
          <w:b/>
          <w:color w:val="000000"/>
          <w:sz w:val="28"/>
          <w:szCs w:val="28"/>
        </w:rPr>
        <w:t>3</w:t>
      </w:r>
      <w:r w:rsidR="00D96363" w:rsidRPr="00DA234A">
        <w:rPr>
          <w:b/>
          <w:color w:val="000000"/>
          <w:sz w:val="28"/>
          <w:szCs w:val="28"/>
        </w:rPr>
        <w:t xml:space="preserve">. Порядок информирования </w:t>
      </w:r>
      <w:r w:rsidR="00DA234A" w:rsidRPr="00DA234A">
        <w:rPr>
          <w:b/>
          <w:color w:val="000000"/>
          <w:sz w:val="28"/>
          <w:szCs w:val="28"/>
        </w:rPr>
        <w:t xml:space="preserve">  заявителей   о  предоставлении </w:t>
      </w:r>
      <w:r w:rsidR="00D96363" w:rsidRPr="00DA234A">
        <w:rPr>
          <w:b/>
          <w:color w:val="000000"/>
          <w:sz w:val="28"/>
          <w:szCs w:val="28"/>
        </w:rPr>
        <w:t xml:space="preserve"> муниципальной услуги</w:t>
      </w:r>
    </w:p>
    <w:p w:rsidR="00255FD2" w:rsidRPr="0066335E" w:rsidRDefault="00D96363" w:rsidP="000A58BD">
      <w:pPr>
        <w:spacing w:after="75"/>
        <w:ind w:firstLine="539"/>
        <w:jc w:val="both"/>
        <w:rPr>
          <w:sz w:val="28"/>
          <w:szCs w:val="28"/>
        </w:rPr>
      </w:pPr>
      <w:r w:rsidRPr="000A58BD">
        <w:rPr>
          <w:color w:val="000000"/>
          <w:sz w:val="28"/>
          <w:szCs w:val="28"/>
        </w:rPr>
        <w:t>1.</w:t>
      </w:r>
      <w:r w:rsidR="00DA234A">
        <w:rPr>
          <w:color w:val="000000"/>
          <w:sz w:val="28"/>
          <w:szCs w:val="28"/>
        </w:rPr>
        <w:t>3</w:t>
      </w:r>
      <w:r w:rsidRPr="000A58BD">
        <w:rPr>
          <w:color w:val="000000"/>
          <w:sz w:val="28"/>
          <w:szCs w:val="28"/>
        </w:rPr>
        <w:t>.1.</w:t>
      </w:r>
      <w:r w:rsidR="0093493F">
        <w:rPr>
          <w:color w:val="000000"/>
          <w:sz w:val="28"/>
          <w:szCs w:val="28"/>
        </w:rPr>
        <w:t xml:space="preserve"> </w:t>
      </w:r>
      <w:r w:rsidRPr="000A58BD">
        <w:rPr>
          <w:color w:val="000000"/>
          <w:sz w:val="28"/>
          <w:szCs w:val="28"/>
        </w:rPr>
        <w:t xml:space="preserve">Сведения о месте  нахождения, </w:t>
      </w:r>
      <w:r w:rsidR="00DA234A">
        <w:rPr>
          <w:color w:val="000000"/>
          <w:sz w:val="28"/>
          <w:szCs w:val="28"/>
        </w:rPr>
        <w:t xml:space="preserve">контактных  телефонах  и  графике  работы  администрации    </w:t>
      </w:r>
      <w:r w:rsidR="00036075">
        <w:rPr>
          <w:color w:val="000000"/>
          <w:sz w:val="28"/>
          <w:szCs w:val="28"/>
        </w:rPr>
        <w:t>Большеивановского</w:t>
      </w:r>
      <w:r w:rsidR="00DA234A">
        <w:rPr>
          <w:color w:val="000000"/>
          <w:sz w:val="28"/>
          <w:szCs w:val="28"/>
        </w:rPr>
        <w:t xml:space="preserve"> сельского  поселения,  организаций,  участвующих  в   предоставлении   муниципальной  услуги,  </w:t>
      </w:r>
      <w:r w:rsidR="0093493F" w:rsidRPr="0066335E">
        <w:rPr>
          <w:sz w:val="28"/>
          <w:szCs w:val="28"/>
        </w:rPr>
        <w:t>а</w:t>
      </w:r>
      <w:r w:rsidR="00847FBC" w:rsidRPr="0066335E">
        <w:rPr>
          <w:sz w:val="28"/>
          <w:szCs w:val="28"/>
        </w:rPr>
        <w:t xml:space="preserve">втономного </w:t>
      </w:r>
      <w:r w:rsidR="0093493F" w:rsidRPr="0066335E">
        <w:rPr>
          <w:sz w:val="28"/>
          <w:szCs w:val="28"/>
        </w:rPr>
        <w:t>у</w:t>
      </w:r>
      <w:r w:rsidR="00847FBC" w:rsidRPr="0066335E">
        <w:rPr>
          <w:sz w:val="28"/>
          <w:szCs w:val="28"/>
        </w:rPr>
        <w:t xml:space="preserve">чреждения </w:t>
      </w:r>
      <w:r w:rsidR="003D477A" w:rsidRPr="0066335E">
        <w:rPr>
          <w:sz w:val="28"/>
          <w:szCs w:val="28"/>
        </w:rPr>
        <w:t xml:space="preserve"> </w:t>
      </w:r>
      <w:r w:rsidR="00847FBC" w:rsidRPr="0066335E">
        <w:rPr>
          <w:sz w:val="28"/>
          <w:szCs w:val="28"/>
        </w:rPr>
        <w:t xml:space="preserve">Иловлинского </w:t>
      </w:r>
      <w:r w:rsidR="003D477A" w:rsidRPr="0066335E">
        <w:rPr>
          <w:sz w:val="28"/>
          <w:szCs w:val="28"/>
        </w:rPr>
        <w:t xml:space="preserve"> </w:t>
      </w:r>
      <w:r w:rsidR="00847FBC" w:rsidRPr="0066335E">
        <w:rPr>
          <w:sz w:val="28"/>
          <w:szCs w:val="28"/>
        </w:rPr>
        <w:t>муниципального района Волгоградской области «Многофункциональный</w:t>
      </w:r>
      <w:r w:rsidR="003D477A" w:rsidRPr="0066335E">
        <w:rPr>
          <w:sz w:val="28"/>
          <w:szCs w:val="28"/>
        </w:rPr>
        <w:t xml:space="preserve"> </w:t>
      </w:r>
      <w:r w:rsidR="0093493F" w:rsidRPr="0066335E">
        <w:rPr>
          <w:sz w:val="28"/>
          <w:szCs w:val="28"/>
        </w:rPr>
        <w:t xml:space="preserve"> </w:t>
      </w:r>
      <w:r w:rsidR="00847FBC" w:rsidRPr="0066335E">
        <w:rPr>
          <w:sz w:val="28"/>
          <w:szCs w:val="28"/>
        </w:rPr>
        <w:t>центр </w:t>
      </w:r>
      <w:r w:rsidR="0093493F" w:rsidRPr="0066335E">
        <w:rPr>
          <w:sz w:val="28"/>
          <w:szCs w:val="28"/>
        </w:rPr>
        <w:t xml:space="preserve"> </w:t>
      </w:r>
      <w:r w:rsidR="00847FBC" w:rsidRPr="0066335E">
        <w:rPr>
          <w:sz w:val="28"/>
          <w:szCs w:val="28"/>
        </w:rPr>
        <w:t>предоставления государственных и муниципальных услуг» </w:t>
      </w:r>
      <w:r w:rsidR="0093493F" w:rsidRPr="0066335E">
        <w:rPr>
          <w:sz w:val="28"/>
          <w:szCs w:val="28"/>
        </w:rPr>
        <w:t xml:space="preserve"> </w:t>
      </w:r>
      <w:r w:rsidR="00DA234A" w:rsidRPr="0066335E">
        <w:rPr>
          <w:sz w:val="28"/>
          <w:szCs w:val="28"/>
        </w:rPr>
        <w:t xml:space="preserve">(далее </w:t>
      </w:r>
      <w:r w:rsidR="0093493F" w:rsidRPr="0066335E">
        <w:rPr>
          <w:sz w:val="28"/>
          <w:szCs w:val="28"/>
        </w:rPr>
        <w:t xml:space="preserve"> </w:t>
      </w:r>
      <w:r w:rsidR="00DA234A" w:rsidRPr="0066335E">
        <w:rPr>
          <w:sz w:val="28"/>
          <w:szCs w:val="28"/>
        </w:rPr>
        <w:t>-</w:t>
      </w:r>
      <w:r w:rsidR="00E9414A" w:rsidRPr="0066335E">
        <w:rPr>
          <w:sz w:val="28"/>
          <w:szCs w:val="28"/>
        </w:rPr>
        <w:t xml:space="preserve"> </w:t>
      </w:r>
      <w:r w:rsidR="0093493F" w:rsidRPr="0066335E">
        <w:rPr>
          <w:sz w:val="28"/>
          <w:szCs w:val="28"/>
        </w:rPr>
        <w:t xml:space="preserve"> АУ  «</w:t>
      </w:r>
      <w:r w:rsidR="00DA234A" w:rsidRPr="0066335E">
        <w:rPr>
          <w:sz w:val="28"/>
          <w:szCs w:val="28"/>
        </w:rPr>
        <w:t>МФЦ</w:t>
      </w:r>
      <w:r w:rsidR="0093493F" w:rsidRPr="0066335E">
        <w:rPr>
          <w:sz w:val="28"/>
          <w:szCs w:val="28"/>
        </w:rPr>
        <w:t>»</w:t>
      </w:r>
      <w:r w:rsidR="00DA234A" w:rsidRPr="0066335E">
        <w:rPr>
          <w:sz w:val="28"/>
          <w:szCs w:val="28"/>
        </w:rPr>
        <w:t>)</w:t>
      </w:r>
      <w:r w:rsidR="000C1F8F" w:rsidRPr="0066335E">
        <w:rPr>
          <w:sz w:val="28"/>
          <w:szCs w:val="28"/>
        </w:rPr>
        <w:t>.</w:t>
      </w:r>
    </w:p>
    <w:p w:rsidR="00B32849" w:rsidRDefault="00B32849" w:rsidP="00B32849">
      <w:pPr>
        <w:spacing w:after="75"/>
        <w:ind w:left="1259"/>
        <w:jc w:val="both"/>
        <w:rPr>
          <w:color w:val="000000"/>
          <w:sz w:val="28"/>
          <w:szCs w:val="28"/>
        </w:rPr>
      </w:pPr>
    </w:p>
    <w:p w:rsidR="00B32849" w:rsidRPr="00B32849" w:rsidRDefault="00B32849" w:rsidP="00B32849">
      <w:pPr>
        <w:spacing w:after="75"/>
        <w:ind w:left="1259"/>
        <w:jc w:val="both"/>
        <w:rPr>
          <w:b/>
          <w:color w:val="000000"/>
          <w:sz w:val="28"/>
          <w:szCs w:val="28"/>
        </w:rPr>
      </w:pPr>
      <w:r w:rsidRPr="00B32849">
        <w:rPr>
          <w:b/>
          <w:color w:val="000000"/>
          <w:sz w:val="28"/>
          <w:szCs w:val="28"/>
        </w:rPr>
        <w:t xml:space="preserve">Данные  администрации </w:t>
      </w:r>
      <w:r w:rsidR="00036075">
        <w:rPr>
          <w:b/>
          <w:color w:val="000000"/>
          <w:sz w:val="28"/>
          <w:szCs w:val="28"/>
        </w:rPr>
        <w:t>Большеивановского</w:t>
      </w:r>
      <w:r w:rsidRPr="00B32849">
        <w:rPr>
          <w:b/>
          <w:color w:val="000000"/>
          <w:sz w:val="28"/>
          <w:szCs w:val="28"/>
        </w:rPr>
        <w:t xml:space="preserve">  сельского  поселения:</w:t>
      </w:r>
    </w:p>
    <w:p w:rsidR="00277C30" w:rsidRPr="000A58BD" w:rsidRDefault="00F56D33" w:rsidP="00277C30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Наименование: </w:t>
      </w:r>
      <w:r w:rsidR="00CD5673">
        <w:rPr>
          <w:color w:val="000000"/>
          <w:sz w:val="28"/>
          <w:szCs w:val="28"/>
        </w:rPr>
        <w:t xml:space="preserve">Администрация </w:t>
      </w:r>
      <w:r w:rsidR="00036075">
        <w:rPr>
          <w:color w:val="000000"/>
          <w:sz w:val="28"/>
          <w:szCs w:val="28"/>
        </w:rPr>
        <w:t>Большеивановского</w:t>
      </w:r>
      <w:r w:rsidR="00CD5673">
        <w:rPr>
          <w:color w:val="000000"/>
          <w:sz w:val="28"/>
          <w:szCs w:val="28"/>
        </w:rPr>
        <w:t xml:space="preserve"> сельского поселения</w:t>
      </w:r>
      <w:r w:rsidRPr="000A58BD">
        <w:rPr>
          <w:color w:val="000000"/>
          <w:sz w:val="28"/>
          <w:szCs w:val="28"/>
        </w:rPr>
        <w:t xml:space="preserve"> </w:t>
      </w:r>
      <w:r w:rsidR="00277C30">
        <w:rPr>
          <w:color w:val="000000"/>
          <w:sz w:val="28"/>
          <w:szCs w:val="28"/>
        </w:rPr>
        <w:t xml:space="preserve">  Иловлинского   муниципального   района   Волгоградской   области  (далее-администрация   </w:t>
      </w:r>
      <w:r w:rsidR="00036075">
        <w:rPr>
          <w:color w:val="000000"/>
          <w:sz w:val="28"/>
          <w:szCs w:val="28"/>
        </w:rPr>
        <w:t>Большеивановского</w:t>
      </w:r>
      <w:r w:rsidR="00277C30">
        <w:rPr>
          <w:color w:val="000000"/>
          <w:sz w:val="28"/>
          <w:szCs w:val="28"/>
        </w:rPr>
        <w:t xml:space="preserve">   сельского   поселения).</w:t>
      </w:r>
    </w:p>
    <w:p w:rsidR="00F56D33" w:rsidRPr="00DA2529" w:rsidRDefault="00F56D33" w:rsidP="000C1F8F">
      <w:pPr>
        <w:ind w:firstLine="539"/>
        <w:jc w:val="both"/>
        <w:rPr>
          <w:b/>
          <w:color w:val="333333"/>
          <w:sz w:val="28"/>
          <w:szCs w:val="28"/>
        </w:rPr>
      </w:pPr>
      <w:r w:rsidRPr="00DA2529">
        <w:rPr>
          <w:b/>
          <w:color w:val="000000"/>
          <w:sz w:val="28"/>
          <w:szCs w:val="28"/>
        </w:rPr>
        <w:lastRenderedPageBreak/>
        <w:t xml:space="preserve">Адрес: </w:t>
      </w:r>
      <w:r w:rsidR="00CD5673" w:rsidRPr="00DA2529">
        <w:rPr>
          <w:b/>
          <w:color w:val="000000"/>
          <w:sz w:val="28"/>
          <w:szCs w:val="28"/>
        </w:rPr>
        <w:t>4030</w:t>
      </w:r>
      <w:r w:rsidR="00574B8D">
        <w:rPr>
          <w:b/>
          <w:color w:val="000000"/>
          <w:sz w:val="28"/>
          <w:szCs w:val="28"/>
        </w:rPr>
        <w:t>60</w:t>
      </w:r>
      <w:r w:rsidR="00277C30" w:rsidRPr="00DA2529">
        <w:rPr>
          <w:b/>
          <w:color w:val="000000"/>
          <w:sz w:val="28"/>
          <w:szCs w:val="28"/>
        </w:rPr>
        <w:t>,</w:t>
      </w:r>
      <w:r w:rsidR="00CD5673" w:rsidRPr="00DA2529">
        <w:rPr>
          <w:b/>
          <w:color w:val="000000"/>
          <w:sz w:val="28"/>
          <w:szCs w:val="28"/>
        </w:rPr>
        <w:t xml:space="preserve"> Волгоградская</w:t>
      </w:r>
      <w:r w:rsidR="005F79BE" w:rsidRPr="00DA2529">
        <w:rPr>
          <w:b/>
          <w:color w:val="000000"/>
          <w:sz w:val="28"/>
          <w:szCs w:val="28"/>
        </w:rPr>
        <w:t xml:space="preserve"> </w:t>
      </w:r>
      <w:r w:rsidR="00CD5673" w:rsidRPr="00DA2529">
        <w:rPr>
          <w:b/>
          <w:color w:val="000000"/>
          <w:sz w:val="28"/>
          <w:szCs w:val="28"/>
        </w:rPr>
        <w:t xml:space="preserve"> область, Иловлинский </w:t>
      </w:r>
      <w:r w:rsidR="005F79BE" w:rsidRPr="00DA2529">
        <w:rPr>
          <w:b/>
          <w:color w:val="000000"/>
          <w:sz w:val="28"/>
          <w:szCs w:val="28"/>
        </w:rPr>
        <w:t xml:space="preserve"> </w:t>
      </w:r>
      <w:r w:rsidR="00CD5673" w:rsidRPr="00DA2529">
        <w:rPr>
          <w:b/>
          <w:color w:val="000000"/>
          <w:sz w:val="28"/>
          <w:szCs w:val="28"/>
        </w:rPr>
        <w:t xml:space="preserve">район, </w:t>
      </w:r>
      <w:r w:rsidR="00574B8D">
        <w:rPr>
          <w:b/>
          <w:color w:val="000000"/>
          <w:sz w:val="28"/>
          <w:szCs w:val="28"/>
        </w:rPr>
        <w:t xml:space="preserve">с. </w:t>
      </w:r>
      <w:r w:rsidR="00036075">
        <w:rPr>
          <w:b/>
          <w:color w:val="000000"/>
          <w:sz w:val="28"/>
          <w:szCs w:val="28"/>
        </w:rPr>
        <w:t>Большая Ивановка</w:t>
      </w:r>
      <w:r w:rsidR="00CD5673" w:rsidRPr="00DA2529">
        <w:rPr>
          <w:b/>
          <w:color w:val="000000"/>
          <w:sz w:val="28"/>
          <w:szCs w:val="28"/>
        </w:rPr>
        <w:t>,</w:t>
      </w:r>
      <w:r w:rsidR="00036075">
        <w:rPr>
          <w:b/>
          <w:color w:val="000000"/>
          <w:sz w:val="28"/>
          <w:szCs w:val="28"/>
        </w:rPr>
        <w:t xml:space="preserve"> </w:t>
      </w:r>
      <w:r w:rsidR="00277C30" w:rsidRPr="00DA2529">
        <w:rPr>
          <w:b/>
          <w:color w:val="000000"/>
          <w:sz w:val="28"/>
          <w:szCs w:val="28"/>
        </w:rPr>
        <w:t xml:space="preserve"> </w:t>
      </w:r>
      <w:r w:rsidR="00CD5673" w:rsidRPr="00DA2529">
        <w:rPr>
          <w:b/>
          <w:color w:val="000000"/>
          <w:sz w:val="28"/>
          <w:szCs w:val="28"/>
        </w:rPr>
        <w:t>ул.</w:t>
      </w:r>
      <w:r w:rsidR="00E9414A" w:rsidRPr="00DA2529">
        <w:rPr>
          <w:b/>
          <w:color w:val="000000"/>
          <w:sz w:val="28"/>
          <w:szCs w:val="28"/>
        </w:rPr>
        <w:t xml:space="preserve"> </w:t>
      </w:r>
      <w:r w:rsidR="00036075">
        <w:rPr>
          <w:b/>
          <w:color w:val="000000"/>
          <w:sz w:val="28"/>
          <w:szCs w:val="28"/>
        </w:rPr>
        <w:t>Речная</w:t>
      </w:r>
      <w:r w:rsidR="00574B8D">
        <w:rPr>
          <w:b/>
          <w:color w:val="333333"/>
          <w:sz w:val="28"/>
          <w:szCs w:val="28"/>
        </w:rPr>
        <w:t>, 2</w:t>
      </w:r>
      <w:r w:rsidR="00036075">
        <w:rPr>
          <w:b/>
          <w:color w:val="333333"/>
          <w:sz w:val="28"/>
          <w:szCs w:val="28"/>
        </w:rPr>
        <w:t>а</w:t>
      </w:r>
      <w:r w:rsidR="00574B8D">
        <w:rPr>
          <w:b/>
          <w:color w:val="333333"/>
          <w:sz w:val="28"/>
          <w:szCs w:val="28"/>
        </w:rPr>
        <w:t>.</w:t>
      </w:r>
    </w:p>
    <w:p w:rsidR="00F56D33" w:rsidRPr="00DA2529" w:rsidRDefault="00F56D33" w:rsidP="000C1F8F">
      <w:pPr>
        <w:ind w:firstLine="539"/>
        <w:jc w:val="both"/>
        <w:rPr>
          <w:b/>
          <w:color w:val="333333"/>
          <w:sz w:val="28"/>
          <w:szCs w:val="28"/>
        </w:rPr>
      </w:pPr>
      <w:r w:rsidRPr="00DA2529">
        <w:rPr>
          <w:b/>
          <w:color w:val="000000"/>
          <w:sz w:val="28"/>
          <w:szCs w:val="28"/>
        </w:rPr>
        <w:t>Телефон/факс</w:t>
      </w:r>
      <w:r w:rsidR="004D2838" w:rsidRPr="00DA2529">
        <w:rPr>
          <w:b/>
          <w:color w:val="000000"/>
          <w:sz w:val="28"/>
          <w:szCs w:val="28"/>
        </w:rPr>
        <w:t>:</w:t>
      </w:r>
      <w:r w:rsidR="00503235" w:rsidRPr="00DA2529">
        <w:rPr>
          <w:b/>
          <w:color w:val="000000"/>
          <w:sz w:val="28"/>
          <w:szCs w:val="28"/>
        </w:rPr>
        <w:t> </w:t>
      </w:r>
      <w:r w:rsidR="00CD5673" w:rsidRPr="00DA2529">
        <w:rPr>
          <w:b/>
          <w:color w:val="000000"/>
          <w:sz w:val="28"/>
          <w:szCs w:val="28"/>
        </w:rPr>
        <w:t>8</w:t>
      </w:r>
      <w:r w:rsidR="00503235" w:rsidRPr="00DA2529">
        <w:rPr>
          <w:b/>
          <w:color w:val="000000"/>
          <w:sz w:val="28"/>
          <w:szCs w:val="28"/>
        </w:rPr>
        <w:t xml:space="preserve"> </w:t>
      </w:r>
      <w:r w:rsidR="000C1F8F" w:rsidRPr="00DA2529">
        <w:rPr>
          <w:b/>
          <w:color w:val="000000"/>
          <w:sz w:val="28"/>
          <w:szCs w:val="28"/>
        </w:rPr>
        <w:t>(</w:t>
      </w:r>
      <w:r w:rsidR="00CD5673" w:rsidRPr="00DA2529">
        <w:rPr>
          <w:b/>
          <w:color w:val="000000"/>
          <w:sz w:val="28"/>
          <w:szCs w:val="28"/>
        </w:rPr>
        <w:t>84467) 5-</w:t>
      </w:r>
      <w:r w:rsidR="00036075">
        <w:rPr>
          <w:b/>
          <w:color w:val="000000"/>
          <w:sz w:val="28"/>
          <w:szCs w:val="28"/>
        </w:rPr>
        <w:t>51</w:t>
      </w:r>
      <w:r w:rsidR="00CD5673" w:rsidRPr="00DA2529">
        <w:rPr>
          <w:b/>
          <w:color w:val="000000"/>
          <w:sz w:val="28"/>
          <w:szCs w:val="28"/>
        </w:rPr>
        <w:t>-</w:t>
      </w:r>
      <w:r w:rsidR="00036075">
        <w:rPr>
          <w:b/>
          <w:color w:val="000000"/>
          <w:sz w:val="28"/>
          <w:szCs w:val="28"/>
        </w:rPr>
        <w:t>41</w:t>
      </w:r>
      <w:r w:rsidRPr="00DA2529">
        <w:rPr>
          <w:b/>
          <w:color w:val="000000"/>
          <w:sz w:val="28"/>
          <w:szCs w:val="28"/>
        </w:rPr>
        <w:t xml:space="preserve"> </w:t>
      </w:r>
    </w:p>
    <w:p w:rsidR="00F56D33" w:rsidRPr="00DA2529" w:rsidRDefault="00F56D33" w:rsidP="000C1F8F">
      <w:pPr>
        <w:ind w:firstLine="539"/>
        <w:jc w:val="both"/>
        <w:rPr>
          <w:b/>
          <w:color w:val="333333"/>
          <w:sz w:val="28"/>
          <w:szCs w:val="28"/>
        </w:rPr>
      </w:pPr>
      <w:r w:rsidRPr="00DA2529">
        <w:rPr>
          <w:b/>
          <w:color w:val="000000"/>
          <w:sz w:val="28"/>
          <w:szCs w:val="28"/>
        </w:rPr>
        <w:t xml:space="preserve">Адрес электронной почты: </w:t>
      </w:r>
      <w:r w:rsidR="00036075">
        <w:rPr>
          <w:b/>
          <w:color w:val="000000"/>
          <w:sz w:val="28"/>
          <w:szCs w:val="28"/>
          <w:lang w:val="en-US"/>
        </w:rPr>
        <w:t>adm</w:t>
      </w:r>
      <w:r w:rsidR="00036075" w:rsidRPr="00036075">
        <w:rPr>
          <w:b/>
          <w:color w:val="000000"/>
          <w:sz w:val="28"/>
          <w:szCs w:val="28"/>
        </w:rPr>
        <w:t>-</w:t>
      </w:r>
      <w:r w:rsidR="00036075">
        <w:rPr>
          <w:b/>
          <w:color w:val="000000"/>
          <w:sz w:val="28"/>
          <w:szCs w:val="28"/>
          <w:lang w:val="en-US"/>
        </w:rPr>
        <w:t>b</w:t>
      </w:r>
      <w:r w:rsidR="00036075" w:rsidRPr="00036075">
        <w:rPr>
          <w:b/>
          <w:color w:val="000000"/>
          <w:sz w:val="28"/>
          <w:szCs w:val="28"/>
        </w:rPr>
        <w:t>-</w:t>
      </w:r>
      <w:r w:rsidR="00036075">
        <w:rPr>
          <w:b/>
          <w:color w:val="000000"/>
          <w:sz w:val="28"/>
          <w:szCs w:val="28"/>
          <w:lang w:val="en-US"/>
        </w:rPr>
        <w:t>ivanovka</w:t>
      </w:r>
      <w:r w:rsidR="00574B8D">
        <w:rPr>
          <w:b/>
          <w:color w:val="000000"/>
          <w:sz w:val="28"/>
          <w:szCs w:val="28"/>
        </w:rPr>
        <w:t>@</w:t>
      </w:r>
      <w:r w:rsidR="00574B8D">
        <w:rPr>
          <w:b/>
          <w:color w:val="000000"/>
          <w:sz w:val="28"/>
          <w:szCs w:val="28"/>
          <w:lang w:val="en-US"/>
        </w:rPr>
        <w:t>yandex</w:t>
      </w:r>
      <w:r w:rsidR="00574B8D">
        <w:rPr>
          <w:b/>
          <w:color w:val="000000"/>
          <w:sz w:val="28"/>
          <w:szCs w:val="28"/>
        </w:rPr>
        <w:t>.</w:t>
      </w:r>
      <w:r w:rsidR="00574B8D">
        <w:rPr>
          <w:b/>
          <w:color w:val="000000"/>
          <w:sz w:val="28"/>
          <w:szCs w:val="28"/>
          <w:lang w:val="en-US"/>
        </w:rPr>
        <w:t>ru</w:t>
      </w:r>
      <w:r w:rsidRPr="00DA2529">
        <w:rPr>
          <w:b/>
          <w:color w:val="333333"/>
          <w:sz w:val="28"/>
          <w:szCs w:val="28"/>
        </w:rPr>
        <w:pict/>
      </w:r>
      <w:r w:rsidRPr="00DA2529">
        <w:rPr>
          <w:b/>
          <w:color w:val="336699"/>
          <w:sz w:val="28"/>
          <w:szCs w:val="28"/>
        </w:rPr>
        <w:pict/>
      </w:r>
      <w:r w:rsidRPr="00DA2529">
        <w:rPr>
          <w:b/>
          <w:vanish/>
          <w:color w:val="336699"/>
          <w:sz w:val="28"/>
          <w:szCs w:val="28"/>
        </w:rPr>
        <w:t xml:space="preserve">Этот e-mail защищен от спам-ботов. Для его просмотра в вашем браузере должна быть включена поддержка Java-script </w:t>
      </w:r>
      <w:r w:rsidRPr="00DA2529">
        <w:rPr>
          <w:b/>
          <w:vanish/>
          <w:color w:val="336699"/>
          <w:sz w:val="28"/>
          <w:szCs w:val="28"/>
        </w:rPr>
        <w:pict/>
      </w:r>
    </w:p>
    <w:p w:rsidR="0093493F" w:rsidRPr="00DA2529" w:rsidRDefault="00F56D33" w:rsidP="0093493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25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Режим работы </w:t>
      </w:r>
      <w:r w:rsidR="00277C30" w:rsidRPr="00DA25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администрации   </w:t>
      </w:r>
      <w:r w:rsidR="00036075">
        <w:rPr>
          <w:rFonts w:ascii="Times New Roman" w:hAnsi="Times New Roman" w:cs="Times New Roman"/>
          <w:b/>
          <w:color w:val="000000"/>
          <w:sz w:val="28"/>
          <w:szCs w:val="28"/>
        </w:rPr>
        <w:t>Большеивановского</w:t>
      </w:r>
      <w:r w:rsidR="00277C30" w:rsidRPr="00DA25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сельского  поселения</w:t>
      </w:r>
      <w:r w:rsidR="00FC6186" w:rsidRPr="00DA2529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93493F" w:rsidRPr="00DA2529">
        <w:rPr>
          <w:rFonts w:ascii="Times New Roman" w:hAnsi="Times New Roman" w:cs="Times New Roman"/>
          <w:b/>
          <w:sz w:val="28"/>
          <w:szCs w:val="28"/>
        </w:rPr>
        <w:t xml:space="preserve"> понедельник - </w:t>
      </w:r>
      <w:r w:rsidR="00574B8D">
        <w:rPr>
          <w:rFonts w:ascii="Times New Roman" w:hAnsi="Times New Roman" w:cs="Times New Roman"/>
          <w:b/>
          <w:sz w:val="28"/>
          <w:szCs w:val="28"/>
        </w:rPr>
        <w:t>пятница  с  08.00 час.  до 17.00 час.,  перерыв   с 12.00 час. до 13.00</w:t>
      </w:r>
      <w:r w:rsidR="0093493F" w:rsidRPr="00DA2529">
        <w:rPr>
          <w:rFonts w:ascii="Times New Roman" w:hAnsi="Times New Roman" w:cs="Times New Roman"/>
          <w:b/>
          <w:sz w:val="28"/>
          <w:szCs w:val="28"/>
        </w:rPr>
        <w:t xml:space="preserve"> час., выходные - суббота, воскресенье.</w:t>
      </w:r>
    </w:p>
    <w:p w:rsidR="00FC6186" w:rsidRPr="00B32849" w:rsidRDefault="00FC6186" w:rsidP="00277C30">
      <w:pPr>
        <w:ind w:firstLine="539"/>
        <w:jc w:val="both"/>
        <w:rPr>
          <w:color w:val="000000"/>
          <w:sz w:val="28"/>
          <w:szCs w:val="28"/>
        </w:rPr>
      </w:pPr>
    </w:p>
    <w:p w:rsidR="00B32849" w:rsidRPr="0066335E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     </w:t>
      </w:r>
      <w:r w:rsidRPr="00B32849">
        <w:rPr>
          <w:b/>
          <w:color w:val="000000"/>
          <w:sz w:val="28"/>
          <w:szCs w:val="28"/>
        </w:rPr>
        <w:t xml:space="preserve">Данные  </w:t>
      </w:r>
      <w:r w:rsidR="009B4297" w:rsidRPr="0066335E">
        <w:rPr>
          <w:b/>
          <w:sz w:val="28"/>
          <w:szCs w:val="28"/>
        </w:rPr>
        <w:t>автономного учреждения  Иловлинского  муниципального района Волгоградской области «Многофункциональный  центр  предоставления государственных и муниципальных услуг»</w:t>
      </w:r>
      <w:r w:rsidR="009B4297" w:rsidRPr="0066335E">
        <w:rPr>
          <w:sz w:val="28"/>
          <w:szCs w:val="28"/>
        </w:rPr>
        <w:t>:</w:t>
      </w:r>
    </w:p>
    <w:p w:rsidR="0066335E" w:rsidRPr="0066335E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 w:rsidR="00DA2529"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 w:rsidR="00DA2529"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 w:rsidR="00292FD2">
        <w:rPr>
          <w:sz w:val="28"/>
          <w:szCs w:val="28"/>
        </w:rPr>
        <w:t xml:space="preserve"> Иловлинский   район,  р.п. Иловля, </w:t>
      </w:r>
      <w:r w:rsidR="00292FD2">
        <w:rPr>
          <w:sz w:val="28"/>
          <w:szCs w:val="28"/>
        </w:rPr>
        <w:br/>
      </w:r>
      <w:r w:rsidRPr="0066335E">
        <w:rPr>
          <w:sz w:val="28"/>
          <w:szCs w:val="28"/>
        </w:rPr>
        <w:t xml:space="preserve">ул. Кирова, 48. </w:t>
      </w:r>
    </w:p>
    <w:p w:rsidR="0066335E" w:rsidRPr="00292FD2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>елефон директора МФЦ</w:t>
      </w:r>
      <w:r w:rsidRPr="00292FD2">
        <w:rPr>
          <w:sz w:val="28"/>
          <w:szCs w:val="28"/>
        </w:rPr>
        <w:t>: (84467) 5-12-03;     </w:t>
      </w:r>
    </w:p>
    <w:p w:rsidR="0066335E" w:rsidRPr="00292FD2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сотрудников  учреждения:  (84467) 5-13-03; 5-14-03.</w:t>
      </w:r>
    </w:p>
    <w:p w:rsidR="0066335E" w:rsidRPr="00292FD2" w:rsidRDefault="0066335E" w:rsidP="0066335E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292FD2" w:rsidRPr="00292FD2" w:rsidRDefault="0066335E" w:rsidP="00292FD2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</w:t>
      </w:r>
      <w:r w:rsidRPr="0066335E">
        <w:rPr>
          <w:sz w:val="28"/>
          <w:szCs w:val="28"/>
        </w:rPr>
        <w:t xml:space="preserve">лектронный  адрес: </w:t>
      </w:r>
      <w:r w:rsidR="00292FD2" w:rsidRPr="00A55FB7">
        <w:rPr>
          <w:b/>
          <w:sz w:val="28"/>
          <w:szCs w:val="28"/>
          <w:lang w:val="en-US"/>
        </w:rPr>
        <w:t>mfcilovlya</w:t>
      </w:r>
      <w:r w:rsidR="00292FD2" w:rsidRPr="00A55FB7">
        <w:rPr>
          <w:b/>
          <w:sz w:val="28"/>
          <w:szCs w:val="28"/>
        </w:rPr>
        <w:t>@</w:t>
      </w:r>
      <w:r w:rsidR="00292FD2" w:rsidRPr="00A55FB7">
        <w:rPr>
          <w:b/>
          <w:sz w:val="28"/>
          <w:szCs w:val="28"/>
          <w:lang w:val="en-US"/>
        </w:rPr>
        <w:t>yandex</w:t>
      </w:r>
      <w:r w:rsidR="00292FD2" w:rsidRPr="00A55FB7">
        <w:rPr>
          <w:b/>
          <w:sz w:val="28"/>
          <w:szCs w:val="28"/>
        </w:rPr>
        <w:t>.</w:t>
      </w:r>
      <w:r w:rsidR="00292FD2" w:rsidRPr="00A55FB7">
        <w:rPr>
          <w:b/>
          <w:sz w:val="28"/>
          <w:szCs w:val="28"/>
          <w:lang w:val="en-US"/>
        </w:rPr>
        <w:t>ru</w:t>
      </w:r>
    </w:p>
    <w:p w:rsidR="0066335E" w:rsidRPr="0093493F" w:rsidRDefault="00292FD2" w:rsidP="006633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6335E" w:rsidRPr="0093493F">
        <w:rPr>
          <w:rFonts w:ascii="Times New Roman" w:hAnsi="Times New Roman" w:cs="Times New Roman"/>
          <w:sz w:val="28"/>
          <w:szCs w:val="28"/>
        </w:rPr>
        <w:t>рафик работы АУ «МФЦ», осуществляющего прием заявителей на предоставление   муниципальной  услуги, а также консультирование по вопросам предоставления муниципальной  услуги:</w:t>
      </w:r>
      <w:r w:rsidR="0066335E" w:rsidRPr="008006AD">
        <w:rPr>
          <w:rFonts w:ascii="Times New Roman" w:hAnsi="Times New Roman" w:cs="Times New Roman"/>
          <w:sz w:val="28"/>
          <w:szCs w:val="28"/>
        </w:rPr>
        <w:t xml:space="preserve"> </w:t>
      </w:r>
      <w:r w:rsidR="0066335E" w:rsidRPr="0093493F">
        <w:rPr>
          <w:rFonts w:ascii="Times New Roman" w:hAnsi="Times New Roman" w:cs="Times New Roman"/>
          <w:sz w:val="28"/>
          <w:szCs w:val="28"/>
        </w:rPr>
        <w:t>понедельник</w:t>
      </w:r>
      <w:r w:rsidR="0066335E">
        <w:rPr>
          <w:rFonts w:ascii="Times New Roman" w:hAnsi="Times New Roman" w:cs="Times New Roman"/>
          <w:sz w:val="28"/>
          <w:szCs w:val="28"/>
        </w:rPr>
        <w:t xml:space="preserve">,  вторник,  среда, 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пятница </w:t>
      </w:r>
      <w:r w:rsidR="0066335E">
        <w:rPr>
          <w:rFonts w:ascii="Times New Roman" w:hAnsi="Times New Roman" w:cs="Times New Roman"/>
          <w:sz w:val="28"/>
          <w:szCs w:val="28"/>
        </w:rPr>
        <w:t xml:space="preserve">- 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с </w:t>
      </w:r>
      <w:r w:rsidR="0066335E">
        <w:rPr>
          <w:rFonts w:ascii="Times New Roman" w:hAnsi="Times New Roman" w:cs="Times New Roman"/>
          <w:sz w:val="28"/>
          <w:szCs w:val="28"/>
        </w:rPr>
        <w:t>08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 w:rsidR="0066335E">
        <w:rPr>
          <w:rFonts w:ascii="Times New Roman" w:hAnsi="Times New Roman" w:cs="Times New Roman"/>
          <w:sz w:val="28"/>
          <w:szCs w:val="28"/>
        </w:rPr>
        <w:t>17</w:t>
      </w:r>
      <w:r w:rsidR="0066335E" w:rsidRPr="0093493F">
        <w:rPr>
          <w:rFonts w:ascii="Times New Roman" w:hAnsi="Times New Roman" w:cs="Times New Roman"/>
          <w:sz w:val="28"/>
          <w:szCs w:val="28"/>
        </w:rPr>
        <w:t>.00 час.,</w:t>
      </w:r>
      <w:r w:rsidR="0066335E">
        <w:rPr>
          <w:rFonts w:ascii="Times New Roman" w:hAnsi="Times New Roman" w:cs="Times New Roman"/>
          <w:sz w:val="28"/>
          <w:szCs w:val="28"/>
        </w:rPr>
        <w:t xml:space="preserve">  четверг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 </w:t>
      </w:r>
      <w:r w:rsidR="0066335E">
        <w:rPr>
          <w:rFonts w:ascii="Times New Roman" w:hAnsi="Times New Roman" w:cs="Times New Roman"/>
          <w:sz w:val="28"/>
          <w:szCs w:val="28"/>
        </w:rPr>
        <w:t xml:space="preserve">– с  08.00  часов   до 20.00  часов,  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суббота с </w:t>
      </w:r>
      <w:r w:rsidR="0066335E">
        <w:rPr>
          <w:rFonts w:ascii="Times New Roman" w:hAnsi="Times New Roman" w:cs="Times New Roman"/>
          <w:sz w:val="28"/>
          <w:szCs w:val="28"/>
        </w:rPr>
        <w:t>09</w:t>
      </w:r>
      <w:r w:rsidR="0066335E" w:rsidRPr="0093493F">
        <w:rPr>
          <w:rFonts w:ascii="Times New Roman" w:hAnsi="Times New Roman" w:cs="Times New Roman"/>
          <w:sz w:val="28"/>
          <w:szCs w:val="28"/>
        </w:rPr>
        <w:t xml:space="preserve">.00 час. до </w:t>
      </w:r>
      <w:r w:rsidR="0066335E">
        <w:rPr>
          <w:rFonts w:ascii="Times New Roman" w:hAnsi="Times New Roman" w:cs="Times New Roman"/>
          <w:sz w:val="28"/>
          <w:szCs w:val="28"/>
        </w:rPr>
        <w:t>14</w:t>
      </w:r>
      <w:r w:rsidR="0066335E" w:rsidRPr="0093493F">
        <w:rPr>
          <w:rFonts w:ascii="Times New Roman" w:hAnsi="Times New Roman" w:cs="Times New Roman"/>
          <w:sz w:val="28"/>
          <w:szCs w:val="28"/>
        </w:rPr>
        <w:t>.00 час., воскресенье - выходной день.</w:t>
      </w:r>
    </w:p>
    <w:p w:rsidR="00B32849" w:rsidRPr="0093493F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</w:p>
    <w:p w:rsidR="00B32849" w:rsidRPr="00B3284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DB1CB5">
        <w:rPr>
          <w:sz w:val="28"/>
          <w:szCs w:val="28"/>
        </w:rPr>
        <w:t xml:space="preserve">         </w:t>
      </w:r>
      <w:r w:rsidRPr="00B32849">
        <w:rPr>
          <w:b/>
          <w:sz w:val="28"/>
          <w:szCs w:val="28"/>
        </w:rPr>
        <w:t xml:space="preserve">Графики работы государственных органов, обращение в которые необходимо для предоставления </w:t>
      </w:r>
      <w:r>
        <w:rPr>
          <w:b/>
          <w:sz w:val="28"/>
          <w:szCs w:val="28"/>
        </w:rPr>
        <w:t xml:space="preserve">  муниципальной   у</w:t>
      </w:r>
      <w:r w:rsidRPr="00B32849">
        <w:rPr>
          <w:b/>
          <w:sz w:val="28"/>
          <w:szCs w:val="28"/>
        </w:rPr>
        <w:t>слуги:</w:t>
      </w:r>
    </w:p>
    <w:p w:rsidR="00B32849" w:rsidRPr="00DB1CB5" w:rsidRDefault="00B32849" w:rsidP="00B32849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а) Иловлинский отдел Управления Федеральной службы государственной регистрации, кадастра и картографии по Волгогр</w:t>
      </w:r>
      <w:r w:rsidR="00292FD2">
        <w:rPr>
          <w:sz w:val="28"/>
          <w:szCs w:val="28"/>
        </w:rPr>
        <w:t>адской области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 Почтовый адрес отдела:  403071,</w:t>
      </w:r>
      <w:r w:rsidR="00292FD2">
        <w:rPr>
          <w:sz w:val="28"/>
          <w:szCs w:val="28"/>
        </w:rPr>
        <w:t xml:space="preserve"> Волгоградская  область,  Иловлинский   район, р.п. Иловля,  </w:t>
      </w:r>
      <w:r w:rsidRPr="00DB1CB5">
        <w:rPr>
          <w:sz w:val="28"/>
          <w:szCs w:val="28"/>
        </w:rPr>
        <w:t xml:space="preserve">ул. Красноармейская, 25.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 начальника отдела: (84467) 5-26-20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телефоны специалистов отдела:  (84467) 5-17-40, 5-27-98.</w:t>
      </w:r>
    </w:p>
    <w:p w:rsidR="00B32849" w:rsidRPr="00292FD2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DB1CB5">
        <w:rPr>
          <w:sz w:val="28"/>
          <w:szCs w:val="28"/>
        </w:rPr>
        <w:t xml:space="preserve">         Адрес сайта Управления Федеральной службы государственной регистрации, кадастра и картографии по Волгоградской области в сети Internet: </w:t>
      </w:r>
      <w:r w:rsidRPr="00292FD2">
        <w:rPr>
          <w:b/>
          <w:sz w:val="28"/>
          <w:szCs w:val="28"/>
        </w:rPr>
        <w:t>www.to34.rosreestr.ru</w:t>
      </w:r>
    </w:p>
    <w:p w:rsidR="00B3284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     </w:t>
      </w:r>
    </w:p>
    <w:p w:rsidR="00B32849" w:rsidRPr="00DB1CB5" w:rsidRDefault="00B32849" w:rsidP="00B32849">
      <w:pPr>
        <w:tabs>
          <w:tab w:val="left" w:pos="-142"/>
          <w:tab w:val="left" w:pos="142"/>
          <w:tab w:val="left" w:pos="567"/>
          <w:tab w:val="left" w:pos="170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B1CB5">
        <w:rPr>
          <w:sz w:val="28"/>
          <w:szCs w:val="28"/>
        </w:rPr>
        <w:t>б)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№2)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 Почтовый адрес отдела:  403071, </w:t>
      </w:r>
      <w:r w:rsidR="00292FD2">
        <w:rPr>
          <w:sz w:val="28"/>
          <w:szCs w:val="28"/>
        </w:rPr>
        <w:t xml:space="preserve">Волгоградская  область,  Иловлинский   район, р.п. Иловля,  </w:t>
      </w:r>
      <w:r w:rsidRPr="00DB1CB5">
        <w:rPr>
          <w:sz w:val="28"/>
          <w:szCs w:val="28"/>
        </w:rPr>
        <w:t xml:space="preserve">ул. Комсомольская, 10.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 начальника отдела: (84467) 5-11-49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DB1CB5">
        <w:rPr>
          <w:sz w:val="28"/>
          <w:szCs w:val="28"/>
        </w:rPr>
        <w:t>       телефон специалистов  отдела:  (84467) 5-11-49.</w:t>
      </w:r>
    </w:p>
    <w:p w:rsidR="00B32849" w:rsidRPr="00292FD2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DB1CB5">
        <w:rPr>
          <w:sz w:val="28"/>
          <w:szCs w:val="28"/>
        </w:rPr>
        <w:t xml:space="preserve">         Адрес сайта федерального государственного учреждения: «Земельная кадастровая палата» в сети Internet: </w:t>
      </w:r>
      <w:r w:rsidRPr="001A3EFF">
        <w:rPr>
          <w:rStyle w:val="b-serp-urlitem1"/>
          <w:b/>
          <w:bCs/>
          <w:sz w:val="28"/>
          <w:szCs w:val="28"/>
        </w:rPr>
        <w:t>www</w:t>
      </w:r>
      <w:r w:rsidRPr="001A3EFF">
        <w:rPr>
          <w:rStyle w:val="b-serp-urlitem1"/>
          <w:b/>
          <w:sz w:val="28"/>
          <w:szCs w:val="28"/>
        </w:rPr>
        <w:t>.</w:t>
      </w:r>
      <w:r w:rsidRPr="001A3EFF">
        <w:rPr>
          <w:rStyle w:val="b-serp-urlitem1"/>
          <w:b/>
          <w:bCs/>
          <w:sz w:val="28"/>
          <w:szCs w:val="28"/>
        </w:rPr>
        <w:t>volgograd</w:t>
      </w:r>
      <w:r w:rsidRPr="001A3EFF">
        <w:rPr>
          <w:rStyle w:val="b-serp-urlitem1"/>
          <w:b/>
          <w:sz w:val="28"/>
          <w:szCs w:val="28"/>
        </w:rPr>
        <w:t>-</w:t>
      </w:r>
      <w:r w:rsidRPr="001A3EFF">
        <w:rPr>
          <w:rStyle w:val="b-serp-urlitem1"/>
          <w:b/>
          <w:bCs/>
          <w:sz w:val="28"/>
          <w:szCs w:val="28"/>
        </w:rPr>
        <w:t>kadastr</w:t>
      </w:r>
      <w:r w:rsidRPr="001A3EFF">
        <w:rPr>
          <w:rStyle w:val="b-serp-urlitem1"/>
          <w:b/>
          <w:sz w:val="28"/>
          <w:szCs w:val="28"/>
        </w:rPr>
        <w:t>.</w:t>
      </w:r>
      <w:r w:rsidRPr="001A3EFF">
        <w:rPr>
          <w:rStyle w:val="b-serp-urlitem1"/>
          <w:b/>
          <w:bCs/>
          <w:sz w:val="28"/>
          <w:szCs w:val="28"/>
        </w:rPr>
        <w:t>ru</w:t>
      </w:r>
    </w:p>
    <w:p w:rsidR="00B32849" w:rsidRDefault="00B32849" w:rsidP="00B32849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</w:t>
      </w:r>
    </w:p>
    <w:p w:rsidR="00B32849" w:rsidRPr="00DB1CB5" w:rsidRDefault="00B32849" w:rsidP="00B32849">
      <w:pPr>
        <w:tabs>
          <w:tab w:val="left" w:pos="1068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1CB5">
        <w:rPr>
          <w:sz w:val="28"/>
          <w:szCs w:val="28"/>
        </w:rPr>
        <w:t xml:space="preserve">в)  Межрайонная   ИФНС России № 5 по Волгоградской области. 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lastRenderedPageBreak/>
        <w:t xml:space="preserve">         Почтовый адрес инспекции: 403003, Волгоградск</w:t>
      </w:r>
      <w:r w:rsidR="00292FD2">
        <w:rPr>
          <w:sz w:val="28"/>
          <w:szCs w:val="28"/>
        </w:rPr>
        <w:t>ая</w:t>
      </w:r>
      <w:r w:rsidRPr="00DB1CB5">
        <w:rPr>
          <w:sz w:val="28"/>
          <w:szCs w:val="28"/>
        </w:rPr>
        <w:t xml:space="preserve"> </w:t>
      </w:r>
      <w:r w:rsidR="00292FD2">
        <w:rPr>
          <w:sz w:val="28"/>
          <w:szCs w:val="28"/>
        </w:rPr>
        <w:t xml:space="preserve"> </w:t>
      </w:r>
      <w:r w:rsidRPr="00DB1CB5">
        <w:rPr>
          <w:sz w:val="28"/>
          <w:szCs w:val="28"/>
        </w:rPr>
        <w:t>област</w:t>
      </w:r>
      <w:r w:rsidR="00292FD2">
        <w:rPr>
          <w:sz w:val="28"/>
          <w:szCs w:val="28"/>
        </w:rPr>
        <w:t>ь</w:t>
      </w:r>
      <w:r w:rsidRPr="00DB1CB5">
        <w:rPr>
          <w:sz w:val="28"/>
          <w:szCs w:val="28"/>
        </w:rPr>
        <w:t>,</w:t>
      </w:r>
      <w:r w:rsidR="00292FD2">
        <w:rPr>
          <w:sz w:val="28"/>
          <w:szCs w:val="28"/>
        </w:rPr>
        <w:t xml:space="preserve">  </w:t>
      </w:r>
      <w:r w:rsidR="00292FD2">
        <w:rPr>
          <w:sz w:val="28"/>
          <w:szCs w:val="28"/>
        </w:rPr>
        <w:br/>
        <w:t xml:space="preserve">р.п. Городище, </w:t>
      </w:r>
      <w:r w:rsidRPr="00DB1CB5">
        <w:rPr>
          <w:sz w:val="28"/>
          <w:szCs w:val="28"/>
        </w:rPr>
        <w:t xml:space="preserve"> ул. М. Чуйкова, 2, 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b/>
          <w:sz w:val="28"/>
          <w:szCs w:val="28"/>
        </w:rPr>
        <w:t xml:space="preserve">         </w:t>
      </w:r>
      <w:r w:rsidRPr="00DB1CB5">
        <w:rPr>
          <w:sz w:val="28"/>
          <w:szCs w:val="28"/>
        </w:rPr>
        <w:t xml:space="preserve">телефон начальника отдела: (84468) 3-37-81 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  <w:r w:rsidRPr="00DB1CB5">
        <w:rPr>
          <w:sz w:val="28"/>
          <w:szCs w:val="28"/>
        </w:rPr>
        <w:t>       телефон специалистов  отдела:  (84467) 5-17-31;</w:t>
      </w:r>
    </w:p>
    <w:p w:rsidR="00B32849" w:rsidRPr="00DB1CB5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DB1CB5">
        <w:rPr>
          <w:sz w:val="28"/>
          <w:szCs w:val="28"/>
        </w:rPr>
        <w:t xml:space="preserve">         телефон приемной, факс:  (84468) 3-37-81.</w:t>
      </w:r>
    </w:p>
    <w:p w:rsidR="00292FD2" w:rsidRPr="000174DE" w:rsidRDefault="00B32849" w:rsidP="00292FD2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 w:rsidRPr="00DB1CB5">
        <w:rPr>
          <w:sz w:val="28"/>
          <w:szCs w:val="28"/>
        </w:rPr>
        <w:t xml:space="preserve">       Адрес сайта в сети Internet: </w:t>
      </w:r>
      <w:r w:rsidR="00292FD2" w:rsidRPr="001A3EFF">
        <w:rPr>
          <w:b/>
          <w:sz w:val="28"/>
          <w:szCs w:val="28"/>
        </w:rPr>
        <w:t>mri05@mri05.r34.nalog.ru</w:t>
      </w:r>
    </w:p>
    <w:p w:rsidR="00B32849" w:rsidRDefault="00B32849" w:rsidP="00B32849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sz w:val="28"/>
          <w:szCs w:val="28"/>
        </w:rPr>
      </w:pPr>
    </w:p>
    <w:p w:rsidR="00B32849" w:rsidRPr="003329F4" w:rsidRDefault="00FE3933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3284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.2.</w:t>
      </w:r>
      <w:r w:rsidR="00B32849" w:rsidRPr="003329F4">
        <w:rPr>
          <w:sz w:val="28"/>
          <w:szCs w:val="28"/>
        </w:rPr>
        <w:t>Инфор</w:t>
      </w:r>
      <w:r w:rsidR="00B32849">
        <w:rPr>
          <w:sz w:val="28"/>
          <w:szCs w:val="28"/>
        </w:rPr>
        <w:t>мацию</w:t>
      </w:r>
      <w:r w:rsidR="00B32849" w:rsidRPr="003329F4">
        <w:rPr>
          <w:sz w:val="28"/>
          <w:szCs w:val="28"/>
        </w:rPr>
        <w:t xml:space="preserve"> </w:t>
      </w:r>
      <w:r w:rsidR="00B32849">
        <w:rPr>
          <w:sz w:val="28"/>
          <w:szCs w:val="28"/>
        </w:rPr>
        <w:t>о порядке</w:t>
      </w:r>
      <w:r w:rsidR="00B32849" w:rsidRPr="003329F4">
        <w:rPr>
          <w:sz w:val="28"/>
          <w:szCs w:val="28"/>
        </w:rPr>
        <w:t xml:space="preserve"> предоставления муниципальной услуги </w:t>
      </w:r>
      <w:r w:rsidR="00B32849">
        <w:rPr>
          <w:sz w:val="28"/>
          <w:szCs w:val="28"/>
        </w:rPr>
        <w:t>заявитель может получить</w:t>
      </w:r>
      <w:r w:rsidR="00B32849" w:rsidRPr="003329F4">
        <w:rPr>
          <w:sz w:val="28"/>
          <w:szCs w:val="28"/>
        </w:rPr>
        <w:t>:</w:t>
      </w:r>
    </w:p>
    <w:p w:rsidR="00B32849" w:rsidRDefault="00B32849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непосредственно в </w:t>
      </w:r>
      <w:r w:rsidR="00036075">
        <w:rPr>
          <w:sz w:val="28"/>
          <w:szCs w:val="28"/>
        </w:rPr>
        <w:t>администрации Большеивановского</w:t>
      </w:r>
      <w:r>
        <w:rPr>
          <w:sz w:val="28"/>
          <w:szCs w:val="28"/>
        </w:rPr>
        <w:t xml:space="preserve">  сельского  поселения</w:t>
      </w:r>
      <w:r w:rsidR="00562486">
        <w:rPr>
          <w:sz w:val="28"/>
          <w:szCs w:val="28"/>
        </w:rPr>
        <w:t xml:space="preserve"> </w:t>
      </w:r>
      <w:r w:rsidR="003D477A">
        <w:rPr>
          <w:sz w:val="28"/>
          <w:szCs w:val="28"/>
        </w:rPr>
        <w:t>(и</w:t>
      </w:r>
      <w:r>
        <w:rPr>
          <w:sz w:val="28"/>
          <w:szCs w:val="28"/>
        </w:rPr>
        <w:t>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>
        <w:rPr>
          <w:sz w:val="28"/>
          <w:szCs w:val="28"/>
        </w:rPr>
        <w:t>муниципальными служащими администрации</w:t>
      </w:r>
      <w:r w:rsidRPr="003329F4">
        <w:rPr>
          <w:sz w:val="28"/>
          <w:szCs w:val="28"/>
        </w:rPr>
        <w:t>, личн</w:t>
      </w:r>
      <w:r>
        <w:rPr>
          <w:sz w:val="28"/>
          <w:szCs w:val="28"/>
        </w:rPr>
        <w:t>ый прием</w:t>
      </w:r>
      <w:r w:rsidRPr="003329F4">
        <w:rPr>
          <w:sz w:val="28"/>
          <w:szCs w:val="28"/>
        </w:rPr>
        <w:t>);</w:t>
      </w:r>
    </w:p>
    <w:p w:rsidR="00550E2C" w:rsidRPr="003329F4" w:rsidRDefault="00550E2C" w:rsidP="00550E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непосредственно</w:t>
      </w:r>
      <w:r w:rsidR="003D477A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 в</w:t>
      </w:r>
      <w:r w:rsidR="003D477A">
        <w:rPr>
          <w:sz w:val="28"/>
          <w:szCs w:val="28"/>
        </w:rPr>
        <w:t xml:space="preserve"> АУ «МФЦ» </w:t>
      </w:r>
      <w:r w:rsidRPr="003329F4">
        <w:rPr>
          <w:sz w:val="28"/>
          <w:szCs w:val="28"/>
        </w:rPr>
        <w:t xml:space="preserve"> (</w:t>
      </w:r>
      <w:r>
        <w:rPr>
          <w:sz w:val="28"/>
          <w:szCs w:val="28"/>
        </w:rPr>
        <w:t>информационные стенды</w:t>
      </w:r>
      <w:r w:rsidRPr="003329F4">
        <w:rPr>
          <w:sz w:val="28"/>
          <w:szCs w:val="28"/>
        </w:rPr>
        <w:t xml:space="preserve">, устное информирование </w:t>
      </w:r>
      <w:r w:rsidR="003D477A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специалистами</w:t>
      </w:r>
      <w:r w:rsidRPr="003329F4">
        <w:rPr>
          <w:sz w:val="28"/>
          <w:szCs w:val="28"/>
        </w:rPr>
        <w:t>,</w:t>
      </w:r>
      <w:r w:rsidR="003D477A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 личн</w:t>
      </w:r>
      <w:r>
        <w:rPr>
          <w:sz w:val="28"/>
          <w:szCs w:val="28"/>
        </w:rPr>
        <w:t xml:space="preserve">ый </w:t>
      </w:r>
      <w:r w:rsidR="003D477A">
        <w:rPr>
          <w:sz w:val="28"/>
          <w:szCs w:val="28"/>
        </w:rPr>
        <w:t xml:space="preserve"> </w:t>
      </w:r>
      <w:r>
        <w:rPr>
          <w:sz w:val="28"/>
          <w:szCs w:val="28"/>
        </w:rPr>
        <w:t>прием</w:t>
      </w:r>
      <w:r w:rsidRPr="003329F4">
        <w:rPr>
          <w:sz w:val="28"/>
          <w:szCs w:val="28"/>
        </w:rPr>
        <w:t>);</w:t>
      </w:r>
    </w:p>
    <w:p w:rsidR="00B32849" w:rsidRPr="003329F4" w:rsidRDefault="00B32849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 почте</w:t>
      </w:r>
      <w:r>
        <w:rPr>
          <w:sz w:val="28"/>
          <w:szCs w:val="28"/>
        </w:rPr>
        <w:t>, в том числе электронной (адрес электронной почты), в случае письменного обращения заявителя</w:t>
      </w:r>
      <w:r w:rsidRPr="003329F4">
        <w:rPr>
          <w:sz w:val="28"/>
          <w:szCs w:val="28"/>
        </w:rPr>
        <w:t>;</w:t>
      </w:r>
    </w:p>
    <w:p w:rsidR="00B32849" w:rsidRDefault="00B32849" w:rsidP="00B3284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сети Интернет </w:t>
      </w:r>
      <w:r w:rsidRPr="003329F4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 </w:t>
      </w:r>
      <w:r w:rsidR="00036075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поселения Иловлинского  муниципального  района, </w:t>
      </w:r>
      <w:r w:rsidR="00562486">
        <w:rPr>
          <w:sz w:val="28"/>
          <w:szCs w:val="28"/>
        </w:rPr>
        <w:t xml:space="preserve">на  официальном  сайте   </w:t>
      </w:r>
      <w:r w:rsidR="003D477A">
        <w:rPr>
          <w:sz w:val="28"/>
          <w:szCs w:val="28"/>
        </w:rPr>
        <w:t>АУ «МФЦ»</w:t>
      </w:r>
      <w:r w:rsidR="00562486">
        <w:rPr>
          <w:sz w:val="28"/>
          <w:szCs w:val="28"/>
        </w:rPr>
        <w:t>,</w:t>
      </w:r>
      <w:r w:rsidR="003D4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</w:t>
      </w:r>
      <w:r w:rsidR="003D4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едином портале государственных и муниципальных услуг </w:t>
      </w:r>
      <w:r w:rsidRPr="00292FD2">
        <w:rPr>
          <w:b/>
          <w:sz w:val="28"/>
          <w:szCs w:val="28"/>
        </w:rPr>
        <w:t>(</w:t>
      </w:r>
      <w:hyperlink r:id="rId8" w:history="1">
        <w:r w:rsidR="001B5C43" w:rsidRPr="003B0B05">
          <w:rPr>
            <w:rStyle w:val="a3"/>
            <w:b/>
            <w:sz w:val="28"/>
            <w:szCs w:val="28"/>
            <w:lang w:val="en-US"/>
          </w:rPr>
          <w:t>www</w:t>
        </w:r>
        <w:r w:rsidR="001B5C43" w:rsidRPr="003B0B05">
          <w:rPr>
            <w:rStyle w:val="a3"/>
            <w:b/>
            <w:sz w:val="28"/>
            <w:szCs w:val="28"/>
          </w:rPr>
          <w:t>.</w:t>
        </w:r>
        <w:r w:rsidR="001B5C43" w:rsidRPr="003B0B05">
          <w:rPr>
            <w:rStyle w:val="a3"/>
            <w:b/>
            <w:sz w:val="28"/>
            <w:szCs w:val="28"/>
            <w:lang w:val="en-US"/>
          </w:rPr>
          <w:t>gosuslugi</w:t>
        </w:r>
        <w:r w:rsidR="001B5C43" w:rsidRPr="003B0B05">
          <w:rPr>
            <w:rStyle w:val="a3"/>
            <w:b/>
            <w:sz w:val="28"/>
            <w:szCs w:val="28"/>
          </w:rPr>
          <w:t>.</w:t>
        </w:r>
        <w:r w:rsidR="001B5C43" w:rsidRPr="003B0B05">
          <w:rPr>
            <w:rStyle w:val="a3"/>
            <w:b/>
            <w:sz w:val="28"/>
            <w:szCs w:val="28"/>
            <w:lang w:val="en-US"/>
          </w:rPr>
          <w:t>ru</w:t>
        </w:r>
      </w:hyperlink>
      <w:r w:rsidRPr="00292FD2">
        <w:rPr>
          <w:b/>
          <w:sz w:val="28"/>
          <w:szCs w:val="28"/>
        </w:rPr>
        <w:t>)</w:t>
      </w:r>
    </w:p>
    <w:p w:rsidR="001B5C43" w:rsidRPr="00292FD2" w:rsidRDefault="001B5C43" w:rsidP="00763F0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62486" w:rsidRDefault="00562486" w:rsidP="00B328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D2E" w:rsidRDefault="004068E5" w:rsidP="00B7400C">
      <w:pPr>
        <w:pStyle w:val="ConsPlusTitle"/>
        <w:widowControl/>
        <w:numPr>
          <w:ilvl w:val="0"/>
          <w:numId w:val="7"/>
        </w:numPr>
        <w:tabs>
          <w:tab w:val="left" w:pos="1800"/>
          <w:tab w:val="left" w:pos="1980"/>
        </w:tabs>
        <w:jc w:val="center"/>
        <w:rPr>
          <w:sz w:val="28"/>
          <w:szCs w:val="28"/>
        </w:rPr>
      </w:pPr>
      <w:r w:rsidRPr="00305E49">
        <w:rPr>
          <w:sz w:val="28"/>
          <w:szCs w:val="28"/>
        </w:rPr>
        <w:t xml:space="preserve">Стандарт предоставления </w:t>
      </w:r>
      <w:r w:rsidR="007275E4" w:rsidRPr="00305E49">
        <w:rPr>
          <w:sz w:val="28"/>
          <w:szCs w:val="28"/>
        </w:rPr>
        <w:t xml:space="preserve"> </w:t>
      </w:r>
      <w:r w:rsidR="00152D2E" w:rsidRPr="00305E49">
        <w:rPr>
          <w:sz w:val="28"/>
          <w:szCs w:val="28"/>
        </w:rPr>
        <w:t>муниципальной услуги</w:t>
      </w:r>
    </w:p>
    <w:p w:rsidR="00305E49" w:rsidRPr="00305E49" w:rsidRDefault="00305E49" w:rsidP="00305E49">
      <w:pPr>
        <w:pStyle w:val="ConsPlusTitle"/>
        <w:widowControl/>
        <w:tabs>
          <w:tab w:val="left" w:pos="1800"/>
          <w:tab w:val="left" w:pos="1980"/>
        </w:tabs>
        <w:ind w:left="720"/>
        <w:rPr>
          <w:sz w:val="28"/>
          <w:szCs w:val="28"/>
        </w:rPr>
      </w:pPr>
    </w:p>
    <w:p w:rsidR="00DB1CB5" w:rsidRPr="00DB1CB5" w:rsidRDefault="00DB1CB5" w:rsidP="00DB1CB5">
      <w:pPr>
        <w:pStyle w:val="ab"/>
        <w:jc w:val="both"/>
        <w:rPr>
          <w:sz w:val="28"/>
          <w:szCs w:val="28"/>
        </w:rPr>
      </w:pPr>
      <w:r>
        <w:rPr>
          <w:spacing w:val="-15"/>
          <w:sz w:val="28"/>
          <w:szCs w:val="28"/>
        </w:rPr>
        <w:tab/>
      </w:r>
      <w:r w:rsidR="001B0DF3" w:rsidRPr="00562486">
        <w:rPr>
          <w:b/>
          <w:spacing w:val="-15"/>
          <w:sz w:val="28"/>
          <w:szCs w:val="28"/>
        </w:rPr>
        <w:t>2.1.</w:t>
      </w:r>
      <w:r w:rsidR="001B0DF3" w:rsidRPr="00562486">
        <w:rPr>
          <w:b/>
          <w:sz w:val="28"/>
          <w:szCs w:val="28"/>
        </w:rPr>
        <w:t xml:space="preserve"> Наименование муниципальной услуги</w:t>
      </w:r>
      <w:r w:rsidR="001B0DF3" w:rsidRPr="00DB1CB5">
        <w:rPr>
          <w:sz w:val="28"/>
          <w:szCs w:val="28"/>
        </w:rPr>
        <w:t xml:space="preserve"> - </w:t>
      </w:r>
      <w:r w:rsidRPr="00DB1CB5">
        <w:rPr>
          <w:sz w:val="28"/>
          <w:szCs w:val="28"/>
        </w:rPr>
        <w:t>«</w:t>
      </w:r>
      <w:r w:rsidR="00242C73">
        <w:rPr>
          <w:sz w:val="28"/>
          <w:szCs w:val="28"/>
        </w:rPr>
        <w:t xml:space="preserve">Предоставление   в   собственность   земельных участков, находящихся    в  муниципальной  собственности </w:t>
      </w:r>
      <w:r w:rsidR="00036075">
        <w:rPr>
          <w:sz w:val="28"/>
          <w:szCs w:val="28"/>
        </w:rPr>
        <w:t>Большеивановского</w:t>
      </w:r>
      <w:r w:rsidR="00242C73">
        <w:rPr>
          <w:sz w:val="28"/>
          <w:szCs w:val="28"/>
        </w:rPr>
        <w:t xml:space="preserve"> сельского поселения Иловлинского  муниципального  района   Волгоградской  области,   на  которых   расположены  здания,  сооружения   физическим  и   юридическим  лицам</w:t>
      </w:r>
      <w:r w:rsidRPr="00DB1CB5">
        <w:rPr>
          <w:sz w:val="28"/>
          <w:szCs w:val="28"/>
        </w:rPr>
        <w:t>».</w:t>
      </w:r>
    </w:p>
    <w:p w:rsidR="006E380D" w:rsidRDefault="006E380D" w:rsidP="006E380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7336E" w:rsidRPr="00305E49" w:rsidRDefault="00D7336E" w:rsidP="000A58BD">
      <w:pPr>
        <w:ind w:firstLine="584"/>
        <w:jc w:val="both"/>
        <w:rPr>
          <w:spacing w:val="-15"/>
          <w:sz w:val="28"/>
          <w:szCs w:val="28"/>
        </w:rPr>
      </w:pPr>
      <w:r w:rsidRPr="00305E49">
        <w:rPr>
          <w:spacing w:val="-15"/>
          <w:sz w:val="28"/>
          <w:szCs w:val="28"/>
        </w:rPr>
        <w:t xml:space="preserve">2.2. </w:t>
      </w:r>
      <w:r w:rsidR="00562486">
        <w:rPr>
          <w:spacing w:val="-15"/>
          <w:sz w:val="28"/>
          <w:szCs w:val="28"/>
        </w:rPr>
        <w:t xml:space="preserve">Муниципальная  услуга   предоставляется </w:t>
      </w:r>
      <w:r w:rsidR="00FE3D06" w:rsidRPr="00305E49">
        <w:rPr>
          <w:spacing w:val="-15"/>
          <w:sz w:val="28"/>
          <w:szCs w:val="28"/>
        </w:rPr>
        <w:t xml:space="preserve"> </w:t>
      </w:r>
      <w:r w:rsidR="00C04C65" w:rsidRPr="00305E49">
        <w:rPr>
          <w:spacing w:val="-15"/>
          <w:sz w:val="28"/>
          <w:szCs w:val="28"/>
        </w:rPr>
        <w:t xml:space="preserve">администрацией </w:t>
      </w:r>
      <w:r w:rsidR="00036075">
        <w:rPr>
          <w:spacing w:val="-15"/>
          <w:sz w:val="28"/>
          <w:szCs w:val="28"/>
        </w:rPr>
        <w:t xml:space="preserve"> Большеивановского</w:t>
      </w:r>
      <w:r w:rsidR="00C04C65" w:rsidRPr="00305E49">
        <w:rPr>
          <w:spacing w:val="-15"/>
          <w:sz w:val="28"/>
          <w:szCs w:val="28"/>
        </w:rPr>
        <w:t xml:space="preserve"> сельского поселения</w:t>
      </w:r>
      <w:r w:rsidR="00FD703F" w:rsidRPr="00305E49">
        <w:rPr>
          <w:spacing w:val="-15"/>
          <w:sz w:val="28"/>
          <w:szCs w:val="28"/>
        </w:rPr>
        <w:t xml:space="preserve"> </w:t>
      </w:r>
      <w:r w:rsidR="00562486">
        <w:rPr>
          <w:spacing w:val="-15"/>
          <w:sz w:val="28"/>
          <w:szCs w:val="28"/>
        </w:rPr>
        <w:t xml:space="preserve">  Иловлинского  муниципального  района   Волгоградской   области </w:t>
      </w:r>
      <w:r w:rsidR="00FD703F" w:rsidRPr="00305E49">
        <w:rPr>
          <w:spacing w:val="-15"/>
          <w:sz w:val="28"/>
          <w:szCs w:val="28"/>
        </w:rPr>
        <w:t xml:space="preserve">(далее – </w:t>
      </w:r>
      <w:r w:rsidR="00562486">
        <w:rPr>
          <w:spacing w:val="-15"/>
          <w:sz w:val="28"/>
          <w:szCs w:val="28"/>
        </w:rPr>
        <w:t>администрация   поселения</w:t>
      </w:r>
      <w:r w:rsidR="00FD703F" w:rsidRPr="00305E49">
        <w:rPr>
          <w:spacing w:val="-15"/>
          <w:sz w:val="28"/>
          <w:szCs w:val="28"/>
        </w:rPr>
        <w:t>)</w:t>
      </w:r>
      <w:r w:rsidR="00A6640E" w:rsidRPr="00305E49">
        <w:rPr>
          <w:spacing w:val="-15"/>
          <w:sz w:val="28"/>
          <w:szCs w:val="28"/>
        </w:rPr>
        <w:t>.</w:t>
      </w:r>
    </w:p>
    <w:p w:rsidR="00A6640E" w:rsidRDefault="00D7336E" w:rsidP="00A6640E">
      <w:pPr>
        <w:ind w:firstLine="584"/>
        <w:jc w:val="both"/>
        <w:rPr>
          <w:spacing w:val="-15"/>
          <w:sz w:val="28"/>
          <w:szCs w:val="28"/>
        </w:rPr>
      </w:pPr>
      <w:r w:rsidRPr="00305E49">
        <w:rPr>
          <w:spacing w:val="-15"/>
          <w:sz w:val="28"/>
          <w:szCs w:val="28"/>
        </w:rPr>
        <w:t xml:space="preserve">Ответственными </w:t>
      </w:r>
      <w:r w:rsidRPr="00305E49">
        <w:rPr>
          <w:sz w:val="28"/>
          <w:szCs w:val="28"/>
        </w:rPr>
        <w:t>исполнителями</w:t>
      </w:r>
      <w:r w:rsidR="00BB259C" w:rsidRPr="00305E49">
        <w:rPr>
          <w:spacing w:val="-15"/>
          <w:sz w:val="28"/>
          <w:szCs w:val="28"/>
        </w:rPr>
        <w:t xml:space="preserve"> муниципальной услуги </w:t>
      </w:r>
      <w:r w:rsidRPr="00305E49">
        <w:rPr>
          <w:spacing w:val="-15"/>
          <w:sz w:val="28"/>
          <w:szCs w:val="28"/>
        </w:rPr>
        <w:t xml:space="preserve">являются уполномоченные </w:t>
      </w:r>
      <w:r w:rsidR="005A6F71">
        <w:rPr>
          <w:spacing w:val="-15"/>
          <w:sz w:val="28"/>
          <w:szCs w:val="28"/>
        </w:rPr>
        <w:t xml:space="preserve"> </w:t>
      </w:r>
      <w:r w:rsidR="00A6640E" w:rsidRPr="00305E49">
        <w:rPr>
          <w:spacing w:val="-15"/>
          <w:sz w:val="28"/>
          <w:szCs w:val="28"/>
        </w:rPr>
        <w:t xml:space="preserve">специалисты </w:t>
      </w:r>
      <w:r w:rsidR="001252DB" w:rsidRPr="00305E49">
        <w:rPr>
          <w:spacing w:val="-15"/>
          <w:sz w:val="28"/>
          <w:szCs w:val="28"/>
        </w:rPr>
        <w:t xml:space="preserve"> </w:t>
      </w:r>
      <w:r w:rsidR="00C04C65" w:rsidRPr="00305E49">
        <w:rPr>
          <w:spacing w:val="-15"/>
          <w:sz w:val="28"/>
          <w:szCs w:val="28"/>
        </w:rPr>
        <w:t xml:space="preserve">администрации </w:t>
      </w:r>
      <w:r w:rsidR="005A6F71">
        <w:rPr>
          <w:spacing w:val="-15"/>
          <w:sz w:val="28"/>
          <w:szCs w:val="28"/>
        </w:rPr>
        <w:t xml:space="preserve"> </w:t>
      </w:r>
      <w:r w:rsidR="00036075">
        <w:rPr>
          <w:spacing w:val="-15"/>
          <w:sz w:val="28"/>
          <w:szCs w:val="28"/>
        </w:rPr>
        <w:t>Большеивановского</w:t>
      </w:r>
      <w:r w:rsidR="00C04C65" w:rsidRPr="00305E49">
        <w:rPr>
          <w:spacing w:val="-15"/>
          <w:sz w:val="28"/>
          <w:szCs w:val="28"/>
        </w:rPr>
        <w:t xml:space="preserve"> </w:t>
      </w:r>
      <w:r w:rsidR="005A6F71">
        <w:rPr>
          <w:spacing w:val="-15"/>
          <w:sz w:val="28"/>
          <w:szCs w:val="28"/>
        </w:rPr>
        <w:t xml:space="preserve"> </w:t>
      </w:r>
      <w:r w:rsidR="00C04C65" w:rsidRPr="00305E49">
        <w:rPr>
          <w:spacing w:val="-15"/>
          <w:sz w:val="28"/>
          <w:szCs w:val="28"/>
        </w:rPr>
        <w:t>сельского</w:t>
      </w:r>
      <w:r w:rsidR="005A6F71">
        <w:rPr>
          <w:spacing w:val="-15"/>
          <w:sz w:val="28"/>
          <w:szCs w:val="28"/>
        </w:rPr>
        <w:t xml:space="preserve"> </w:t>
      </w:r>
      <w:r w:rsidR="00C04C65" w:rsidRPr="00305E49">
        <w:rPr>
          <w:spacing w:val="-15"/>
          <w:sz w:val="28"/>
          <w:szCs w:val="28"/>
        </w:rPr>
        <w:t xml:space="preserve"> поселения</w:t>
      </w:r>
      <w:r w:rsidR="00FD41CD">
        <w:rPr>
          <w:spacing w:val="-15"/>
          <w:sz w:val="28"/>
          <w:szCs w:val="28"/>
        </w:rPr>
        <w:t xml:space="preserve"> </w:t>
      </w:r>
      <w:r w:rsidR="007B0FDA">
        <w:rPr>
          <w:spacing w:val="-15"/>
          <w:sz w:val="28"/>
          <w:szCs w:val="28"/>
        </w:rPr>
        <w:t xml:space="preserve"> (далее –</w:t>
      </w:r>
      <w:r w:rsidR="00FD41CD">
        <w:rPr>
          <w:spacing w:val="-15"/>
          <w:sz w:val="28"/>
          <w:szCs w:val="28"/>
        </w:rPr>
        <w:t xml:space="preserve"> </w:t>
      </w:r>
      <w:r w:rsidR="007B0FDA">
        <w:rPr>
          <w:spacing w:val="-15"/>
          <w:sz w:val="28"/>
          <w:szCs w:val="28"/>
        </w:rPr>
        <w:t>уполномоченные   специалисты</w:t>
      </w:r>
      <w:r w:rsidR="00C80BF1">
        <w:rPr>
          <w:spacing w:val="-15"/>
          <w:sz w:val="28"/>
          <w:szCs w:val="28"/>
        </w:rPr>
        <w:t xml:space="preserve">  администрации  поселения</w:t>
      </w:r>
      <w:r w:rsidR="007B0FDA">
        <w:rPr>
          <w:spacing w:val="-15"/>
          <w:sz w:val="28"/>
          <w:szCs w:val="28"/>
        </w:rPr>
        <w:t>)</w:t>
      </w:r>
      <w:r w:rsidR="00A6640E" w:rsidRPr="00305E49">
        <w:rPr>
          <w:spacing w:val="-15"/>
          <w:sz w:val="28"/>
          <w:szCs w:val="28"/>
        </w:rPr>
        <w:t>.</w:t>
      </w:r>
    </w:p>
    <w:p w:rsidR="00B1009B" w:rsidRPr="0066335E" w:rsidRDefault="00B1009B" w:rsidP="00B1009B">
      <w:pPr>
        <w:spacing w:after="75"/>
        <w:ind w:firstLine="539"/>
        <w:jc w:val="both"/>
        <w:rPr>
          <w:sz w:val="28"/>
          <w:szCs w:val="28"/>
        </w:rPr>
      </w:pPr>
      <w:r w:rsidRPr="00B1009B">
        <w:rPr>
          <w:sz w:val="28"/>
          <w:szCs w:val="28"/>
        </w:rPr>
        <w:t>Учреждение, участвующее в предоставлении муниципальной услуги,</w:t>
      </w:r>
      <w:r w:rsidRPr="00B1009B">
        <w:rPr>
          <w:rFonts w:ascii="Arial" w:hAnsi="Arial" w:cs="Arial"/>
          <w:sz w:val="20"/>
          <w:szCs w:val="20"/>
        </w:rPr>
        <w:t xml:space="preserve"> - </w:t>
      </w:r>
      <w:r w:rsidRPr="0066335E">
        <w:rPr>
          <w:sz w:val="28"/>
          <w:szCs w:val="28"/>
        </w:rPr>
        <w:t>автономно</w:t>
      </w:r>
      <w:r>
        <w:rPr>
          <w:sz w:val="28"/>
          <w:szCs w:val="28"/>
        </w:rPr>
        <w:t>е</w:t>
      </w:r>
      <w:r w:rsidRPr="0066335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66335E">
        <w:rPr>
          <w:sz w:val="28"/>
          <w:szCs w:val="28"/>
        </w:rPr>
        <w:t xml:space="preserve">  Иловлинского  муниципального района Волгоградской области «Многофункциональный  центр  предоставления государственных и муниципальных услуг».</w:t>
      </w:r>
    </w:p>
    <w:p w:rsidR="002C3D5F" w:rsidRPr="006E380D" w:rsidRDefault="002C3D5F" w:rsidP="002C3D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380D">
        <w:rPr>
          <w:sz w:val="28"/>
          <w:szCs w:val="28"/>
        </w:rPr>
        <w:t xml:space="preserve">Прием заявления и выдача </w:t>
      </w:r>
      <w:r>
        <w:rPr>
          <w:sz w:val="28"/>
          <w:szCs w:val="28"/>
        </w:rPr>
        <w:t xml:space="preserve">документов  о  предоставлении   земельного  участка   в  </w:t>
      </w:r>
      <w:r w:rsidR="0059755C">
        <w:rPr>
          <w:sz w:val="28"/>
          <w:szCs w:val="28"/>
        </w:rPr>
        <w:t>собственность</w:t>
      </w:r>
      <w:r>
        <w:rPr>
          <w:sz w:val="28"/>
          <w:szCs w:val="28"/>
        </w:rPr>
        <w:t xml:space="preserve">   </w:t>
      </w:r>
      <w:r w:rsidRPr="006E380D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 </w:t>
      </w:r>
      <w:r w:rsidR="00292FD2">
        <w:rPr>
          <w:sz w:val="28"/>
          <w:szCs w:val="28"/>
        </w:rPr>
        <w:t xml:space="preserve">уведомления  об отказе </w:t>
      </w:r>
      <w:r>
        <w:rPr>
          <w:sz w:val="28"/>
          <w:szCs w:val="28"/>
        </w:rPr>
        <w:t xml:space="preserve"> </w:t>
      </w:r>
      <w:r w:rsidRPr="006E380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предоставлении   земельного  участка  в  </w:t>
      </w:r>
      <w:r w:rsidR="0059755C">
        <w:rPr>
          <w:sz w:val="28"/>
          <w:szCs w:val="28"/>
        </w:rPr>
        <w:t>собственность</w:t>
      </w:r>
      <w:r w:rsidR="00DA7C04">
        <w:rPr>
          <w:sz w:val="28"/>
          <w:szCs w:val="28"/>
        </w:rPr>
        <w:t xml:space="preserve">,  а  также  </w:t>
      </w:r>
      <w:r w:rsidR="00DA7C04">
        <w:rPr>
          <w:sz w:val="28"/>
          <w:szCs w:val="28"/>
          <w:lang w:eastAsia="ar-SA"/>
        </w:rPr>
        <w:t xml:space="preserve">формирование  и  направление   межведомственного  запроса (межведомственных  запросов)  в  органы,  участвующие  в  предоставлении   муниципальной  услуги, </w:t>
      </w:r>
      <w:r w:rsidR="00DA7C04">
        <w:rPr>
          <w:sz w:val="28"/>
          <w:szCs w:val="28"/>
        </w:rPr>
        <w:t xml:space="preserve">  </w:t>
      </w:r>
      <w:r w:rsidRPr="006E380D">
        <w:rPr>
          <w:sz w:val="28"/>
          <w:szCs w:val="28"/>
        </w:rPr>
        <w:t xml:space="preserve"> осуществляется </w:t>
      </w:r>
      <w:r w:rsidR="00DA7C04">
        <w:rPr>
          <w:sz w:val="28"/>
          <w:szCs w:val="28"/>
        </w:rPr>
        <w:t xml:space="preserve">  специалистами</w:t>
      </w:r>
      <w:r w:rsidRPr="006E380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АУ</w:t>
      </w:r>
      <w:r w:rsidRPr="006E380D">
        <w:rPr>
          <w:sz w:val="28"/>
          <w:szCs w:val="28"/>
        </w:rPr>
        <w:t xml:space="preserve"> «МФЦ»</w:t>
      </w:r>
      <w:r w:rsidRPr="006E38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6E380D">
        <w:rPr>
          <w:sz w:val="28"/>
          <w:szCs w:val="28"/>
        </w:rPr>
        <w:t xml:space="preserve">в  соответствии с соглашением, заключенным </w:t>
      </w:r>
      <w:r w:rsidRPr="006E380D">
        <w:rPr>
          <w:sz w:val="28"/>
          <w:szCs w:val="28"/>
        </w:rPr>
        <w:lastRenderedPageBreak/>
        <w:t xml:space="preserve">между </w:t>
      </w:r>
      <w:r>
        <w:rPr>
          <w:sz w:val="28"/>
          <w:szCs w:val="28"/>
        </w:rPr>
        <w:t xml:space="preserve">  АУ  «</w:t>
      </w:r>
      <w:r w:rsidRPr="006E380D">
        <w:rPr>
          <w:sz w:val="28"/>
          <w:szCs w:val="28"/>
        </w:rPr>
        <w:t>МФЦ</w:t>
      </w:r>
      <w:r>
        <w:rPr>
          <w:sz w:val="28"/>
          <w:szCs w:val="28"/>
        </w:rPr>
        <w:t xml:space="preserve">»  </w:t>
      </w:r>
      <w:r w:rsidRPr="006E380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6E380D">
        <w:rPr>
          <w:sz w:val="28"/>
          <w:szCs w:val="28"/>
        </w:rPr>
        <w:t xml:space="preserve"> администрацией  </w:t>
      </w:r>
      <w:r w:rsidR="00036075">
        <w:rPr>
          <w:sz w:val="28"/>
          <w:szCs w:val="28"/>
        </w:rPr>
        <w:t>Большеивановского</w:t>
      </w:r>
      <w:r w:rsidRPr="006E380D">
        <w:rPr>
          <w:sz w:val="28"/>
          <w:szCs w:val="28"/>
        </w:rPr>
        <w:t xml:space="preserve">  сельского  поселения   Иловлинского  муниципального  района  Волгоградской  области.</w:t>
      </w:r>
    </w:p>
    <w:p w:rsidR="002C3D5F" w:rsidRDefault="002C3D5F" w:rsidP="00A6640E">
      <w:pPr>
        <w:ind w:firstLine="584"/>
        <w:jc w:val="both"/>
        <w:rPr>
          <w:spacing w:val="-15"/>
          <w:sz w:val="28"/>
          <w:szCs w:val="28"/>
        </w:rPr>
      </w:pPr>
    </w:p>
    <w:p w:rsidR="00FD41CD" w:rsidRPr="00FD41CD" w:rsidRDefault="00C537A7" w:rsidP="00FD41CD">
      <w:pPr>
        <w:tabs>
          <w:tab w:val="left" w:pos="1068"/>
        </w:tabs>
        <w:suppressAutoHyphens/>
        <w:jc w:val="both"/>
        <w:rPr>
          <w:sz w:val="28"/>
          <w:szCs w:val="28"/>
        </w:rPr>
      </w:pPr>
      <w:r>
        <w:rPr>
          <w:b/>
        </w:rPr>
        <w:t xml:space="preserve"> </w:t>
      </w:r>
      <w:r w:rsidR="00FD41CD" w:rsidRPr="00EF5249">
        <w:rPr>
          <w:b/>
        </w:rPr>
        <w:t xml:space="preserve">    </w:t>
      </w:r>
      <w:r w:rsidR="00FD41CD">
        <w:rPr>
          <w:b/>
        </w:rPr>
        <w:t xml:space="preserve">    </w:t>
      </w:r>
      <w:r w:rsidR="00FD41CD" w:rsidRPr="00FD41CD">
        <w:rPr>
          <w:sz w:val="28"/>
          <w:szCs w:val="28"/>
        </w:rPr>
        <w:t xml:space="preserve">Государственные органы, обращение в которые необходимо для предоставления </w:t>
      </w:r>
      <w:r w:rsidR="00292FD2">
        <w:rPr>
          <w:sz w:val="28"/>
          <w:szCs w:val="28"/>
        </w:rPr>
        <w:t xml:space="preserve">   муниципальной  у</w:t>
      </w:r>
      <w:r w:rsidR="00FD41CD" w:rsidRPr="00FD41CD">
        <w:rPr>
          <w:sz w:val="28"/>
          <w:szCs w:val="28"/>
        </w:rPr>
        <w:t>слуги:</w:t>
      </w:r>
    </w:p>
    <w:p w:rsidR="00FD41CD" w:rsidRPr="00FD41CD" w:rsidRDefault="00FD41CD" w:rsidP="00FD41CD">
      <w:pPr>
        <w:tabs>
          <w:tab w:val="left" w:pos="1068"/>
        </w:tabs>
        <w:suppressAutoHyphens/>
        <w:jc w:val="both"/>
        <w:rPr>
          <w:sz w:val="28"/>
          <w:szCs w:val="28"/>
        </w:rPr>
      </w:pPr>
      <w:r w:rsidRPr="00FD41CD">
        <w:rPr>
          <w:sz w:val="28"/>
          <w:szCs w:val="28"/>
        </w:rPr>
        <w:t xml:space="preserve">            а) Иловлинский отдел Управления Федеральной службы государственной регистрации, кадастра и картографии по Волгоградской области;</w:t>
      </w:r>
    </w:p>
    <w:p w:rsidR="00FD41CD" w:rsidRPr="00FD41CD" w:rsidRDefault="00FD41CD" w:rsidP="00FD41CD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FD41CD">
        <w:rPr>
          <w:sz w:val="28"/>
          <w:szCs w:val="28"/>
        </w:rPr>
        <w:t xml:space="preserve">              б)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(Межрайонный отдел №2)</w:t>
      </w:r>
      <w:r>
        <w:rPr>
          <w:sz w:val="28"/>
          <w:szCs w:val="28"/>
        </w:rPr>
        <w:t>;</w:t>
      </w:r>
    </w:p>
    <w:p w:rsidR="00FD41CD" w:rsidRPr="00FD41CD" w:rsidRDefault="00FD41CD" w:rsidP="00FD41CD">
      <w:pPr>
        <w:rPr>
          <w:sz w:val="28"/>
          <w:szCs w:val="28"/>
        </w:rPr>
      </w:pPr>
      <w:r w:rsidRPr="00FD41CD">
        <w:rPr>
          <w:sz w:val="28"/>
          <w:szCs w:val="28"/>
        </w:rPr>
        <w:t xml:space="preserve">            в) Межрайонная ИФНС России №5 по Волгоградской области.</w:t>
      </w:r>
    </w:p>
    <w:p w:rsidR="00FD41CD" w:rsidRPr="00FD41CD" w:rsidRDefault="00FD41CD" w:rsidP="00A6640E">
      <w:pPr>
        <w:ind w:firstLine="584"/>
        <w:jc w:val="both"/>
        <w:rPr>
          <w:spacing w:val="-15"/>
          <w:sz w:val="28"/>
          <w:szCs w:val="28"/>
        </w:rPr>
      </w:pPr>
    </w:p>
    <w:p w:rsidR="00FD41CD" w:rsidRPr="00562486" w:rsidRDefault="005A6F71" w:rsidP="005A6F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62486">
        <w:rPr>
          <w:b/>
          <w:sz w:val="28"/>
          <w:szCs w:val="28"/>
        </w:rPr>
        <w:t>2.3. Результатом предоставления муниципальной услуги является</w:t>
      </w:r>
      <w:r w:rsidR="00FD41CD" w:rsidRPr="00562486">
        <w:rPr>
          <w:b/>
          <w:sz w:val="28"/>
          <w:szCs w:val="28"/>
        </w:rPr>
        <w:t>:</w:t>
      </w:r>
    </w:p>
    <w:p w:rsidR="00FD41CD" w:rsidRPr="00FD41CD" w:rsidRDefault="00FD41CD" w:rsidP="00FD41CD">
      <w:pPr>
        <w:tabs>
          <w:tab w:val="left" w:pos="0"/>
          <w:tab w:val="left" w:pos="142"/>
          <w:tab w:val="left" w:pos="1288"/>
          <w:tab w:val="left" w:pos="1701"/>
          <w:tab w:val="left" w:pos="2127"/>
        </w:tabs>
        <w:suppressAutoHyphens/>
        <w:jc w:val="both"/>
        <w:rPr>
          <w:sz w:val="28"/>
          <w:szCs w:val="28"/>
          <w:lang w:eastAsia="ar-SA"/>
        </w:rPr>
      </w:pPr>
      <w:r>
        <w:rPr>
          <w:lang w:eastAsia="ar-SA"/>
        </w:rPr>
        <w:tab/>
      </w:r>
      <w:r w:rsidR="00F248D3">
        <w:rPr>
          <w:sz w:val="28"/>
          <w:szCs w:val="28"/>
          <w:lang w:eastAsia="ar-SA"/>
        </w:rPr>
        <w:t xml:space="preserve">        а) предоставление в  собственность </w:t>
      </w:r>
      <w:r w:rsidRPr="00FD41CD">
        <w:rPr>
          <w:sz w:val="28"/>
          <w:szCs w:val="28"/>
          <w:lang w:eastAsia="ar-SA"/>
        </w:rPr>
        <w:t xml:space="preserve">земельных участков из состава земельных участков, </w:t>
      </w:r>
      <w:r w:rsidR="00BB19F4">
        <w:rPr>
          <w:sz w:val="28"/>
          <w:szCs w:val="28"/>
          <w:lang w:eastAsia="ar-SA"/>
        </w:rPr>
        <w:t xml:space="preserve"> </w:t>
      </w:r>
      <w:r w:rsidRPr="00FD41CD">
        <w:rPr>
          <w:sz w:val="28"/>
          <w:szCs w:val="28"/>
          <w:lang w:eastAsia="ar-SA"/>
        </w:rPr>
        <w:t xml:space="preserve">находящихся в муниципальной собственности, </w:t>
      </w:r>
      <w:r w:rsidR="00C537A7">
        <w:rPr>
          <w:sz w:val="28"/>
          <w:szCs w:val="28"/>
          <w:lang w:eastAsia="ar-SA"/>
        </w:rPr>
        <w:t xml:space="preserve">на  которых  расположены  здания,  сооружения,  </w:t>
      </w:r>
      <w:r w:rsidRPr="00FD41CD">
        <w:rPr>
          <w:sz w:val="28"/>
          <w:szCs w:val="28"/>
          <w:lang w:eastAsia="ar-SA"/>
        </w:rPr>
        <w:t>физическим и юридическим лицам</w:t>
      </w:r>
      <w:r w:rsidR="00F248D3">
        <w:rPr>
          <w:sz w:val="28"/>
          <w:szCs w:val="28"/>
        </w:rPr>
        <w:t xml:space="preserve">- </w:t>
      </w:r>
      <w:r w:rsidR="00F248D3" w:rsidRPr="00863717">
        <w:rPr>
          <w:sz w:val="28"/>
          <w:szCs w:val="28"/>
        </w:rPr>
        <w:t xml:space="preserve"> </w:t>
      </w:r>
      <w:r w:rsidR="00F248D3">
        <w:rPr>
          <w:sz w:val="28"/>
          <w:szCs w:val="28"/>
        </w:rPr>
        <w:t xml:space="preserve">собственникам  данных   зданий,  сооружений   либо  помещений  в  них,  на  территории  </w:t>
      </w:r>
      <w:r w:rsidR="00036075">
        <w:rPr>
          <w:sz w:val="28"/>
          <w:szCs w:val="28"/>
          <w:lang w:eastAsia="ar-SA"/>
        </w:rPr>
        <w:t>Большеивановского</w:t>
      </w:r>
      <w:r w:rsidR="00292FD2">
        <w:rPr>
          <w:sz w:val="28"/>
          <w:szCs w:val="28"/>
          <w:lang w:eastAsia="ar-SA"/>
        </w:rPr>
        <w:t xml:space="preserve">  сельского  поселения  Иловлинского  муниципального  района  Волгоградской  области</w:t>
      </w:r>
      <w:r w:rsidRPr="00FD41CD">
        <w:rPr>
          <w:sz w:val="28"/>
          <w:szCs w:val="28"/>
          <w:lang w:eastAsia="ar-SA"/>
        </w:rPr>
        <w:t>;</w:t>
      </w:r>
    </w:p>
    <w:p w:rsidR="00FD41CD" w:rsidRPr="00FD41CD" w:rsidRDefault="00FD41CD" w:rsidP="00FD41CD">
      <w:pPr>
        <w:tabs>
          <w:tab w:val="left" w:pos="0"/>
          <w:tab w:val="left" w:pos="142"/>
          <w:tab w:val="left" w:pos="1288"/>
          <w:tab w:val="left" w:pos="1701"/>
          <w:tab w:val="left" w:pos="2127"/>
        </w:tabs>
        <w:suppressAutoHyphens/>
        <w:jc w:val="both"/>
        <w:rPr>
          <w:sz w:val="28"/>
          <w:szCs w:val="28"/>
          <w:lang w:eastAsia="ar-SA"/>
        </w:rPr>
      </w:pPr>
      <w:r w:rsidRPr="00FD41CD">
        <w:rPr>
          <w:sz w:val="28"/>
          <w:szCs w:val="28"/>
          <w:lang w:eastAsia="ar-SA"/>
        </w:rPr>
        <w:t xml:space="preserve">           б) отказ в предоставлении </w:t>
      </w:r>
      <w:r>
        <w:rPr>
          <w:sz w:val="28"/>
          <w:szCs w:val="28"/>
          <w:lang w:eastAsia="ar-SA"/>
        </w:rPr>
        <w:t xml:space="preserve">  муниципальной  </w:t>
      </w:r>
      <w:r w:rsidRPr="00FD41CD">
        <w:rPr>
          <w:sz w:val="28"/>
          <w:szCs w:val="28"/>
          <w:lang w:eastAsia="ar-SA"/>
        </w:rPr>
        <w:t xml:space="preserve">услуги. </w:t>
      </w:r>
    </w:p>
    <w:p w:rsidR="007F7C4C" w:rsidRDefault="007F7C4C" w:rsidP="005A6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6F71" w:rsidRPr="00562486" w:rsidRDefault="005A6F71" w:rsidP="005A6F7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62486">
        <w:rPr>
          <w:b/>
          <w:sz w:val="28"/>
          <w:szCs w:val="28"/>
        </w:rPr>
        <w:t xml:space="preserve">2.4. Сроки </w:t>
      </w:r>
      <w:r w:rsidR="00562486" w:rsidRPr="00562486">
        <w:rPr>
          <w:b/>
          <w:sz w:val="28"/>
          <w:szCs w:val="28"/>
        </w:rPr>
        <w:t xml:space="preserve">  предоставления  муниципальной услуги</w:t>
      </w:r>
    </w:p>
    <w:p w:rsidR="00FD41CD" w:rsidRPr="00C537A7" w:rsidRDefault="00FD41CD" w:rsidP="00FD41CD">
      <w:pPr>
        <w:pStyle w:val="10"/>
        <w:numPr>
          <w:ilvl w:val="0"/>
          <w:numId w:val="0"/>
        </w:numPr>
        <w:tabs>
          <w:tab w:val="left" w:pos="0"/>
          <w:tab w:val="left" w:pos="142"/>
          <w:tab w:val="left" w:pos="1701"/>
          <w:tab w:val="left" w:pos="2127"/>
        </w:tabs>
        <w:spacing w:line="240" w:lineRule="auto"/>
      </w:pPr>
      <w:r w:rsidRPr="00C537A7">
        <w:t xml:space="preserve">      </w:t>
      </w:r>
      <w:r w:rsidR="00C537A7" w:rsidRPr="00C537A7">
        <w:t>Муниципальная  услуга  предоставляется  в  срок  не  позднее  30 дней   со   дня  поступления   заявления   о  предоставлении  земельного  участка</w:t>
      </w:r>
      <w:r w:rsidR="004E2C2B">
        <w:t xml:space="preserve">   в  </w:t>
      </w:r>
      <w:r w:rsidR="0059755C">
        <w:t>собственность</w:t>
      </w:r>
      <w:r w:rsidR="00C537A7" w:rsidRPr="00C537A7">
        <w:t>.</w:t>
      </w:r>
    </w:p>
    <w:p w:rsidR="00FD41CD" w:rsidRPr="00E71EA1" w:rsidRDefault="00FD41CD" w:rsidP="00FD41CD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F5249">
        <w:t xml:space="preserve">        </w:t>
      </w:r>
      <w:r w:rsidRPr="00E71EA1">
        <w:rPr>
          <w:b/>
          <w:sz w:val="28"/>
          <w:szCs w:val="28"/>
        </w:rPr>
        <w:t xml:space="preserve">2.5. </w:t>
      </w:r>
      <w:r w:rsidR="00562486" w:rsidRPr="00E71EA1">
        <w:rPr>
          <w:b/>
          <w:sz w:val="28"/>
          <w:szCs w:val="28"/>
        </w:rPr>
        <w:t>Правовой   основой   для  предоставления   муниципальной  услуги  являются  след</w:t>
      </w:r>
      <w:r w:rsidR="00E71EA1">
        <w:rPr>
          <w:b/>
          <w:sz w:val="28"/>
          <w:szCs w:val="28"/>
        </w:rPr>
        <w:t>ую</w:t>
      </w:r>
      <w:r w:rsidR="00562486" w:rsidRPr="00E71EA1">
        <w:rPr>
          <w:b/>
          <w:sz w:val="28"/>
          <w:szCs w:val="28"/>
        </w:rPr>
        <w:t>щие  нормативные   правовые акты:</w:t>
      </w:r>
    </w:p>
    <w:p w:rsidR="00E71EA1" w:rsidRDefault="00E71EA1" w:rsidP="00E71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58BD">
        <w:rPr>
          <w:sz w:val="28"/>
          <w:szCs w:val="28"/>
        </w:rPr>
        <w:t>- Конституци</w:t>
      </w:r>
      <w:r>
        <w:rPr>
          <w:sz w:val="28"/>
          <w:szCs w:val="28"/>
        </w:rPr>
        <w:t xml:space="preserve">я </w:t>
      </w:r>
      <w:r w:rsidRPr="000A58BD">
        <w:rPr>
          <w:sz w:val="28"/>
          <w:szCs w:val="28"/>
        </w:rPr>
        <w:t xml:space="preserve"> Российской Федерации (</w:t>
      </w:r>
      <w:r>
        <w:rPr>
          <w:sz w:val="28"/>
          <w:szCs w:val="28"/>
        </w:rPr>
        <w:t>«</w:t>
      </w:r>
      <w:r w:rsidRPr="000A58BD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 №</w:t>
      </w:r>
      <w:r w:rsidRPr="000A58BD">
        <w:rPr>
          <w:sz w:val="28"/>
          <w:szCs w:val="28"/>
        </w:rPr>
        <w:t xml:space="preserve"> 93, № 237; 2008, № 267; 2009, № 7)</w:t>
      </w:r>
      <w:r>
        <w:rPr>
          <w:sz w:val="28"/>
          <w:szCs w:val="28"/>
        </w:rPr>
        <w:t>;</w:t>
      </w:r>
      <w:r w:rsidRPr="000A58BD">
        <w:rPr>
          <w:sz w:val="28"/>
          <w:szCs w:val="28"/>
        </w:rPr>
        <w:t xml:space="preserve">  </w:t>
      </w:r>
    </w:p>
    <w:p w:rsidR="00E71EA1" w:rsidRPr="00A13116" w:rsidRDefault="00E71EA1" w:rsidP="00E71EA1">
      <w:pPr>
        <w:tabs>
          <w:tab w:val="left" w:pos="0"/>
          <w:tab w:val="left" w:pos="142"/>
          <w:tab w:val="left" w:pos="426"/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-Земельный  кодекс  РФ </w:t>
      </w:r>
      <w:r w:rsidRPr="00A13116">
        <w:rPr>
          <w:sz w:val="28"/>
          <w:szCs w:val="28"/>
        </w:rPr>
        <w:t>(«Собрание законодательства РФ</w:t>
      </w:r>
      <w:r>
        <w:rPr>
          <w:sz w:val="28"/>
          <w:szCs w:val="28"/>
        </w:rPr>
        <w:t>»</w:t>
      </w:r>
      <w:r w:rsidRPr="00A13116">
        <w:rPr>
          <w:sz w:val="28"/>
          <w:szCs w:val="28"/>
        </w:rPr>
        <w:t xml:space="preserve">, 29.10.2001, N 44, ст. 4147, </w:t>
      </w:r>
      <w:r>
        <w:rPr>
          <w:sz w:val="28"/>
          <w:szCs w:val="28"/>
        </w:rPr>
        <w:t>«</w:t>
      </w:r>
      <w:r w:rsidRPr="00A13116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A13116">
        <w:rPr>
          <w:sz w:val="28"/>
          <w:szCs w:val="28"/>
        </w:rPr>
        <w:t xml:space="preserve">, N 204-205, 30.10.2001, </w:t>
      </w:r>
      <w:r>
        <w:rPr>
          <w:sz w:val="28"/>
          <w:szCs w:val="28"/>
        </w:rPr>
        <w:t>«</w:t>
      </w:r>
      <w:r w:rsidRPr="00A13116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A13116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A13116">
        <w:rPr>
          <w:sz w:val="28"/>
          <w:szCs w:val="28"/>
        </w:rPr>
        <w:t>N 211-212, 30.10.2001);</w:t>
      </w:r>
    </w:p>
    <w:p w:rsidR="00E71EA1" w:rsidRDefault="00E71EA1" w:rsidP="00E71E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-Федеральный</w:t>
      </w:r>
      <w:r w:rsidRPr="000A58BD">
        <w:rPr>
          <w:sz w:val="28"/>
          <w:szCs w:val="28"/>
        </w:rPr>
        <w:t xml:space="preserve"> закон от 27.07.2010 № 210-ФЗ «Об организации предоставления государственных и муниципальных услуг» (</w:t>
      </w:r>
      <w:r>
        <w:rPr>
          <w:sz w:val="28"/>
          <w:szCs w:val="28"/>
        </w:rPr>
        <w:t>«Российская газета»</w:t>
      </w:r>
      <w:r w:rsidRPr="000A58BD">
        <w:rPr>
          <w:sz w:val="28"/>
          <w:szCs w:val="28"/>
        </w:rPr>
        <w:t xml:space="preserve"> № 168 от 30.07.2010)</w:t>
      </w:r>
      <w:r>
        <w:rPr>
          <w:sz w:val="28"/>
          <w:szCs w:val="28"/>
        </w:rPr>
        <w:t>;</w:t>
      </w:r>
      <w:r w:rsidRPr="000A58BD">
        <w:rPr>
          <w:sz w:val="28"/>
          <w:szCs w:val="28"/>
        </w:rPr>
        <w:t xml:space="preserve"> </w:t>
      </w:r>
    </w:p>
    <w:p w:rsidR="00E71EA1" w:rsidRDefault="00E71EA1" w:rsidP="00E71EA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58BD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0A58BD">
        <w:rPr>
          <w:sz w:val="28"/>
          <w:szCs w:val="28"/>
        </w:rPr>
        <w:t xml:space="preserve"> закон от 06.10.2003 № 131-ФЗ «Об общих принципах организации местного самоуправления в Российской Федерации» (</w:t>
      </w:r>
      <w:r>
        <w:rPr>
          <w:sz w:val="28"/>
          <w:szCs w:val="28"/>
        </w:rPr>
        <w:t>«Российская газета»</w:t>
      </w:r>
      <w:r w:rsidRPr="000A58BD">
        <w:rPr>
          <w:sz w:val="28"/>
          <w:szCs w:val="28"/>
        </w:rPr>
        <w:t xml:space="preserve"> № 202, 08.10.2003);</w:t>
      </w:r>
    </w:p>
    <w:p w:rsidR="00E71EA1" w:rsidRDefault="00E71EA1" w:rsidP="00E71EA1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26CF1">
        <w:rPr>
          <w:sz w:val="28"/>
          <w:szCs w:val="28"/>
        </w:rPr>
        <w:t>-Федеральный    закон  от  27.07.2006   года  №  152-ФЗ  «О  защите  персональных  данных»  ("Российская газета", N 165, 29.07.2006);</w:t>
      </w:r>
    </w:p>
    <w:p w:rsidR="00CA54E5" w:rsidRDefault="00CA54E5" w:rsidP="00CA54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ab/>
        <w:t>-</w:t>
      </w:r>
      <w:r w:rsidRPr="00CA54E5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 xml:space="preserve"> </w:t>
      </w:r>
      <w:r w:rsidRPr="00CA54E5">
        <w:rPr>
          <w:sz w:val="28"/>
          <w:szCs w:val="28"/>
        </w:rPr>
        <w:t>Министерства  экономического  развития   Российской  Федерации  от 12 января 2015 г. № 1 «</w:t>
      </w:r>
      <w:r>
        <w:rPr>
          <w:sz w:val="28"/>
          <w:szCs w:val="28"/>
        </w:rPr>
        <w:t>О</w:t>
      </w:r>
      <w:r w:rsidRPr="00CA54E5">
        <w:rPr>
          <w:sz w:val="28"/>
          <w:szCs w:val="28"/>
        </w:rPr>
        <w:t>б утверждении перечня документов, подтверждающих право заявителя на приобретение земельного участка без проведения</w:t>
      </w:r>
      <w:r>
        <w:rPr>
          <w:sz w:val="28"/>
          <w:szCs w:val="28"/>
        </w:rPr>
        <w:t xml:space="preserve"> </w:t>
      </w:r>
      <w:r w:rsidRPr="00CA54E5">
        <w:rPr>
          <w:sz w:val="28"/>
          <w:szCs w:val="28"/>
        </w:rPr>
        <w:t xml:space="preserve"> торгов»</w:t>
      </w:r>
      <w:r>
        <w:rPr>
          <w:sz w:val="28"/>
          <w:szCs w:val="28"/>
        </w:rPr>
        <w:t xml:space="preserve"> (официальный интернет-портал правовой информации http://www.pravo.gov.ru, 28.02.2015);</w:t>
      </w:r>
    </w:p>
    <w:p w:rsidR="00E71EA1" w:rsidRPr="00386A3D" w:rsidRDefault="00E71EA1" w:rsidP="00E71EA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86A3D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386A3D">
        <w:rPr>
          <w:sz w:val="28"/>
          <w:szCs w:val="28"/>
        </w:rPr>
        <w:t xml:space="preserve">Постановление  администрации   </w:t>
      </w:r>
      <w:r w:rsidR="00036075">
        <w:rPr>
          <w:sz w:val="28"/>
          <w:szCs w:val="28"/>
        </w:rPr>
        <w:t>Большеивановского</w:t>
      </w:r>
      <w:r w:rsidRPr="00386A3D">
        <w:rPr>
          <w:sz w:val="28"/>
          <w:szCs w:val="28"/>
        </w:rPr>
        <w:t xml:space="preserve">   с</w:t>
      </w:r>
      <w:r w:rsidR="00640C71">
        <w:rPr>
          <w:sz w:val="28"/>
          <w:szCs w:val="28"/>
        </w:rPr>
        <w:t>ельского   поселения     от  «</w:t>
      </w:r>
      <w:r w:rsidR="00036075">
        <w:rPr>
          <w:sz w:val="28"/>
          <w:szCs w:val="28"/>
        </w:rPr>
        <w:t>31</w:t>
      </w:r>
      <w:r w:rsidR="00640C71">
        <w:rPr>
          <w:sz w:val="28"/>
          <w:szCs w:val="28"/>
        </w:rPr>
        <w:t>» октября 2017 г. №</w:t>
      </w:r>
      <w:r w:rsidR="00036075">
        <w:rPr>
          <w:sz w:val="28"/>
          <w:szCs w:val="28"/>
        </w:rPr>
        <w:t xml:space="preserve"> 51</w:t>
      </w:r>
      <w:r w:rsidRPr="00386A3D">
        <w:rPr>
          <w:sz w:val="28"/>
          <w:szCs w:val="28"/>
        </w:rPr>
        <w:t xml:space="preserve"> «</w:t>
      </w:r>
      <w:r w:rsidRPr="00386A3D">
        <w:rPr>
          <w:bCs/>
          <w:sz w:val="28"/>
          <w:szCs w:val="28"/>
        </w:rPr>
        <w:t>О  порядке  разработки  и  утверждения административных   регламентов  исполнения муниципальных  функций  и административных   регламентов   предоставления муниципальных услуг»</w:t>
      </w:r>
      <w:r>
        <w:rPr>
          <w:color w:val="000000"/>
          <w:sz w:val="28"/>
          <w:szCs w:val="28"/>
        </w:rPr>
        <w:t>.</w:t>
      </w:r>
      <w:r w:rsidRPr="00386A3D">
        <w:rPr>
          <w:color w:val="000000"/>
          <w:sz w:val="28"/>
          <w:szCs w:val="28"/>
        </w:rPr>
        <w:t xml:space="preserve">    </w:t>
      </w:r>
    </w:p>
    <w:p w:rsidR="00FD41CD" w:rsidRDefault="00FD41CD" w:rsidP="00CF6005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E71EA1" w:rsidRDefault="00FD41CD" w:rsidP="00FD41C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A6F71" w:rsidRPr="00FD41CD">
        <w:rPr>
          <w:sz w:val="28"/>
          <w:szCs w:val="28"/>
        </w:rPr>
        <w:t>2.6.</w:t>
      </w:r>
      <w:r w:rsidR="00E71EA1">
        <w:rPr>
          <w:sz w:val="28"/>
          <w:szCs w:val="28"/>
        </w:rPr>
        <w:t xml:space="preserve"> Перечень  документов,  необходимых для предоставления  муниципальной  услуги</w:t>
      </w:r>
    </w:p>
    <w:p w:rsidR="00C411CA" w:rsidRDefault="00E71EA1" w:rsidP="006B557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2.6.1.  Для  предоставления   муниципальной  услуги   заявитель  самостоятельно  представляет </w:t>
      </w:r>
      <w:r w:rsidR="00C411CA" w:rsidRPr="00FD41CD">
        <w:rPr>
          <w:sz w:val="28"/>
          <w:szCs w:val="28"/>
        </w:rPr>
        <w:t xml:space="preserve"> заявление о предоставлении земельного участка в </w:t>
      </w:r>
      <w:r w:rsidR="00F248D3">
        <w:rPr>
          <w:sz w:val="28"/>
          <w:szCs w:val="28"/>
        </w:rPr>
        <w:t xml:space="preserve">  собственность</w:t>
      </w:r>
      <w:r w:rsidR="00B53251">
        <w:rPr>
          <w:sz w:val="28"/>
          <w:szCs w:val="28"/>
        </w:rPr>
        <w:t xml:space="preserve">  по  форме</w:t>
      </w:r>
      <w:r w:rsidR="000965FF">
        <w:rPr>
          <w:sz w:val="28"/>
          <w:szCs w:val="28"/>
        </w:rPr>
        <w:t xml:space="preserve">, предусмотренной </w:t>
      </w:r>
      <w:r w:rsidR="00C411CA" w:rsidRPr="00FD41CD">
        <w:rPr>
          <w:sz w:val="28"/>
          <w:szCs w:val="28"/>
        </w:rPr>
        <w:t xml:space="preserve"> приложени</w:t>
      </w:r>
      <w:r w:rsidR="000965FF">
        <w:rPr>
          <w:sz w:val="28"/>
          <w:szCs w:val="28"/>
        </w:rPr>
        <w:t xml:space="preserve">ем </w:t>
      </w:r>
      <w:r w:rsidR="00B53251">
        <w:rPr>
          <w:sz w:val="28"/>
          <w:szCs w:val="28"/>
        </w:rPr>
        <w:t xml:space="preserve"> № </w:t>
      </w:r>
      <w:r w:rsidR="00C411CA" w:rsidRPr="00FD41CD">
        <w:rPr>
          <w:sz w:val="28"/>
          <w:szCs w:val="28"/>
        </w:rPr>
        <w:t xml:space="preserve"> </w:t>
      </w:r>
      <w:r w:rsidR="00D22564">
        <w:rPr>
          <w:sz w:val="28"/>
          <w:szCs w:val="28"/>
        </w:rPr>
        <w:t>2</w:t>
      </w:r>
      <w:r w:rsidR="00C411CA" w:rsidRPr="00FD41CD">
        <w:rPr>
          <w:sz w:val="28"/>
          <w:szCs w:val="28"/>
        </w:rPr>
        <w:t xml:space="preserve"> </w:t>
      </w:r>
      <w:r w:rsidR="00B53251">
        <w:rPr>
          <w:sz w:val="28"/>
          <w:szCs w:val="28"/>
        </w:rPr>
        <w:t xml:space="preserve"> к  настоящему   административному  регламенту</w:t>
      </w:r>
      <w:r w:rsidR="00C537A7">
        <w:rPr>
          <w:sz w:val="28"/>
          <w:szCs w:val="28"/>
        </w:rPr>
        <w:t>, в  котором указываются</w:t>
      </w:r>
      <w:r w:rsidR="00BF295E">
        <w:rPr>
          <w:sz w:val="28"/>
          <w:szCs w:val="28"/>
        </w:rPr>
        <w:t xml:space="preserve">  следующие </w:t>
      </w:r>
      <w:r w:rsidR="00C537A7">
        <w:rPr>
          <w:sz w:val="28"/>
          <w:szCs w:val="28"/>
        </w:rPr>
        <w:t xml:space="preserve">  сведения,  предусмотренные   п.1  ч.1  статьи  39.17 </w:t>
      </w:r>
      <w:r w:rsidR="00BF295E">
        <w:rPr>
          <w:sz w:val="28"/>
          <w:szCs w:val="28"/>
        </w:rPr>
        <w:t xml:space="preserve">  Земельного  кодекса  РФ:</w:t>
      </w:r>
    </w:p>
    <w:p w:rsidR="00BF295E" w:rsidRPr="0066335E" w:rsidRDefault="00BF295E" w:rsidP="00BF2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35E"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BF295E" w:rsidRPr="0066335E" w:rsidRDefault="00BF295E" w:rsidP="00BF2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35E"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F295E" w:rsidRPr="0066335E" w:rsidRDefault="00BF295E" w:rsidP="00BF2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35E">
        <w:rPr>
          <w:sz w:val="28"/>
          <w:szCs w:val="28"/>
        </w:rPr>
        <w:t>3) кадастровый номер испрашиваемого земельного участка;</w:t>
      </w:r>
    </w:p>
    <w:p w:rsidR="00BF295E" w:rsidRPr="0066335E" w:rsidRDefault="00BF295E" w:rsidP="00BF2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35E">
        <w:rPr>
          <w:sz w:val="28"/>
          <w:szCs w:val="28"/>
        </w:rPr>
        <w:t>4) основание предоставления земельного участка без проведения торгов;</w:t>
      </w:r>
    </w:p>
    <w:p w:rsidR="00BF295E" w:rsidRPr="0066335E" w:rsidRDefault="00BF295E" w:rsidP="00BF2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35E">
        <w:rPr>
          <w:sz w:val="28"/>
          <w:szCs w:val="28"/>
        </w:rPr>
        <w:t>5)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F295E" w:rsidRPr="0066335E" w:rsidRDefault="002C3D5F" w:rsidP="00BF2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35E">
        <w:rPr>
          <w:sz w:val="28"/>
          <w:szCs w:val="28"/>
        </w:rPr>
        <w:t>6</w:t>
      </w:r>
      <w:r w:rsidR="00BF295E" w:rsidRPr="0066335E">
        <w:rPr>
          <w:sz w:val="28"/>
          <w:szCs w:val="28"/>
        </w:rPr>
        <w:t>) цель использования земельного участка;</w:t>
      </w:r>
    </w:p>
    <w:p w:rsidR="00BF295E" w:rsidRPr="0066335E" w:rsidRDefault="002C3D5F" w:rsidP="00BF2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35E">
        <w:rPr>
          <w:sz w:val="28"/>
          <w:szCs w:val="28"/>
        </w:rPr>
        <w:t>7</w:t>
      </w:r>
      <w:r w:rsidR="00BF295E" w:rsidRPr="0066335E">
        <w:rPr>
          <w:sz w:val="28"/>
          <w:szCs w:val="28"/>
        </w:rPr>
        <w:t>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F295E" w:rsidRPr="0066335E" w:rsidRDefault="0066335E" w:rsidP="00BF29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335E">
        <w:rPr>
          <w:sz w:val="28"/>
          <w:szCs w:val="28"/>
        </w:rPr>
        <w:t>8</w:t>
      </w:r>
      <w:r w:rsidR="00BF295E" w:rsidRPr="0066335E">
        <w:rPr>
          <w:sz w:val="28"/>
          <w:szCs w:val="28"/>
        </w:rPr>
        <w:t>) почтовый адрес и (или) адрес электронной почты для связи с заявителем.</w:t>
      </w:r>
    </w:p>
    <w:p w:rsidR="006B557A" w:rsidRDefault="00C411CA" w:rsidP="00D22564">
      <w:pPr>
        <w:tabs>
          <w:tab w:val="left" w:pos="0"/>
          <w:tab w:val="left" w:pos="142"/>
          <w:tab w:val="left" w:pos="1701"/>
          <w:tab w:val="left" w:pos="2127"/>
        </w:tabs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</w:rPr>
      </w:pPr>
      <w:r w:rsidRPr="0066335E">
        <w:rPr>
          <w:sz w:val="28"/>
          <w:szCs w:val="28"/>
        </w:rPr>
        <w:tab/>
      </w:r>
    </w:p>
    <w:p w:rsidR="00D40D89" w:rsidRDefault="00A94892" w:rsidP="00C7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4892">
        <w:rPr>
          <w:sz w:val="28"/>
          <w:szCs w:val="28"/>
        </w:rPr>
        <w:t xml:space="preserve">Лицо, подающее заявление о </w:t>
      </w:r>
      <w:r w:rsidR="006B557A">
        <w:rPr>
          <w:sz w:val="28"/>
          <w:szCs w:val="28"/>
        </w:rPr>
        <w:t>предоставлении  муниципальной  услуги</w:t>
      </w:r>
      <w:r w:rsidRPr="00A94892">
        <w:rPr>
          <w:sz w:val="28"/>
          <w:szCs w:val="28"/>
        </w:rPr>
        <w:t>,  предъявляет 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специалистом  АУ  «МФЦ», принимающим заявление, и приобщается</w:t>
      </w:r>
      <w:r w:rsidR="006B557A">
        <w:rPr>
          <w:sz w:val="28"/>
          <w:szCs w:val="28"/>
        </w:rPr>
        <w:t xml:space="preserve"> </w:t>
      </w:r>
      <w:r w:rsidRPr="00A94892">
        <w:rPr>
          <w:sz w:val="28"/>
          <w:szCs w:val="28"/>
        </w:rPr>
        <w:t xml:space="preserve"> к</w:t>
      </w:r>
      <w:r w:rsidR="006B557A">
        <w:rPr>
          <w:sz w:val="28"/>
          <w:szCs w:val="28"/>
        </w:rPr>
        <w:t xml:space="preserve"> </w:t>
      </w:r>
      <w:r w:rsidRPr="00A94892">
        <w:rPr>
          <w:sz w:val="28"/>
          <w:szCs w:val="28"/>
        </w:rPr>
        <w:t xml:space="preserve"> поданному заявлению.</w:t>
      </w:r>
    </w:p>
    <w:p w:rsidR="006B557A" w:rsidRPr="00A94892" w:rsidRDefault="006B557A" w:rsidP="00C7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1055" w:rsidRDefault="00D40D89" w:rsidP="00C7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C71055">
        <w:rPr>
          <w:sz w:val="28"/>
          <w:szCs w:val="28"/>
        </w:rPr>
        <w:t>К заявлению о предоставлении земельного участка</w:t>
      </w:r>
      <w:r w:rsidR="00F00FF3">
        <w:rPr>
          <w:sz w:val="28"/>
          <w:szCs w:val="28"/>
        </w:rPr>
        <w:t xml:space="preserve">  </w:t>
      </w:r>
      <w:r w:rsidR="00C71055">
        <w:rPr>
          <w:sz w:val="28"/>
          <w:szCs w:val="28"/>
        </w:rPr>
        <w:t xml:space="preserve">в  </w:t>
      </w:r>
      <w:r w:rsidR="00F248D3">
        <w:rPr>
          <w:sz w:val="28"/>
          <w:szCs w:val="28"/>
        </w:rPr>
        <w:t>собственность</w:t>
      </w:r>
      <w:r w:rsidR="00C71055">
        <w:rPr>
          <w:sz w:val="28"/>
          <w:szCs w:val="28"/>
        </w:rPr>
        <w:t xml:space="preserve">  прилагаются следующие   документы:</w:t>
      </w:r>
    </w:p>
    <w:p w:rsidR="00F00FF3" w:rsidRDefault="002C3D5F" w:rsidP="00F00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00FF3">
        <w:rPr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</w:t>
      </w:r>
      <w:r w:rsidR="00F00FF3" w:rsidRPr="00D40D89">
        <w:rPr>
          <w:sz w:val="28"/>
          <w:szCs w:val="28"/>
        </w:rPr>
        <w:t xml:space="preserve">перечнем, </w:t>
      </w:r>
      <w:r w:rsidR="00F00FF3">
        <w:rPr>
          <w:sz w:val="28"/>
          <w:szCs w:val="28"/>
        </w:rPr>
        <w:t xml:space="preserve">установленным уполномоченным Правительством Российской Федерации </w:t>
      </w:r>
      <w:r w:rsidR="00F00FF3">
        <w:rPr>
          <w:sz w:val="28"/>
          <w:szCs w:val="28"/>
        </w:rPr>
        <w:lastRenderedPageBreak/>
        <w:t>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взаимодействия:</w:t>
      </w:r>
    </w:p>
    <w:p w:rsidR="00C71055" w:rsidRPr="006B557A" w:rsidRDefault="00F00FF3" w:rsidP="00C7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557A">
        <w:rPr>
          <w:sz w:val="28"/>
          <w:szCs w:val="28"/>
        </w:rPr>
        <w:t>документ, удостоверяющи</w:t>
      </w:r>
      <w:r w:rsidR="00F248D3">
        <w:rPr>
          <w:sz w:val="28"/>
          <w:szCs w:val="28"/>
        </w:rPr>
        <w:t xml:space="preserve">й </w:t>
      </w:r>
      <w:r w:rsidRPr="006B557A">
        <w:rPr>
          <w:sz w:val="28"/>
          <w:szCs w:val="28"/>
        </w:rPr>
        <w:t xml:space="preserve"> (устанавливающи</w:t>
      </w:r>
      <w:r w:rsidR="00F248D3">
        <w:rPr>
          <w:sz w:val="28"/>
          <w:szCs w:val="28"/>
        </w:rPr>
        <w:t>й</w:t>
      </w:r>
      <w:r w:rsidRPr="006B557A">
        <w:rPr>
          <w:sz w:val="28"/>
          <w:szCs w:val="28"/>
        </w:rPr>
        <w:t>) права заявителя на здание, сооружение</w:t>
      </w:r>
      <w:r w:rsidR="00B822F8">
        <w:rPr>
          <w:sz w:val="28"/>
          <w:szCs w:val="28"/>
        </w:rPr>
        <w:t xml:space="preserve">  либо  помещение</w:t>
      </w:r>
      <w:r w:rsidRPr="006B557A">
        <w:rPr>
          <w:sz w:val="28"/>
          <w:szCs w:val="28"/>
        </w:rPr>
        <w:t>, если право на такое здание, сооружение не зарегистрировано</w:t>
      </w:r>
      <w:r w:rsidR="00B822F8">
        <w:rPr>
          <w:sz w:val="28"/>
          <w:szCs w:val="28"/>
        </w:rPr>
        <w:t xml:space="preserve"> </w:t>
      </w:r>
      <w:r w:rsidRPr="006B557A">
        <w:rPr>
          <w:sz w:val="28"/>
          <w:szCs w:val="28"/>
        </w:rPr>
        <w:t xml:space="preserve"> в</w:t>
      </w:r>
      <w:r w:rsidR="00B822F8">
        <w:rPr>
          <w:sz w:val="28"/>
          <w:szCs w:val="28"/>
        </w:rPr>
        <w:t xml:space="preserve"> </w:t>
      </w:r>
      <w:r w:rsidRPr="006B557A">
        <w:rPr>
          <w:sz w:val="28"/>
          <w:szCs w:val="28"/>
        </w:rPr>
        <w:t xml:space="preserve"> ЕГРП;</w:t>
      </w:r>
    </w:p>
    <w:p w:rsidR="00C71055" w:rsidRPr="006B557A" w:rsidRDefault="00F00FF3" w:rsidP="00C7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557A">
        <w:rPr>
          <w:sz w:val="28"/>
          <w:szCs w:val="28"/>
        </w:rPr>
        <w:t>документ, удостоверяющи</w:t>
      </w:r>
      <w:r w:rsidR="00B822F8">
        <w:rPr>
          <w:sz w:val="28"/>
          <w:szCs w:val="28"/>
        </w:rPr>
        <w:t>й</w:t>
      </w:r>
      <w:r w:rsidRPr="006B557A">
        <w:rPr>
          <w:sz w:val="28"/>
          <w:szCs w:val="28"/>
        </w:rPr>
        <w:t xml:space="preserve"> (устанавливающи</w:t>
      </w:r>
      <w:r w:rsidR="00B822F8">
        <w:rPr>
          <w:sz w:val="28"/>
          <w:szCs w:val="28"/>
        </w:rPr>
        <w:t>й</w:t>
      </w:r>
      <w:r w:rsidRPr="006B557A">
        <w:rPr>
          <w:sz w:val="28"/>
          <w:szCs w:val="28"/>
        </w:rPr>
        <w:t>) права заявителя на испрашиваемый земельный участок, если право на такой земельный участок не зарегистрировано в ЕГРП;</w:t>
      </w:r>
    </w:p>
    <w:p w:rsidR="00F00FF3" w:rsidRPr="006B557A" w:rsidRDefault="00F00FF3" w:rsidP="00C7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557A">
        <w:rPr>
          <w:sz w:val="28"/>
          <w:szCs w:val="28"/>
        </w:rPr>
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</w:t>
      </w:r>
      <w:r w:rsidR="006B557A">
        <w:rPr>
          <w:sz w:val="28"/>
          <w:szCs w:val="28"/>
        </w:rPr>
        <w:t>в;</w:t>
      </w:r>
    </w:p>
    <w:p w:rsidR="006B557A" w:rsidRDefault="00F00FF3" w:rsidP="00F00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C3D5F">
        <w:rPr>
          <w:sz w:val="28"/>
          <w:szCs w:val="28"/>
        </w:rPr>
        <w:t>2) документ, подтверждающий полномочия представителя заявителя</w:t>
      </w:r>
      <w:r w:rsidR="006B557A">
        <w:rPr>
          <w:sz w:val="28"/>
          <w:szCs w:val="28"/>
        </w:rPr>
        <w:t xml:space="preserve"> (</w:t>
      </w:r>
      <w:r w:rsidR="006B557A" w:rsidRPr="002C3D5F">
        <w:rPr>
          <w:sz w:val="28"/>
          <w:szCs w:val="28"/>
        </w:rPr>
        <w:t xml:space="preserve">в случае, если с заявлением о предоставлении  земельного  участка  в  </w:t>
      </w:r>
      <w:r w:rsidR="00B822F8">
        <w:rPr>
          <w:sz w:val="28"/>
          <w:szCs w:val="28"/>
        </w:rPr>
        <w:t>собственность</w:t>
      </w:r>
      <w:r w:rsidR="006B557A" w:rsidRPr="002C3D5F">
        <w:rPr>
          <w:sz w:val="28"/>
          <w:szCs w:val="28"/>
        </w:rPr>
        <w:t xml:space="preserve"> обращается представитель заявителя</w:t>
      </w:r>
      <w:r w:rsidR="006B557A">
        <w:rPr>
          <w:sz w:val="28"/>
          <w:szCs w:val="28"/>
        </w:rPr>
        <w:t xml:space="preserve">), </w:t>
      </w:r>
      <w:r w:rsidR="006B557A" w:rsidRPr="006B557A">
        <w:rPr>
          <w:sz w:val="28"/>
          <w:szCs w:val="28"/>
        </w:rPr>
        <w:t xml:space="preserve"> </w:t>
      </w:r>
      <w:r w:rsidR="006B557A" w:rsidRPr="00A94892">
        <w:rPr>
          <w:sz w:val="28"/>
          <w:szCs w:val="28"/>
        </w:rPr>
        <w:t>копия которого заверяется специалистом  АУ  «МФЦ», принимающим заявление, и приобщается</w:t>
      </w:r>
      <w:r w:rsidR="006B557A">
        <w:rPr>
          <w:sz w:val="28"/>
          <w:szCs w:val="28"/>
        </w:rPr>
        <w:t xml:space="preserve"> </w:t>
      </w:r>
      <w:r w:rsidR="006B557A" w:rsidRPr="00A94892">
        <w:rPr>
          <w:sz w:val="28"/>
          <w:szCs w:val="28"/>
        </w:rPr>
        <w:t xml:space="preserve"> к</w:t>
      </w:r>
      <w:r w:rsidR="006B557A">
        <w:rPr>
          <w:sz w:val="28"/>
          <w:szCs w:val="28"/>
        </w:rPr>
        <w:t xml:space="preserve">  поданному заявлению; </w:t>
      </w:r>
    </w:p>
    <w:p w:rsidR="00F00FF3" w:rsidRDefault="002C3D5F" w:rsidP="00F00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0FF3" w:rsidRPr="002C3D5F">
        <w:rPr>
          <w:sz w:val="28"/>
          <w:szCs w:val="28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</w:t>
      </w:r>
      <w:r w:rsidR="00D22564">
        <w:rPr>
          <w:sz w:val="28"/>
          <w:szCs w:val="28"/>
        </w:rPr>
        <w:t xml:space="preserve"> </w:t>
      </w:r>
      <w:r w:rsidR="00F00FF3" w:rsidRPr="002C3D5F">
        <w:rPr>
          <w:sz w:val="28"/>
          <w:szCs w:val="28"/>
        </w:rPr>
        <w:t>лицо</w:t>
      </w:r>
      <w:r w:rsidR="000965FF">
        <w:rPr>
          <w:sz w:val="28"/>
          <w:szCs w:val="28"/>
        </w:rPr>
        <w:t>.</w:t>
      </w:r>
    </w:p>
    <w:p w:rsidR="001B5C43" w:rsidRDefault="001B5C43" w:rsidP="001B5C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1B5C43">
        <w:t xml:space="preserve"> </w:t>
      </w:r>
      <w:r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965FF" w:rsidRPr="001B5C43" w:rsidRDefault="001B5C43" w:rsidP="00D56D04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965FF" w:rsidRPr="000965FF" w:rsidRDefault="00D22564" w:rsidP="000965FF">
      <w:pPr>
        <w:pStyle w:val="ab"/>
        <w:jc w:val="both"/>
        <w:rPr>
          <w:sz w:val="28"/>
          <w:szCs w:val="28"/>
        </w:rPr>
      </w:pPr>
      <w:r w:rsidRPr="000965FF">
        <w:rPr>
          <w:sz w:val="28"/>
          <w:szCs w:val="28"/>
        </w:rPr>
        <w:t xml:space="preserve">      </w:t>
      </w:r>
      <w:r w:rsidRPr="000965FF">
        <w:rPr>
          <w:bCs/>
          <w:sz w:val="28"/>
          <w:szCs w:val="28"/>
        </w:rPr>
        <w:t xml:space="preserve">   </w:t>
      </w:r>
      <w:r w:rsidR="000965FF" w:rsidRPr="000965FF">
        <w:tab/>
      </w:r>
      <w:r w:rsidR="000965FF" w:rsidRPr="000965FF">
        <w:rPr>
          <w:sz w:val="28"/>
          <w:szCs w:val="28"/>
        </w:rPr>
        <w:t>Представитель   заявителя  в  соответствии с  требованиями  Федерального закона  от  27 июля 2006 г. N 152-ФЗ «О персональных данных»</w:t>
      </w:r>
      <w:r w:rsidR="000965FF" w:rsidRPr="000965FF">
        <w:rPr>
          <w:bCs/>
          <w:sz w:val="28"/>
          <w:szCs w:val="28"/>
        </w:rPr>
        <w:t xml:space="preserve"> </w:t>
      </w:r>
      <w:r w:rsidR="000965FF" w:rsidRPr="000965FF">
        <w:rPr>
          <w:sz w:val="28"/>
          <w:szCs w:val="28"/>
        </w:rPr>
        <w:t xml:space="preserve"> дает  согласие    на  обработку  персональных  данных   заявителя  </w:t>
      </w:r>
      <w:r w:rsidR="000965FF" w:rsidRPr="000965FF">
        <w:rPr>
          <w:bCs/>
          <w:sz w:val="28"/>
          <w:szCs w:val="28"/>
        </w:rPr>
        <w:t>по  форме,  предусмотренной  приложением №  5  к  настоящему  административному   регламенту</w:t>
      </w:r>
      <w:r w:rsidR="000965FF" w:rsidRPr="000965FF">
        <w:rPr>
          <w:sz w:val="28"/>
          <w:szCs w:val="28"/>
        </w:rPr>
        <w:t>.</w:t>
      </w:r>
    </w:p>
    <w:p w:rsidR="00F00FF3" w:rsidRPr="002C3D5F" w:rsidRDefault="00F00FF3" w:rsidP="00C7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1055" w:rsidRDefault="00C71055" w:rsidP="00C710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указанных документов не требуется в случае, если указанные документы направлялись в    администрацию  </w:t>
      </w:r>
      <w:r w:rsidR="00036075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 </w:t>
      </w:r>
    </w:p>
    <w:p w:rsidR="00003E2F" w:rsidRDefault="00F00FF3" w:rsidP="00003E2F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 АУ  «МФЦ»   </w:t>
      </w:r>
      <w:r w:rsidR="00003E2F">
        <w:rPr>
          <w:sz w:val="28"/>
          <w:szCs w:val="28"/>
        </w:rPr>
        <w:t xml:space="preserve">не вправе требовать от заявителя представления документов, не предусмотренных   настоящим </w:t>
      </w:r>
      <w:r>
        <w:rPr>
          <w:sz w:val="28"/>
          <w:szCs w:val="28"/>
        </w:rPr>
        <w:t xml:space="preserve">  </w:t>
      </w:r>
      <w:r w:rsidR="00A55D34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пунктом </w:t>
      </w:r>
      <w:r w:rsidR="00003E2F">
        <w:rPr>
          <w:sz w:val="28"/>
          <w:szCs w:val="28"/>
        </w:rPr>
        <w:t xml:space="preserve">  административн</w:t>
      </w:r>
      <w:r>
        <w:rPr>
          <w:sz w:val="28"/>
          <w:szCs w:val="28"/>
        </w:rPr>
        <w:t>ого</w:t>
      </w:r>
      <w:r w:rsidR="00003E2F">
        <w:rPr>
          <w:sz w:val="28"/>
          <w:szCs w:val="28"/>
        </w:rPr>
        <w:t xml:space="preserve">  регламент</w:t>
      </w:r>
      <w:r>
        <w:rPr>
          <w:sz w:val="28"/>
          <w:szCs w:val="28"/>
        </w:rPr>
        <w:t>а</w:t>
      </w:r>
      <w:r w:rsidR="00003E2F">
        <w:rPr>
          <w:sz w:val="28"/>
          <w:szCs w:val="28"/>
        </w:rPr>
        <w:t>.</w:t>
      </w:r>
    </w:p>
    <w:p w:rsidR="00003E2F" w:rsidRDefault="00F00FF3" w:rsidP="00003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Специалисты  АУ  «МФЦ»  </w:t>
      </w:r>
      <w:r w:rsidR="00003E2F">
        <w:rPr>
          <w:sz w:val="28"/>
          <w:szCs w:val="28"/>
        </w:rPr>
        <w:t xml:space="preserve"> не  вправе  требовать у заявителя документы, необходимые для предоставления   муниципальной  услуги, если сведения в них  находятся в распоряжении органов, предоставляющих муниципальную услугу, государственных органов, органов местного  самоуправления, организаций   в  </w:t>
      </w:r>
      <w:r w:rsidR="00003E2F">
        <w:rPr>
          <w:sz w:val="28"/>
          <w:szCs w:val="28"/>
        </w:rPr>
        <w:lastRenderedPageBreak/>
        <w:t xml:space="preserve">соответствии с нормами правовыми актами Российской Федерации, нормативными правовыми актами Волгоградской области, муниципальными  правовыми актами, кроме случаев, если такие документы включены в определенные нормативные правовые акты Российской Федерации и Волгоградской области, регламентирующие порядок организации предоставления государственных и муниципальных услуг. </w:t>
      </w:r>
      <w:r>
        <w:rPr>
          <w:sz w:val="28"/>
          <w:szCs w:val="28"/>
        </w:rPr>
        <w:t xml:space="preserve">  АУ  «МФЦ»</w:t>
      </w:r>
      <w:r w:rsidR="00003E2F">
        <w:rPr>
          <w:sz w:val="28"/>
          <w:szCs w:val="28"/>
        </w:rPr>
        <w:t xml:space="preserve">  самостоятельно истребует такие сведения, в том числе в форме электронного документа, у соответствующих органов, если заявитель не представил их по своей инициативе. </w:t>
      </w:r>
    </w:p>
    <w:p w:rsidR="00800359" w:rsidRDefault="00800359" w:rsidP="00FD41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00359" w:rsidRDefault="00FD41CD" w:rsidP="0080035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41CD">
        <w:rPr>
          <w:sz w:val="28"/>
          <w:szCs w:val="28"/>
        </w:rPr>
        <w:t>2.6.</w:t>
      </w:r>
      <w:r w:rsidR="00D40D89">
        <w:rPr>
          <w:sz w:val="28"/>
          <w:szCs w:val="28"/>
        </w:rPr>
        <w:t>3</w:t>
      </w:r>
      <w:r w:rsidRPr="00FD41CD">
        <w:rPr>
          <w:sz w:val="28"/>
          <w:szCs w:val="28"/>
        </w:rPr>
        <w:t>.</w:t>
      </w:r>
      <w:r w:rsidR="00800359" w:rsidRPr="00800359">
        <w:rPr>
          <w:sz w:val="28"/>
          <w:szCs w:val="28"/>
        </w:rPr>
        <w:t xml:space="preserve"> </w:t>
      </w:r>
      <w:r w:rsidR="00800359">
        <w:rPr>
          <w:sz w:val="28"/>
          <w:szCs w:val="28"/>
        </w:rPr>
        <w:t>Межведомственное информационное взаимодействие в рамках предоставления муниципальной  услуги осуществляется в соответствии с требованиями  Федерального  закона  от  27.07.2010  № 210-ФЗ  «Об организации</w:t>
      </w:r>
      <w:r w:rsidR="005F79BE">
        <w:rPr>
          <w:sz w:val="28"/>
          <w:szCs w:val="28"/>
        </w:rPr>
        <w:t xml:space="preserve"> </w:t>
      </w:r>
      <w:r w:rsidR="00800359">
        <w:rPr>
          <w:sz w:val="28"/>
          <w:szCs w:val="28"/>
        </w:rPr>
        <w:t xml:space="preserve"> предоставления </w:t>
      </w:r>
      <w:r w:rsidR="005F79BE">
        <w:rPr>
          <w:sz w:val="28"/>
          <w:szCs w:val="28"/>
        </w:rPr>
        <w:t xml:space="preserve"> </w:t>
      </w:r>
      <w:r w:rsidR="00800359">
        <w:rPr>
          <w:sz w:val="28"/>
          <w:szCs w:val="28"/>
        </w:rPr>
        <w:t xml:space="preserve">государственных </w:t>
      </w:r>
      <w:r w:rsidR="005F79BE">
        <w:rPr>
          <w:sz w:val="28"/>
          <w:szCs w:val="28"/>
        </w:rPr>
        <w:t xml:space="preserve"> </w:t>
      </w:r>
      <w:r w:rsidR="00800359">
        <w:rPr>
          <w:sz w:val="28"/>
          <w:szCs w:val="28"/>
        </w:rPr>
        <w:t>и</w:t>
      </w:r>
      <w:r w:rsidR="005F79BE">
        <w:rPr>
          <w:sz w:val="28"/>
          <w:szCs w:val="28"/>
        </w:rPr>
        <w:t xml:space="preserve"> </w:t>
      </w:r>
      <w:r w:rsidR="00800359">
        <w:rPr>
          <w:sz w:val="28"/>
          <w:szCs w:val="28"/>
        </w:rPr>
        <w:t xml:space="preserve"> муниципальных </w:t>
      </w:r>
      <w:r w:rsidR="005F79BE">
        <w:rPr>
          <w:sz w:val="28"/>
          <w:szCs w:val="28"/>
        </w:rPr>
        <w:t xml:space="preserve"> </w:t>
      </w:r>
      <w:r w:rsidR="00800359">
        <w:rPr>
          <w:sz w:val="28"/>
          <w:szCs w:val="28"/>
        </w:rPr>
        <w:t>услуг».</w:t>
      </w:r>
    </w:p>
    <w:p w:rsidR="00C411CA" w:rsidRDefault="00C411CA" w:rsidP="00FD41C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   межведомственного  информационного    взаимодействия   подлежат  представлению  следующие  документы:</w:t>
      </w:r>
    </w:p>
    <w:p w:rsidR="00A94892" w:rsidRDefault="00A94892" w:rsidP="00A94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557A">
        <w:rPr>
          <w:sz w:val="28"/>
          <w:szCs w:val="28"/>
        </w:rPr>
        <w:t>1)кадастровый паспорт испрашиваемого земельного участка либо кадастровая выписка об испрашиваемом земельном участке;</w:t>
      </w:r>
    </w:p>
    <w:p w:rsidR="00B822F8" w:rsidRDefault="00B822F8" w:rsidP="00B822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557A">
        <w:rPr>
          <w:sz w:val="28"/>
          <w:szCs w:val="28"/>
        </w:rPr>
        <w:t xml:space="preserve">)кадастровый паспорт </w:t>
      </w:r>
      <w:r>
        <w:rPr>
          <w:sz w:val="28"/>
          <w:szCs w:val="28"/>
        </w:rPr>
        <w:t>здания,  сооружения,   расположенного  на  испрашиваемом  земельном  участке</w:t>
      </w:r>
      <w:r w:rsidRPr="006B557A">
        <w:rPr>
          <w:sz w:val="28"/>
          <w:szCs w:val="28"/>
        </w:rPr>
        <w:t>;</w:t>
      </w:r>
    </w:p>
    <w:p w:rsidR="00B822F8" w:rsidRDefault="00B822F8" w:rsidP="00B822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557A">
        <w:rPr>
          <w:sz w:val="28"/>
          <w:szCs w:val="28"/>
        </w:rPr>
        <w:t xml:space="preserve">)кадастровый паспорт </w:t>
      </w:r>
      <w:r>
        <w:rPr>
          <w:sz w:val="28"/>
          <w:szCs w:val="28"/>
        </w:rPr>
        <w:t>помещения,  в   случае  обращения  собственника   помещения</w:t>
      </w:r>
      <w:r w:rsidR="005F79BE">
        <w:rPr>
          <w:sz w:val="28"/>
          <w:szCs w:val="28"/>
        </w:rPr>
        <w:t>,</w:t>
      </w:r>
      <w:r>
        <w:rPr>
          <w:sz w:val="28"/>
          <w:szCs w:val="28"/>
        </w:rPr>
        <w:t xml:space="preserve">  в здании,  сооружении,   расположенного  на  испрашиваемом  земельном  участке</w:t>
      </w:r>
      <w:r w:rsidRPr="006B557A">
        <w:rPr>
          <w:sz w:val="28"/>
          <w:szCs w:val="28"/>
        </w:rPr>
        <w:t>;</w:t>
      </w:r>
    </w:p>
    <w:p w:rsidR="00A94892" w:rsidRPr="006B557A" w:rsidRDefault="00B822F8" w:rsidP="00A94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4892" w:rsidRPr="006B557A">
        <w:rPr>
          <w:sz w:val="28"/>
          <w:szCs w:val="28"/>
        </w:rPr>
        <w:t>)выписка из ЕГРП о правах на приобретаемый земельный участок</w:t>
      </w:r>
      <w:r>
        <w:rPr>
          <w:sz w:val="28"/>
          <w:szCs w:val="28"/>
        </w:rPr>
        <w:t xml:space="preserve">  и  расположенных  на  нем  объектов  недвижимого  имущества </w:t>
      </w:r>
      <w:r w:rsidR="00A94892" w:rsidRPr="006B557A">
        <w:rPr>
          <w:sz w:val="28"/>
          <w:szCs w:val="28"/>
        </w:rPr>
        <w:t xml:space="preserve"> или уведомление об отсутствии в ЕГРП запрашиваемых сведений;</w:t>
      </w:r>
    </w:p>
    <w:p w:rsidR="00A94892" w:rsidRDefault="00B822F8" w:rsidP="00A94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4892" w:rsidRPr="006B557A">
        <w:rPr>
          <w:sz w:val="28"/>
          <w:szCs w:val="28"/>
        </w:rPr>
        <w:t>)выписка из ЕГРЮЛ о юридичес</w:t>
      </w:r>
      <w:r>
        <w:rPr>
          <w:sz w:val="28"/>
          <w:szCs w:val="28"/>
        </w:rPr>
        <w:t>ком лице, являющемся заявителем;</w:t>
      </w:r>
    </w:p>
    <w:p w:rsidR="00B822F8" w:rsidRPr="006B557A" w:rsidRDefault="00B822F8" w:rsidP="00A948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выписка  из  Единого  государственного  реестра  индивидуальных  предпринимателей  (ЕГРИП)  об  индивидуальном   предпринимателе,  являющемся   заявителем. </w:t>
      </w:r>
    </w:p>
    <w:p w:rsidR="00C411CA" w:rsidRPr="006B557A" w:rsidRDefault="00C411CA" w:rsidP="00063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411CA" w:rsidRDefault="005A6F71" w:rsidP="00063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6F71">
        <w:rPr>
          <w:sz w:val="28"/>
          <w:szCs w:val="28"/>
        </w:rPr>
        <w:t xml:space="preserve"> </w:t>
      </w:r>
      <w:r w:rsidR="00C411CA">
        <w:rPr>
          <w:sz w:val="28"/>
          <w:szCs w:val="28"/>
        </w:rPr>
        <w:t>Вышеперечисленные  документы</w:t>
      </w:r>
      <w:r w:rsidR="00A94892">
        <w:rPr>
          <w:sz w:val="28"/>
          <w:szCs w:val="28"/>
        </w:rPr>
        <w:t xml:space="preserve">,  указанные в   настоящем  подпункте, </w:t>
      </w:r>
      <w:r w:rsidR="00C411CA">
        <w:rPr>
          <w:sz w:val="28"/>
          <w:szCs w:val="28"/>
        </w:rPr>
        <w:t xml:space="preserve">  заявитель  вправе  представить   по  собственной   инициативе.</w:t>
      </w:r>
    </w:p>
    <w:p w:rsidR="00CF6005" w:rsidRPr="00EE0DC8" w:rsidRDefault="00C411CA" w:rsidP="00063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6F71" w:rsidRPr="00252499" w:rsidRDefault="00F1035F" w:rsidP="005A6F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638F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C411CA">
        <w:rPr>
          <w:sz w:val="28"/>
          <w:szCs w:val="28"/>
        </w:rPr>
        <w:t xml:space="preserve">Основаниями  для  отказа  в  приеме   </w:t>
      </w:r>
      <w:r w:rsidR="005A6F71" w:rsidRPr="00252499">
        <w:rPr>
          <w:sz w:val="28"/>
          <w:szCs w:val="28"/>
        </w:rPr>
        <w:t xml:space="preserve">документов </w:t>
      </w:r>
      <w:r w:rsidR="00C411CA">
        <w:rPr>
          <w:sz w:val="28"/>
          <w:szCs w:val="28"/>
        </w:rPr>
        <w:t xml:space="preserve"> являются</w:t>
      </w:r>
      <w:r w:rsidR="005A6F71" w:rsidRPr="00252499">
        <w:rPr>
          <w:sz w:val="28"/>
          <w:szCs w:val="28"/>
        </w:rPr>
        <w:t>:</w:t>
      </w:r>
    </w:p>
    <w:p w:rsidR="00D40D89" w:rsidRDefault="00D40D89" w:rsidP="00D40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 о  предоставлении  муниципальной  услуги  не соответствует </w:t>
      </w:r>
      <w:r w:rsidR="000C5DC8">
        <w:rPr>
          <w:sz w:val="28"/>
          <w:szCs w:val="28"/>
        </w:rPr>
        <w:t>требованиям</w:t>
      </w:r>
      <w:r>
        <w:rPr>
          <w:sz w:val="28"/>
          <w:szCs w:val="28"/>
        </w:rPr>
        <w:t xml:space="preserve">  подпункта 2.6.1 пункта  2.6  настоящего  раздела   административного  регламента;</w:t>
      </w:r>
    </w:p>
    <w:p w:rsidR="00D40D89" w:rsidRDefault="00D40D89" w:rsidP="00D40D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 о  предоставлении   муниципальной  услуги   подано в иной уполномоченный орган;</w:t>
      </w:r>
    </w:p>
    <w:p w:rsidR="00D40D89" w:rsidRDefault="00D40D89" w:rsidP="00D40D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неполного пакета документов, указанных в подпункте 2.6.2  пункта 2.6  настоящего  раздела   административного  регламента;</w:t>
      </w:r>
    </w:p>
    <w:p w:rsidR="00DF3CF3" w:rsidRDefault="00DF3CF3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="00550E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D40D89">
        <w:rPr>
          <w:sz w:val="28"/>
          <w:szCs w:val="28"/>
        </w:rPr>
        <w:t xml:space="preserve">редставлены неправомочным </w:t>
      </w:r>
      <w:r w:rsidR="00203E01">
        <w:rPr>
          <w:sz w:val="28"/>
          <w:szCs w:val="28"/>
        </w:rPr>
        <w:t xml:space="preserve">   органом   или  лицом;</w:t>
      </w:r>
    </w:p>
    <w:p w:rsidR="00203E01" w:rsidRDefault="00203E01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текст  заявления не  поддается  прочтению.</w:t>
      </w:r>
    </w:p>
    <w:p w:rsidR="00D40D89" w:rsidRDefault="00D40D89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CF3" w:rsidRPr="005E1A0B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A0B">
        <w:rPr>
          <w:sz w:val="28"/>
          <w:szCs w:val="28"/>
        </w:rPr>
        <w:t>2.8. Основаниями для отказа в предоставлении муниципальной услуги являются</w:t>
      </w:r>
      <w:r w:rsidR="00203E01" w:rsidRPr="005E1A0B">
        <w:rPr>
          <w:sz w:val="28"/>
          <w:szCs w:val="28"/>
        </w:rPr>
        <w:t xml:space="preserve">  основания,  предусмотренные    статьей   39.16  Земельного  кодекса  </w:t>
      </w:r>
      <w:r w:rsidR="00203E01" w:rsidRPr="005E1A0B">
        <w:rPr>
          <w:sz w:val="28"/>
          <w:szCs w:val="28"/>
        </w:rPr>
        <w:lastRenderedPageBreak/>
        <w:t>РФ.</w:t>
      </w:r>
    </w:p>
    <w:p w:rsidR="00DF3CF3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В случае</w:t>
      </w:r>
      <w:r w:rsidR="00550E2C">
        <w:rPr>
          <w:sz w:val="28"/>
          <w:szCs w:val="28"/>
        </w:rPr>
        <w:t>,</w:t>
      </w:r>
      <w:r w:rsidRPr="003329F4">
        <w:rPr>
          <w:sz w:val="28"/>
          <w:szCs w:val="28"/>
        </w:rPr>
        <w:t xml:space="preserve"> если причины, по которым </w:t>
      </w:r>
      <w:r>
        <w:rPr>
          <w:sz w:val="28"/>
          <w:szCs w:val="28"/>
        </w:rPr>
        <w:t xml:space="preserve">заявителю было отказано в приеме документов и  предоставлении муниципальной услуги </w:t>
      </w:r>
      <w:r w:rsidRPr="003329F4">
        <w:rPr>
          <w:sz w:val="28"/>
          <w:szCs w:val="28"/>
        </w:rPr>
        <w:t xml:space="preserve">в последующем были устранены, </w:t>
      </w:r>
      <w:r w:rsidR="00E31494">
        <w:rPr>
          <w:sz w:val="28"/>
          <w:szCs w:val="28"/>
        </w:rPr>
        <w:t xml:space="preserve">заявитель   </w:t>
      </w:r>
      <w:r w:rsidRPr="003329F4">
        <w:rPr>
          <w:sz w:val="28"/>
          <w:szCs w:val="28"/>
        </w:rPr>
        <w:t>вправе</w:t>
      </w:r>
      <w:r w:rsidR="00E31494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 xml:space="preserve"> вновь </w:t>
      </w:r>
      <w:r w:rsidR="00E31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обратиться в </w:t>
      </w:r>
      <w:r w:rsidR="002C3D5F">
        <w:rPr>
          <w:sz w:val="28"/>
          <w:szCs w:val="28"/>
        </w:rPr>
        <w:t xml:space="preserve">администрацию </w:t>
      </w:r>
      <w:r w:rsidR="005B792E">
        <w:rPr>
          <w:sz w:val="28"/>
          <w:szCs w:val="28"/>
        </w:rPr>
        <w:t>Большеивановского</w:t>
      </w:r>
      <w:r w:rsidR="002C3D5F">
        <w:rPr>
          <w:sz w:val="28"/>
          <w:szCs w:val="28"/>
        </w:rPr>
        <w:t xml:space="preserve"> сельского  поселения   через   </w:t>
      </w:r>
      <w:r w:rsidR="00F00FF3">
        <w:rPr>
          <w:sz w:val="28"/>
          <w:szCs w:val="28"/>
        </w:rPr>
        <w:t xml:space="preserve">АУ «МФЦ» </w:t>
      </w:r>
      <w:r>
        <w:rPr>
          <w:sz w:val="28"/>
          <w:szCs w:val="28"/>
        </w:rPr>
        <w:t>за предоставлением муниципальной услуги</w:t>
      </w:r>
      <w:r w:rsidRPr="003329F4">
        <w:rPr>
          <w:sz w:val="28"/>
          <w:szCs w:val="28"/>
        </w:rPr>
        <w:t>.</w:t>
      </w:r>
    </w:p>
    <w:p w:rsidR="00203E01" w:rsidRDefault="00203E01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CF3" w:rsidRPr="005E1A0B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A0B">
        <w:rPr>
          <w:sz w:val="28"/>
          <w:szCs w:val="28"/>
        </w:rPr>
        <w:t>2.9. Муниципальная услуга предоставляется  бесплатно.</w:t>
      </w:r>
    </w:p>
    <w:p w:rsidR="00DF3CF3" w:rsidRDefault="00DF3CF3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B84BF4">
        <w:rPr>
          <w:sz w:val="28"/>
          <w:szCs w:val="28"/>
        </w:rPr>
        <w:t xml:space="preserve">. Максимальное время ожидания </w:t>
      </w:r>
      <w:r>
        <w:rPr>
          <w:sz w:val="28"/>
          <w:szCs w:val="28"/>
        </w:rPr>
        <w:t xml:space="preserve">в  очереди  </w:t>
      </w:r>
      <w:r w:rsidRPr="00B84BF4">
        <w:rPr>
          <w:sz w:val="28"/>
          <w:szCs w:val="28"/>
        </w:rPr>
        <w:t xml:space="preserve">при подаче заявления </w:t>
      </w:r>
      <w:r>
        <w:rPr>
          <w:sz w:val="28"/>
          <w:szCs w:val="28"/>
        </w:rPr>
        <w:t xml:space="preserve">  </w:t>
      </w:r>
      <w:r w:rsidR="006E380D">
        <w:rPr>
          <w:sz w:val="28"/>
          <w:szCs w:val="28"/>
        </w:rPr>
        <w:t>и получении результата предоставления</w:t>
      </w:r>
      <w:r w:rsidR="00292FD2">
        <w:rPr>
          <w:sz w:val="28"/>
          <w:szCs w:val="28"/>
        </w:rPr>
        <w:t xml:space="preserve"> муниципальной услуги  не  должно</w:t>
      </w:r>
      <w:r w:rsidR="006E380D">
        <w:rPr>
          <w:sz w:val="28"/>
          <w:szCs w:val="28"/>
        </w:rPr>
        <w:t xml:space="preserve">  превышать </w:t>
      </w:r>
      <w:r>
        <w:rPr>
          <w:sz w:val="28"/>
          <w:szCs w:val="28"/>
        </w:rPr>
        <w:t xml:space="preserve"> 15  минут.</w:t>
      </w:r>
    </w:p>
    <w:p w:rsidR="00DF3CF3" w:rsidRPr="003329F4" w:rsidRDefault="00DF3CF3" w:rsidP="006E38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Pr="003329F4">
        <w:rPr>
          <w:sz w:val="28"/>
          <w:szCs w:val="28"/>
        </w:rPr>
        <w:t xml:space="preserve"> </w:t>
      </w:r>
      <w:r w:rsidR="005A0040">
        <w:rPr>
          <w:sz w:val="28"/>
          <w:szCs w:val="28"/>
        </w:rPr>
        <w:t>Ре</w:t>
      </w:r>
      <w:r w:rsidRPr="003329F4">
        <w:rPr>
          <w:sz w:val="28"/>
          <w:szCs w:val="28"/>
        </w:rPr>
        <w:t>гистраци</w:t>
      </w:r>
      <w:r w:rsidR="005A0040">
        <w:rPr>
          <w:sz w:val="28"/>
          <w:szCs w:val="28"/>
        </w:rPr>
        <w:t>я</w:t>
      </w:r>
      <w:r>
        <w:rPr>
          <w:sz w:val="28"/>
          <w:szCs w:val="28"/>
        </w:rPr>
        <w:t xml:space="preserve">  заявления  (запроса)</w:t>
      </w:r>
      <w:r w:rsidR="005A0040">
        <w:rPr>
          <w:sz w:val="28"/>
          <w:szCs w:val="28"/>
        </w:rPr>
        <w:t xml:space="preserve"> осуществляется   в  день 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="00415114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поступления</w:t>
      </w:r>
      <w:r w:rsidR="006E380D">
        <w:rPr>
          <w:sz w:val="28"/>
          <w:szCs w:val="28"/>
        </w:rPr>
        <w:t xml:space="preserve">  при условии отсутствия оснований для отказа в приеме документов в соответствии с </w:t>
      </w:r>
      <w:r w:rsidR="00F00FF3">
        <w:rPr>
          <w:sz w:val="28"/>
          <w:szCs w:val="28"/>
        </w:rPr>
        <w:t xml:space="preserve"> пунктом  2.7  раздела  2  настоящего </w:t>
      </w:r>
      <w:r w:rsidR="006E380D">
        <w:rPr>
          <w:sz w:val="28"/>
          <w:szCs w:val="28"/>
        </w:rPr>
        <w:t xml:space="preserve"> административного регламента  (</w:t>
      </w:r>
      <w:r w:rsidR="005A0040">
        <w:rPr>
          <w:sz w:val="28"/>
          <w:szCs w:val="28"/>
        </w:rPr>
        <w:t>за  исключением   случаев,  предусмотренн</w:t>
      </w:r>
      <w:r w:rsidR="006E380D">
        <w:rPr>
          <w:sz w:val="28"/>
          <w:szCs w:val="28"/>
        </w:rPr>
        <w:t>ы</w:t>
      </w:r>
      <w:r w:rsidR="005A0040">
        <w:rPr>
          <w:sz w:val="28"/>
          <w:szCs w:val="28"/>
        </w:rPr>
        <w:t xml:space="preserve">х   </w:t>
      </w:r>
      <w:r w:rsidR="00EA6991">
        <w:rPr>
          <w:sz w:val="28"/>
          <w:szCs w:val="28"/>
        </w:rPr>
        <w:t>под</w:t>
      </w:r>
      <w:r w:rsidR="005A0040">
        <w:rPr>
          <w:sz w:val="28"/>
          <w:szCs w:val="28"/>
        </w:rPr>
        <w:t xml:space="preserve">пунктом </w:t>
      </w:r>
      <w:r w:rsidR="00EA6991">
        <w:rPr>
          <w:sz w:val="28"/>
          <w:szCs w:val="28"/>
        </w:rPr>
        <w:t xml:space="preserve"> 3.1.6 пункта  3.1 раздела   3</w:t>
      </w:r>
      <w:r w:rsidR="005A0040">
        <w:rPr>
          <w:sz w:val="28"/>
          <w:szCs w:val="28"/>
        </w:rPr>
        <w:t xml:space="preserve">  настоящего  административного  регламента</w:t>
      </w:r>
      <w:r w:rsidR="006E380D">
        <w:rPr>
          <w:sz w:val="28"/>
          <w:szCs w:val="28"/>
        </w:rPr>
        <w:t>)</w:t>
      </w:r>
      <w:r w:rsidRPr="003329F4">
        <w:rPr>
          <w:sz w:val="28"/>
          <w:szCs w:val="28"/>
        </w:rPr>
        <w:t>.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Pr="003329F4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>,</w:t>
      </w:r>
      <w:r w:rsidRPr="00332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которых предоставляется  муниципальная услуга, </w:t>
      </w:r>
      <w:r w:rsidRPr="003329F4">
        <w:rPr>
          <w:sz w:val="28"/>
          <w:szCs w:val="28"/>
        </w:rPr>
        <w:t>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</w:t>
      </w:r>
      <w:r>
        <w:rPr>
          <w:sz w:val="28"/>
          <w:szCs w:val="28"/>
        </w:rPr>
        <w:t xml:space="preserve"> информацией, стульями и столам</w:t>
      </w:r>
      <w:r w:rsidR="00292FD2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Pr="003329F4">
        <w:rPr>
          <w:sz w:val="28"/>
          <w:szCs w:val="28"/>
        </w:rPr>
        <w:t>.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</w:t>
      </w:r>
      <w:r w:rsidRPr="003329F4">
        <w:rPr>
          <w:sz w:val="28"/>
          <w:szCs w:val="28"/>
        </w:rPr>
        <w:t xml:space="preserve"> размещаются следующие информационные материалы: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порядок предоставления муниципальной услуги;</w:t>
      </w:r>
    </w:p>
    <w:p w:rsidR="00DF3CF3" w:rsidRPr="003329F4" w:rsidRDefault="00415114" w:rsidP="00B000B4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F3CF3" w:rsidRPr="003329F4">
        <w:rPr>
          <w:sz w:val="28"/>
          <w:szCs w:val="28"/>
        </w:rPr>
        <w:t xml:space="preserve">сведения о месте нахождения и графике работы </w:t>
      </w:r>
      <w:r w:rsidR="00DF3CF3">
        <w:rPr>
          <w:sz w:val="28"/>
          <w:szCs w:val="28"/>
        </w:rPr>
        <w:t xml:space="preserve">администрации  </w:t>
      </w:r>
      <w:r w:rsidR="005B792E">
        <w:rPr>
          <w:sz w:val="28"/>
          <w:szCs w:val="28"/>
        </w:rPr>
        <w:t>Большеивановского</w:t>
      </w:r>
      <w:r w:rsidR="00DF3CF3">
        <w:rPr>
          <w:sz w:val="28"/>
          <w:szCs w:val="28"/>
        </w:rPr>
        <w:t xml:space="preserve">  сельского  поселения,  </w:t>
      </w:r>
      <w:r w:rsidR="00EA6991">
        <w:rPr>
          <w:sz w:val="28"/>
          <w:szCs w:val="28"/>
        </w:rPr>
        <w:t>АУ  «</w:t>
      </w:r>
      <w:r w:rsidR="00DF3CF3">
        <w:rPr>
          <w:sz w:val="28"/>
          <w:szCs w:val="28"/>
        </w:rPr>
        <w:t>МФЦ</w:t>
      </w:r>
      <w:r w:rsidR="00EA6991">
        <w:rPr>
          <w:sz w:val="28"/>
          <w:szCs w:val="28"/>
        </w:rPr>
        <w:t>»</w:t>
      </w:r>
      <w:r w:rsidR="00DF3CF3">
        <w:rPr>
          <w:sz w:val="28"/>
          <w:szCs w:val="28"/>
        </w:rPr>
        <w:t>,</w:t>
      </w:r>
      <w:r w:rsidR="00B000B4" w:rsidRPr="00B000B4">
        <w:rPr>
          <w:b/>
          <w:sz w:val="28"/>
          <w:szCs w:val="28"/>
        </w:rPr>
        <w:t xml:space="preserve"> </w:t>
      </w:r>
      <w:r w:rsidR="00B000B4" w:rsidRPr="00B000B4">
        <w:rPr>
          <w:sz w:val="28"/>
          <w:szCs w:val="28"/>
        </w:rPr>
        <w:t>государственных органов, обращение в которые необходимо для предоставления   муниципальной   услуги</w:t>
      </w:r>
      <w:r w:rsidR="00DF3CF3" w:rsidRPr="003329F4">
        <w:rPr>
          <w:sz w:val="28"/>
          <w:szCs w:val="28"/>
        </w:rPr>
        <w:t>;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 xml:space="preserve">справочные </w:t>
      </w:r>
      <w:r w:rsidR="00415114">
        <w:rPr>
          <w:sz w:val="28"/>
          <w:szCs w:val="28"/>
        </w:rPr>
        <w:t xml:space="preserve"> </w:t>
      </w:r>
      <w:r w:rsidRPr="003329F4">
        <w:rPr>
          <w:sz w:val="28"/>
          <w:szCs w:val="28"/>
        </w:rPr>
        <w:t>телефоны</w:t>
      </w:r>
      <w:r w:rsidR="00415114">
        <w:rPr>
          <w:sz w:val="28"/>
          <w:szCs w:val="28"/>
        </w:rPr>
        <w:t xml:space="preserve">  администрации  </w:t>
      </w:r>
      <w:r w:rsidR="005B792E">
        <w:rPr>
          <w:sz w:val="28"/>
          <w:szCs w:val="28"/>
        </w:rPr>
        <w:t>Большеивановского</w:t>
      </w:r>
      <w:r w:rsidR="00415114">
        <w:rPr>
          <w:sz w:val="28"/>
          <w:szCs w:val="28"/>
        </w:rPr>
        <w:t xml:space="preserve"> сельского  поселения,  </w:t>
      </w:r>
      <w:r w:rsidR="00EA6991">
        <w:rPr>
          <w:sz w:val="28"/>
          <w:szCs w:val="28"/>
        </w:rPr>
        <w:t>АУ  «</w:t>
      </w:r>
      <w:r w:rsidR="00415114">
        <w:rPr>
          <w:sz w:val="28"/>
          <w:szCs w:val="28"/>
        </w:rPr>
        <w:t>МФЦ</w:t>
      </w:r>
      <w:r w:rsidR="00EA6991">
        <w:rPr>
          <w:sz w:val="28"/>
          <w:szCs w:val="28"/>
        </w:rPr>
        <w:t>»</w:t>
      </w:r>
      <w:r w:rsidR="00415114">
        <w:rPr>
          <w:sz w:val="28"/>
          <w:szCs w:val="28"/>
        </w:rPr>
        <w:t>,</w:t>
      </w:r>
      <w:r w:rsidR="00415114" w:rsidRPr="00B000B4">
        <w:rPr>
          <w:b/>
          <w:sz w:val="28"/>
          <w:szCs w:val="28"/>
        </w:rPr>
        <w:t xml:space="preserve"> </w:t>
      </w:r>
      <w:r w:rsidR="00415114" w:rsidRPr="00B000B4">
        <w:rPr>
          <w:sz w:val="28"/>
          <w:szCs w:val="28"/>
        </w:rPr>
        <w:t>государственных органов, обращение в которые необходимо для предоставления   муниципальной   услуги</w:t>
      </w:r>
      <w:r w:rsidRPr="003329F4">
        <w:rPr>
          <w:sz w:val="28"/>
          <w:szCs w:val="28"/>
        </w:rPr>
        <w:t>;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3329F4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 xml:space="preserve"> и адреса Интернет-сайтов</w:t>
      </w:r>
      <w:r w:rsidR="00415114">
        <w:rPr>
          <w:sz w:val="28"/>
          <w:szCs w:val="28"/>
        </w:rPr>
        <w:t xml:space="preserve"> администрации  </w:t>
      </w:r>
      <w:r w:rsidR="005B792E">
        <w:rPr>
          <w:sz w:val="28"/>
          <w:szCs w:val="28"/>
        </w:rPr>
        <w:t>Большеивановского</w:t>
      </w:r>
      <w:r w:rsidR="00415114">
        <w:rPr>
          <w:sz w:val="28"/>
          <w:szCs w:val="28"/>
        </w:rPr>
        <w:t xml:space="preserve">  сельского  поселения,  </w:t>
      </w:r>
      <w:r w:rsidR="00EA6991">
        <w:rPr>
          <w:sz w:val="28"/>
          <w:szCs w:val="28"/>
        </w:rPr>
        <w:t>АУ «</w:t>
      </w:r>
      <w:r w:rsidR="00415114">
        <w:rPr>
          <w:sz w:val="28"/>
          <w:szCs w:val="28"/>
        </w:rPr>
        <w:t>МФЦ</w:t>
      </w:r>
      <w:r w:rsidR="00EA6991">
        <w:rPr>
          <w:sz w:val="28"/>
          <w:szCs w:val="28"/>
        </w:rPr>
        <w:t>»</w:t>
      </w:r>
      <w:r w:rsidR="00415114">
        <w:rPr>
          <w:sz w:val="28"/>
          <w:szCs w:val="28"/>
        </w:rPr>
        <w:t>,</w:t>
      </w:r>
      <w:r w:rsidR="00415114" w:rsidRPr="00B000B4">
        <w:rPr>
          <w:b/>
          <w:sz w:val="28"/>
          <w:szCs w:val="28"/>
        </w:rPr>
        <w:t xml:space="preserve"> </w:t>
      </w:r>
      <w:r w:rsidR="00415114">
        <w:rPr>
          <w:b/>
          <w:sz w:val="28"/>
          <w:szCs w:val="28"/>
        </w:rPr>
        <w:t xml:space="preserve"> </w:t>
      </w:r>
      <w:r w:rsidR="00415114" w:rsidRPr="00B000B4">
        <w:rPr>
          <w:sz w:val="28"/>
          <w:szCs w:val="28"/>
        </w:rPr>
        <w:t>государственных</w:t>
      </w:r>
      <w:r w:rsidR="00415114">
        <w:rPr>
          <w:sz w:val="28"/>
          <w:szCs w:val="28"/>
        </w:rPr>
        <w:t xml:space="preserve"> </w:t>
      </w:r>
      <w:r w:rsidR="00415114" w:rsidRPr="00B000B4">
        <w:rPr>
          <w:sz w:val="28"/>
          <w:szCs w:val="28"/>
        </w:rPr>
        <w:t xml:space="preserve"> органов, обращение в которые необходимо для предоставления   муниципальной   услуги</w:t>
      </w:r>
      <w:r w:rsidRPr="003329F4">
        <w:rPr>
          <w:sz w:val="28"/>
          <w:szCs w:val="28"/>
        </w:rPr>
        <w:t>;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рекомендуемая форма письменного обращения;</w:t>
      </w:r>
    </w:p>
    <w:p w:rsidR="00DF3CF3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9F4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164E74">
        <w:t xml:space="preserve"> </w:t>
      </w:r>
      <w:r w:rsidRPr="009F1699">
        <w:rPr>
          <w:sz w:val="28"/>
          <w:szCs w:val="28"/>
        </w:rPr>
        <w:t xml:space="preserve">Для организации взаимодействия с заявителями помещение </w:t>
      </w:r>
      <w:r>
        <w:rPr>
          <w:sz w:val="28"/>
          <w:szCs w:val="28"/>
        </w:rPr>
        <w:t>АУ  «МФЦ»</w:t>
      </w:r>
      <w:r w:rsidRPr="009F1699">
        <w:rPr>
          <w:sz w:val="28"/>
          <w:szCs w:val="28"/>
        </w:rPr>
        <w:t xml:space="preserve"> делится на следующие функциональные секторы (зоны):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а) сектор информирования и ожидания;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б) сектор приема заявителей.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 Прием и выдача документов для предоставления муниципальной услуги осуществляется в секторе приема заявителей.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 Сектор информирования и ожидания включает в себя информационные стенды, содержащие актуальную и исчерпывающую информацию, </w:t>
      </w:r>
      <w:r w:rsidRPr="009F1699">
        <w:rPr>
          <w:sz w:val="28"/>
          <w:szCs w:val="28"/>
        </w:rPr>
        <w:lastRenderedPageBreak/>
        <w:t>необходимую для получения муниципальной услуги, платежный терминал, предназначенный для обеспечения приема платежей от физических лиц, стулья, кресельные секции, скамьи и столы для оформления документов с размещением на них форм (бланков) документов, необходимых для получения государственных и муниципальных услуг.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1699">
        <w:rPr>
          <w:sz w:val="28"/>
          <w:szCs w:val="28"/>
        </w:rPr>
        <w:t xml:space="preserve"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и должности </w:t>
      </w:r>
      <w:r>
        <w:rPr>
          <w:sz w:val="28"/>
          <w:szCs w:val="28"/>
        </w:rPr>
        <w:t>сотрудника АУ «МФЦ»</w:t>
      </w:r>
      <w:r w:rsidRPr="009F1699">
        <w:rPr>
          <w:sz w:val="28"/>
          <w:szCs w:val="28"/>
        </w:rPr>
        <w:t>, осуществляющего прием и выдачу документов.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F1699">
        <w:rPr>
          <w:sz w:val="28"/>
          <w:szCs w:val="28"/>
        </w:rPr>
        <w:t>Рабочее место  сотрудника АУ «МФЦ» оборудуется персональным компьютером с возможностью доступа к необходимым информационным системам,  печатающим и сканирующим устройствам.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F1699">
        <w:rPr>
          <w:sz w:val="28"/>
          <w:szCs w:val="28"/>
        </w:rPr>
        <w:t>. Здание (помещение) АУ «МФЦ» оборудуется информационной табличкой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(вывеской), содержащей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полное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 </w:t>
      </w:r>
      <w:r>
        <w:rPr>
          <w:sz w:val="28"/>
          <w:szCs w:val="28"/>
        </w:rPr>
        <w:t>АУ «МФЦ»</w:t>
      </w:r>
      <w:r w:rsidRPr="009F16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 а также информацию о режиме его работы.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F1699">
        <w:rPr>
          <w:sz w:val="28"/>
          <w:szCs w:val="28"/>
        </w:rPr>
        <w:t xml:space="preserve">ход в здание АУ «МФЦ» и выход из него оборудуются соответствующими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указателями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автономными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источниками </w:t>
      </w:r>
      <w:r>
        <w:rPr>
          <w:sz w:val="28"/>
          <w:szCs w:val="28"/>
        </w:rPr>
        <w:t xml:space="preserve"> </w:t>
      </w:r>
      <w:r w:rsidRPr="009F1699">
        <w:rPr>
          <w:sz w:val="28"/>
          <w:szCs w:val="28"/>
        </w:rPr>
        <w:t xml:space="preserve">бесперебойного питания, а также лестницами с поручнями и пандусами для передвижения детских и инвалидных колясок в соответствии с требованиями </w:t>
      </w:r>
      <w:r>
        <w:rPr>
          <w:sz w:val="28"/>
          <w:szCs w:val="28"/>
        </w:rPr>
        <w:t xml:space="preserve">  действующего  законодательства</w:t>
      </w:r>
      <w:r w:rsidRPr="009F1699">
        <w:rPr>
          <w:sz w:val="28"/>
          <w:szCs w:val="28"/>
        </w:rPr>
        <w:t>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 xml:space="preserve">Помещения </w:t>
      </w:r>
      <w:r>
        <w:rPr>
          <w:sz w:val="28"/>
          <w:szCs w:val="28"/>
        </w:rPr>
        <w:t xml:space="preserve"> АУ «МФЦ»</w:t>
      </w:r>
      <w:r w:rsidRPr="009F1699">
        <w:rPr>
          <w:sz w:val="28"/>
          <w:szCs w:val="28"/>
        </w:rPr>
        <w:t>, предназначенные для работы с заявителями, располагаются на нижних этажах здания и имеют отдельный вход.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В АУ «МФЦ» организуется бесплатный туалет для посетителей, в том числе туалет, предназначенный для инвалидов.</w:t>
      </w:r>
    </w:p>
    <w:p w:rsid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На территории, прилегающей к АУ «МФЦ»</w:t>
      </w:r>
      <w:r>
        <w:rPr>
          <w:sz w:val="28"/>
          <w:szCs w:val="28"/>
        </w:rPr>
        <w:t>,</w:t>
      </w:r>
      <w:r w:rsidRPr="009F1699">
        <w:rPr>
          <w:sz w:val="28"/>
          <w:szCs w:val="28"/>
        </w:rPr>
        <w:t xml:space="preserve">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BB19F4" w:rsidRPr="009F1699" w:rsidRDefault="00BB19F4" w:rsidP="00BB19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АУ «МФЦ» сопровождают инвалидов, имеющих стойкие расстройства функции зрения и самостоятельного передвижения, и  оказывают им помощь на территории АУ «МФЦ» в получении ими муниципальных услуг. В помещение АУ «МФЦ» допускается собака-проводник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 xml:space="preserve">2.14.Помещения АУ «МФЦ» </w:t>
      </w:r>
      <w:r>
        <w:rPr>
          <w:sz w:val="28"/>
          <w:szCs w:val="28"/>
        </w:rPr>
        <w:t xml:space="preserve">  и  администрации   </w:t>
      </w:r>
      <w:r w:rsidR="005B792E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 </w:t>
      </w:r>
      <w:r w:rsidRPr="009F1699">
        <w:rPr>
          <w:sz w:val="28"/>
          <w:szCs w:val="28"/>
        </w:rPr>
        <w:t>в соответствии с законодательством РФ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2.1</w:t>
      </w:r>
      <w:r w:rsidR="00AF04DD">
        <w:rPr>
          <w:sz w:val="28"/>
          <w:szCs w:val="28"/>
        </w:rPr>
        <w:t>5</w:t>
      </w:r>
      <w:r w:rsidRPr="009F1699">
        <w:rPr>
          <w:sz w:val="28"/>
          <w:szCs w:val="28"/>
        </w:rPr>
        <w:t>.</w:t>
      </w:r>
      <w:r w:rsidR="00AF04DD">
        <w:rPr>
          <w:sz w:val="28"/>
          <w:szCs w:val="28"/>
        </w:rPr>
        <w:t xml:space="preserve"> В </w:t>
      </w:r>
      <w:r w:rsidRPr="009F1699">
        <w:rPr>
          <w:sz w:val="28"/>
          <w:szCs w:val="28"/>
        </w:rPr>
        <w:t xml:space="preserve"> АУ «МФЦ» обеспечиваются следующие условия обслуживания заявителей: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а) обращение заявителей в АУ «МФЦ» осуществляется в том числе по предварительной записи;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lastRenderedPageBreak/>
        <w:t xml:space="preserve">б) время ожидания в очереди для подачи документов и получения результата </w:t>
      </w:r>
      <w:r w:rsidR="00AF04DD">
        <w:rPr>
          <w:sz w:val="28"/>
          <w:szCs w:val="28"/>
        </w:rPr>
        <w:t xml:space="preserve">муниципальной   </w:t>
      </w:r>
      <w:r w:rsidRPr="009F1699">
        <w:rPr>
          <w:sz w:val="28"/>
          <w:szCs w:val="28"/>
        </w:rPr>
        <w:t>услуги не превышает 15 минут;</w:t>
      </w:r>
    </w:p>
    <w:p w:rsidR="009F1699" w:rsidRPr="009F1699" w:rsidRDefault="009F1699" w:rsidP="009F1699">
      <w:pPr>
        <w:ind w:firstLine="567"/>
        <w:jc w:val="both"/>
        <w:rPr>
          <w:sz w:val="28"/>
          <w:szCs w:val="28"/>
        </w:rPr>
      </w:pPr>
      <w:r w:rsidRPr="009F1699">
        <w:rPr>
          <w:sz w:val="28"/>
          <w:szCs w:val="28"/>
        </w:rPr>
        <w:t>в) прием заявителей в АУ «МФЦ» осуществляется не менее 5 дней в неделю. График работы АУ «МФЦ» предусматривает возможность обращения за получением муниципальной услуги в вечернее время, до 20.00, и не менее чем в один из выходных дней.</w:t>
      </w:r>
    </w:p>
    <w:p w:rsidR="00DF3CF3" w:rsidRPr="003329F4" w:rsidRDefault="00DF3CF3" w:rsidP="00DF3CF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AF04DD">
        <w:rPr>
          <w:sz w:val="28"/>
          <w:szCs w:val="28"/>
        </w:rPr>
        <w:t>6</w:t>
      </w:r>
      <w:r>
        <w:rPr>
          <w:sz w:val="28"/>
          <w:szCs w:val="28"/>
        </w:rPr>
        <w:t xml:space="preserve">. Показателями </w:t>
      </w:r>
      <w:r w:rsidRPr="003329F4">
        <w:rPr>
          <w:sz w:val="28"/>
          <w:szCs w:val="28"/>
        </w:rPr>
        <w:t xml:space="preserve"> доступности и качества муниципальной услуги</w:t>
      </w:r>
      <w:r>
        <w:rPr>
          <w:sz w:val="28"/>
          <w:szCs w:val="28"/>
        </w:rPr>
        <w:t xml:space="preserve"> являются предоставление муниципальной услуги или осуществление отдельных административных процедур в электронной форме, отсутствие жалоб и претензий со стороны заявителя, оперативность предоставления муниципальной услуги.</w:t>
      </w:r>
    </w:p>
    <w:p w:rsidR="00DF3CF3" w:rsidRPr="00003E2F" w:rsidRDefault="00DF3CF3" w:rsidP="00DF3C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E2F">
        <w:rPr>
          <w:sz w:val="28"/>
          <w:szCs w:val="28"/>
        </w:rPr>
        <w:t>2.1</w:t>
      </w:r>
      <w:r w:rsidR="00AF04DD">
        <w:rPr>
          <w:sz w:val="28"/>
          <w:szCs w:val="28"/>
        </w:rPr>
        <w:t>7</w:t>
      </w:r>
      <w:r w:rsidRPr="00003E2F">
        <w:rPr>
          <w:sz w:val="28"/>
          <w:szCs w:val="28"/>
        </w:rPr>
        <w:t>. Особенности предоставления муниципальной услуги и осуществления отдельных административных процедур в электронной форме установлены в разделе 3 настоящего административного регламента.</w:t>
      </w:r>
    </w:p>
    <w:p w:rsidR="00CE5A06" w:rsidRPr="00C539BE" w:rsidRDefault="00CE5A06" w:rsidP="005B792E">
      <w:pPr>
        <w:jc w:val="both"/>
        <w:rPr>
          <w:spacing w:val="-15"/>
          <w:sz w:val="28"/>
          <w:szCs w:val="28"/>
        </w:rPr>
      </w:pPr>
    </w:p>
    <w:p w:rsidR="00B000B4" w:rsidRPr="006F57DA" w:rsidRDefault="00C539BE" w:rsidP="00B000B4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C539BE">
        <w:rPr>
          <w:b/>
          <w:sz w:val="28"/>
          <w:szCs w:val="28"/>
        </w:rPr>
        <w:t xml:space="preserve">3. </w:t>
      </w:r>
      <w:r w:rsidR="00B000B4" w:rsidRPr="006F57DA">
        <w:rPr>
          <w:b/>
          <w:sz w:val="28"/>
          <w:szCs w:val="28"/>
        </w:rPr>
        <w:t>Состав, последовательность и сроки выполнения</w:t>
      </w:r>
    </w:p>
    <w:p w:rsidR="00B000B4" w:rsidRPr="006F57DA" w:rsidRDefault="00B000B4" w:rsidP="00B000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57DA">
        <w:rPr>
          <w:b/>
          <w:sz w:val="28"/>
          <w:szCs w:val="28"/>
        </w:rPr>
        <w:t>административных процедур, требования к порядку</w:t>
      </w:r>
    </w:p>
    <w:p w:rsidR="00B000B4" w:rsidRPr="006F57DA" w:rsidRDefault="00B000B4" w:rsidP="00B000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57DA">
        <w:rPr>
          <w:b/>
          <w:sz w:val="28"/>
          <w:szCs w:val="28"/>
        </w:rPr>
        <w:t>их выполнения, в том числе особенности выполнения</w:t>
      </w:r>
    </w:p>
    <w:p w:rsidR="00B000B4" w:rsidRDefault="00B000B4" w:rsidP="00B000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F57DA">
        <w:rPr>
          <w:b/>
          <w:sz w:val="28"/>
          <w:szCs w:val="28"/>
        </w:rPr>
        <w:t>административных процедур в электронной форме</w:t>
      </w:r>
    </w:p>
    <w:p w:rsidR="00B000B4" w:rsidRPr="006F57DA" w:rsidRDefault="00B000B4" w:rsidP="00B000B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9BE" w:rsidRDefault="00AF04DD" w:rsidP="00C539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543F">
        <w:rPr>
          <w:sz w:val="28"/>
          <w:szCs w:val="28"/>
        </w:rPr>
        <w:t xml:space="preserve"> </w:t>
      </w:r>
      <w:r w:rsidR="00C539BE" w:rsidRPr="00B034F4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1543F" w:rsidRDefault="00A1543F" w:rsidP="00A1543F">
      <w:pPr>
        <w:pStyle w:val="ab"/>
        <w:jc w:val="both"/>
        <w:rPr>
          <w:sz w:val="28"/>
          <w:szCs w:val="28"/>
          <w:lang w:eastAsia="ar-SA"/>
        </w:rPr>
      </w:pPr>
      <w:r w:rsidRPr="00A1543F">
        <w:rPr>
          <w:lang w:eastAsia="ar-SA"/>
        </w:rPr>
        <w:t xml:space="preserve"> </w:t>
      </w:r>
      <w:r>
        <w:rPr>
          <w:lang w:eastAsia="ar-SA"/>
        </w:rPr>
        <w:tab/>
      </w:r>
      <w:r w:rsidRPr="00A1543F">
        <w:rPr>
          <w:lang w:eastAsia="ar-SA"/>
        </w:rPr>
        <w:t xml:space="preserve">  </w:t>
      </w:r>
      <w:r w:rsidR="00B000B4">
        <w:rPr>
          <w:lang w:eastAsia="ar-SA"/>
        </w:rPr>
        <w:t>1</w:t>
      </w:r>
      <w:r w:rsidRPr="00A1543F">
        <w:rPr>
          <w:sz w:val="28"/>
          <w:szCs w:val="28"/>
          <w:lang w:eastAsia="ar-SA"/>
        </w:rPr>
        <w:t xml:space="preserve">) прием </w:t>
      </w:r>
      <w:r w:rsidR="00415114">
        <w:rPr>
          <w:sz w:val="28"/>
          <w:szCs w:val="28"/>
          <w:lang w:eastAsia="ar-SA"/>
        </w:rPr>
        <w:t xml:space="preserve"> </w:t>
      </w:r>
      <w:r w:rsidRPr="00A1543F">
        <w:rPr>
          <w:sz w:val="28"/>
          <w:szCs w:val="28"/>
          <w:lang w:eastAsia="ar-SA"/>
        </w:rPr>
        <w:t>и</w:t>
      </w:r>
      <w:r w:rsidR="00415114">
        <w:rPr>
          <w:sz w:val="28"/>
          <w:szCs w:val="28"/>
          <w:lang w:eastAsia="ar-SA"/>
        </w:rPr>
        <w:t xml:space="preserve"> </w:t>
      </w:r>
      <w:r w:rsidRPr="00A1543F">
        <w:rPr>
          <w:sz w:val="28"/>
          <w:szCs w:val="28"/>
          <w:lang w:eastAsia="ar-SA"/>
        </w:rPr>
        <w:t xml:space="preserve"> регистрация </w:t>
      </w:r>
      <w:r w:rsidR="00292FD2">
        <w:rPr>
          <w:sz w:val="28"/>
          <w:szCs w:val="28"/>
          <w:lang w:eastAsia="ar-SA"/>
        </w:rPr>
        <w:t xml:space="preserve"> в  АУ «МФЦ» </w:t>
      </w:r>
      <w:r w:rsidRPr="00A1543F">
        <w:rPr>
          <w:sz w:val="28"/>
          <w:szCs w:val="28"/>
          <w:lang w:eastAsia="ar-SA"/>
        </w:rPr>
        <w:t xml:space="preserve"> заявлени</w:t>
      </w:r>
      <w:r w:rsidR="00B000B4">
        <w:rPr>
          <w:sz w:val="28"/>
          <w:szCs w:val="28"/>
          <w:lang w:eastAsia="ar-SA"/>
        </w:rPr>
        <w:t xml:space="preserve">я </w:t>
      </w:r>
      <w:r w:rsidRPr="00A1543F">
        <w:rPr>
          <w:sz w:val="28"/>
          <w:szCs w:val="28"/>
          <w:lang w:eastAsia="ar-SA"/>
        </w:rPr>
        <w:t xml:space="preserve"> о</w:t>
      </w:r>
      <w:r w:rsidR="00EA6991">
        <w:rPr>
          <w:sz w:val="28"/>
          <w:szCs w:val="28"/>
          <w:lang w:eastAsia="ar-SA"/>
        </w:rPr>
        <w:t xml:space="preserve">  предоставлении   муниципальной  услуги </w:t>
      </w:r>
      <w:r w:rsidRPr="00A1543F">
        <w:rPr>
          <w:sz w:val="28"/>
          <w:szCs w:val="28"/>
          <w:lang w:eastAsia="ar-SA"/>
        </w:rPr>
        <w:t xml:space="preserve"> </w:t>
      </w:r>
      <w:r w:rsidR="00EA6991">
        <w:rPr>
          <w:sz w:val="28"/>
          <w:szCs w:val="28"/>
          <w:lang w:eastAsia="ar-SA"/>
        </w:rPr>
        <w:t>(</w:t>
      </w:r>
      <w:r w:rsidRPr="00A1543F">
        <w:rPr>
          <w:sz w:val="28"/>
          <w:szCs w:val="28"/>
          <w:lang w:eastAsia="ar-SA"/>
        </w:rPr>
        <w:t xml:space="preserve">предоставлении </w:t>
      </w:r>
      <w:r w:rsidR="00EA6991">
        <w:rPr>
          <w:sz w:val="28"/>
          <w:szCs w:val="28"/>
          <w:lang w:eastAsia="ar-SA"/>
        </w:rPr>
        <w:t xml:space="preserve"> </w:t>
      </w:r>
      <w:r w:rsidRPr="00A1543F">
        <w:rPr>
          <w:sz w:val="28"/>
          <w:szCs w:val="28"/>
          <w:lang w:eastAsia="ar-SA"/>
        </w:rPr>
        <w:t xml:space="preserve">в </w:t>
      </w:r>
      <w:r w:rsidR="008F7A26">
        <w:rPr>
          <w:sz w:val="28"/>
          <w:szCs w:val="28"/>
          <w:lang w:eastAsia="ar-SA"/>
        </w:rPr>
        <w:t xml:space="preserve">  собственность </w:t>
      </w:r>
      <w:r w:rsidRPr="00A1543F">
        <w:rPr>
          <w:sz w:val="28"/>
          <w:szCs w:val="28"/>
          <w:lang w:eastAsia="ar-SA"/>
        </w:rPr>
        <w:t xml:space="preserve"> земельного участка</w:t>
      </w:r>
      <w:r w:rsidR="00EA6991">
        <w:rPr>
          <w:sz w:val="28"/>
          <w:szCs w:val="28"/>
          <w:lang w:eastAsia="ar-SA"/>
        </w:rPr>
        <w:t>,  на  котором  расположено здание,  сооружение)</w:t>
      </w:r>
      <w:r w:rsidRPr="00A1543F">
        <w:rPr>
          <w:sz w:val="28"/>
          <w:szCs w:val="28"/>
          <w:lang w:eastAsia="ar-SA"/>
        </w:rPr>
        <w:t>;</w:t>
      </w:r>
    </w:p>
    <w:p w:rsidR="00F70A96" w:rsidRPr="00EA6991" w:rsidRDefault="00B000B4" w:rsidP="00F70A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6991">
        <w:rPr>
          <w:sz w:val="28"/>
          <w:szCs w:val="28"/>
          <w:lang w:eastAsia="ar-SA"/>
        </w:rPr>
        <w:t xml:space="preserve"> </w:t>
      </w:r>
      <w:r w:rsidR="008F7A26">
        <w:rPr>
          <w:sz w:val="28"/>
          <w:szCs w:val="28"/>
          <w:lang w:eastAsia="ar-SA"/>
        </w:rPr>
        <w:t xml:space="preserve"> </w:t>
      </w:r>
      <w:r w:rsidRPr="00EA6991">
        <w:rPr>
          <w:sz w:val="28"/>
          <w:szCs w:val="28"/>
          <w:lang w:eastAsia="ar-SA"/>
        </w:rPr>
        <w:t xml:space="preserve"> </w:t>
      </w:r>
      <w:r w:rsidR="008F7A26">
        <w:rPr>
          <w:sz w:val="28"/>
          <w:szCs w:val="28"/>
          <w:lang w:eastAsia="ar-SA"/>
        </w:rPr>
        <w:t xml:space="preserve"> </w:t>
      </w:r>
      <w:r w:rsidRPr="00EA6991">
        <w:rPr>
          <w:sz w:val="28"/>
          <w:szCs w:val="28"/>
          <w:lang w:eastAsia="ar-SA"/>
        </w:rPr>
        <w:t xml:space="preserve">2) формирование  и </w:t>
      </w:r>
      <w:r w:rsidR="00415114" w:rsidRPr="00EA6991">
        <w:rPr>
          <w:sz w:val="28"/>
          <w:szCs w:val="28"/>
          <w:lang w:eastAsia="ar-SA"/>
        </w:rPr>
        <w:t xml:space="preserve"> </w:t>
      </w:r>
      <w:r w:rsidRPr="00EA6991">
        <w:rPr>
          <w:sz w:val="28"/>
          <w:szCs w:val="28"/>
          <w:lang w:eastAsia="ar-SA"/>
        </w:rPr>
        <w:t>направление   межве</w:t>
      </w:r>
      <w:r w:rsidR="00F70A96" w:rsidRPr="00EA6991">
        <w:rPr>
          <w:sz w:val="28"/>
          <w:szCs w:val="28"/>
          <w:lang w:eastAsia="ar-SA"/>
        </w:rPr>
        <w:t>д</w:t>
      </w:r>
      <w:r w:rsidRPr="00EA6991">
        <w:rPr>
          <w:sz w:val="28"/>
          <w:szCs w:val="28"/>
          <w:lang w:eastAsia="ar-SA"/>
        </w:rPr>
        <w:t>омственного  запроса</w:t>
      </w:r>
      <w:r w:rsidR="005A0040" w:rsidRPr="00EA6991">
        <w:rPr>
          <w:sz w:val="28"/>
          <w:szCs w:val="28"/>
          <w:lang w:eastAsia="ar-SA"/>
        </w:rPr>
        <w:t xml:space="preserve"> (межведомственных  запросов)</w:t>
      </w:r>
      <w:r w:rsidRPr="00EA6991">
        <w:rPr>
          <w:sz w:val="28"/>
          <w:szCs w:val="28"/>
          <w:lang w:eastAsia="ar-SA"/>
        </w:rPr>
        <w:t xml:space="preserve">  в  органы,  участвующие  в  предоставлении   муниципальной  услуги</w:t>
      </w:r>
      <w:r w:rsidR="008A04F8" w:rsidRPr="00EA6991">
        <w:rPr>
          <w:sz w:val="28"/>
          <w:szCs w:val="28"/>
          <w:lang w:eastAsia="ar-SA"/>
        </w:rPr>
        <w:t xml:space="preserve">  (в  случае</w:t>
      </w:r>
      <w:r w:rsidR="00B5109F" w:rsidRPr="00EA6991">
        <w:rPr>
          <w:sz w:val="28"/>
          <w:szCs w:val="28"/>
        </w:rPr>
        <w:t xml:space="preserve"> непредставления заявителем по собственной инициативе</w:t>
      </w:r>
      <w:r w:rsidR="008A04F8" w:rsidRPr="00EA6991">
        <w:rPr>
          <w:sz w:val="28"/>
          <w:szCs w:val="28"/>
          <w:lang w:eastAsia="ar-SA"/>
        </w:rPr>
        <w:t xml:space="preserve"> документ</w:t>
      </w:r>
      <w:r w:rsidR="00B5109F" w:rsidRPr="00EA6991">
        <w:rPr>
          <w:sz w:val="28"/>
          <w:szCs w:val="28"/>
          <w:lang w:eastAsia="ar-SA"/>
        </w:rPr>
        <w:t>ов</w:t>
      </w:r>
      <w:r w:rsidR="008A04F8" w:rsidRPr="00EA6991">
        <w:rPr>
          <w:sz w:val="28"/>
          <w:szCs w:val="28"/>
          <w:lang w:eastAsia="ar-SA"/>
        </w:rPr>
        <w:t>,  предусмотренны</w:t>
      </w:r>
      <w:r w:rsidR="00B5109F" w:rsidRPr="00EA6991">
        <w:rPr>
          <w:sz w:val="28"/>
          <w:szCs w:val="28"/>
          <w:lang w:eastAsia="ar-SA"/>
        </w:rPr>
        <w:t>х</w:t>
      </w:r>
      <w:r w:rsidR="008A04F8" w:rsidRPr="00EA6991">
        <w:rPr>
          <w:sz w:val="28"/>
          <w:szCs w:val="28"/>
          <w:lang w:eastAsia="ar-SA"/>
        </w:rPr>
        <w:t xml:space="preserve">  </w:t>
      </w:r>
      <w:r w:rsidR="00B53251" w:rsidRPr="00EA6991">
        <w:rPr>
          <w:sz w:val="28"/>
          <w:szCs w:val="28"/>
          <w:lang w:eastAsia="ar-SA"/>
        </w:rPr>
        <w:t>под</w:t>
      </w:r>
      <w:r w:rsidR="008A04F8" w:rsidRPr="00EA6991">
        <w:rPr>
          <w:sz w:val="28"/>
          <w:szCs w:val="28"/>
          <w:lang w:eastAsia="ar-SA"/>
        </w:rPr>
        <w:t>пунктом 2.6.</w:t>
      </w:r>
      <w:r w:rsidR="00292FD2">
        <w:rPr>
          <w:sz w:val="28"/>
          <w:szCs w:val="28"/>
          <w:lang w:eastAsia="ar-SA"/>
        </w:rPr>
        <w:t>3</w:t>
      </w:r>
      <w:r w:rsidR="008A04F8" w:rsidRPr="00EA6991">
        <w:rPr>
          <w:sz w:val="28"/>
          <w:szCs w:val="28"/>
          <w:lang w:eastAsia="ar-SA"/>
        </w:rPr>
        <w:t xml:space="preserve"> </w:t>
      </w:r>
      <w:r w:rsidR="00B53251" w:rsidRPr="00EA6991">
        <w:rPr>
          <w:sz w:val="28"/>
          <w:szCs w:val="28"/>
          <w:lang w:eastAsia="ar-SA"/>
        </w:rPr>
        <w:t xml:space="preserve">  пункта  2.6 раздела  2 </w:t>
      </w:r>
      <w:r w:rsidR="008A04F8" w:rsidRPr="00EA6991">
        <w:rPr>
          <w:sz w:val="28"/>
          <w:szCs w:val="28"/>
          <w:lang w:eastAsia="ar-SA"/>
        </w:rPr>
        <w:t xml:space="preserve"> настоящего  административного  регламента)</w:t>
      </w:r>
      <w:r w:rsidR="00F70A96" w:rsidRPr="00EA6991">
        <w:rPr>
          <w:sz w:val="28"/>
          <w:szCs w:val="28"/>
          <w:lang w:eastAsia="ar-SA"/>
        </w:rPr>
        <w:t>,</w:t>
      </w:r>
      <w:r w:rsidR="00A1543F" w:rsidRPr="00EA6991">
        <w:rPr>
          <w:sz w:val="28"/>
          <w:szCs w:val="28"/>
          <w:lang w:eastAsia="ar-SA"/>
        </w:rPr>
        <w:t xml:space="preserve"> </w:t>
      </w:r>
      <w:r w:rsidR="00F70A96" w:rsidRPr="00EA6991">
        <w:rPr>
          <w:sz w:val="28"/>
          <w:szCs w:val="28"/>
          <w:lang w:eastAsia="ar-SA"/>
        </w:rPr>
        <w:t xml:space="preserve">передача  </w:t>
      </w:r>
      <w:r w:rsidR="00F70A96" w:rsidRPr="00EA6991">
        <w:rPr>
          <w:sz w:val="28"/>
          <w:szCs w:val="28"/>
        </w:rPr>
        <w:t xml:space="preserve">заявления и прилагаемых к нему документов </w:t>
      </w:r>
      <w:r w:rsidR="00EA6991" w:rsidRPr="00EA6991">
        <w:rPr>
          <w:sz w:val="28"/>
          <w:szCs w:val="28"/>
        </w:rPr>
        <w:t xml:space="preserve"> </w:t>
      </w:r>
      <w:r w:rsidR="00F70A96" w:rsidRPr="00EA6991">
        <w:rPr>
          <w:sz w:val="28"/>
          <w:szCs w:val="28"/>
        </w:rPr>
        <w:t xml:space="preserve">из </w:t>
      </w:r>
      <w:r w:rsidR="00EA6991" w:rsidRPr="00EA6991">
        <w:rPr>
          <w:sz w:val="28"/>
          <w:szCs w:val="28"/>
        </w:rPr>
        <w:t xml:space="preserve"> АУ </w:t>
      </w:r>
      <w:r w:rsidR="00F70A96" w:rsidRPr="00EA6991">
        <w:rPr>
          <w:sz w:val="28"/>
          <w:szCs w:val="28"/>
        </w:rPr>
        <w:t xml:space="preserve">«МФЦ»  в  администрацию  </w:t>
      </w:r>
      <w:r w:rsidR="005B792E">
        <w:rPr>
          <w:sz w:val="28"/>
          <w:szCs w:val="28"/>
        </w:rPr>
        <w:t>Большеивановского</w:t>
      </w:r>
      <w:r w:rsidR="00F70A96" w:rsidRPr="00EA6991">
        <w:rPr>
          <w:sz w:val="28"/>
          <w:szCs w:val="28"/>
        </w:rPr>
        <w:t xml:space="preserve">  сельского  поселения;</w:t>
      </w:r>
    </w:p>
    <w:p w:rsidR="0047560D" w:rsidRPr="0047560D" w:rsidRDefault="0047560D" w:rsidP="00F70A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="00F70A96">
        <w:rPr>
          <w:sz w:val="28"/>
          <w:szCs w:val="28"/>
        </w:rPr>
        <w:t xml:space="preserve"> 3</w:t>
      </w:r>
      <w:r>
        <w:rPr>
          <w:sz w:val="28"/>
          <w:szCs w:val="28"/>
        </w:rPr>
        <w:t>)</w:t>
      </w:r>
      <w:r w:rsidR="00C80EB9" w:rsidRPr="00C80EB9"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рассмотрение    заявления   (запроса)  </w:t>
      </w:r>
      <w:r w:rsidRPr="0047560D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47560D">
        <w:rPr>
          <w:sz w:val="28"/>
          <w:szCs w:val="28"/>
        </w:rPr>
        <w:t>предоставлении</w:t>
      </w:r>
      <w:r>
        <w:rPr>
          <w:sz w:val="28"/>
          <w:szCs w:val="28"/>
        </w:rPr>
        <w:t xml:space="preserve">  </w:t>
      </w:r>
      <w:r w:rsidRPr="0047560D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</w:t>
      </w:r>
      <w:r w:rsidR="00003E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7560D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="00ED069D">
        <w:rPr>
          <w:sz w:val="28"/>
          <w:szCs w:val="28"/>
        </w:rPr>
        <w:t xml:space="preserve"> м</w:t>
      </w:r>
      <w:r w:rsidR="006B557A">
        <w:rPr>
          <w:sz w:val="28"/>
          <w:szCs w:val="28"/>
        </w:rPr>
        <w:t xml:space="preserve">ежведомственной </w:t>
      </w:r>
      <w:r w:rsidR="00ED069D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</w:t>
      </w:r>
      <w:r w:rsidR="00ED069D">
        <w:rPr>
          <w:sz w:val="28"/>
          <w:szCs w:val="28"/>
        </w:rPr>
        <w:t>ей</w:t>
      </w:r>
      <w:r>
        <w:rPr>
          <w:sz w:val="28"/>
          <w:szCs w:val="28"/>
        </w:rPr>
        <w:t xml:space="preserve">  по </w:t>
      </w:r>
      <w:r w:rsidR="006B557A">
        <w:rPr>
          <w:sz w:val="28"/>
          <w:szCs w:val="28"/>
        </w:rPr>
        <w:t>землепользованию</w:t>
      </w:r>
      <w:r w:rsidRPr="0047560D">
        <w:rPr>
          <w:sz w:val="28"/>
          <w:szCs w:val="28"/>
        </w:rPr>
        <w:t>;</w:t>
      </w:r>
    </w:p>
    <w:p w:rsidR="000C7F0C" w:rsidRPr="00EA6991" w:rsidRDefault="0047560D" w:rsidP="008A04F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A1543F" w:rsidRPr="00A1543F">
        <w:rPr>
          <w:sz w:val="28"/>
          <w:szCs w:val="28"/>
          <w:lang w:eastAsia="ar-SA"/>
        </w:rPr>
        <w:t xml:space="preserve"> </w:t>
      </w:r>
      <w:r w:rsidR="00A1543F">
        <w:rPr>
          <w:sz w:val="28"/>
          <w:szCs w:val="28"/>
          <w:lang w:eastAsia="ar-SA"/>
        </w:rPr>
        <w:tab/>
      </w:r>
      <w:r w:rsidRPr="003322C7">
        <w:rPr>
          <w:sz w:val="28"/>
          <w:szCs w:val="28"/>
          <w:lang w:eastAsia="ar-SA"/>
        </w:rPr>
        <w:t xml:space="preserve"> </w:t>
      </w:r>
      <w:r w:rsidR="00A1543F" w:rsidRPr="003322C7">
        <w:rPr>
          <w:sz w:val="28"/>
          <w:szCs w:val="28"/>
          <w:lang w:eastAsia="ar-SA"/>
        </w:rPr>
        <w:t xml:space="preserve"> </w:t>
      </w:r>
      <w:r w:rsidR="00F70A96">
        <w:rPr>
          <w:sz w:val="28"/>
          <w:szCs w:val="28"/>
          <w:lang w:eastAsia="ar-SA"/>
        </w:rPr>
        <w:t>4</w:t>
      </w:r>
      <w:r w:rsidR="00A1543F" w:rsidRPr="003322C7">
        <w:rPr>
          <w:sz w:val="28"/>
          <w:szCs w:val="28"/>
          <w:lang w:eastAsia="ar-SA"/>
        </w:rPr>
        <w:t xml:space="preserve">) </w:t>
      </w:r>
      <w:r w:rsidRPr="003322C7">
        <w:rPr>
          <w:sz w:val="28"/>
          <w:szCs w:val="28"/>
        </w:rPr>
        <w:t>принятие</w:t>
      </w:r>
      <w:r w:rsidR="00B016BC">
        <w:rPr>
          <w:sz w:val="28"/>
          <w:szCs w:val="28"/>
        </w:rPr>
        <w:t xml:space="preserve"> </w:t>
      </w:r>
      <w:r w:rsidRPr="0047560D">
        <w:rPr>
          <w:sz w:val="28"/>
          <w:szCs w:val="28"/>
        </w:rPr>
        <w:t xml:space="preserve"> решения  о предоставлении либо об отказе в предоставлении муниципальной услуги</w:t>
      </w:r>
      <w:r w:rsidR="004E23F1">
        <w:rPr>
          <w:sz w:val="28"/>
          <w:szCs w:val="28"/>
        </w:rPr>
        <w:t>:</w:t>
      </w:r>
      <w:r w:rsidRPr="00EA6991">
        <w:rPr>
          <w:sz w:val="28"/>
          <w:szCs w:val="28"/>
          <w:lang w:eastAsia="ar-SA"/>
        </w:rPr>
        <w:t xml:space="preserve"> </w:t>
      </w:r>
      <w:r w:rsidR="00EA6991" w:rsidRPr="00EA6991">
        <w:rPr>
          <w:sz w:val="28"/>
          <w:szCs w:val="28"/>
          <w:lang w:eastAsia="ar-SA"/>
        </w:rPr>
        <w:t xml:space="preserve">подготовка </w:t>
      </w:r>
      <w:r w:rsidR="00675B2C">
        <w:rPr>
          <w:sz w:val="28"/>
          <w:szCs w:val="28"/>
          <w:lang w:eastAsia="ar-SA"/>
        </w:rPr>
        <w:t xml:space="preserve">  уведомления   об  отказе  в  предоставлении  в  </w:t>
      </w:r>
      <w:r w:rsidR="008F7A26">
        <w:rPr>
          <w:sz w:val="28"/>
          <w:szCs w:val="28"/>
          <w:lang w:eastAsia="ar-SA"/>
        </w:rPr>
        <w:t xml:space="preserve"> собственность</w:t>
      </w:r>
      <w:r w:rsidR="00675B2C">
        <w:rPr>
          <w:sz w:val="28"/>
          <w:szCs w:val="28"/>
          <w:lang w:eastAsia="ar-SA"/>
        </w:rPr>
        <w:t xml:space="preserve">  земельного  участка  (в  случае   принятия  решения   об  отказе  в  предоставлении  муниципальной  услуги)  либо    подготовка,  подписание  </w:t>
      </w:r>
      <w:r w:rsidR="00EA6991" w:rsidRPr="00EA6991">
        <w:rPr>
          <w:sz w:val="28"/>
          <w:szCs w:val="28"/>
          <w:lang w:eastAsia="ar-SA"/>
        </w:rPr>
        <w:t xml:space="preserve"> проекта   договора  </w:t>
      </w:r>
      <w:r w:rsidR="008F7A26">
        <w:rPr>
          <w:sz w:val="28"/>
          <w:szCs w:val="28"/>
          <w:lang w:eastAsia="ar-SA"/>
        </w:rPr>
        <w:t xml:space="preserve">купли-продажи </w:t>
      </w:r>
      <w:r w:rsidR="00EA6991" w:rsidRPr="00EA6991">
        <w:rPr>
          <w:sz w:val="28"/>
          <w:szCs w:val="28"/>
          <w:lang w:eastAsia="ar-SA"/>
        </w:rPr>
        <w:t xml:space="preserve"> земельного  участка в  трех  экземплярах</w:t>
      </w:r>
      <w:r w:rsidR="008A04F8" w:rsidRPr="00EA6991">
        <w:rPr>
          <w:sz w:val="28"/>
          <w:szCs w:val="28"/>
          <w:lang w:eastAsia="ar-SA"/>
        </w:rPr>
        <w:t xml:space="preserve"> </w:t>
      </w:r>
      <w:r w:rsidR="008A04F8" w:rsidRPr="00EA6991">
        <w:rPr>
          <w:rFonts w:eastAsia="Calibri"/>
          <w:sz w:val="28"/>
          <w:szCs w:val="28"/>
          <w:lang w:eastAsia="en-US"/>
        </w:rPr>
        <w:t>(в  случае  принятия   решения   о предоставлении  муниципальной  услуги)</w:t>
      </w:r>
      <w:r w:rsidR="00A1543F" w:rsidRPr="00EA6991">
        <w:rPr>
          <w:sz w:val="28"/>
          <w:szCs w:val="28"/>
          <w:lang w:eastAsia="ar-SA"/>
        </w:rPr>
        <w:t>;</w:t>
      </w:r>
      <w:r w:rsidR="00B77BAF" w:rsidRPr="00EA6991">
        <w:rPr>
          <w:sz w:val="28"/>
          <w:szCs w:val="28"/>
          <w:lang w:eastAsia="ar-SA"/>
        </w:rPr>
        <w:t xml:space="preserve">  передача  документов     в  </w:t>
      </w:r>
      <w:r w:rsidR="00EA6991" w:rsidRPr="00EA6991">
        <w:rPr>
          <w:sz w:val="28"/>
          <w:szCs w:val="28"/>
          <w:lang w:eastAsia="ar-SA"/>
        </w:rPr>
        <w:t>АУ  «</w:t>
      </w:r>
      <w:r w:rsidR="00B77BAF" w:rsidRPr="00EA6991">
        <w:rPr>
          <w:sz w:val="28"/>
          <w:szCs w:val="28"/>
          <w:lang w:eastAsia="ar-SA"/>
        </w:rPr>
        <w:t>МФЦ</w:t>
      </w:r>
      <w:r w:rsidR="00EA6991" w:rsidRPr="00EA6991">
        <w:rPr>
          <w:sz w:val="28"/>
          <w:szCs w:val="28"/>
          <w:lang w:eastAsia="ar-SA"/>
        </w:rPr>
        <w:t>»</w:t>
      </w:r>
      <w:r w:rsidR="00B77BAF" w:rsidRPr="00EA6991">
        <w:rPr>
          <w:sz w:val="28"/>
          <w:szCs w:val="28"/>
          <w:lang w:eastAsia="ar-SA"/>
        </w:rPr>
        <w:t>;</w:t>
      </w:r>
    </w:p>
    <w:p w:rsidR="00EA6991" w:rsidRPr="00FC487B" w:rsidRDefault="000C7F0C" w:rsidP="00F70A96">
      <w:pPr>
        <w:pStyle w:val="ab"/>
        <w:jc w:val="both"/>
        <w:rPr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ab/>
      </w:r>
      <w:r w:rsidRPr="00FC487B">
        <w:rPr>
          <w:sz w:val="28"/>
          <w:szCs w:val="28"/>
          <w:lang w:eastAsia="ar-SA"/>
        </w:rPr>
        <w:t xml:space="preserve"> </w:t>
      </w:r>
      <w:r w:rsidR="00F70A96" w:rsidRPr="00FC487B">
        <w:rPr>
          <w:sz w:val="28"/>
          <w:szCs w:val="28"/>
          <w:lang w:eastAsia="ar-SA"/>
        </w:rPr>
        <w:t xml:space="preserve"> </w:t>
      </w:r>
      <w:r w:rsidR="00800745">
        <w:rPr>
          <w:sz w:val="28"/>
          <w:szCs w:val="28"/>
          <w:lang w:eastAsia="ar-SA"/>
        </w:rPr>
        <w:t>5</w:t>
      </w:r>
      <w:r w:rsidRPr="00FC487B">
        <w:rPr>
          <w:sz w:val="28"/>
          <w:szCs w:val="28"/>
          <w:lang w:eastAsia="ar-SA"/>
        </w:rPr>
        <w:t xml:space="preserve">) </w:t>
      </w:r>
      <w:r w:rsidRPr="00FC487B">
        <w:rPr>
          <w:sz w:val="28"/>
          <w:szCs w:val="28"/>
        </w:rPr>
        <w:t>регистрация готовности дела в автоматизированной информационной системе по учету услуг</w:t>
      </w:r>
      <w:r w:rsidR="00F70A96" w:rsidRPr="00FC487B">
        <w:rPr>
          <w:sz w:val="28"/>
          <w:szCs w:val="28"/>
        </w:rPr>
        <w:t>;</w:t>
      </w:r>
      <w:r w:rsidR="0047560D" w:rsidRPr="00FC487B">
        <w:rPr>
          <w:sz w:val="28"/>
          <w:szCs w:val="28"/>
        </w:rPr>
        <w:t xml:space="preserve"> </w:t>
      </w:r>
      <w:r w:rsidR="00D22564">
        <w:rPr>
          <w:sz w:val="28"/>
          <w:szCs w:val="28"/>
        </w:rPr>
        <w:t>уведомление   заявителя  о  готовности</w:t>
      </w:r>
      <w:r w:rsidR="00EA6991" w:rsidRPr="00FD5961">
        <w:rPr>
          <w:color w:val="FF0000"/>
          <w:sz w:val="28"/>
          <w:szCs w:val="28"/>
          <w:lang w:eastAsia="ar-SA"/>
        </w:rPr>
        <w:t xml:space="preserve">  </w:t>
      </w:r>
      <w:r w:rsidR="00EA6991" w:rsidRPr="00FC487B">
        <w:rPr>
          <w:sz w:val="28"/>
          <w:szCs w:val="28"/>
          <w:lang w:eastAsia="ar-SA"/>
        </w:rPr>
        <w:t xml:space="preserve"> проекта   договора   </w:t>
      </w:r>
      <w:r w:rsidR="008F7A26">
        <w:rPr>
          <w:sz w:val="28"/>
          <w:szCs w:val="28"/>
          <w:lang w:eastAsia="ar-SA"/>
        </w:rPr>
        <w:t>купли-продажи</w:t>
      </w:r>
      <w:r w:rsidR="00EA6991" w:rsidRPr="00FC487B">
        <w:rPr>
          <w:sz w:val="28"/>
          <w:szCs w:val="28"/>
          <w:lang w:eastAsia="ar-SA"/>
        </w:rPr>
        <w:t xml:space="preserve">  земельного  участка  в  трех  экземплярах</w:t>
      </w:r>
      <w:r w:rsidR="004E23F1">
        <w:rPr>
          <w:sz w:val="28"/>
          <w:szCs w:val="28"/>
          <w:lang w:eastAsia="ar-SA"/>
        </w:rPr>
        <w:t xml:space="preserve"> </w:t>
      </w:r>
      <w:r w:rsidR="0059755C">
        <w:rPr>
          <w:sz w:val="28"/>
          <w:szCs w:val="28"/>
          <w:lang w:eastAsia="ar-SA"/>
        </w:rPr>
        <w:t xml:space="preserve"> </w:t>
      </w:r>
      <w:r w:rsidR="00EA6991" w:rsidRPr="00FC487B">
        <w:rPr>
          <w:sz w:val="28"/>
          <w:szCs w:val="28"/>
          <w:lang w:eastAsia="ar-SA"/>
        </w:rPr>
        <w:t xml:space="preserve">или   уведомления  об  отказе  в  предоставлении  </w:t>
      </w:r>
      <w:r w:rsidR="00DE2703">
        <w:rPr>
          <w:sz w:val="28"/>
          <w:szCs w:val="28"/>
          <w:lang w:eastAsia="ar-SA"/>
        </w:rPr>
        <w:t xml:space="preserve">заявителю </w:t>
      </w:r>
      <w:r w:rsidR="00EA6991" w:rsidRPr="00FC487B">
        <w:rPr>
          <w:sz w:val="28"/>
          <w:szCs w:val="28"/>
          <w:lang w:eastAsia="ar-SA"/>
        </w:rPr>
        <w:t xml:space="preserve"> земельного  участка  </w:t>
      </w:r>
      <w:r w:rsidR="00DE2703">
        <w:rPr>
          <w:sz w:val="28"/>
          <w:szCs w:val="28"/>
          <w:lang w:eastAsia="ar-SA"/>
        </w:rPr>
        <w:t>в  собственность</w:t>
      </w:r>
      <w:r w:rsidR="00D22564">
        <w:rPr>
          <w:sz w:val="28"/>
          <w:szCs w:val="28"/>
          <w:lang w:eastAsia="ar-SA"/>
        </w:rPr>
        <w:t>.</w:t>
      </w:r>
      <w:r w:rsidR="00A1543F" w:rsidRPr="00FC487B">
        <w:rPr>
          <w:sz w:val="28"/>
          <w:szCs w:val="28"/>
          <w:lang w:eastAsia="ar-SA"/>
        </w:rPr>
        <w:t xml:space="preserve"> </w:t>
      </w:r>
      <w:r w:rsidR="00EA6991" w:rsidRPr="00FC487B">
        <w:rPr>
          <w:sz w:val="28"/>
          <w:szCs w:val="28"/>
          <w:lang w:eastAsia="ar-SA"/>
        </w:rPr>
        <w:t xml:space="preserve">  </w:t>
      </w:r>
    </w:p>
    <w:p w:rsidR="00EA6991" w:rsidRPr="00FC487B" w:rsidRDefault="00EA6991" w:rsidP="00F70A96">
      <w:pPr>
        <w:pStyle w:val="ab"/>
        <w:jc w:val="both"/>
        <w:rPr>
          <w:sz w:val="28"/>
          <w:szCs w:val="28"/>
          <w:lang w:eastAsia="ar-SA"/>
        </w:rPr>
      </w:pPr>
    </w:p>
    <w:p w:rsidR="0014429D" w:rsidRDefault="007B0FDA" w:rsidP="00B1009B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А</w:t>
      </w:r>
      <w:r w:rsidR="00C539BE" w:rsidRPr="00B034F4">
        <w:rPr>
          <w:sz w:val="28"/>
          <w:szCs w:val="28"/>
        </w:rPr>
        <w:t>дминистративные действия и административные процедуры по предоставлению муниципальной услуги представлены в блок-схеме согласно</w:t>
      </w:r>
      <w:r w:rsidR="00C539BE" w:rsidRPr="00C539BE">
        <w:rPr>
          <w:sz w:val="28"/>
          <w:szCs w:val="28"/>
        </w:rPr>
        <w:t xml:space="preserve"> </w:t>
      </w:r>
      <w:r w:rsidR="00C539BE" w:rsidRPr="00B6405E">
        <w:rPr>
          <w:sz w:val="28"/>
          <w:szCs w:val="28"/>
        </w:rPr>
        <w:t xml:space="preserve">приложению </w:t>
      </w:r>
      <w:r w:rsidR="00D22564">
        <w:rPr>
          <w:sz w:val="28"/>
          <w:szCs w:val="28"/>
        </w:rPr>
        <w:t>№ 1</w:t>
      </w:r>
      <w:r w:rsidR="00863717">
        <w:rPr>
          <w:sz w:val="28"/>
          <w:szCs w:val="28"/>
        </w:rPr>
        <w:t xml:space="preserve"> </w:t>
      </w:r>
      <w:r w:rsidR="00B6405E" w:rsidRPr="00B6405E">
        <w:rPr>
          <w:sz w:val="28"/>
          <w:szCs w:val="28"/>
        </w:rPr>
        <w:t xml:space="preserve"> </w:t>
      </w:r>
      <w:r w:rsidR="00CA7EB2" w:rsidRPr="00B6405E">
        <w:rPr>
          <w:sz w:val="28"/>
          <w:szCs w:val="28"/>
        </w:rPr>
        <w:t xml:space="preserve"> </w:t>
      </w:r>
      <w:r w:rsidR="00C539BE" w:rsidRPr="00C539BE">
        <w:rPr>
          <w:sz w:val="28"/>
          <w:szCs w:val="28"/>
        </w:rPr>
        <w:t>к настоящему административному регламенту.</w:t>
      </w:r>
    </w:p>
    <w:p w:rsidR="0014429D" w:rsidRDefault="0014429D" w:rsidP="00FC487B">
      <w:pPr>
        <w:pStyle w:val="ab"/>
        <w:jc w:val="both"/>
        <w:rPr>
          <w:b/>
          <w:color w:val="000000"/>
          <w:sz w:val="28"/>
          <w:szCs w:val="28"/>
        </w:rPr>
      </w:pPr>
    </w:p>
    <w:p w:rsidR="00FC487B" w:rsidRPr="00FC487B" w:rsidRDefault="00E4197A" w:rsidP="00FC487B">
      <w:pPr>
        <w:pStyle w:val="ab"/>
        <w:jc w:val="both"/>
        <w:rPr>
          <w:b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</w:rPr>
        <w:tab/>
      </w:r>
      <w:r w:rsidR="00A1543F" w:rsidRPr="00A1543F">
        <w:rPr>
          <w:b/>
          <w:color w:val="000000"/>
          <w:sz w:val="28"/>
          <w:szCs w:val="28"/>
        </w:rPr>
        <w:t>3</w:t>
      </w:r>
      <w:r w:rsidR="00B000B4">
        <w:rPr>
          <w:b/>
          <w:color w:val="000000"/>
          <w:sz w:val="28"/>
          <w:szCs w:val="28"/>
        </w:rPr>
        <w:t>.</w:t>
      </w:r>
      <w:r w:rsidR="00F76332">
        <w:rPr>
          <w:b/>
          <w:color w:val="000000"/>
          <w:sz w:val="28"/>
          <w:szCs w:val="28"/>
        </w:rPr>
        <w:t>1.</w:t>
      </w:r>
      <w:r w:rsidR="00FC487B" w:rsidRPr="00FC487B">
        <w:rPr>
          <w:b/>
          <w:color w:val="000000"/>
          <w:sz w:val="28"/>
          <w:szCs w:val="28"/>
        </w:rPr>
        <w:t>П</w:t>
      </w:r>
      <w:r w:rsidR="00FC487B" w:rsidRPr="00FC487B">
        <w:rPr>
          <w:b/>
          <w:sz w:val="28"/>
          <w:szCs w:val="28"/>
          <w:lang w:eastAsia="ar-SA"/>
        </w:rPr>
        <w:t xml:space="preserve">рием </w:t>
      </w:r>
      <w:r w:rsidR="005F79BE">
        <w:rPr>
          <w:b/>
          <w:sz w:val="28"/>
          <w:szCs w:val="28"/>
          <w:lang w:eastAsia="ar-SA"/>
        </w:rPr>
        <w:t xml:space="preserve"> </w:t>
      </w:r>
      <w:r w:rsidR="00FC487B" w:rsidRPr="00FC487B">
        <w:rPr>
          <w:b/>
          <w:sz w:val="28"/>
          <w:szCs w:val="28"/>
          <w:lang w:eastAsia="ar-SA"/>
        </w:rPr>
        <w:t>и регистрация</w:t>
      </w:r>
      <w:r w:rsidR="005F79BE">
        <w:rPr>
          <w:b/>
          <w:sz w:val="28"/>
          <w:szCs w:val="28"/>
          <w:lang w:eastAsia="ar-SA"/>
        </w:rPr>
        <w:t xml:space="preserve">  в</w:t>
      </w:r>
      <w:r w:rsidR="00292FD2">
        <w:rPr>
          <w:b/>
          <w:sz w:val="28"/>
          <w:szCs w:val="28"/>
          <w:lang w:eastAsia="ar-SA"/>
        </w:rPr>
        <w:t xml:space="preserve">  АУ  «МФЦ» </w:t>
      </w:r>
      <w:r w:rsidR="00FC487B" w:rsidRPr="00FC487B">
        <w:rPr>
          <w:b/>
          <w:sz w:val="28"/>
          <w:szCs w:val="28"/>
          <w:lang w:eastAsia="ar-SA"/>
        </w:rPr>
        <w:t xml:space="preserve"> заявления о предоставлении   муниципальной  услуги  (предоставлении  в </w:t>
      </w:r>
      <w:r w:rsidR="008F7A26">
        <w:rPr>
          <w:b/>
          <w:sz w:val="28"/>
          <w:szCs w:val="28"/>
          <w:lang w:eastAsia="ar-SA"/>
        </w:rPr>
        <w:t xml:space="preserve">  собственность </w:t>
      </w:r>
      <w:r w:rsidR="00FC487B" w:rsidRPr="00FC487B">
        <w:rPr>
          <w:b/>
          <w:sz w:val="28"/>
          <w:szCs w:val="28"/>
          <w:lang w:eastAsia="ar-SA"/>
        </w:rPr>
        <w:t xml:space="preserve"> земельного участка,  на  котором  расположено здание,  сооружение)</w:t>
      </w:r>
    </w:p>
    <w:p w:rsidR="00A1543F" w:rsidRDefault="00F76332" w:rsidP="00A1543F">
      <w:pPr>
        <w:widowControl w:val="0"/>
        <w:tabs>
          <w:tab w:val="left" w:pos="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F76332" w:rsidRDefault="00A1543F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43F">
        <w:rPr>
          <w:sz w:val="28"/>
          <w:szCs w:val="28"/>
        </w:rPr>
        <w:t>3.</w:t>
      </w:r>
      <w:r w:rsidR="00F76332">
        <w:rPr>
          <w:sz w:val="28"/>
          <w:szCs w:val="28"/>
        </w:rPr>
        <w:t>1</w:t>
      </w:r>
      <w:r w:rsidRPr="00A1543F">
        <w:rPr>
          <w:sz w:val="28"/>
          <w:szCs w:val="28"/>
        </w:rPr>
        <w:t xml:space="preserve">.1. Основанием для начала административной процедуры  является поступление </w:t>
      </w:r>
      <w:r w:rsidR="00B000B4" w:rsidRPr="0064515D">
        <w:rPr>
          <w:sz w:val="28"/>
          <w:szCs w:val="28"/>
        </w:rPr>
        <w:t>за</w:t>
      </w:r>
      <w:r w:rsidR="00B000B4">
        <w:rPr>
          <w:sz w:val="28"/>
          <w:szCs w:val="28"/>
        </w:rPr>
        <w:t>явления</w:t>
      </w:r>
      <w:r w:rsidR="00B000B4" w:rsidRPr="0064515D">
        <w:rPr>
          <w:sz w:val="28"/>
          <w:szCs w:val="28"/>
        </w:rPr>
        <w:t xml:space="preserve"> </w:t>
      </w:r>
      <w:r w:rsidR="00B53251">
        <w:rPr>
          <w:sz w:val="28"/>
          <w:szCs w:val="28"/>
        </w:rPr>
        <w:t xml:space="preserve">о  предоставлении  муниципальной  услуги  </w:t>
      </w:r>
      <w:r w:rsidR="00AB7D25">
        <w:rPr>
          <w:sz w:val="28"/>
          <w:szCs w:val="28"/>
        </w:rPr>
        <w:t>по  форме</w:t>
      </w:r>
      <w:r w:rsidR="00292FD2">
        <w:rPr>
          <w:sz w:val="28"/>
          <w:szCs w:val="28"/>
        </w:rPr>
        <w:t xml:space="preserve">,  предусмотренной  </w:t>
      </w:r>
      <w:r w:rsidR="00AB7D25">
        <w:rPr>
          <w:sz w:val="28"/>
          <w:szCs w:val="28"/>
        </w:rPr>
        <w:t>приложени</w:t>
      </w:r>
      <w:r w:rsidR="00292FD2">
        <w:rPr>
          <w:sz w:val="28"/>
          <w:szCs w:val="28"/>
        </w:rPr>
        <w:t>ем</w:t>
      </w:r>
      <w:r w:rsidR="00AB7D25">
        <w:rPr>
          <w:sz w:val="28"/>
          <w:szCs w:val="28"/>
        </w:rPr>
        <w:t xml:space="preserve">  № </w:t>
      </w:r>
      <w:r w:rsidR="00D22564">
        <w:rPr>
          <w:sz w:val="28"/>
          <w:szCs w:val="28"/>
        </w:rPr>
        <w:t>2</w:t>
      </w:r>
      <w:r w:rsidR="003322C7">
        <w:rPr>
          <w:sz w:val="28"/>
          <w:szCs w:val="28"/>
        </w:rPr>
        <w:t xml:space="preserve"> </w:t>
      </w:r>
      <w:r w:rsidR="00AB7D25">
        <w:rPr>
          <w:sz w:val="28"/>
          <w:szCs w:val="28"/>
        </w:rPr>
        <w:t xml:space="preserve"> к  настоящему   административному   регламенту</w:t>
      </w:r>
      <w:r w:rsidR="00B53251">
        <w:rPr>
          <w:sz w:val="28"/>
          <w:szCs w:val="28"/>
        </w:rPr>
        <w:t xml:space="preserve"> </w:t>
      </w:r>
      <w:r w:rsidR="00AB7D25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>и</w:t>
      </w:r>
      <w:r w:rsidR="005F79BE">
        <w:rPr>
          <w:sz w:val="28"/>
          <w:szCs w:val="28"/>
        </w:rPr>
        <w:t xml:space="preserve">  </w:t>
      </w:r>
      <w:r w:rsidRPr="00A1543F">
        <w:rPr>
          <w:sz w:val="28"/>
          <w:szCs w:val="28"/>
        </w:rPr>
        <w:t xml:space="preserve"> прилагаемых </w:t>
      </w:r>
      <w:r w:rsidR="005F79BE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>к</w:t>
      </w:r>
      <w:r w:rsidR="005F79BE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 нему  </w:t>
      </w:r>
      <w:r w:rsidR="005F79BE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>документов</w:t>
      </w:r>
      <w:r w:rsidR="00AB7D25">
        <w:rPr>
          <w:sz w:val="28"/>
          <w:szCs w:val="28"/>
        </w:rPr>
        <w:t>.</w:t>
      </w:r>
      <w:r w:rsidRPr="00A1543F">
        <w:rPr>
          <w:sz w:val="28"/>
          <w:szCs w:val="28"/>
        </w:rPr>
        <w:t xml:space="preserve"> </w:t>
      </w:r>
    </w:p>
    <w:p w:rsidR="00003E2F" w:rsidRPr="00003E2F" w:rsidRDefault="00003E2F" w:rsidP="00003E2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3E2F">
        <w:rPr>
          <w:sz w:val="28"/>
          <w:szCs w:val="28"/>
        </w:rPr>
        <w:t xml:space="preserve">Административная  процедура   осуществляется </w:t>
      </w:r>
      <w:r w:rsidR="00B53251">
        <w:rPr>
          <w:sz w:val="28"/>
          <w:szCs w:val="28"/>
        </w:rPr>
        <w:t xml:space="preserve">уполномоченными </w:t>
      </w:r>
      <w:r w:rsidRPr="00003E2F">
        <w:rPr>
          <w:sz w:val="28"/>
          <w:szCs w:val="28"/>
        </w:rPr>
        <w:t xml:space="preserve">специалистами  </w:t>
      </w:r>
      <w:r w:rsidR="00FC487B">
        <w:rPr>
          <w:sz w:val="28"/>
          <w:szCs w:val="28"/>
        </w:rPr>
        <w:t xml:space="preserve">  АУ  «МФЦ»  </w:t>
      </w:r>
      <w:r w:rsidR="00B53251">
        <w:rPr>
          <w:sz w:val="28"/>
          <w:szCs w:val="28"/>
        </w:rPr>
        <w:t xml:space="preserve">(далее  - специалисты  </w:t>
      </w:r>
      <w:r w:rsidR="00FC487B">
        <w:rPr>
          <w:sz w:val="28"/>
          <w:szCs w:val="28"/>
        </w:rPr>
        <w:t>АУ «МФЦ»</w:t>
      </w:r>
      <w:r w:rsidR="00B53251">
        <w:rPr>
          <w:sz w:val="28"/>
          <w:szCs w:val="28"/>
        </w:rPr>
        <w:t>)</w:t>
      </w:r>
      <w:r w:rsidRPr="00003E2F">
        <w:rPr>
          <w:sz w:val="28"/>
          <w:szCs w:val="28"/>
        </w:rPr>
        <w:t xml:space="preserve"> в  соответствии с соглашением, заключенным между </w:t>
      </w:r>
      <w:r w:rsidR="00FC487B">
        <w:rPr>
          <w:sz w:val="28"/>
          <w:szCs w:val="28"/>
        </w:rPr>
        <w:t>АУ «</w:t>
      </w:r>
      <w:r w:rsidRPr="00003E2F">
        <w:rPr>
          <w:sz w:val="28"/>
          <w:szCs w:val="28"/>
        </w:rPr>
        <w:t>МФЦ</w:t>
      </w:r>
      <w:r w:rsidR="00FC487B">
        <w:rPr>
          <w:sz w:val="28"/>
          <w:szCs w:val="28"/>
        </w:rPr>
        <w:t xml:space="preserve">» </w:t>
      </w:r>
      <w:r w:rsidRPr="00003E2F">
        <w:rPr>
          <w:sz w:val="28"/>
          <w:szCs w:val="28"/>
        </w:rPr>
        <w:t xml:space="preserve"> и </w:t>
      </w:r>
      <w:r w:rsidR="00B1009B">
        <w:rPr>
          <w:sz w:val="28"/>
          <w:szCs w:val="28"/>
        </w:rPr>
        <w:t>а</w:t>
      </w:r>
      <w:r w:rsidRPr="00003E2F">
        <w:rPr>
          <w:sz w:val="28"/>
          <w:szCs w:val="28"/>
        </w:rPr>
        <w:t xml:space="preserve">дминистрацией  </w:t>
      </w:r>
      <w:r w:rsidR="005B792E">
        <w:rPr>
          <w:sz w:val="28"/>
          <w:szCs w:val="28"/>
        </w:rPr>
        <w:t>Большеивановского</w:t>
      </w:r>
      <w:r w:rsidRPr="00003E2F">
        <w:rPr>
          <w:sz w:val="28"/>
          <w:szCs w:val="28"/>
        </w:rPr>
        <w:t xml:space="preserve">  сельского  поселения   Иловлинского  муниципального  района  Волгоградской  области.</w:t>
      </w:r>
    </w:p>
    <w:p w:rsidR="00D11354" w:rsidRDefault="00003E2F" w:rsidP="003F6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3F6F1E">
        <w:rPr>
          <w:sz w:val="28"/>
          <w:szCs w:val="28"/>
        </w:rPr>
        <w:t>Заявление о предоставлении земельного участка</w:t>
      </w:r>
      <w:r w:rsidR="00292FD2">
        <w:rPr>
          <w:sz w:val="28"/>
          <w:szCs w:val="28"/>
        </w:rPr>
        <w:t xml:space="preserve">  в  </w:t>
      </w:r>
      <w:r w:rsidR="008F7A26">
        <w:rPr>
          <w:sz w:val="28"/>
          <w:szCs w:val="28"/>
        </w:rPr>
        <w:t xml:space="preserve">  собственность </w:t>
      </w:r>
      <w:r w:rsidR="003F6F1E">
        <w:rPr>
          <w:sz w:val="28"/>
          <w:szCs w:val="28"/>
        </w:rPr>
        <w:t>пода</w:t>
      </w:r>
      <w:r w:rsidR="00216988">
        <w:rPr>
          <w:sz w:val="28"/>
          <w:szCs w:val="28"/>
        </w:rPr>
        <w:t>е</w:t>
      </w:r>
      <w:r w:rsidR="003F6F1E">
        <w:rPr>
          <w:sz w:val="28"/>
          <w:szCs w:val="28"/>
        </w:rPr>
        <w:t>тся или направля</w:t>
      </w:r>
      <w:r w:rsidR="00216988">
        <w:rPr>
          <w:sz w:val="28"/>
          <w:szCs w:val="28"/>
        </w:rPr>
        <w:t>е</w:t>
      </w:r>
      <w:r w:rsidR="003F6F1E">
        <w:rPr>
          <w:sz w:val="28"/>
          <w:szCs w:val="28"/>
        </w:rPr>
        <w:t>тся  в    АУ  «МФЦ»</w:t>
      </w:r>
      <w:r w:rsidR="00D11354">
        <w:rPr>
          <w:sz w:val="28"/>
          <w:szCs w:val="28"/>
        </w:rPr>
        <w:t xml:space="preserve">  </w:t>
      </w:r>
      <w:r w:rsidR="003F6F1E">
        <w:rPr>
          <w:sz w:val="28"/>
          <w:szCs w:val="28"/>
        </w:rPr>
        <w:t xml:space="preserve"> гражданином или юридическим лицом по их выбору лично или посредством почтовой связи на бумажном носителе либо в форме электронн</w:t>
      </w:r>
      <w:r w:rsidR="00216988">
        <w:rPr>
          <w:sz w:val="28"/>
          <w:szCs w:val="28"/>
        </w:rPr>
        <w:t>ого</w:t>
      </w:r>
      <w:r w:rsidR="003F6F1E">
        <w:rPr>
          <w:sz w:val="28"/>
          <w:szCs w:val="28"/>
        </w:rPr>
        <w:t xml:space="preserve"> документ</w:t>
      </w:r>
      <w:r w:rsidR="00216988">
        <w:rPr>
          <w:sz w:val="28"/>
          <w:szCs w:val="28"/>
        </w:rPr>
        <w:t xml:space="preserve">а </w:t>
      </w:r>
      <w:r w:rsidR="003F6F1E">
        <w:rPr>
          <w:sz w:val="28"/>
          <w:szCs w:val="28"/>
        </w:rPr>
        <w:t xml:space="preserve">с использованием информационно-телекоммуникационной сети </w:t>
      </w:r>
      <w:r w:rsidR="00D11354">
        <w:rPr>
          <w:sz w:val="28"/>
          <w:szCs w:val="28"/>
        </w:rPr>
        <w:t xml:space="preserve"> «</w:t>
      </w:r>
      <w:r w:rsidR="003F6F1E">
        <w:rPr>
          <w:sz w:val="28"/>
          <w:szCs w:val="28"/>
        </w:rPr>
        <w:t>Интернет</w:t>
      </w:r>
      <w:r w:rsidR="00D11354">
        <w:rPr>
          <w:sz w:val="28"/>
          <w:szCs w:val="28"/>
        </w:rPr>
        <w:t>»</w:t>
      </w:r>
      <w:r w:rsidR="003F6F1E">
        <w:rPr>
          <w:sz w:val="28"/>
          <w:szCs w:val="28"/>
        </w:rPr>
        <w:t xml:space="preserve">. </w:t>
      </w:r>
    </w:p>
    <w:p w:rsidR="003F6F1E" w:rsidRDefault="00D11354" w:rsidP="003F6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 в  форме  электронного  документа    подаются  в  соответствии  с   требованиями   Приказа    Министерства   экономического  развития  РФ   от 14.01.2015   года  № 7  </w:t>
      </w:r>
      <w:r w:rsidRPr="00D11354">
        <w:rPr>
          <w:sz w:val="28"/>
          <w:szCs w:val="28"/>
        </w:rPr>
        <w:t>«</w:t>
      </w:r>
      <w:r>
        <w:rPr>
          <w:sz w:val="28"/>
          <w:szCs w:val="28"/>
        </w:rPr>
        <w:t>Об  утверждении  П</w:t>
      </w:r>
      <w:r w:rsidRPr="00D11354">
        <w:rPr>
          <w:sz w:val="28"/>
          <w:szCs w:val="28"/>
        </w:rPr>
        <w:t>оряд</w:t>
      </w:r>
      <w:r>
        <w:rPr>
          <w:sz w:val="28"/>
          <w:szCs w:val="28"/>
        </w:rPr>
        <w:t>ка</w:t>
      </w:r>
      <w:r w:rsidRPr="00D11354">
        <w:rPr>
          <w:sz w:val="28"/>
          <w:szCs w:val="28"/>
        </w:rPr>
        <w:t xml:space="preserve"> и способ</w:t>
      </w:r>
      <w:r>
        <w:rPr>
          <w:sz w:val="28"/>
          <w:szCs w:val="28"/>
        </w:rPr>
        <w:t xml:space="preserve">ов </w:t>
      </w:r>
      <w:r w:rsidRPr="00D11354">
        <w:rPr>
          <w:sz w:val="28"/>
          <w:szCs w:val="28"/>
        </w:rPr>
        <w:t xml:space="preserve">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о предварительном согласовании предоставления земельного участка, находящегося в муниципальной собственности, о предоставлении земельного участка, находящегося в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</w:t>
      </w:r>
      <w:r>
        <w:rPr>
          <w:sz w:val="28"/>
          <w:szCs w:val="28"/>
        </w:rPr>
        <w:t xml:space="preserve"> «И</w:t>
      </w:r>
      <w:r w:rsidRPr="00D11354">
        <w:rPr>
          <w:sz w:val="28"/>
          <w:szCs w:val="28"/>
        </w:rPr>
        <w:t>нтернет</w:t>
      </w:r>
      <w:r>
        <w:rPr>
          <w:sz w:val="28"/>
          <w:szCs w:val="28"/>
        </w:rPr>
        <w:t>»</w:t>
      </w:r>
      <w:r w:rsidRPr="00D11354">
        <w:rPr>
          <w:sz w:val="28"/>
          <w:szCs w:val="28"/>
        </w:rPr>
        <w:t>, а также требовани</w:t>
      </w:r>
      <w:r>
        <w:rPr>
          <w:sz w:val="28"/>
          <w:szCs w:val="28"/>
        </w:rPr>
        <w:t>й</w:t>
      </w:r>
      <w:r w:rsidRPr="00D11354">
        <w:rPr>
          <w:sz w:val="28"/>
          <w:szCs w:val="28"/>
        </w:rPr>
        <w:t xml:space="preserve"> к их формату</w:t>
      </w:r>
      <w:r>
        <w:rPr>
          <w:sz w:val="28"/>
          <w:szCs w:val="28"/>
        </w:rPr>
        <w:t>».</w:t>
      </w:r>
    </w:p>
    <w:p w:rsidR="00003E2F" w:rsidRPr="008E30D7" w:rsidRDefault="00003E2F" w:rsidP="00003E2F">
      <w:pPr>
        <w:ind w:firstLine="540"/>
        <w:jc w:val="both"/>
        <w:rPr>
          <w:sz w:val="28"/>
          <w:szCs w:val="28"/>
        </w:rPr>
      </w:pPr>
      <w:r w:rsidRPr="008E30D7">
        <w:rPr>
          <w:sz w:val="28"/>
          <w:szCs w:val="28"/>
        </w:rPr>
        <w:t xml:space="preserve">Заявление и документы, подлежащие  представлению  в  соответствии с  настоящим  </w:t>
      </w:r>
      <w:r>
        <w:rPr>
          <w:sz w:val="28"/>
          <w:szCs w:val="28"/>
        </w:rPr>
        <w:t>а</w:t>
      </w:r>
      <w:r w:rsidRPr="008E30D7">
        <w:rPr>
          <w:sz w:val="28"/>
          <w:szCs w:val="28"/>
        </w:rPr>
        <w:t xml:space="preserve">дминистративным  регламентом,  могут  быть  поданы  заявителем  в   </w:t>
      </w:r>
      <w:r w:rsidR="00FC487B">
        <w:rPr>
          <w:sz w:val="28"/>
          <w:szCs w:val="28"/>
        </w:rPr>
        <w:t xml:space="preserve">АУ  «МФЦ» </w:t>
      </w:r>
      <w:r w:rsidR="00D11354">
        <w:rPr>
          <w:sz w:val="28"/>
          <w:szCs w:val="28"/>
        </w:rPr>
        <w:t xml:space="preserve"> с</w:t>
      </w:r>
      <w:r w:rsidR="00FC487B">
        <w:rPr>
          <w:sz w:val="28"/>
          <w:szCs w:val="28"/>
        </w:rPr>
        <w:t xml:space="preserve"> </w:t>
      </w:r>
      <w:r w:rsidRPr="008E30D7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8E30D7">
        <w:rPr>
          <w:sz w:val="28"/>
          <w:szCs w:val="28"/>
        </w:rPr>
        <w:t xml:space="preserve"> федеральной государственной  информационной  системы «Сводный реестр государственных и муниципальных услуг (функции)»  (</w:t>
      </w:r>
      <w:r w:rsidRPr="001A3EFF">
        <w:rPr>
          <w:sz w:val="28"/>
          <w:szCs w:val="28"/>
          <w:lang w:val="en-US"/>
        </w:rPr>
        <w:t>www</w:t>
      </w:r>
      <w:r w:rsidRPr="001A3EFF">
        <w:rPr>
          <w:sz w:val="28"/>
          <w:szCs w:val="28"/>
        </w:rPr>
        <w:t>.</w:t>
      </w:r>
      <w:r w:rsidRPr="001A3EFF">
        <w:rPr>
          <w:sz w:val="28"/>
          <w:szCs w:val="28"/>
          <w:lang w:val="en-US"/>
        </w:rPr>
        <w:t>gosuslugi</w:t>
      </w:r>
      <w:r w:rsidRPr="001A3EFF">
        <w:rPr>
          <w:sz w:val="28"/>
          <w:szCs w:val="28"/>
        </w:rPr>
        <w:t>.</w:t>
      </w:r>
      <w:r w:rsidRPr="001A3EFF">
        <w:rPr>
          <w:sz w:val="28"/>
          <w:szCs w:val="28"/>
          <w:lang w:val="en-US"/>
        </w:rPr>
        <w:t>ru</w:t>
      </w:r>
      <w:r w:rsidRPr="008E30D7">
        <w:rPr>
          <w:sz w:val="28"/>
          <w:szCs w:val="28"/>
        </w:rPr>
        <w:t>), официального портала Губернатора и Правительства Волгоградской области (раздел  «Государственные услуги»)  (</w:t>
      </w:r>
      <w:r w:rsidRPr="008E30D7">
        <w:rPr>
          <w:sz w:val="28"/>
          <w:szCs w:val="28"/>
          <w:lang w:val="en-US"/>
        </w:rPr>
        <w:t>www</w:t>
      </w:r>
      <w:r w:rsidRPr="008E30D7">
        <w:rPr>
          <w:sz w:val="28"/>
          <w:szCs w:val="28"/>
        </w:rPr>
        <w:t xml:space="preserve">. </w:t>
      </w:r>
      <w:r w:rsidRPr="008E30D7">
        <w:rPr>
          <w:sz w:val="28"/>
          <w:szCs w:val="28"/>
          <w:lang w:val="en-US"/>
        </w:rPr>
        <w:t>volganet</w:t>
      </w:r>
      <w:r w:rsidRPr="008E30D7">
        <w:rPr>
          <w:sz w:val="28"/>
          <w:szCs w:val="28"/>
        </w:rPr>
        <w:t>.</w:t>
      </w:r>
      <w:r w:rsidRPr="008E30D7">
        <w:rPr>
          <w:sz w:val="28"/>
          <w:szCs w:val="28"/>
          <w:lang w:val="en-US"/>
        </w:rPr>
        <w:t>ru</w:t>
      </w:r>
      <w:r w:rsidRPr="008E30D7">
        <w:rPr>
          <w:sz w:val="28"/>
          <w:szCs w:val="28"/>
        </w:rPr>
        <w:t>).</w:t>
      </w:r>
    </w:p>
    <w:p w:rsidR="00003E2F" w:rsidRDefault="00003E2F" w:rsidP="00003E2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При подаче заявления в форме электронного документа посредством </w:t>
      </w:r>
      <w:r>
        <w:rPr>
          <w:bCs/>
          <w:sz w:val="28"/>
          <w:szCs w:val="28"/>
        </w:rPr>
        <w:t xml:space="preserve">федеральной государственной информационной системы «Единый портал </w:t>
      </w:r>
      <w:r>
        <w:rPr>
          <w:bCs/>
          <w:sz w:val="28"/>
          <w:szCs w:val="28"/>
        </w:rPr>
        <w:lastRenderedPageBreak/>
        <w:t xml:space="preserve">государственных и муниципальных услуг (функций)», </w:t>
      </w:r>
      <w:r>
        <w:rPr>
          <w:sz w:val="28"/>
          <w:szCs w:val="28"/>
        </w:rPr>
        <w:t>официального портала Губернатора и Правительства Волгоградской области   заявление и прилагаемые к нему документы подписывается тем видом электронной подписи, использование которой допускается при обращении за получением государственных и муниципальных услуг законодательством Российской Федерации.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</w:t>
      </w:r>
    </w:p>
    <w:p w:rsidR="00003E2F" w:rsidRPr="008E30D7" w:rsidRDefault="00003E2F" w:rsidP="00003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E30D7">
        <w:rPr>
          <w:sz w:val="28"/>
          <w:szCs w:val="28"/>
        </w:rPr>
        <w:t>В случае направления в</w:t>
      </w:r>
      <w:r w:rsidR="00FC487B">
        <w:rPr>
          <w:sz w:val="28"/>
          <w:szCs w:val="28"/>
        </w:rPr>
        <w:t xml:space="preserve">  АУ «МФЦ»  заявления </w:t>
      </w:r>
      <w:r w:rsidRPr="008E30D7">
        <w:rPr>
          <w:sz w:val="28"/>
          <w:szCs w:val="28"/>
        </w:rPr>
        <w:t xml:space="preserve"> в электронной форме основанием для его приема (регистрации) является представление заявителем посредством единого портала государственных и муниципальных услуг документов, указанных в части 6 статьи 7 </w:t>
      </w:r>
      <w:r w:rsidRPr="001A3EFF">
        <w:rPr>
          <w:bCs/>
          <w:iCs/>
          <w:sz w:val="28"/>
          <w:szCs w:val="28"/>
        </w:rPr>
        <w:t xml:space="preserve">Федерального закона от 27.07.2010 </w:t>
      </w:r>
      <w:r w:rsidRPr="001A3EFF">
        <w:rPr>
          <w:bCs/>
          <w:iCs/>
          <w:sz w:val="28"/>
          <w:szCs w:val="28"/>
        </w:rPr>
        <w:br/>
        <w:t>№ 210-ФЗ «Об организации предоставления государственных и муниципальных услуг»</w:t>
      </w:r>
      <w:r w:rsidRPr="008E30D7">
        <w:rPr>
          <w:b/>
          <w:sz w:val="28"/>
          <w:szCs w:val="28"/>
        </w:rPr>
        <w:t xml:space="preserve">, </w:t>
      </w:r>
      <w:r w:rsidRPr="008E30D7">
        <w:rPr>
          <w:sz w:val="28"/>
          <w:szCs w:val="28"/>
        </w:rPr>
        <w:t xml:space="preserve"> необходимых для предоставления  муниципальной  услуги.</w:t>
      </w:r>
    </w:p>
    <w:p w:rsidR="00003E2F" w:rsidRDefault="00003E2F" w:rsidP="00003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Идентификация пользователя в </w:t>
      </w:r>
      <w:r>
        <w:rPr>
          <w:bCs/>
          <w:sz w:val="28"/>
          <w:szCs w:val="28"/>
        </w:rPr>
        <w:t xml:space="preserve">федеральной государственной информационной системе  «Единый портал государственных и муниципальных услуг (функций)» </w:t>
      </w:r>
      <w:r>
        <w:rPr>
          <w:sz w:val="28"/>
          <w:szCs w:val="28"/>
        </w:rPr>
        <w:t>для подачи заявителем заявления и документов может производиться, в том числе, с использованием универсальной электронной карты.</w:t>
      </w:r>
    </w:p>
    <w:p w:rsidR="00003E2F" w:rsidRDefault="00003E2F" w:rsidP="00003E2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 случае  представления  документов,  предусмотренных  настоящим  пунктом административного  регламента,  посредством </w:t>
      </w:r>
      <w:r>
        <w:rPr>
          <w:sz w:val="28"/>
          <w:szCs w:val="28"/>
        </w:rPr>
        <w:t xml:space="preserve">федеральной государственной информационной системы  «Единый портал государственных и муниципальных услуг (функций)», официального портала Губернатора и Правительства Волгоградской области  заявитель  </w:t>
      </w:r>
      <w:r>
        <w:rPr>
          <w:bCs/>
          <w:sz w:val="28"/>
          <w:szCs w:val="28"/>
        </w:rPr>
        <w:t xml:space="preserve"> представляет  в   </w:t>
      </w:r>
      <w:r w:rsidR="00FC487B">
        <w:rPr>
          <w:bCs/>
          <w:sz w:val="28"/>
          <w:szCs w:val="28"/>
        </w:rPr>
        <w:t xml:space="preserve">АУ  «МФЦ»  </w:t>
      </w:r>
      <w:r>
        <w:rPr>
          <w:bCs/>
          <w:sz w:val="28"/>
          <w:szCs w:val="28"/>
        </w:rPr>
        <w:t>оригиналы указанных документов. Отсутствие оригиналов</w:t>
      </w:r>
      <w:r w:rsidR="00DF51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указанных документов на момент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вынесения решения о предоставлении результата   муниципальной   услуги является основанием для отказа  в   предоставлении   муниципальной  услуги.</w:t>
      </w:r>
    </w:p>
    <w:p w:rsidR="00003E2F" w:rsidRDefault="00003E2F" w:rsidP="00003E2F">
      <w:pPr>
        <w:tabs>
          <w:tab w:val="left" w:pos="540"/>
        </w:tabs>
        <w:ind w:firstLine="567"/>
        <w:jc w:val="both"/>
        <w:rPr>
          <w:sz w:val="28"/>
          <w:szCs w:val="28"/>
        </w:rPr>
      </w:pPr>
    </w:p>
    <w:p w:rsidR="00A1543F" w:rsidRDefault="00A1543F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43F">
        <w:rPr>
          <w:sz w:val="28"/>
          <w:szCs w:val="28"/>
        </w:rPr>
        <w:t>3.</w:t>
      </w:r>
      <w:r w:rsidR="00F76332">
        <w:rPr>
          <w:sz w:val="28"/>
          <w:szCs w:val="28"/>
        </w:rPr>
        <w:t>1</w:t>
      </w:r>
      <w:r w:rsidRPr="00A1543F">
        <w:rPr>
          <w:sz w:val="28"/>
          <w:szCs w:val="28"/>
        </w:rPr>
        <w:t>.</w:t>
      </w:r>
      <w:r w:rsidR="00800359">
        <w:rPr>
          <w:sz w:val="28"/>
          <w:szCs w:val="28"/>
        </w:rPr>
        <w:t>3</w:t>
      </w:r>
      <w:r w:rsidRPr="00A1543F">
        <w:rPr>
          <w:sz w:val="28"/>
          <w:szCs w:val="28"/>
        </w:rPr>
        <w:t>.</w:t>
      </w:r>
      <w:r w:rsidR="00F76332">
        <w:rPr>
          <w:sz w:val="28"/>
          <w:szCs w:val="28"/>
        </w:rPr>
        <w:t xml:space="preserve">  Прием  документов  от  заявителей  осуществляет  </w:t>
      </w:r>
      <w:r w:rsidRPr="00A1543F">
        <w:rPr>
          <w:sz w:val="28"/>
          <w:szCs w:val="28"/>
        </w:rPr>
        <w:t xml:space="preserve">специалист </w:t>
      </w:r>
      <w:r w:rsidR="00FC487B">
        <w:rPr>
          <w:sz w:val="28"/>
          <w:szCs w:val="28"/>
        </w:rPr>
        <w:t>АУ  «МФЦ»</w:t>
      </w:r>
      <w:r w:rsidRPr="00A1543F">
        <w:rPr>
          <w:sz w:val="28"/>
          <w:szCs w:val="28"/>
        </w:rPr>
        <w:t>,</w:t>
      </w:r>
      <w:r w:rsidR="00FC487B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 ответственный за прием и регистрацию заявлений (запросов).</w:t>
      </w:r>
    </w:p>
    <w:p w:rsidR="00F76332" w:rsidRPr="00BF01A4" w:rsidRDefault="00F76332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1A4">
        <w:rPr>
          <w:sz w:val="28"/>
          <w:szCs w:val="28"/>
        </w:rPr>
        <w:t xml:space="preserve">Поступившие   заявления  (запросы) регистрируются в </w:t>
      </w:r>
      <w:r w:rsidR="00D22564">
        <w:rPr>
          <w:sz w:val="28"/>
          <w:szCs w:val="28"/>
        </w:rPr>
        <w:t xml:space="preserve">журнале  регистрации   заявлений  на   предоставление  предусмотренной  настоящим   административным  регламентом   муниципальной  услуги (далее-журнал  регистрации  заявлений) </w:t>
      </w:r>
      <w:r w:rsidRPr="00BF01A4">
        <w:rPr>
          <w:sz w:val="28"/>
          <w:szCs w:val="28"/>
        </w:rPr>
        <w:t xml:space="preserve"> </w:t>
      </w:r>
      <w:r w:rsidR="00DF5111" w:rsidRPr="00BF01A4">
        <w:rPr>
          <w:sz w:val="28"/>
          <w:szCs w:val="28"/>
        </w:rPr>
        <w:t>в  день  их поступления</w:t>
      </w:r>
      <w:r w:rsidRPr="00BF01A4">
        <w:rPr>
          <w:sz w:val="28"/>
          <w:szCs w:val="28"/>
        </w:rPr>
        <w:t>.</w:t>
      </w:r>
    </w:p>
    <w:p w:rsidR="005A0040" w:rsidRDefault="00F76332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3.1.</w:t>
      </w:r>
      <w:r w:rsidR="00800359">
        <w:rPr>
          <w:sz w:val="28"/>
          <w:szCs w:val="28"/>
        </w:rPr>
        <w:t>4</w:t>
      </w:r>
      <w:r w:rsidRPr="0064515D">
        <w:rPr>
          <w:sz w:val="28"/>
          <w:szCs w:val="28"/>
        </w:rPr>
        <w:t xml:space="preserve">. </w:t>
      </w:r>
      <w:r w:rsidR="005A0040">
        <w:rPr>
          <w:sz w:val="28"/>
          <w:szCs w:val="28"/>
        </w:rPr>
        <w:t>При</w:t>
      </w:r>
      <w:r w:rsidR="004E23F1">
        <w:rPr>
          <w:sz w:val="28"/>
          <w:szCs w:val="28"/>
        </w:rPr>
        <w:t xml:space="preserve"> </w:t>
      </w:r>
      <w:r w:rsidR="005A0040">
        <w:rPr>
          <w:sz w:val="28"/>
          <w:szCs w:val="28"/>
        </w:rPr>
        <w:t xml:space="preserve"> приеме </w:t>
      </w:r>
      <w:r w:rsidR="004E23F1">
        <w:rPr>
          <w:sz w:val="28"/>
          <w:szCs w:val="28"/>
        </w:rPr>
        <w:t xml:space="preserve"> </w:t>
      </w:r>
      <w:r w:rsidR="005A0040">
        <w:rPr>
          <w:sz w:val="28"/>
          <w:szCs w:val="28"/>
        </w:rPr>
        <w:t>заявления</w:t>
      </w:r>
      <w:r w:rsidR="004E23F1">
        <w:rPr>
          <w:sz w:val="28"/>
          <w:szCs w:val="28"/>
        </w:rPr>
        <w:t xml:space="preserve"> </w:t>
      </w:r>
      <w:r w:rsidR="005A0040">
        <w:rPr>
          <w:sz w:val="28"/>
          <w:szCs w:val="28"/>
        </w:rPr>
        <w:t xml:space="preserve"> и прилагаемых к нему документов специалист </w:t>
      </w:r>
      <w:r w:rsidR="00BF01A4">
        <w:rPr>
          <w:sz w:val="28"/>
          <w:szCs w:val="28"/>
        </w:rPr>
        <w:t xml:space="preserve">АУ </w:t>
      </w:r>
      <w:r w:rsidR="005A0040">
        <w:rPr>
          <w:sz w:val="28"/>
          <w:szCs w:val="28"/>
        </w:rPr>
        <w:t>«МФЦ»: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заявителя действовать от его имени;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</w:t>
      </w:r>
      <w:r w:rsidRPr="0064515D">
        <w:rPr>
          <w:sz w:val="28"/>
          <w:szCs w:val="28"/>
        </w:rPr>
        <w:t>комплектность представленного пакета документов</w:t>
      </w:r>
      <w:r w:rsidR="00B53251">
        <w:rPr>
          <w:sz w:val="28"/>
          <w:szCs w:val="28"/>
        </w:rPr>
        <w:t xml:space="preserve"> согласно подпункту 2.6.</w:t>
      </w:r>
      <w:r w:rsidR="00D40D89">
        <w:rPr>
          <w:sz w:val="28"/>
          <w:szCs w:val="28"/>
        </w:rPr>
        <w:t>2</w:t>
      </w:r>
      <w:r w:rsidR="00B53251">
        <w:rPr>
          <w:sz w:val="28"/>
          <w:szCs w:val="28"/>
        </w:rPr>
        <w:t xml:space="preserve"> пункта 2.6  раздела  2 </w:t>
      </w:r>
      <w:r>
        <w:rPr>
          <w:sz w:val="28"/>
          <w:szCs w:val="28"/>
        </w:rPr>
        <w:t xml:space="preserve"> настояще</w:t>
      </w:r>
      <w:r w:rsidR="00B53251">
        <w:rPr>
          <w:sz w:val="28"/>
          <w:szCs w:val="28"/>
        </w:rPr>
        <w:t>го административного регламента;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сверяет представленные экземпляры оригиналов   и копий документов (в том числе нотариально удостоверенные) друг с другом. Если представленные копии документов нотариально не заверены, сверив копии документов с их </w:t>
      </w:r>
      <w:r>
        <w:rPr>
          <w:sz w:val="28"/>
          <w:szCs w:val="28"/>
        </w:rPr>
        <w:lastRenderedPageBreak/>
        <w:t>подлинными экземплярами, заверяет своей подписью с указанием фамилии и инициалов и ставит штамп "копия верна";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установленных действующим законодательством Российской Федерации случаях нотариально удостоверены, скреплены печатями, имеют надлежащие подписи сторон или определенных действующим законодательством Российской Федерации должностных лиц;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заявителя, адрес места жительства написаны полностью;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исполнены карандашом;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A0040" w:rsidRDefault="005A0040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документов не истек.</w:t>
      </w:r>
    </w:p>
    <w:p w:rsidR="00D22564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фактов несоответствия представленных документов требованиям настоящего административного регламента специалист </w:t>
      </w:r>
      <w:r w:rsidR="00BF01A4">
        <w:rPr>
          <w:sz w:val="28"/>
          <w:szCs w:val="28"/>
        </w:rPr>
        <w:t xml:space="preserve"> </w:t>
      </w:r>
      <w:r w:rsidR="00BF01A4">
        <w:rPr>
          <w:sz w:val="28"/>
          <w:szCs w:val="28"/>
        </w:rPr>
        <w:br/>
        <w:t>АУ</w:t>
      </w:r>
      <w:r>
        <w:rPr>
          <w:sz w:val="28"/>
          <w:szCs w:val="28"/>
        </w:rPr>
        <w:t xml:space="preserve"> «МФЦ»,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</w:t>
      </w:r>
      <w:r w:rsidR="005E1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5E1A0B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</w:t>
      </w:r>
      <w:r w:rsidR="005E1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документах, предлагает принять меры по их устранению</w:t>
      </w:r>
      <w:r w:rsidR="00203E01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="00203E01">
        <w:rPr>
          <w:sz w:val="28"/>
          <w:szCs w:val="28"/>
        </w:rPr>
        <w:t xml:space="preserve">при наличии  оснований,  предусмотренных  пунктом 2.7  раздела 2  настоящего  административного  регламента  </w:t>
      </w:r>
      <w:r>
        <w:rPr>
          <w:sz w:val="28"/>
          <w:szCs w:val="28"/>
        </w:rPr>
        <w:t xml:space="preserve">выдает </w:t>
      </w:r>
      <w:r w:rsidR="005E1A0B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 об отказе в приеме документов</w:t>
      </w:r>
      <w:r w:rsidR="00D11354">
        <w:rPr>
          <w:sz w:val="28"/>
          <w:szCs w:val="28"/>
        </w:rPr>
        <w:t xml:space="preserve">  по  форме</w:t>
      </w:r>
      <w:r w:rsidR="000965FF">
        <w:rPr>
          <w:sz w:val="28"/>
          <w:szCs w:val="28"/>
        </w:rPr>
        <w:t xml:space="preserve">,  предусмотренной </w:t>
      </w:r>
      <w:r w:rsidR="00D11354">
        <w:rPr>
          <w:sz w:val="28"/>
          <w:szCs w:val="28"/>
        </w:rPr>
        <w:t xml:space="preserve"> приложени</w:t>
      </w:r>
      <w:r w:rsidR="000965FF">
        <w:rPr>
          <w:sz w:val="28"/>
          <w:szCs w:val="28"/>
        </w:rPr>
        <w:t xml:space="preserve">ем </w:t>
      </w:r>
      <w:r w:rsidR="00D11354">
        <w:rPr>
          <w:sz w:val="28"/>
          <w:szCs w:val="28"/>
        </w:rPr>
        <w:t xml:space="preserve">№ </w:t>
      </w:r>
      <w:r w:rsidR="00D22564">
        <w:rPr>
          <w:sz w:val="28"/>
          <w:szCs w:val="28"/>
        </w:rPr>
        <w:t>4</w:t>
      </w:r>
      <w:r w:rsidR="00D11354">
        <w:rPr>
          <w:sz w:val="28"/>
          <w:szCs w:val="28"/>
        </w:rPr>
        <w:t xml:space="preserve">  к  настоящему   административному  регламенту</w:t>
      </w:r>
      <w:r>
        <w:rPr>
          <w:sz w:val="28"/>
          <w:szCs w:val="28"/>
        </w:rPr>
        <w:t>.</w:t>
      </w:r>
      <w:r w:rsidR="00D113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оснований для отказа в приеме документов специалист </w:t>
      </w:r>
      <w:r w:rsidR="00BF01A4">
        <w:rPr>
          <w:sz w:val="28"/>
          <w:szCs w:val="28"/>
        </w:rPr>
        <w:br/>
        <w:t xml:space="preserve">АУ  </w:t>
      </w:r>
      <w:r>
        <w:rPr>
          <w:sz w:val="28"/>
          <w:szCs w:val="28"/>
        </w:rPr>
        <w:t xml:space="preserve">«МФЦ»  оформляет  расписку </w:t>
      </w:r>
      <w:r w:rsidR="005E1A0B">
        <w:rPr>
          <w:sz w:val="28"/>
          <w:szCs w:val="28"/>
        </w:rPr>
        <w:t xml:space="preserve">в  получении  </w:t>
      </w:r>
      <w:r>
        <w:rPr>
          <w:sz w:val="28"/>
          <w:szCs w:val="28"/>
        </w:rPr>
        <w:t xml:space="preserve"> документов в двух экземплярах  по  форме</w:t>
      </w:r>
      <w:r w:rsidR="000965FF">
        <w:rPr>
          <w:sz w:val="28"/>
          <w:szCs w:val="28"/>
        </w:rPr>
        <w:t>, предусмотренной</w:t>
      </w:r>
      <w:r>
        <w:rPr>
          <w:sz w:val="28"/>
          <w:szCs w:val="28"/>
        </w:rPr>
        <w:t xml:space="preserve">  приложени</w:t>
      </w:r>
      <w:r w:rsidR="000965FF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BF0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D22564">
        <w:rPr>
          <w:sz w:val="28"/>
          <w:szCs w:val="28"/>
        </w:rPr>
        <w:t>3</w:t>
      </w:r>
      <w:r w:rsidR="00BF0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 настоящему   административному  регламенту. В расписке обязательно указываются: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заявления;</w:t>
      </w:r>
    </w:p>
    <w:p w:rsidR="00292FD2" w:rsidRDefault="00292FD2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 предоставления   муниципальной  услуги;</w:t>
      </w:r>
    </w:p>
    <w:p w:rsidR="004377CD" w:rsidRDefault="009866C4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  выдачи  документов  о  предоставлении  муниципальной  услуги  или  об  отказе  в  предоставлении   муниципальной  услуги</w:t>
      </w:r>
      <w:r w:rsidR="004377CD">
        <w:rPr>
          <w:sz w:val="28"/>
          <w:szCs w:val="28"/>
        </w:rPr>
        <w:t>;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заявителя или наименование юридического лица (лиц по доверенности);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фамилия, имя, отчество и подпись специалиста </w:t>
      </w:r>
      <w:r w:rsidR="00BF01A4">
        <w:rPr>
          <w:sz w:val="28"/>
          <w:szCs w:val="28"/>
        </w:rPr>
        <w:t xml:space="preserve"> АУ</w:t>
      </w:r>
      <w:r>
        <w:rPr>
          <w:sz w:val="28"/>
          <w:szCs w:val="28"/>
        </w:rPr>
        <w:t xml:space="preserve"> </w:t>
      </w:r>
      <w:r w:rsidR="00BF01A4">
        <w:rPr>
          <w:sz w:val="28"/>
          <w:szCs w:val="28"/>
        </w:rPr>
        <w:t>«</w:t>
      </w:r>
      <w:r>
        <w:rPr>
          <w:sz w:val="28"/>
          <w:szCs w:val="28"/>
        </w:rPr>
        <w:t>МФЦ</w:t>
      </w:r>
      <w:r w:rsidR="00BF01A4">
        <w:rPr>
          <w:sz w:val="28"/>
          <w:szCs w:val="28"/>
        </w:rPr>
        <w:t>»</w:t>
      </w:r>
      <w:r>
        <w:rPr>
          <w:sz w:val="28"/>
          <w:szCs w:val="28"/>
        </w:rPr>
        <w:t>, принявшего документы;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данные.</w:t>
      </w:r>
    </w:p>
    <w:p w:rsidR="00D22564" w:rsidRDefault="00D22564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расписке  заявитель  указывает,  каким  способом  необходимо  его  уведомить  о  готовности   документов  о  предоставлении  муниципальной  услуги  либо  об отказе  в  ее  предоставлении.  </w:t>
      </w:r>
    </w:p>
    <w:p w:rsidR="000D1C09" w:rsidRPr="00024D69" w:rsidRDefault="000D1C09" w:rsidP="000D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 случае,  если   заявитель   представляет  заявление с  документами  непосредственно  в  АУ  «МФЦ», специалист   АУ  «МФЦ»  выдает  заявителю  расписку  </w:t>
      </w:r>
      <w:r w:rsidR="005E1A0B">
        <w:rPr>
          <w:sz w:val="28"/>
          <w:szCs w:val="28"/>
        </w:rPr>
        <w:t xml:space="preserve">в  получении </w:t>
      </w:r>
      <w:r>
        <w:rPr>
          <w:sz w:val="28"/>
          <w:szCs w:val="28"/>
        </w:rPr>
        <w:t xml:space="preserve"> документов  с указанием их перечня и даты их получения </w:t>
      </w:r>
      <w:r w:rsidR="005E1A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либо </w:t>
      </w:r>
      <w:r w:rsidR="005E1A0B">
        <w:rPr>
          <w:sz w:val="28"/>
          <w:szCs w:val="28"/>
        </w:rPr>
        <w:t xml:space="preserve">  уведомление </w:t>
      </w:r>
      <w:r>
        <w:rPr>
          <w:sz w:val="28"/>
          <w:szCs w:val="28"/>
        </w:rPr>
        <w:t xml:space="preserve"> об отказе  в  приеме  документов  заявителю либо его представителю, действующему на основании надлежащим  образом  оформленной  доверенности, </w:t>
      </w:r>
      <w:r w:rsidRPr="00024D69">
        <w:rPr>
          <w:sz w:val="28"/>
          <w:szCs w:val="28"/>
        </w:rPr>
        <w:t xml:space="preserve">в  день получения документов. </w:t>
      </w:r>
    </w:p>
    <w:p w:rsidR="000D1C09" w:rsidRPr="000D1C09" w:rsidRDefault="000D1C09" w:rsidP="000D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C09">
        <w:rPr>
          <w:sz w:val="28"/>
          <w:szCs w:val="28"/>
        </w:rPr>
        <w:t>При получении специалистом  АУ  «МФЦ»  документов, направленных почтовым отправлением,</w:t>
      </w:r>
      <w:r w:rsidRPr="000D1C09">
        <w:rPr>
          <w:rFonts w:ascii="Arial" w:hAnsi="Arial" w:cs="Arial"/>
          <w:sz w:val="20"/>
          <w:szCs w:val="20"/>
        </w:rPr>
        <w:t xml:space="preserve"> </w:t>
      </w:r>
      <w:r w:rsidRPr="000D1C09">
        <w:rPr>
          <w:sz w:val="28"/>
          <w:szCs w:val="28"/>
        </w:rPr>
        <w:t>расписка</w:t>
      </w:r>
      <w:r>
        <w:rPr>
          <w:sz w:val="28"/>
          <w:szCs w:val="28"/>
        </w:rPr>
        <w:t xml:space="preserve">  </w:t>
      </w:r>
      <w:r w:rsidR="005E1A0B">
        <w:rPr>
          <w:sz w:val="28"/>
          <w:szCs w:val="28"/>
        </w:rPr>
        <w:t xml:space="preserve">в  получении </w:t>
      </w:r>
      <w:r w:rsidRPr="000D1C09">
        <w:rPr>
          <w:sz w:val="28"/>
          <w:szCs w:val="28"/>
        </w:rPr>
        <w:t xml:space="preserve"> документов </w:t>
      </w:r>
      <w:r w:rsidR="005E1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="005E1A0B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 xml:space="preserve"> об  отказе  в  приеме   документов  </w:t>
      </w:r>
      <w:r w:rsidRPr="000D1C09">
        <w:rPr>
          <w:sz w:val="28"/>
          <w:szCs w:val="28"/>
        </w:rPr>
        <w:t>при наличии соответствующего указания заявителя направляется специалистом  АУ  «МФЦ»  по указанному заявителем почтовому адресу не позднее рабочего дня, следующего за днем получения документов.</w:t>
      </w:r>
    </w:p>
    <w:p w:rsidR="000D1C09" w:rsidRPr="000D1C09" w:rsidRDefault="000D1C09" w:rsidP="000D1C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1C09">
        <w:rPr>
          <w:sz w:val="28"/>
          <w:szCs w:val="28"/>
        </w:rPr>
        <w:t xml:space="preserve">При поступлении в АУ «МФЦ»  документов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 государственных </w:t>
      </w:r>
      <w:r w:rsidR="00DE2703">
        <w:rPr>
          <w:sz w:val="28"/>
          <w:szCs w:val="28"/>
        </w:rPr>
        <w:t xml:space="preserve">  </w:t>
      </w:r>
      <w:r w:rsidRPr="000D1C09">
        <w:rPr>
          <w:sz w:val="28"/>
          <w:szCs w:val="28"/>
        </w:rPr>
        <w:t xml:space="preserve">и </w:t>
      </w:r>
      <w:r w:rsidR="00DE2703">
        <w:rPr>
          <w:sz w:val="28"/>
          <w:szCs w:val="28"/>
        </w:rPr>
        <w:t xml:space="preserve"> </w:t>
      </w:r>
      <w:r w:rsidRPr="000D1C09">
        <w:rPr>
          <w:sz w:val="28"/>
          <w:szCs w:val="28"/>
        </w:rPr>
        <w:t xml:space="preserve">муниципальных услуг, расписка </w:t>
      </w:r>
      <w:r w:rsidR="005E1A0B">
        <w:rPr>
          <w:sz w:val="28"/>
          <w:szCs w:val="28"/>
        </w:rPr>
        <w:t xml:space="preserve"> в  получении </w:t>
      </w:r>
      <w:r>
        <w:rPr>
          <w:sz w:val="28"/>
          <w:szCs w:val="28"/>
        </w:rPr>
        <w:t xml:space="preserve">  документов  либо  </w:t>
      </w:r>
      <w:r w:rsidR="005E1A0B">
        <w:rPr>
          <w:sz w:val="28"/>
          <w:szCs w:val="28"/>
        </w:rPr>
        <w:t xml:space="preserve">уведомление   </w:t>
      </w:r>
      <w:r>
        <w:rPr>
          <w:sz w:val="28"/>
          <w:szCs w:val="28"/>
        </w:rPr>
        <w:t xml:space="preserve">об  отказе </w:t>
      </w:r>
      <w:r w:rsidR="00DE270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E27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приеме  документов   </w:t>
      </w:r>
      <w:r w:rsidRPr="000D1C09">
        <w:rPr>
          <w:sz w:val="28"/>
          <w:szCs w:val="28"/>
        </w:rPr>
        <w:t>в течение рабочего</w:t>
      </w:r>
      <w:r w:rsidR="00DE2703">
        <w:rPr>
          <w:sz w:val="28"/>
          <w:szCs w:val="28"/>
        </w:rPr>
        <w:t xml:space="preserve"> </w:t>
      </w:r>
      <w:r w:rsidRPr="000D1C09">
        <w:rPr>
          <w:sz w:val="28"/>
          <w:szCs w:val="28"/>
        </w:rPr>
        <w:t xml:space="preserve">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4377CD" w:rsidRDefault="004377CD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</w:t>
      </w:r>
      <w:r w:rsidR="005E1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расписки </w:t>
      </w:r>
      <w:r w:rsidR="005E1A0B">
        <w:rPr>
          <w:sz w:val="28"/>
          <w:szCs w:val="28"/>
        </w:rPr>
        <w:t xml:space="preserve">в  получении </w:t>
      </w:r>
      <w:r>
        <w:rPr>
          <w:sz w:val="28"/>
          <w:szCs w:val="28"/>
        </w:rPr>
        <w:t xml:space="preserve"> документов</w:t>
      </w:r>
      <w:r w:rsidR="00D11354">
        <w:rPr>
          <w:sz w:val="28"/>
          <w:szCs w:val="28"/>
        </w:rPr>
        <w:t xml:space="preserve">   либо  </w:t>
      </w:r>
      <w:r w:rsidR="005E1A0B">
        <w:rPr>
          <w:sz w:val="28"/>
          <w:szCs w:val="28"/>
        </w:rPr>
        <w:t xml:space="preserve">уведомления  </w:t>
      </w:r>
      <w:r w:rsidR="00D11354">
        <w:rPr>
          <w:sz w:val="28"/>
          <w:szCs w:val="28"/>
        </w:rPr>
        <w:t xml:space="preserve">об  отказе   в  приеме  документов </w:t>
      </w:r>
      <w:r>
        <w:rPr>
          <w:sz w:val="28"/>
          <w:szCs w:val="28"/>
        </w:rPr>
        <w:t xml:space="preserve"> передается</w:t>
      </w:r>
      <w:r w:rsidR="00D11354">
        <w:rPr>
          <w:sz w:val="28"/>
          <w:szCs w:val="28"/>
        </w:rPr>
        <w:t xml:space="preserve">  либо направляется  заявителю   по  адресу,  указанному   в  заявлении  о  предоставлении  муниципальной  услуги</w:t>
      </w:r>
      <w:r>
        <w:rPr>
          <w:sz w:val="28"/>
          <w:szCs w:val="28"/>
        </w:rPr>
        <w:t>, второй экземпляр прилагается к пакету принятых документов для предоставления муниципальной услуги.</w:t>
      </w:r>
    </w:p>
    <w:p w:rsidR="00F76332" w:rsidRPr="0064515D" w:rsidRDefault="00F76332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4515D">
        <w:rPr>
          <w:sz w:val="28"/>
          <w:szCs w:val="28"/>
        </w:rPr>
        <w:t>3.1.</w:t>
      </w:r>
      <w:r w:rsidR="00800359">
        <w:rPr>
          <w:sz w:val="28"/>
          <w:szCs w:val="28"/>
        </w:rPr>
        <w:t>5</w:t>
      </w:r>
      <w:r w:rsidRPr="0064515D">
        <w:rPr>
          <w:sz w:val="28"/>
          <w:szCs w:val="28"/>
        </w:rPr>
        <w:t xml:space="preserve">. После проверки документов </w:t>
      </w:r>
      <w:r w:rsidR="00800359">
        <w:rPr>
          <w:sz w:val="28"/>
          <w:szCs w:val="28"/>
        </w:rPr>
        <w:t>специалист</w:t>
      </w:r>
      <w:r w:rsidRPr="0064515D">
        <w:rPr>
          <w:sz w:val="28"/>
          <w:szCs w:val="28"/>
        </w:rPr>
        <w:t xml:space="preserve"> </w:t>
      </w:r>
      <w:r w:rsidR="00BF01A4">
        <w:rPr>
          <w:sz w:val="28"/>
          <w:szCs w:val="28"/>
        </w:rPr>
        <w:t xml:space="preserve">АУ  «МФЦ»  </w:t>
      </w:r>
      <w:r w:rsidRPr="0064515D">
        <w:rPr>
          <w:sz w:val="28"/>
          <w:szCs w:val="28"/>
        </w:rPr>
        <w:t>принимает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и 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>регистрирует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заявление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с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прилагаемыми 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>к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нему </w:t>
      </w:r>
      <w:r w:rsidR="00365D9C"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документами. </w:t>
      </w:r>
    </w:p>
    <w:p w:rsidR="00F76332" w:rsidRPr="0064515D" w:rsidRDefault="00800359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76332" w:rsidRPr="0064515D">
        <w:rPr>
          <w:sz w:val="28"/>
          <w:szCs w:val="28"/>
        </w:rPr>
        <w:t xml:space="preserve">Регистрации </w:t>
      </w:r>
      <w:r w:rsidR="00365D9C">
        <w:rPr>
          <w:sz w:val="28"/>
          <w:szCs w:val="28"/>
        </w:rPr>
        <w:t xml:space="preserve">  </w:t>
      </w:r>
      <w:r w:rsidR="00F76332" w:rsidRPr="0064515D">
        <w:rPr>
          <w:sz w:val="28"/>
          <w:szCs w:val="28"/>
        </w:rPr>
        <w:t xml:space="preserve">и </w:t>
      </w:r>
      <w:r w:rsidR="00365D9C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 xml:space="preserve">учету подлежат </w:t>
      </w:r>
      <w:r w:rsidR="00365D9C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 xml:space="preserve">все поступившие заявления. На заявлении указываются дата регистрации </w:t>
      </w:r>
      <w:r w:rsidR="00365D9C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>и</w:t>
      </w:r>
      <w:r w:rsidR="00365D9C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 xml:space="preserve"> входящий </w:t>
      </w:r>
      <w:r w:rsidR="00365D9C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>номер.</w:t>
      </w:r>
    </w:p>
    <w:p w:rsidR="00365D9C" w:rsidRDefault="00800359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5D9C" w:rsidRPr="00A1543F">
        <w:rPr>
          <w:sz w:val="28"/>
          <w:szCs w:val="28"/>
        </w:rPr>
        <w:t>В случае</w:t>
      </w:r>
      <w:r w:rsidR="00365D9C">
        <w:rPr>
          <w:sz w:val="28"/>
          <w:szCs w:val="28"/>
        </w:rPr>
        <w:t>,</w:t>
      </w:r>
      <w:r w:rsidR="00365D9C" w:rsidRPr="00A1543F">
        <w:rPr>
          <w:sz w:val="28"/>
          <w:szCs w:val="28"/>
        </w:rPr>
        <w:t xml:space="preserve"> если заявление (запрос) поступило в </w:t>
      </w:r>
      <w:r w:rsidR="00BF01A4">
        <w:rPr>
          <w:sz w:val="28"/>
          <w:szCs w:val="28"/>
        </w:rPr>
        <w:t xml:space="preserve">  АУ «МФЦ» </w:t>
      </w:r>
      <w:r w:rsidR="00365D9C" w:rsidRPr="00A1543F">
        <w:rPr>
          <w:sz w:val="28"/>
          <w:szCs w:val="28"/>
        </w:rPr>
        <w:t xml:space="preserve"> и оно было зарегистрировано</w:t>
      </w:r>
      <w:r w:rsidR="00365D9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специалистом</w:t>
      </w:r>
      <w:r w:rsidR="00BF01A4">
        <w:rPr>
          <w:sz w:val="28"/>
          <w:szCs w:val="28"/>
        </w:rPr>
        <w:t xml:space="preserve"> АУ  «МФЦ»</w:t>
      </w:r>
      <w:r w:rsidR="00365D9C" w:rsidRPr="00A1543F">
        <w:rPr>
          <w:sz w:val="28"/>
          <w:szCs w:val="28"/>
        </w:rPr>
        <w:t>, ответственным за прием документов,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 то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 дополнительной 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регистрации 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>этого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 заявления 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>(запроса)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 </w:t>
      </w:r>
      <w:r w:rsidR="00365D9C" w:rsidRPr="00800359">
        <w:rPr>
          <w:sz w:val="28"/>
          <w:szCs w:val="28"/>
        </w:rPr>
        <w:t>в  администрации</w:t>
      </w:r>
      <w:r w:rsidR="00365D9C" w:rsidRPr="00A1543F">
        <w:rPr>
          <w:sz w:val="28"/>
          <w:szCs w:val="28"/>
        </w:rPr>
        <w:t xml:space="preserve"> </w:t>
      </w:r>
      <w:r w:rsidR="00365D9C">
        <w:rPr>
          <w:sz w:val="28"/>
          <w:szCs w:val="28"/>
        </w:rPr>
        <w:t xml:space="preserve"> </w:t>
      </w:r>
      <w:r w:rsidR="005B792E">
        <w:rPr>
          <w:sz w:val="28"/>
          <w:szCs w:val="28"/>
        </w:rPr>
        <w:t>Большеивановского</w:t>
      </w:r>
      <w:r w:rsidR="00365D9C">
        <w:rPr>
          <w:sz w:val="28"/>
          <w:szCs w:val="28"/>
        </w:rPr>
        <w:t xml:space="preserve"> сельского  поселения  </w:t>
      </w:r>
      <w:r w:rsidR="00365D9C" w:rsidRPr="00A1543F">
        <w:rPr>
          <w:sz w:val="28"/>
          <w:szCs w:val="28"/>
        </w:rPr>
        <w:t xml:space="preserve">не требуется. Если же заявление поступило в </w:t>
      </w:r>
      <w:r w:rsidR="00BF01A4">
        <w:rPr>
          <w:sz w:val="28"/>
          <w:szCs w:val="28"/>
        </w:rPr>
        <w:t xml:space="preserve">АУ  «МФЦ»  </w:t>
      </w:r>
      <w:r w:rsidR="00365D9C">
        <w:rPr>
          <w:sz w:val="28"/>
          <w:szCs w:val="28"/>
        </w:rPr>
        <w:t xml:space="preserve"> </w:t>
      </w:r>
      <w:r w:rsidR="00365D9C" w:rsidRPr="00A1543F">
        <w:rPr>
          <w:sz w:val="28"/>
          <w:szCs w:val="28"/>
        </w:rPr>
        <w:t xml:space="preserve">из </w:t>
      </w:r>
      <w:r w:rsidR="00365D9C">
        <w:rPr>
          <w:sz w:val="28"/>
          <w:szCs w:val="28"/>
        </w:rPr>
        <w:t xml:space="preserve"> а</w:t>
      </w:r>
      <w:r w:rsidR="00365D9C" w:rsidRPr="00A1543F">
        <w:rPr>
          <w:sz w:val="28"/>
          <w:szCs w:val="28"/>
        </w:rPr>
        <w:t>дминистрации</w:t>
      </w:r>
      <w:r w:rsidR="00365D9C">
        <w:rPr>
          <w:sz w:val="28"/>
          <w:szCs w:val="28"/>
        </w:rPr>
        <w:t xml:space="preserve">  </w:t>
      </w:r>
      <w:r w:rsidR="005B792E">
        <w:rPr>
          <w:sz w:val="28"/>
          <w:szCs w:val="28"/>
        </w:rPr>
        <w:t>Большеивановского</w:t>
      </w:r>
      <w:r w:rsidR="00365D9C">
        <w:rPr>
          <w:sz w:val="28"/>
          <w:szCs w:val="28"/>
        </w:rPr>
        <w:t xml:space="preserve">  сельского  поселения</w:t>
      </w:r>
      <w:r w:rsidR="00365D9C" w:rsidRPr="00A1543F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</w:t>
      </w:r>
      <w:r w:rsidR="00BF01A4">
        <w:rPr>
          <w:sz w:val="28"/>
          <w:szCs w:val="28"/>
        </w:rPr>
        <w:t xml:space="preserve">  АУ  «МФЦ»</w:t>
      </w:r>
      <w:r w:rsidR="00365D9C" w:rsidRPr="00A1543F">
        <w:rPr>
          <w:sz w:val="28"/>
          <w:szCs w:val="28"/>
        </w:rPr>
        <w:t>, ответственн</w:t>
      </w:r>
      <w:r>
        <w:rPr>
          <w:sz w:val="28"/>
          <w:szCs w:val="28"/>
        </w:rPr>
        <w:t>ый</w:t>
      </w:r>
      <w:r w:rsidR="00365D9C" w:rsidRPr="00A1543F">
        <w:rPr>
          <w:sz w:val="28"/>
          <w:szCs w:val="28"/>
        </w:rPr>
        <w:t xml:space="preserve"> за прием и регистрацию заявлений (запросов)</w:t>
      </w:r>
      <w:r w:rsidR="00365D9C">
        <w:rPr>
          <w:sz w:val="28"/>
          <w:szCs w:val="28"/>
        </w:rPr>
        <w:t>,</w:t>
      </w:r>
      <w:r w:rsidR="00365D9C" w:rsidRPr="00A1543F">
        <w:rPr>
          <w:sz w:val="28"/>
          <w:szCs w:val="28"/>
        </w:rPr>
        <w:t xml:space="preserve"> регистрирует поступившее заявление (запрос) и прилагаемые к нему необходимые документы в соответствии с правилами ведения делопроизводства.</w:t>
      </w:r>
    </w:p>
    <w:p w:rsidR="00207BF3" w:rsidRPr="00A1543F" w:rsidRDefault="00207BF3" w:rsidP="00207BF3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1543F">
        <w:rPr>
          <w:sz w:val="28"/>
          <w:szCs w:val="28"/>
        </w:rPr>
        <w:t xml:space="preserve">        </w:t>
      </w:r>
      <w:r w:rsidR="00800359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 3.</w:t>
      </w:r>
      <w:r>
        <w:rPr>
          <w:sz w:val="28"/>
          <w:szCs w:val="28"/>
        </w:rPr>
        <w:t>1</w:t>
      </w:r>
      <w:r w:rsidRPr="00A1543F">
        <w:rPr>
          <w:sz w:val="28"/>
          <w:szCs w:val="28"/>
        </w:rPr>
        <w:t>.</w:t>
      </w:r>
      <w:r w:rsidR="00800359">
        <w:rPr>
          <w:sz w:val="28"/>
          <w:szCs w:val="28"/>
        </w:rPr>
        <w:t>6</w:t>
      </w:r>
      <w:r w:rsidRPr="00A1543F">
        <w:rPr>
          <w:sz w:val="28"/>
          <w:szCs w:val="28"/>
        </w:rPr>
        <w:t xml:space="preserve">. Заявление о предоставлении муниципальной услуги и иные необходимые документы, представленные посредством почтового отправления, принимаются </w:t>
      </w:r>
      <w:r w:rsidR="004377CD">
        <w:rPr>
          <w:sz w:val="28"/>
          <w:szCs w:val="28"/>
        </w:rPr>
        <w:t xml:space="preserve">  специалистом</w:t>
      </w:r>
      <w:r>
        <w:rPr>
          <w:sz w:val="28"/>
          <w:szCs w:val="28"/>
        </w:rPr>
        <w:t xml:space="preserve">  </w:t>
      </w:r>
      <w:r w:rsidR="00BF01A4">
        <w:rPr>
          <w:sz w:val="28"/>
          <w:szCs w:val="28"/>
        </w:rPr>
        <w:t>АУ  «МФЦ»</w:t>
      </w:r>
      <w:r w:rsidRPr="00A1543F">
        <w:rPr>
          <w:sz w:val="28"/>
          <w:szCs w:val="28"/>
        </w:rPr>
        <w:t xml:space="preserve">, ответственным за ведение делопроизводства, или </w:t>
      </w:r>
      <w:r w:rsidR="004377CD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специалистом, осуществляющим прием документов. </w:t>
      </w:r>
    </w:p>
    <w:p w:rsidR="00207BF3" w:rsidRPr="00BF01A4" w:rsidRDefault="00207BF3" w:rsidP="00207BF3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BF01A4">
        <w:rPr>
          <w:sz w:val="28"/>
          <w:szCs w:val="28"/>
        </w:rPr>
        <w:t xml:space="preserve">          </w:t>
      </w:r>
      <w:r w:rsidR="005A0040" w:rsidRPr="00BF01A4">
        <w:rPr>
          <w:sz w:val="28"/>
          <w:szCs w:val="28"/>
        </w:rPr>
        <w:t xml:space="preserve">   </w:t>
      </w:r>
      <w:r w:rsidRPr="00BF01A4">
        <w:rPr>
          <w:sz w:val="28"/>
          <w:szCs w:val="28"/>
        </w:rPr>
        <w:t xml:space="preserve">При поступлении документов посредством почтового отправления </w:t>
      </w:r>
      <w:r w:rsidR="00800359" w:rsidRPr="00BF01A4">
        <w:rPr>
          <w:sz w:val="28"/>
          <w:szCs w:val="28"/>
        </w:rPr>
        <w:t xml:space="preserve">  специалист</w:t>
      </w:r>
      <w:r w:rsidR="00BF01A4" w:rsidRPr="00BF01A4">
        <w:rPr>
          <w:sz w:val="28"/>
          <w:szCs w:val="28"/>
        </w:rPr>
        <w:t xml:space="preserve">  АУ «МФЦ»</w:t>
      </w:r>
      <w:r w:rsidRPr="00BF01A4">
        <w:rPr>
          <w:sz w:val="28"/>
          <w:szCs w:val="28"/>
        </w:rPr>
        <w:t>,</w:t>
      </w:r>
      <w:r w:rsidR="00BF01A4" w:rsidRPr="00BF01A4">
        <w:rPr>
          <w:sz w:val="28"/>
          <w:szCs w:val="28"/>
        </w:rPr>
        <w:t xml:space="preserve"> </w:t>
      </w:r>
      <w:r w:rsidRPr="00BF01A4">
        <w:rPr>
          <w:sz w:val="28"/>
          <w:szCs w:val="28"/>
        </w:rPr>
        <w:t xml:space="preserve"> ответственн</w:t>
      </w:r>
      <w:r w:rsidR="00800359" w:rsidRPr="00BF01A4">
        <w:rPr>
          <w:sz w:val="28"/>
          <w:szCs w:val="28"/>
        </w:rPr>
        <w:t xml:space="preserve">ый </w:t>
      </w:r>
      <w:r w:rsidRPr="00BF01A4">
        <w:rPr>
          <w:sz w:val="28"/>
          <w:szCs w:val="28"/>
        </w:rPr>
        <w:t xml:space="preserve">  за прием и регистрацию заявлений (запросов)</w:t>
      </w:r>
      <w:r w:rsidR="00800359" w:rsidRPr="00BF01A4">
        <w:rPr>
          <w:sz w:val="28"/>
          <w:szCs w:val="28"/>
        </w:rPr>
        <w:t>,</w:t>
      </w:r>
      <w:r w:rsidRPr="00BF01A4">
        <w:rPr>
          <w:sz w:val="28"/>
          <w:szCs w:val="28"/>
        </w:rPr>
        <w:t xml:space="preserve"> осуществляет следующие действия:</w:t>
      </w:r>
    </w:p>
    <w:p w:rsidR="00207BF3" w:rsidRPr="00BF01A4" w:rsidRDefault="00207BF3" w:rsidP="00207BF3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 w:rsidRPr="00BF01A4">
        <w:rPr>
          <w:sz w:val="28"/>
          <w:szCs w:val="28"/>
        </w:rPr>
        <w:t>а) перед вскрытием почтовых отправлений проверяет сохранность их упаковки;</w:t>
      </w:r>
    </w:p>
    <w:p w:rsidR="00207BF3" w:rsidRPr="00BF01A4" w:rsidRDefault="00207BF3" w:rsidP="00207BF3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 w:rsidRPr="00BF01A4">
        <w:rPr>
          <w:sz w:val="28"/>
          <w:szCs w:val="28"/>
        </w:rPr>
        <w:lastRenderedPageBreak/>
        <w:t>б) сличает представленные заявление (запрос) и иные необходимые документы с перечнем представленных документов;</w:t>
      </w:r>
    </w:p>
    <w:p w:rsidR="00207BF3" w:rsidRPr="00BF01A4" w:rsidRDefault="00207BF3" w:rsidP="00207BF3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 w:rsidRPr="00BF01A4">
        <w:rPr>
          <w:sz w:val="28"/>
          <w:szCs w:val="28"/>
        </w:rPr>
        <w:t xml:space="preserve">в) при отсутствии документа составляет </w:t>
      </w:r>
      <w:r w:rsidR="00BF01A4" w:rsidRPr="00BF01A4">
        <w:rPr>
          <w:sz w:val="28"/>
          <w:szCs w:val="28"/>
        </w:rPr>
        <w:t xml:space="preserve">  соответствующий  </w:t>
      </w:r>
      <w:r w:rsidRPr="00BF01A4">
        <w:rPr>
          <w:sz w:val="28"/>
          <w:szCs w:val="28"/>
        </w:rPr>
        <w:t>акт в трех экземплярах, один экземпляр которого прилагает к поступившим документам, второй – передает организации почтовой связи (ее представителю), третий прилагает к расписке в получении документов;</w:t>
      </w:r>
    </w:p>
    <w:p w:rsidR="00207BF3" w:rsidRPr="00BF01A4" w:rsidRDefault="00207BF3" w:rsidP="00207BF3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 w:rsidRPr="00BF01A4">
        <w:rPr>
          <w:sz w:val="28"/>
          <w:szCs w:val="28"/>
        </w:rPr>
        <w:t>г) прилагает конверт, в котором поступили документы, к поступившим документам.</w:t>
      </w:r>
    </w:p>
    <w:p w:rsidR="00207BF3" w:rsidRPr="00A1543F" w:rsidRDefault="00645A2B" w:rsidP="00207BF3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800359">
        <w:rPr>
          <w:sz w:val="28"/>
          <w:szCs w:val="28"/>
        </w:rPr>
        <w:t>пециалист</w:t>
      </w:r>
      <w:r w:rsidR="00BF01A4">
        <w:rPr>
          <w:sz w:val="28"/>
          <w:szCs w:val="28"/>
        </w:rPr>
        <w:t xml:space="preserve">  АУ «МФЦ»</w:t>
      </w:r>
      <w:r w:rsidR="00207BF3" w:rsidRPr="00A1543F">
        <w:rPr>
          <w:sz w:val="28"/>
          <w:szCs w:val="28"/>
        </w:rPr>
        <w:t>, ответственн</w:t>
      </w:r>
      <w:r w:rsidR="00800359">
        <w:rPr>
          <w:sz w:val="28"/>
          <w:szCs w:val="28"/>
        </w:rPr>
        <w:t xml:space="preserve">ый </w:t>
      </w:r>
      <w:r w:rsidR="00207BF3" w:rsidRPr="00A1543F">
        <w:rPr>
          <w:sz w:val="28"/>
          <w:szCs w:val="28"/>
        </w:rPr>
        <w:t xml:space="preserve"> за прием и регистрацию заявлений (запросов), поступивших посредством почтового отправления, обязан приступить к регистрации таких документов </w:t>
      </w:r>
      <w:r w:rsidR="00993C97">
        <w:rPr>
          <w:sz w:val="28"/>
          <w:szCs w:val="28"/>
        </w:rPr>
        <w:t xml:space="preserve"> </w:t>
      </w:r>
      <w:r w:rsidR="00207BF3" w:rsidRPr="00A1543F">
        <w:rPr>
          <w:sz w:val="28"/>
          <w:szCs w:val="28"/>
        </w:rPr>
        <w:t xml:space="preserve">в </w:t>
      </w:r>
      <w:r w:rsidR="00993C97">
        <w:rPr>
          <w:sz w:val="28"/>
          <w:szCs w:val="28"/>
        </w:rPr>
        <w:t xml:space="preserve">журнале  регистрации   заявлений </w:t>
      </w:r>
      <w:r w:rsidR="00207BF3" w:rsidRPr="00A1543F">
        <w:rPr>
          <w:sz w:val="28"/>
          <w:szCs w:val="28"/>
        </w:rPr>
        <w:t xml:space="preserve"> не позднее тридцати минут с момента их получения от организации почтовой связи. Если такие документы были получены от организации почтовой связи менее чем за тридцать минут до окончания рабочего дня, </w:t>
      </w:r>
      <w:r w:rsidR="00800359">
        <w:rPr>
          <w:sz w:val="28"/>
          <w:szCs w:val="28"/>
        </w:rPr>
        <w:t xml:space="preserve"> специалист</w:t>
      </w:r>
      <w:r w:rsidR="00207BF3">
        <w:rPr>
          <w:sz w:val="28"/>
          <w:szCs w:val="28"/>
        </w:rPr>
        <w:t xml:space="preserve">  </w:t>
      </w:r>
      <w:r w:rsidR="00BF01A4">
        <w:rPr>
          <w:sz w:val="28"/>
          <w:szCs w:val="28"/>
        </w:rPr>
        <w:t xml:space="preserve">  АУ</w:t>
      </w:r>
      <w:r w:rsidR="00DE2703">
        <w:rPr>
          <w:sz w:val="28"/>
          <w:szCs w:val="28"/>
        </w:rPr>
        <w:t xml:space="preserve"> «</w:t>
      </w:r>
      <w:r w:rsidR="00BF01A4">
        <w:rPr>
          <w:sz w:val="28"/>
          <w:szCs w:val="28"/>
        </w:rPr>
        <w:t>МФЦ»</w:t>
      </w:r>
      <w:r w:rsidR="00207BF3" w:rsidRPr="00A1543F">
        <w:rPr>
          <w:sz w:val="28"/>
          <w:szCs w:val="28"/>
        </w:rPr>
        <w:t>, ответственн</w:t>
      </w:r>
      <w:r w:rsidR="00800359">
        <w:rPr>
          <w:sz w:val="28"/>
          <w:szCs w:val="28"/>
        </w:rPr>
        <w:t xml:space="preserve">ый </w:t>
      </w:r>
      <w:r w:rsidR="00207BF3" w:rsidRPr="00A1543F">
        <w:rPr>
          <w:sz w:val="28"/>
          <w:szCs w:val="28"/>
        </w:rPr>
        <w:t xml:space="preserve"> за прием и регистрацию заявлений (запросов), поступивших посредством почтового отправления, должен приступить к регистрации данных документов в </w:t>
      </w:r>
      <w:r w:rsidR="004C3801">
        <w:rPr>
          <w:sz w:val="28"/>
          <w:szCs w:val="28"/>
        </w:rPr>
        <w:t xml:space="preserve">журнале  регистрации  заявлений </w:t>
      </w:r>
      <w:r w:rsidR="00207BF3" w:rsidRPr="00A1543F">
        <w:rPr>
          <w:sz w:val="28"/>
          <w:szCs w:val="28"/>
        </w:rPr>
        <w:t xml:space="preserve"> не позднее тридцати минут с момента начала следующего рабочего дня.</w:t>
      </w:r>
    </w:p>
    <w:p w:rsidR="00207BF3" w:rsidRPr="00A1543F" w:rsidRDefault="00207BF3" w:rsidP="00207BF3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 w:rsidRPr="00A1543F">
        <w:rPr>
          <w:sz w:val="28"/>
          <w:szCs w:val="28"/>
        </w:rPr>
        <w:t>При приеме документов, представленных посредством почтового отправления:</w:t>
      </w:r>
    </w:p>
    <w:p w:rsidR="00207BF3" w:rsidRPr="00A1543F" w:rsidRDefault="00207BF3" w:rsidP="00207BF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43F">
        <w:rPr>
          <w:sz w:val="28"/>
          <w:szCs w:val="28"/>
        </w:rPr>
        <w:t xml:space="preserve"> а) в</w:t>
      </w:r>
      <w:r w:rsidR="00024D69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 </w:t>
      </w:r>
      <w:r w:rsidR="00024D69">
        <w:rPr>
          <w:sz w:val="28"/>
          <w:szCs w:val="28"/>
        </w:rPr>
        <w:t xml:space="preserve">журнале регистрации  заявлений </w:t>
      </w:r>
      <w:r w:rsidRPr="00A1543F">
        <w:rPr>
          <w:sz w:val="28"/>
          <w:szCs w:val="28"/>
        </w:rPr>
        <w:t xml:space="preserve"> проставляются дата и номер регистрации этих документов, кроме того, также проставляются дата и номер передачи документов организацией почтовой связи, в целях чего в той же графе, где проставлены дата и номер этих документов, ниже указываются слова «передано почтой»; </w:t>
      </w:r>
    </w:p>
    <w:p w:rsidR="00207BF3" w:rsidRPr="00A1543F" w:rsidRDefault="00207BF3" w:rsidP="00207BF3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43F">
        <w:rPr>
          <w:sz w:val="28"/>
          <w:szCs w:val="28"/>
        </w:rPr>
        <w:t xml:space="preserve"> б) моментом начала предоставления муниципальной услуги явля</w:t>
      </w:r>
      <w:r w:rsidR="00292FD2">
        <w:rPr>
          <w:sz w:val="28"/>
          <w:szCs w:val="28"/>
        </w:rPr>
        <w:t>е</w:t>
      </w:r>
      <w:r w:rsidRPr="00A1543F">
        <w:rPr>
          <w:sz w:val="28"/>
          <w:szCs w:val="28"/>
        </w:rPr>
        <w:t xml:space="preserve">тся дата </w:t>
      </w:r>
      <w:r w:rsidR="00800359">
        <w:rPr>
          <w:sz w:val="28"/>
          <w:szCs w:val="28"/>
        </w:rPr>
        <w:t xml:space="preserve">  </w:t>
      </w:r>
      <w:r w:rsidRPr="00A1543F">
        <w:rPr>
          <w:sz w:val="28"/>
          <w:szCs w:val="28"/>
        </w:rPr>
        <w:t xml:space="preserve">регистрации этих документов в </w:t>
      </w:r>
      <w:r w:rsidR="00024D69">
        <w:rPr>
          <w:sz w:val="28"/>
          <w:szCs w:val="28"/>
        </w:rPr>
        <w:t>журнале  регистрации  заявлений</w:t>
      </w:r>
      <w:r w:rsidRPr="00A1543F">
        <w:rPr>
          <w:sz w:val="28"/>
          <w:szCs w:val="28"/>
        </w:rPr>
        <w:t>.</w:t>
      </w:r>
    </w:p>
    <w:p w:rsidR="00BC0484" w:rsidRDefault="00BC0484" w:rsidP="00BC0484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00359">
        <w:rPr>
          <w:sz w:val="28"/>
          <w:szCs w:val="28"/>
        </w:rPr>
        <w:t>7</w:t>
      </w:r>
      <w:r>
        <w:rPr>
          <w:sz w:val="28"/>
          <w:szCs w:val="28"/>
        </w:rPr>
        <w:t>. После  регистрации п</w:t>
      </w:r>
      <w:r w:rsidRPr="00BC0484">
        <w:rPr>
          <w:sz w:val="28"/>
          <w:szCs w:val="28"/>
        </w:rPr>
        <w:t>оступивше</w:t>
      </w:r>
      <w:r>
        <w:rPr>
          <w:sz w:val="28"/>
          <w:szCs w:val="28"/>
        </w:rPr>
        <w:t>го</w:t>
      </w:r>
      <w:r w:rsidRPr="00BC048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Pr="00BC0484">
        <w:rPr>
          <w:sz w:val="28"/>
          <w:szCs w:val="28"/>
        </w:rPr>
        <w:t xml:space="preserve"> (запрос</w:t>
      </w:r>
      <w:r>
        <w:rPr>
          <w:sz w:val="28"/>
          <w:szCs w:val="28"/>
        </w:rPr>
        <w:t>а</w:t>
      </w:r>
      <w:r w:rsidRPr="00BC0484">
        <w:rPr>
          <w:sz w:val="28"/>
          <w:szCs w:val="28"/>
        </w:rPr>
        <w:t>) и необходимы</w:t>
      </w:r>
      <w:r>
        <w:rPr>
          <w:sz w:val="28"/>
          <w:szCs w:val="28"/>
        </w:rPr>
        <w:t>х</w:t>
      </w:r>
      <w:r w:rsidRPr="00BC0484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 xml:space="preserve">ов </w:t>
      </w:r>
      <w:r w:rsidR="00800359">
        <w:rPr>
          <w:sz w:val="28"/>
          <w:szCs w:val="28"/>
        </w:rPr>
        <w:t xml:space="preserve"> </w:t>
      </w:r>
      <w:r w:rsidRPr="00767E99">
        <w:rPr>
          <w:sz w:val="28"/>
          <w:szCs w:val="28"/>
        </w:rPr>
        <w:t xml:space="preserve">в </w:t>
      </w:r>
      <w:r w:rsidR="00DB77A8">
        <w:rPr>
          <w:sz w:val="28"/>
          <w:szCs w:val="28"/>
        </w:rPr>
        <w:t xml:space="preserve">  журнале  регистрации  заявлений</w:t>
      </w:r>
      <w:r>
        <w:rPr>
          <w:sz w:val="28"/>
          <w:szCs w:val="28"/>
        </w:rPr>
        <w:t xml:space="preserve">  </w:t>
      </w:r>
      <w:r w:rsidR="00800359">
        <w:rPr>
          <w:sz w:val="28"/>
          <w:szCs w:val="28"/>
        </w:rPr>
        <w:t xml:space="preserve">  специалист</w:t>
      </w:r>
      <w:r w:rsidR="00BF01A4">
        <w:rPr>
          <w:sz w:val="28"/>
          <w:szCs w:val="28"/>
        </w:rPr>
        <w:t xml:space="preserve">  АУ  «МФЦ»</w:t>
      </w:r>
      <w:r>
        <w:rPr>
          <w:sz w:val="28"/>
          <w:szCs w:val="28"/>
        </w:rPr>
        <w:t>:</w:t>
      </w:r>
    </w:p>
    <w:p w:rsidR="00BC0484" w:rsidRPr="00BC0484" w:rsidRDefault="00BC0484" w:rsidP="00BC0484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 w:rsidRPr="00BC0484">
        <w:rPr>
          <w:sz w:val="28"/>
          <w:szCs w:val="28"/>
        </w:rPr>
        <w:t>а) регистрирует поступившее заявление (запрос) и необходимые документы в автоматизированной информационной системе по учету услуг;</w:t>
      </w:r>
    </w:p>
    <w:p w:rsidR="00BC0484" w:rsidRPr="00BC0484" w:rsidRDefault="00BC0484" w:rsidP="00BC0484">
      <w:pPr>
        <w:tabs>
          <w:tab w:val="left" w:pos="0"/>
          <w:tab w:val="left" w:pos="426"/>
        </w:tabs>
        <w:ind w:firstLine="1134"/>
        <w:jc w:val="both"/>
        <w:rPr>
          <w:sz w:val="28"/>
          <w:szCs w:val="28"/>
        </w:rPr>
      </w:pPr>
      <w:r w:rsidRPr="00BC0484">
        <w:rPr>
          <w:sz w:val="28"/>
          <w:szCs w:val="28"/>
        </w:rPr>
        <w:t xml:space="preserve">б) заводит отдельную папку, в которой должны храниться документы и отчетность по предоставлению услуги по конкретному заявителю (далее по тексту – дело); </w:t>
      </w:r>
    </w:p>
    <w:p w:rsidR="00F76332" w:rsidRPr="0064515D" w:rsidRDefault="00F76332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3.1.</w:t>
      </w:r>
      <w:r w:rsidR="00800359">
        <w:rPr>
          <w:sz w:val="28"/>
          <w:szCs w:val="28"/>
        </w:rPr>
        <w:t>8</w:t>
      </w:r>
      <w:r w:rsidRPr="0064515D">
        <w:rPr>
          <w:sz w:val="28"/>
          <w:szCs w:val="28"/>
        </w:rPr>
        <w:t xml:space="preserve">. Максимальный срок исполнения процедуры </w:t>
      </w:r>
      <w:r w:rsidR="00365D9C">
        <w:rPr>
          <w:sz w:val="28"/>
          <w:szCs w:val="28"/>
        </w:rPr>
        <w:t>–</w:t>
      </w:r>
      <w:r w:rsidRPr="0064515D">
        <w:rPr>
          <w:sz w:val="28"/>
          <w:szCs w:val="28"/>
        </w:rPr>
        <w:t xml:space="preserve"> </w:t>
      </w:r>
      <w:r w:rsidR="00365D9C">
        <w:rPr>
          <w:sz w:val="28"/>
          <w:szCs w:val="28"/>
        </w:rPr>
        <w:t xml:space="preserve">30  минут  </w:t>
      </w:r>
      <w:r w:rsidRPr="0064515D">
        <w:rPr>
          <w:sz w:val="28"/>
          <w:szCs w:val="28"/>
        </w:rPr>
        <w:t xml:space="preserve"> с момента поступления</w:t>
      </w:r>
      <w:r w:rsidR="00365D9C">
        <w:rPr>
          <w:sz w:val="28"/>
          <w:szCs w:val="28"/>
        </w:rPr>
        <w:t xml:space="preserve">  заявления (</w:t>
      </w:r>
      <w:r w:rsidRPr="0064515D">
        <w:rPr>
          <w:sz w:val="28"/>
          <w:szCs w:val="28"/>
        </w:rPr>
        <w:t>запроса</w:t>
      </w:r>
      <w:r w:rsidR="00365D9C">
        <w:rPr>
          <w:sz w:val="28"/>
          <w:szCs w:val="28"/>
        </w:rPr>
        <w:t xml:space="preserve">) </w:t>
      </w:r>
      <w:r w:rsidR="00800359">
        <w:rPr>
          <w:sz w:val="28"/>
          <w:szCs w:val="28"/>
        </w:rPr>
        <w:t xml:space="preserve"> специалисту</w:t>
      </w:r>
      <w:r w:rsidR="00BF01A4">
        <w:rPr>
          <w:sz w:val="28"/>
          <w:szCs w:val="28"/>
        </w:rPr>
        <w:t xml:space="preserve">  АУ «МФЦ»  </w:t>
      </w:r>
      <w:r w:rsidR="00800359">
        <w:rPr>
          <w:sz w:val="28"/>
          <w:szCs w:val="28"/>
        </w:rPr>
        <w:t xml:space="preserve">с  учетом положений   </w:t>
      </w:r>
      <w:r w:rsidR="00B53251">
        <w:rPr>
          <w:sz w:val="28"/>
          <w:szCs w:val="28"/>
        </w:rPr>
        <w:t xml:space="preserve">подпункта </w:t>
      </w:r>
      <w:r w:rsidR="00800359">
        <w:rPr>
          <w:sz w:val="28"/>
          <w:szCs w:val="28"/>
        </w:rPr>
        <w:t>3.1.6</w:t>
      </w:r>
      <w:r w:rsidR="00B53251">
        <w:rPr>
          <w:sz w:val="28"/>
          <w:szCs w:val="28"/>
        </w:rPr>
        <w:t xml:space="preserve">    пункта 3.1</w:t>
      </w:r>
      <w:r w:rsidR="00800359">
        <w:rPr>
          <w:sz w:val="28"/>
          <w:szCs w:val="28"/>
        </w:rPr>
        <w:t xml:space="preserve">  </w:t>
      </w:r>
      <w:r w:rsidR="00B53251">
        <w:rPr>
          <w:sz w:val="28"/>
          <w:szCs w:val="28"/>
        </w:rPr>
        <w:t xml:space="preserve">  раздела  3   </w:t>
      </w:r>
      <w:r w:rsidR="00800359">
        <w:rPr>
          <w:sz w:val="28"/>
          <w:szCs w:val="28"/>
        </w:rPr>
        <w:t>настоящего  административного  регламента</w:t>
      </w:r>
      <w:r w:rsidR="00365D9C">
        <w:rPr>
          <w:sz w:val="28"/>
          <w:szCs w:val="28"/>
        </w:rPr>
        <w:t xml:space="preserve">. </w:t>
      </w:r>
    </w:p>
    <w:p w:rsidR="00F76332" w:rsidRPr="0064515D" w:rsidRDefault="00F76332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3.1.</w:t>
      </w:r>
      <w:r w:rsidR="00800359">
        <w:rPr>
          <w:sz w:val="28"/>
          <w:szCs w:val="28"/>
        </w:rPr>
        <w:t>9</w:t>
      </w:r>
      <w:r w:rsidRPr="0064515D">
        <w:rPr>
          <w:sz w:val="28"/>
          <w:szCs w:val="28"/>
        </w:rPr>
        <w:t xml:space="preserve">. Результатом исполнения административной процедуры приема и регистрации </w:t>
      </w:r>
      <w:r w:rsidR="00365D9C">
        <w:rPr>
          <w:sz w:val="28"/>
          <w:szCs w:val="28"/>
        </w:rPr>
        <w:t xml:space="preserve">  заявления  (</w:t>
      </w:r>
      <w:r w:rsidRPr="0064515D">
        <w:rPr>
          <w:sz w:val="28"/>
          <w:szCs w:val="28"/>
        </w:rPr>
        <w:t>запроса</w:t>
      </w:r>
      <w:r w:rsidR="00365D9C">
        <w:rPr>
          <w:sz w:val="28"/>
          <w:szCs w:val="28"/>
        </w:rPr>
        <w:t xml:space="preserve">) </w:t>
      </w:r>
      <w:r w:rsidRPr="0064515D">
        <w:rPr>
          <w:sz w:val="28"/>
          <w:szCs w:val="28"/>
        </w:rPr>
        <w:t xml:space="preserve"> является:</w:t>
      </w:r>
    </w:p>
    <w:p w:rsidR="00F76332" w:rsidRPr="0064515D" w:rsidRDefault="00F76332" w:rsidP="00F763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1) регистрация </w:t>
      </w:r>
      <w:r w:rsidR="00365D9C">
        <w:rPr>
          <w:sz w:val="28"/>
          <w:szCs w:val="28"/>
        </w:rPr>
        <w:t xml:space="preserve">  заявления (</w:t>
      </w:r>
      <w:r w:rsidRPr="0064515D">
        <w:rPr>
          <w:sz w:val="28"/>
          <w:szCs w:val="28"/>
        </w:rPr>
        <w:t>запроса</w:t>
      </w:r>
      <w:r w:rsidR="00365D9C">
        <w:rPr>
          <w:sz w:val="28"/>
          <w:szCs w:val="28"/>
        </w:rPr>
        <w:t>)</w:t>
      </w:r>
      <w:r w:rsidR="00D11354">
        <w:rPr>
          <w:sz w:val="28"/>
          <w:szCs w:val="28"/>
        </w:rPr>
        <w:t xml:space="preserve">,  выдача   или  направление  заявителю  расписки  </w:t>
      </w:r>
      <w:r w:rsidR="006F5B4C">
        <w:rPr>
          <w:sz w:val="28"/>
          <w:szCs w:val="28"/>
        </w:rPr>
        <w:t xml:space="preserve">в  получении </w:t>
      </w:r>
      <w:r w:rsidR="00D11354">
        <w:rPr>
          <w:sz w:val="28"/>
          <w:szCs w:val="28"/>
        </w:rPr>
        <w:t xml:space="preserve"> документов</w:t>
      </w:r>
      <w:r w:rsidRPr="0064515D">
        <w:rPr>
          <w:sz w:val="28"/>
          <w:szCs w:val="28"/>
        </w:rPr>
        <w:t>;</w:t>
      </w:r>
    </w:p>
    <w:p w:rsidR="00D11354" w:rsidRPr="0064515D" w:rsidRDefault="00F76332" w:rsidP="00D113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2) отказ в приеме документов</w:t>
      </w:r>
      <w:r w:rsidR="00D11354">
        <w:rPr>
          <w:sz w:val="28"/>
          <w:szCs w:val="28"/>
        </w:rPr>
        <w:t xml:space="preserve">, выдача   или  направление  заявителю  </w:t>
      </w:r>
      <w:r w:rsidR="00292FD2">
        <w:rPr>
          <w:sz w:val="28"/>
          <w:szCs w:val="28"/>
        </w:rPr>
        <w:t>уведомления</w:t>
      </w:r>
      <w:r w:rsidR="00D11354">
        <w:rPr>
          <w:sz w:val="28"/>
          <w:szCs w:val="28"/>
        </w:rPr>
        <w:t xml:space="preserve">  об  отказе   в  приеме документов.</w:t>
      </w:r>
    </w:p>
    <w:p w:rsidR="00A05EF7" w:rsidRDefault="00A05EF7" w:rsidP="005B79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0A96" w:rsidRDefault="00B00D4D" w:rsidP="00F70A9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70A96">
        <w:rPr>
          <w:b/>
          <w:sz w:val="28"/>
          <w:szCs w:val="28"/>
        </w:rPr>
        <w:lastRenderedPageBreak/>
        <w:tab/>
      </w:r>
      <w:r w:rsidR="00F76332" w:rsidRPr="00F70A96">
        <w:rPr>
          <w:b/>
          <w:sz w:val="28"/>
          <w:szCs w:val="28"/>
        </w:rPr>
        <w:t xml:space="preserve">3.2. </w:t>
      </w:r>
      <w:r w:rsidR="00F70A96" w:rsidRPr="00F70A96">
        <w:rPr>
          <w:b/>
          <w:sz w:val="28"/>
          <w:szCs w:val="28"/>
        </w:rPr>
        <w:t>Ф</w:t>
      </w:r>
      <w:r w:rsidR="00F70A96" w:rsidRPr="00F70A96">
        <w:rPr>
          <w:b/>
          <w:sz w:val="28"/>
          <w:szCs w:val="28"/>
          <w:lang w:eastAsia="ar-SA"/>
        </w:rPr>
        <w:t xml:space="preserve">ормирование  и  направление   межведомственного  запроса </w:t>
      </w:r>
      <w:r w:rsidR="00AA2324">
        <w:rPr>
          <w:b/>
          <w:sz w:val="28"/>
          <w:szCs w:val="28"/>
          <w:lang w:eastAsia="ar-SA"/>
        </w:rPr>
        <w:t xml:space="preserve"> (межведомственных  запросов) </w:t>
      </w:r>
      <w:r w:rsidR="00F70A96" w:rsidRPr="00F70A96">
        <w:rPr>
          <w:b/>
          <w:sz w:val="28"/>
          <w:szCs w:val="28"/>
          <w:lang w:eastAsia="ar-SA"/>
        </w:rPr>
        <w:t xml:space="preserve"> в  органы,  участвующие  в  предоставлении   муниципальной  услуги  (в  случае</w:t>
      </w:r>
      <w:r w:rsidR="00F70A96" w:rsidRPr="00F70A96">
        <w:rPr>
          <w:b/>
          <w:sz w:val="28"/>
          <w:szCs w:val="28"/>
        </w:rPr>
        <w:t xml:space="preserve"> непредставления заявителем по собственной инициативе</w:t>
      </w:r>
      <w:r w:rsidR="00F70A96" w:rsidRPr="00F70A96">
        <w:rPr>
          <w:b/>
          <w:sz w:val="28"/>
          <w:szCs w:val="28"/>
          <w:lang w:eastAsia="ar-SA"/>
        </w:rPr>
        <w:t xml:space="preserve"> документов,  предусмотренных  </w:t>
      </w:r>
      <w:r w:rsidR="00B53251">
        <w:rPr>
          <w:b/>
          <w:sz w:val="28"/>
          <w:szCs w:val="28"/>
          <w:lang w:eastAsia="ar-SA"/>
        </w:rPr>
        <w:t>под</w:t>
      </w:r>
      <w:r w:rsidR="00F70A96" w:rsidRPr="00F70A96">
        <w:rPr>
          <w:b/>
          <w:sz w:val="28"/>
          <w:szCs w:val="28"/>
          <w:lang w:eastAsia="ar-SA"/>
        </w:rPr>
        <w:t>пунктом 2.6.</w:t>
      </w:r>
      <w:r w:rsidR="00D40D89">
        <w:rPr>
          <w:b/>
          <w:sz w:val="28"/>
          <w:szCs w:val="28"/>
          <w:lang w:eastAsia="ar-SA"/>
        </w:rPr>
        <w:t>3</w:t>
      </w:r>
      <w:r w:rsidR="00B53251">
        <w:rPr>
          <w:b/>
          <w:sz w:val="28"/>
          <w:szCs w:val="28"/>
          <w:lang w:eastAsia="ar-SA"/>
        </w:rPr>
        <w:t xml:space="preserve">  пункта 2.6 </w:t>
      </w:r>
      <w:r w:rsidR="00F70A96" w:rsidRPr="00F70A96">
        <w:rPr>
          <w:b/>
          <w:sz w:val="28"/>
          <w:szCs w:val="28"/>
          <w:lang w:eastAsia="ar-SA"/>
        </w:rPr>
        <w:t xml:space="preserve"> </w:t>
      </w:r>
      <w:r w:rsidR="00B53251">
        <w:rPr>
          <w:b/>
          <w:sz w:val="28"/>
          <w:szCs w:val="28"/>
          <w:lang w:eastAsia="ar-SA"/>
        </w:rPr>
        <w:t xml:space="preserve">раздела  2 </w:t>
      </w:r>
      <w:r w:rsidR="00F70A96" w:rsidRPr="00F70A96">
        <w:rPr>
          <w:b/>
          <w:sz w:val="28"/>
          <w:szCs w:val="28"/>
          <w:lang w:eastAsia="ar-SA"/>
        </w:rPr>
        <w:t xml:space="preserve"> настоящего  административного  регламента), передача  </w:t>
      </w:r>
      <w:r w:rsidR="00F70A96" w:rsidRPr="00F70A96">
        <w:rPr>
          <w:b/>
          <w:sz w:val="28"/>
          <w:szCs w:val="28"/>
        </w:rPr>
        <w:t xml:space="preserve">заявления и прилагаемых к нему документов из </w:t>
      </w:r>
      <w:r w:rsidR="00BF01A4">
        <w:rPr>
          <w:b/>
          <w:sz w:val="28"/>
          <w:szCs w:val="28"/>
        </w:rPr>
        <w:t>АУ</w:t>
      </w:r>
      <w:r w:rsidR="00F70A96" w:rsidRPr="00F70A96">
        <w:rPr>
          <w:b/>
          <w:sz w:val="28"/>
          <w:szCs w:val="28"/>
        </w:rPr>
        <w:t xml:space="preserve"> «МФЦ»  в  администрацию  </w:t>
      </w:r>
      <w:r w:rsidR="005B792E">
        <w:rPr>
          <w:b/>
          <w:sz w:val="28"/>
          <w:szCs w:val="28"/>
        </w:rPr>
        <w:t>Большеивановского</w:t>
      </w:r>
      <w:r w:rsidR="00F70A96" w:rsidRPr="00F70A96">
        <w:rPr>
          <w:b/>
          <w:sz w:val="28"/>
          <w:szCs w:val="28"/>
        </w:rPr>
        <w:t xml:space="preserve"> сельского  поселения</w:t>
      </w:r>
    </w:p>
    <w:p w:rsidR="00A05EF7" w:rsidRPr="00F70A96" w:rsidRDefault="00A05EF7" w:rsidP="00F70A96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377CD" w:rsidRDefault="00F76332" w:rsidP="004377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3.2.1. Основанием для начала выполнения административной процедуры является </w:t>
      </w:r>
      <w:r w:rsidR="004377CD">
        <w:rPr>
          <w:sz w:val="28"/>
          <w:szCs w:val="28"/>
        </w:rPr>
        <w:t xml:space="preserve"> непредставление заявителем по собственной инициативе документов,</w:t>
      </w:r>
    </w:p>
    <w:p w:rsidR="00F76332" w:rsidRDefault="00B53251" w:rsidP="004377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377CD">
        <w:rPr>
          <w:sz w:val="28"/>
          <w:szCs w:val="28"/>
        </w:rPr>
        <w:t>редусмотренных</w:t>
      </w:r>
      <w:r>
        <w:rPr>
          <w:sz w:val="28"/>
          <w:szCs w:val="28"/>
        </w:rPr>
        <w:t xml:space="preserve"> </w:t>
      </w:r>
      <w:r w:rsidR="00437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подпунктом </w:t>
      </w:r>
      <w:r w:rsidR="004377CD">
        <w:rPr>
          <w:sz w:val="28"/>
          <w:szCs w:val="28"/>
        </w:rPr>
        <w:t>2.6.</w:t>
      </w:r>
      <w:r w:rsidR="00D40D89">
        <w:rPr>
          <w:sz w:val="28"/>
          <w:szCs w:val="28"/>
        </w:rPr>
        <w:t>3</w:t>
      </w:r>
      <w:r w:rsidR="00437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пункта 2.6  </w:t>
      </w:r>
      <w:r w:rsidR="004377CD">
        <w:rPr>
          <w:sz w:val="28"/>
          <w:szCs w:val="28"/>
        </w:rPr>
        <w:t>раздела   2  настоящего    административного  регламента.</w:t>
      </w:r>
    </w:p>
    <w:p w:rsidR="005A0040" w:rsidRPr="00003E2F" w:rsidRDefault="00645A2B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="005A0040" w:rsidRPr="00003E2F">
        <w:rPr>
          <w:sz w:val="28"/>
          <w:szCs w:val="28"/>
        </w:rPr>
        <w:t xml:space="preserve">Административная  процедура   осуществляется специалистами   </w:t>
      </w:r>
      <w:r w:rsidR="00BF01A4">
        <w:rPr>
          <w:sz w:val="28"/>
          <w:szCs w:val="28"/>
        </w:rPr>
        <w:t xml:space="preserve">АУ  «МФЦ»  </w:t>
      </w:r>
      <w:r w:rsidR="005A0040" w:rsidRPr="00003E2F">
        <w:rPr>
          <w:sz w:val="28"/>
          <w:szCs w:val="28"/>
        </w:rPr>
        <w:t xml:space="preserve"> в  соответствии с соглашением, заключенным между </w:t>
      </w:r>
      <w:r w:rsidR="00BF01A4">
        <w:rPr>
          <w:sz w:val="28"/>
          <w:szCs w:val="28"/>
        </w:rPr>
        <w:t xml:space="preserve">  АУ «</w:t>
      </w:r>
      <w:r w:rsidR="005A0040" w:rsidRPr="00003E2F">
        <w:rPr>
          <w:sz w:val="28"/>
          <w:szCs w:val="28"/>
        </w:rPr>
        <w:t>МФЦ</w:t>
      </w:r>
      <w:r w:rsidR="00BF01A4">
        <w:rPr>
          <w:sz w:val="28"/>
          <w:szCs w:val="28"/>
        </w:rPr>
        <w:t xml:space="preserve">»  </w:t>
      </w:r>
      <w:r w:rsidR="005A0040" w:rsidRPr="00003E2F">
        <w:rPr>
          <w:sz w:val="28"/>
          <w:szCs w:val="28"/>
        </w:rPr>
        <w:t xml:space="preserve"> и администрацией </w:t>
      </w:r>
      <w:r w:rsidR="005B792E">
        <w:rPr>
          <w:sz w:val="28"/>
          <w:szCs w:val="28"/>
        </w:rPr>
        <w:t>Большеивановского</w:t>
      </w:r>
      <w:r w:rsidR="005A0040" w:rsidRPr="00003E2F">
        <w:rPr>
          <w:sz w:val="28"/>
          <w:szCs w:val="28"/>
        </w:rPr>
        <w:t xml:space="preserve">  сельского  поселения   Иловлинского  муниципального  района  Волгоградской  области.</w:t>
      </w:r>
    </w:p>
    <w:p w:rsidR="00F76332" w:rsidRPr="00207BF3" w:rsidRDefault="00645A2B" w:rsidP="00F76332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3.2.3.</w:t>
      </w:r>
      <w:r w:rsidR="00F76332" w:rsidRPr="0064515D">
        <w:rPr>
          <w:sz w:val="28"/>
          <w:szCs w:val="28"/>
        </w:rPr>
        <w:t>В случае</w:t>
      </w:r>
      <w:r w:rsidR="00B53251">
        <w:rPr>
          <w:sz w:val="28"/>
          <w:szCs w:val="28"/>
        </w:rPr>
        <w:t>,</w:t>
      </w:r>
      <w:r w:rsidR="00F76332" w:rsidRPr="0064515D">
        <w:rPr>
          <w:sz w:val="28"/>
          <w:szCs w:val="28"/>
        </w:rPr>
        <w:t xml:space="preserve"> если заявителем представлены </w:t>
      </w:r>
      <w:r w:rsidR="00F76332">
        <w:rPr>
          <w:sz w:val="28"/>
          <w:szCs w:val="28"/>
        </w:rPr>
        <w:t xml:space="preserve">все </w:t>
      </w:r>
      <w:r w:rsidR="00F76332" w:rsidRPr="0064515D">
        <w:rPr>
          <w:sz w:val="28"/>
          <w:szCs w:val="28"/>
        </w:rPr>
        <w:t>документы,</w:t>
      </w:r>
      <w:r w:rsidR="00F76332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 xml:space="preserve"> указанные в пункте 2.6</w:t>
      </w:r>
      <w:r w:rsidR="00D40D89">
        <w:rPr>
          <w:sz w:val="28"/>
          <w:szCs w:val="28"/>
        </w:rPr>
        <w:t xml:space="preserve"> </w:t>
      </w:r>
      <w:r w:rsidR="00F76332" w:rsidRPr="0064515D">
        <w:rPr>
          <w:sz w:val="28"/>
          <w:szCs w:val="28"/>
        </w:rPr>
        <w:t xml:space="preserve"> </w:t>
      </w:r>
      <w:r w:rsidR="00F76332">
        <w:rPr>
          <w:sz w:val="28"/>
          <w:szCs w:val="28"/>
        </w:rPr>
        <w:t>настоящего административного</w:t>
      </w:r>
      <w:r w:rsidR="00F76332" w:rsidRPr="0064515D">
        <w:rPr>
          <w:sz w:val="28"/>
          <w:szCs w:val="28"/>
        </w:rPr>
        <w:t xml:space="preserve"> регламента, </w:t>
      </w:r>
      <w:r w:rsidR="00EB3749" w:rsidRPr="00BF01A4">
        <w:rPr>
          <w:sz w:val="28"/>
          <w:szCs w:val="28"/>
        </w:rPr>
        <w:t>специалист</w:t>
      </w:r>
      <w:r w:rsidR="00F76332" w:rsidRPr="00BF01A4">
        <w:rPr>
          <w:sz w:val="28"/>
          <w:szCs w:val="28"/>
        </w:rPr>
        <w:t xml:space="preserve"> </w:t>
      </w:r>
      <w:r w:rsidR="00BF01A4" w:rsidRPr="00BF01A4">
        <w:rPr>
          <w:sz w:val="28"/>
          <w:szCs w:val="28"/>
        </w:rPr>
        <w:t xml:space="preserve">  АУ  «МФЦ»</w:t>
      </w:r>
      <w:r w:rsidR="00BF01A4">
        <w:rPr>
          <w:color w:val="FF0000"/>
          <w:sz w:val="28"/>
          <w:szCs w:val="28"/>
        </w:rPr>
        <w:t xml:space="preserve"> </w:t>
      </w:r>
      <w:r w:rsidRPr="00645A2B">
        <w:rPr>
          <w:sz w:val="28"/>
          <w:szCs w:val="28"/>
        </w:rPr>
        <w:t xml:space="preserve"> </w:t>
      </w:r>
      <w:r w:rsidR="00800745">
        <w:rPr>
          <w:sz w:val="28"/>
          <w:szCs w:val="28"/>
        </w:rPr>
        <w:t xml:space="preserve">не позднее следующего рабочего дня после  подачи  заявления  о  предоставлении  муниципальной  услуги   </w:t>
      </w:r>
      <w:r>
        <w:rPr>
          <w:sz w:val="28"/>
          <w:szCs w:val="28"/>
        </w:rPr>
        <w:t xml:space="preserve">осуществляет передачу заявления и прилагаемых к нему документов из </w:t>
      </w:r>
      <w:r w:rsidR="00800745">
        <w:rPr>
          <w:sz w:val="28"/>
          <w:szCs w:val="28"/>
        </w:rPr>
        <w:t xml:space="preserve">  АУ</w:t>
      </w:r>
      <w:r>
        <w:rPr>
          <w:sz w:val="28"/>
          <w:szCs w:val="28"/>
        </w:rPr>
        <w:t xml:space="preserve"> «МФЦ»  в  администрацию  </w:t>
      </w:r>
      <w:r w:rsidR="005B792E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сельского  поселения в  соответствии с  требованиями  подпункт</w:t>
      </w:r>
      <w:r w:rsidR="00677FF9">
        <w:rPr>
          <w:sz w:val="28"/>
          <w:szCs w:val="28"/>
        </w:rPr>
        <w:t>ов</w:t>
      </w:r>
      <w:r>
        <w:rPr>
          <w:sz w:val="28"/>
          <w:szCs w:val="28"/>
        </w:rPr>
        <w:t xml:space="preserve">  3.2.</w:t>
      </w:r>
      <w:r w:rsidR="00677FF9">
        <w:rPr>
          <w:sz w:val="28"/>
          <w:szCs w:val="28"/>
        </w:rPr>
        <w:t>6-3.2.8</w:t>
      </w:r>
      <w:r>
        <w:rPr>
          <w:sz w:val="28"/>
          <w:szCs w:val="28"/>
        </w:rPr>
        <w:t xml:space="preserve">  пункта  3.2  настоящего    административного  реглмента.</w:t>
      </w:r>
    </w:p>
    <w:p w:rsidR="00645A2B" w:rsidRDefault="00F76332" w:rsidP="0064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3.2.</w:t>
      </w:r>
      <w:r w:rsidR="00645A2B">
        <w:rPr>
          <w:sz w:val="28"/>
          <w:szCs w:val="28"/>
        </w:rPr>
        <w:t>4</w:t>
      </w:r>
      <w:r w:rsidRPr="0064515D">
        <w:rPr>
          <w:sz w:val="28"/>
          <w:szCs w:val="28"/>
        </w:rPr>
        <w:t xml:space="preserve">. </w:t>
      </w:r>
      <w:r w:rsidR="00645A2B">
        <w:rPr>
          <w:sz w:val="28"/>
          <w:szCs w:val="28"/>
        </w:rPr>
        <w:t xml:space="preserve">В случае непредставления заявителем по собственной инициативе документов, указанных в </w:t>
      </w:r>
      <w:r w:rsidR="003742AD">
        <w:rPr>
          <w:sz w:val="28"/>
          <w:szCs w:val="28"/>
        </w:rPr>
        <w:t xml:space="preserve"> подпункте  2.6.</w:t>
      </w:r>
      <w:r w:rsidR="00D40D89">
        <w:rPr>
          <w:sz w:val="28"/>
          <w:szCs w:val="28"/>
        </w:rPr>
        <w:t>3</w:t>
      </w:r>
      <w:r w:rsidR="003742AD">
        <w:rPr>
          <w:sz w:val="28"/>
          <w:szCs w:val="28"/>
        </w:rPr>
        <w:t xml:space="preserve">   пункта 2.6  раздела  2  настоящего   административного  регламента,  спе</w:t>
      </w:r>
      <w:r w:rsidR="00645A2B">
        <w:rPr>
          <w:sz w:val="28"/>
          <w:szCs w:val="28"/>
        </w:rPr>
        <w:t xml:space="preserve">циалистом </w:t>
      </w:r>
      <w:r w:rsidR="003742AD">
        <w:rPr>
          <w:sz w:val="28"/>
          <w:szCs w:val="28"/>
        </w:rPr>
        <w:t xml:space="preserve"> </w:t>
      </w:r>
      <w:r w:rsidR="00800745">
        <w:rPr>
          <w:sz w:val="28"/>
          <w:szCs w:val="28"/>
        </w:rPr>
        <w:t xml:space="preserve">АУ  «МФЦ» </w:t>
      </w:r>
      <w:r w:rsidR="00645A2B">
        <w:rPr>
          <w:sz w:val="28"/>
          <w:szCs w:val="28"/>
        </w:rPr>
        <w:t xml:space="preserve">в течение </w:t>
      </w:r>
      <w:r w:rsidR="00ED069D">
        <w:rPr>
          <w:sz w:val="28"/>
          <w:szCs w:val="28"/>
        </w:rPr>
        <w:t xml:space="preserve"> 2 (двух)</w:t>
      </w:r>
      <w:r w:rsidR="00645A2B" w:rsidRPr="003742AD">
        <w:rPr>
          <w:color w:val="FF0000"/>
          <w:sz w:val="28"/>
          <w:szCs w:val="28"/>
        </w:rPr>
        <w:t xml:space="preserve"> </w:t>
      </w:r>
      <w:r w:rsidR="00645A2B">
        <w:rPr>
          <w:sz w:val="28"/>
          <w:szCs w:val="28"/>
        </w:rPr>
        <w:t>рабочих</w:t>
      </w:r>
      <w:r w:rsidR="003742AD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 xml:space="preserve"> дней</w:t>
      </w:r>
      <w:r w:rsidR="003742AD">
        <w:rPr>
          <w:sz w:val="28"/>
          <w:szCs w:val="28"/>
        </w:rPr>
        <w:t xml:space="preserve">  </w:t>
      </w:r>
      <w:r w:rsidR="00645A2B">
        <w:rPr>
          <w:sz w:val="28"/>
          <w:szCs w:val="28"/>
        </w:rPr>
        <w:t>со дня получения заявления</w:t>
      </w:r>
      <w:r w:rsidR="00AA2324">
        <w:rPr>
          <w:sz w:val="28"/>
          <w:szCs w:val="28"/>
        </w:rPr>
        <w:t xml:space="preserve">  о  предоставлении  земельного  участка  в </w:t>
      </w:r>
      <w:r w:rsidR="008F7A26">
        <w:rPr>
          <w:sz w:val="28"/>
          <w:szCs w:val="28"/>
        </w:rPr>
        <w:t xml:space="preserve"> собственность</w:t>
      </w:r>
      <w:r w:rsidR="00645A2B">
        <w:rPr>
          <w:sz w:val="28"/>
          <w:szCs w:val="28"/>
        </w:rPr>
        <w:t xml:space="preserve"> подготавливаются межведомственные запросы в соответствующие органы (организации).</w:t>
      </w:r>
    </w:p>
    <w:p w:rsidR="00645A2B" w:rsidRDefault="00645A2B" w:rsidP="0064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Межведомственные запросы оформляются в соответствии с требованиями, установленными Федеральным </w:t>
      </w:r>
      <w:r w:rsidRPr="003742AD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от 27 июля 2010 г. N 210-ФЗ </w:t>
      </w:r>
      <w:r w:rsidR="003742AD">
        <w:rPr>
          <w:sz w:val="28"/>
          <w:szCs w:val="28"/>
        </w:rPr>
        <w:t>«</w:t>
      </w:r>
      <w:r>
        <w:rPr>
          <w:sz w:val="28"/>
          <w:szCs w:val="28"/>
        </w:rPr>
        <w:t>Об организации предоставления государственных и муниципальных услуг</w:t>
      </w:r>
      <w:r w:rsidR="003742A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45A2B" w:rsidRDefault="00645A2B" w:rsidP="0064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каналам.</w:t>
      </w:r>
    </w:p>
    <w:p w:rsidR="003742AD" w:rsidRPr="0064515D" w:rsidRDefault="003742AD" w:rsidP="003742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 xml:space="preserve"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</w:t>
      </w:r>
      <w:r w:rsidR="00800745">
        <w:rPr>
          <w:sz w:val="28"/>
          <w:szCs w:val="28"/>
        </w:rPr>
        <w:t xml:space="preserve"> (межведомственных  запросов)   </w:t>
      </w:r>
      <w:r w:rsidRPr="0064515D">
        <w:rPr>
          <w:sz w:val="28"/>
          <w:szCs w:val="28"/>
        </w:rPr>
        <w:t>и направление ответа на межведомственный запрос в бумажном виде.</w:t>
      </w:r>
    </w:p>
    <w:p w:rsidR="00FD7E8F" w:rsidRDefault="003742AD" w:rsidP="0064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FD7E8F">
        <w:rPr>
          <w:sz w:val="28"/>
          <w:szCs w:val="28"/>
        </w:rPr>
        <w:t xml:space="preserve">В </w:t>
      </w:r>
      <w:r w:rsidR="00B21263">
        <w:rPr>
          <w:sz w:val="28"/>
          <w:szCs w:val="28"/>
        </w:rPr>
        <w:t xml:space="preserve"> </w:t>
      </w:r>
      <w:r w:rsidR="00FD7E8F">
        <w:rPr>
          <w:sz w:val="28"/>
          <w:szCs w:val="28"/>
        </w:rPr>
        <w:t>день поступления  последнего  ответа  на  межведомственный  запрос</w:t>
      </w:r>
      <w:r w:rsidR="00B21263">
        <w:rPr>
          <w:sz w:val="28"/>
          <w:szCs w:val="28"/>
        </w:rPr>
        <w:t xml:space="preserve"> (межведомственные  запросы)  </w:t>
      </w:r>
      <w:r w:rsidR="00FD7E8F">
        <w:rPr>
          <w:sz w:val="28"/>
          <w:szCs w:val="28"/>
        </w:rPr>
        <w:t xml:space="preserve"> специалист   АУ  «МФЦ»  уведомляет   администрацию  </w:t>
      </w:r>
      <w:r w:rsidR="005B792E">
        <w:rPr>
          <w:sz w:val="28"/>
          <w:szCs w:val="28"/>
        </w:rPr>
        <w:t>Большеивановского</w:t>
      </w:r>
      <w:r w:rsidR="00FD7E8F">
        <w:rPr>
          <w:sz w:val="28"/>
          <w:szCs w:val="28"/>
        </w:rPr>
        <w:t xml:space="preserve">  сельского  поселения  о  готовности  документов</w:t>
      </w:r>
      <w:r w:rsidR="00731176">
        <w:rPr>
          <w:sz w:val="28"/>
          <w:szCs w:val="28"/>
        </w:rPr>
        <w:t xml:space="preserve"> (заявления  и  прилагаемых  к  нему  документов)</w:t>
      </w:r>
      <w:r w:rsidR="00FD7E8F">
        <w:rPr>
          <w:sz w:val="28"/>
          <w:szCs w:val="28"/>
        </w:rPr>
        <w:t xml:space="preserve">.      </w:t>
      </w:r>
    </w:p>
    <w:p w:rsidR="00B21263" w:rsidRDefault="00FD7E8F" w:rsidP="00B212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21263">
        <w:rPr>
          <w:sz w:val="28"/>
          <w:szCs w:val="28"/>
        </w:rPr>
        <w:t xml:space="preserve">3.2.6.  Администрация  </w:t>
      </w:r>
      <w:r w:rsidR="005B792E">
        <w:rPr>
          <w:sz w:val="28"/>
          <w:szCs w:val="28"/>
        </w:rPr>
        <w:t>Большеивановского</w:t>
      </w:r>
      <w:r w:rsidR="00B21263">
        <w:rPr>
          <w:sz w:val="28"/>
          <w:szCs w:val="28"/>
        </w:rPr>
        <w:t xml:space="preserve">  сельского  поселения   не </w:t>
      </w:r>
      <w:r w:rsidR="006C7A08">
        <w:rPr>
          <w:sz w:val="28"/>
          <w:szCs w:val="28"/>
        </w:rPr>
        <w:t xml:space="preserve"> </w:t>
      </w:r>
      <w:r w:rsidR="00B21263">
        <w:rPr>
          <w:sz w:val="28"/>
          <w:szCs w:val="28"/>
        </w:rPr>
        <w:t xml:space="preserve">позднее следующего рабочего дня  после поступления из  АУ «МФЦ»  уведомления,  предусмотренного   пунктом  3.2.5  настоящего   административного  регламента,  обеспечивает    прибытие   уполномоченного  специалиста    администрации    поселения   в   АУ  «МФЦ»   для    приема  </w:t>
      </w:r>
      <w:r w:rsidR="00731176">
        <w:rPr>
          <w:sz w:val="28"/>
          <w:szCs w:val="28"/>
        </w:rPr>
        <w:t xml:space="preserve"> </w:t>
      </w:r>
      <w:r w:rsidR="00B21263">
        <w:rPr>
          <w:sz w:val="28"/>
          <w:szCs w:val="28"/>
        </w:rPr>
        <w:t>документов.</w:t>
      </w:r>
    </w:p>
    <w:p w:rsidR="00B21263" w:rsidRDefault="00B21263" w:rsidP="00B212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Передача  документов   из  АУ  «МФЦ»  в   администрацию   </w:t>
      </w:r>
      <w:r w:rsidR="005B792E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сельского  поселения   осуществляется  на основании реестра, который составляется специалистом  АУ  «МФЦ» в  двух  экземплярах  и  содержит  дату  и  время   передачи.</w:t>
      </w:r>
    </w:p>
    <w:p w:rsidR="00645A2B" w:rsidRDefault="00B21263" w:rsidP="0064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3.2.8.</w:t>
      </w:r>
      <w:r w:rsidR="00645A2B">
        <w:rPr>
          <w:sz w:val="28"/>
          <w:szCs w:val="28"/>
        </w:rPr>
        <w:t xml:space="preserve">При передаче пакета документов принимающий их специалист </w:t>
      </w:r>
      <w:r w:rsidR="003742AD">
        <w:rPr>
          <w:sz w:val="28"/>
          <w:szCs w:val="28"/>
        </w:rPr>
        <w:t xml:space="preserve">администрации   </w:t>
      </w:r>
      <w:r w:rsidR="005B792E">
        <w:rPr>
          <w:sz w:val="28"/>
          <w:szCs w:val="28"/>
        </w:rPr>
        <w:t>Большеивановского</w:t>
      </w:r>
      <w:r w:rsidR="003742AD">
        <w:rPr>
          <w:sz w:val="28"/>
          <w:szCs w:val="28"/>
        </w:rPr>
        <w:t xml:space="preserve">  сельского  поселения  пр</w:t>
      </w:r>
      <w:r w:rsidR="00645A2B">
        <w:rPr>
          <w:sz w:val="28"/>
          <w:szCs w:val="28"/>
        </w:rPr>
        <w:t>оверяет  количество документов</w:t>
      </w:r>
      <w:r w:rsidR="00731176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 xml:space="preserve"> и их соответствие данным, указанным в реестре, проставляет дату, время получения документов и подпись. Один экземпляр реестра остается у специалиста </w:t>
      </w:r>
      <w:r w:rsidR="003742AD">
        <w:rPr>
          <w:sz w:val="28"/>
          <w:szCs w:val="28"/>
        </w:rPr>
        <w:t xml:space="preserve">   администрации  </w:t>
      </w:r>
      <w:r w:rsidR="005B792E">
        <w:rPr>
          <w:sz w:val="28"/>
          <w:szCs w:val="28"/>
        </w:rPr>
        <w:t>Большеивановского</w:t>
      </w:r>
      <w:r w:rsidR="003742AD">
        <w:rPr>
          <w:sz w:val="28"/>
          <w:szCs w:val="28"/>
        </w:rPr>
        <w:t xml:space="preserve">  сельского  поселения</w:t>
      </w:r>
      <w:r w:rsidR="00645A2B">
        <w:rPr>
          <w:sz w:val="28"/>
          <w:szCs w:val="28"/>
        </w:rPr>
        <w:t xml:space="preserve">, второй экземпляр </w:t>
      </w:r>
      <w:r w:rsidR="00731176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>подлежит</w:t>
      </w:r>
      <w:r w:rsidR="00731176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 xml:space="preserve"> возврату </w:t>
      </w:r>
      <w:r w:rsidR="003742AD">
        <w:rPr>
          <w:sz w:val="28"/>
          <w:szCs w:val="28"/>
        </w:rPr>
        <w:t xml:space="preserve"> в  </w:t>
      </w:r>
      <w:r w:rsidR="00800745">
        <w:rPr>
          <w:sz w:val="28"/>
          <w:szCs w:val="28"/>
        </w:rPr>
        <w:t xml:space="preserve"> АУ «МФЦ»</w:t>
      </w:r>
      <w:r w:rsidR="00645A2B">
        <w:rPr>
          <w:sz w:val="28"/>
          <w:szCs w:val="28"/>
        </w:rPr>
        <w:t>.</w:t>
      </w:r>
    </w:p>
    <w:p w:rsidR="00645A2B" w:rsidRDefault="00B21263" w:rsidP="00645A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3.2.9.</w:t>
      </w:r>
      <w:r w:rsidR="00645A2B">
        <w:rPr>
          <w:sz w:val="28"/>
          <w:szCs w:val="28"/>
        </w:rPr>
        <w:t xml:space="preserve">Результатом административной процедуры является передача заявления </w:t>
      </w:r>
      <w:r w:rsidR="00800745">
        <w:rPr>
          <w:sz w:val="28"/>
          <w:szCs w:val="28"/>
        </w:rPr>
        <w:t xml:space="preserve">о  предоставлении  муниципальной  услуги  </w:t>
      </w:r>
      <w:r w:rsidR="00645A2B">
        <w:rPr>
          <w:sz w:val="28"/>
          <w:szCs w:val="28"/>
        </w:rPr>
        <w:t xml:space="preserve">и прилагаемых к нему документов из </w:t>
      </w:r>
      <w:r w:rsidR="00800745">
        <w:rPr>
          <w:sz w:val="28"/>
          <w:szCs w:val="28"/>
        </w:rPr>
        <w:t>АУ</w:t>
      </w:r>
      <w:r w:rsidR="00645A2B">
        <w:rPr>
          <w:sz w:val="28"/>
          <w:szCs w:val="28"/>
        </w:rPr>
        <w:t xml:space="preserve"> </w:t>
      </w:r>
      <w:r w:rsidR="003742AD">
        <w:rPr>
          <w:sz w:val="28"/>
          <w:szCs w:val="28"/>
        </w:rPr>
        <w:t>«</w:t>
      </w:r>
      <w:r w:rsidR="00645A2B">
        <w:rPr>
          <w:sz w:val="28"/>
          <w:szCs w:val="28"/>
        </w:rPr>
        <w:t>МФЦ</w:t>
      </w:r>
      <w:r w:rsidR="003742AD">
        <w:rPr>
          <w:sz w:val="28"/>
          <w:szCs w:val="28"/>
        </w:rPr>
        <w:t>»</w:t>
      </w:r>
      <w:r w:rsidR="00645A2B">
        <w:rPr>
          <w:sz w:val="28"/>
          <w:szCs w:val="28"/>
        </w:rPr>
        <w:t xml:space="preserve"> </w:t>
      </w:r>
      <w:r w:rsidR="003742AD">
        <w:rPr>
          <w:sz w:val="28"/>
          <w:szCs w:val="28"/>
        </w:rPr>
        <w:t xml:space="preserve"> </w:t>
      </w:r>
      <w:r w:rsidR="00645A2B">
        <w:rPr>
          <w:sz w:val="28"/>
          <w:szCs w:val="28"/>
        </w:rPr>
        <w:t xml:space="preserve">в </w:t>
      </w:r>
      <w:r w:rsidR="003742AD">
        <w:rPr>
          <w:sz w:val="28"/>
          <w:szCs w:val="28"/>
        </w:rPr>
        <w:t xml:space="preserve">   администрацию  </w:t>
      </w:r>
      <w:r w:rsidR="005B792E">
        <w:rPr>
          <w:sz w:val="28"/>
          <w:szCs w:val="28"/>
        </w:rPr>
        <w:t>Большеивановского</w:t>
      </w:r>
      <w:r w:rsidR="003742AD">
        <w:rPr>
          <w:sz w:val="28"/>
          <w:szCs w:val="28"/>
        </w:rPr>
        <w:t xml:space="preserve">  сельского  поселения</w:t>
      </w:r>
      <w:r w:rsidR="00645A2B">
        <w:rPr>
          <w:sz w:val="28"/>
          <w:szCs w:val="28"/>
        </w:rPr>
        <w:t>.</w:t>
      </w:r>
    </w:p>
    <w:p w:rsidR="00EB34AA" w:rsidRPr="00ED069D" w:rsidRDefault="00EB34AA" w:rsidP="00EB34A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543F">
        <w:rPr>
          <w:sz w:val="28"/>
          <w:szCs w:val="28"/>
        </w:rPr>
        <w:t xml:space="preserve">      </w:t>
      </w:r>
      <w:r w:rsidR="00B21263">
        <w:rPr>
          <w:sz w:val="28"/>
          <w:szCs w:val="28"/>
        </w:rPr>
        <w:t xml:space="preserve">3.2.10. </w:t>
      </w:r>
      <w:r w:rsidRPr="00A1543F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срок </w:t>
      </w:r>
      <w:r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административной </w:t>
      </w:r>
      <w:r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 </w:t>
      </w:r>
      <w:r w:rsidRPr="00ED069D">
        <w:rPr>
          <w:sz w:val="28"/>
          <w:szCs w:val="28"/>
        </w:rPr>
        <w:t xml:space="preserve">составляет  не  более </w:t>
      </w:r>
      <w:r w:rsidR="00ED069D" w:rsidRPr="00ED069D">
        <w:rPr>
          <w:sz w:val="28"/>
          <w:szCs w:val="28"/>
        </w:rPr>
        <w:t xml:space="preserve"> 10 (десяти)  рабочих </w:t>
      </w:r>
      <w:r w:rsidRPr="00ED069D">
        <w:rPr>
          <w:sz w:val="28"/>
          <w:szCs w:val="28"/>
        </w:rPr>
        <w:t xml:space="preserve"> дней.</w:t>
      </w:r>
    </w:p>
    <w:p w:rsidR="00E432FA" w:rsidRDefault="00E432FA" w:rsidP="00207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7BF3" w:rsidRDefault="0047560D" w:rsidP="00207BF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77BAF">
        <w:rPr>
          <w:b/>
          <w:sz w:val="28"/>
          <w:szCs w:val="28"/>
        </w:rPr>
        <w:t xml:space="preserve">  3.</w:t>
      </w:r>
      <w:r w:rsidR="00F70A96" w:rsidRPr="00B77BAF">
        <w:rPr>
          <w:b/>
          <w:sz w:val="28"/>
          <w:szCs w:val="28"/>
        </w:rPr>
        <w:t>3</w:t>
      </w:r>
      <w:r w:rsidRPr="00B77BAF">
        <w:rPr>
          <w:b/>
          <w:sz w:val="28"/>
          <w:szCs w:val="28"/>
        </w:rPr>
        <w:t>.</w:t>
      </w:r>
      <w:r w:rsidR="00C80EB9" w:rsidRPr="00B77BAF">
        <w:rPr>
          <w:b/>
          <w:sz w:val="28"/>
          <w:szCs w:val="28"/>
          <w:lang w:eastAsia="ar-SA"/>
        </w:rPr>
        <w:t xml:space="preserve"> </w:t>
      </w:r>
      <w:r w:rsidR="00800745">
        <w:rPr>
          <w:b/>
          <w:sz w:val="28"/>
          <w:szCs w:val="28"/>
          <w:lang w:eastAsia="ar-SA"/>
        </w:rPr>
        <w:t>Р</w:t>
      </w:r>
      <w:r w:rsidRPr="00B77BAF">
        <w:rPr>
          <w:b/>
          <w:sz w:val="28"/>
          <w:szCs w:val="28"/>
        </w:rPr>
        <w:t xml:space="preserve">ассмотрение    заявления   (запроса)  о  предоставлении  муниципальной   услуги </w:t>
      </w:r>
      <w:r w:rsidR="00EB3749" w:rsidRPr="00B77BAF">
        <w:rPr>
          <w:b/>
          <w:sz w:val="28"/>
          <w:szCs w:val="28"/>
        </w:rPr>
        <w:t xml:space="preserve">  </w:t>
      </w:r>
      <w:r w:rsidR="00ED069D">
        <w:rPr>
          <w:b/>
          <w:sz w:val="28"/>
          <w:szCs w:val="28"/>
        </w:rPr>
        <w:t xml:space="preserve">межведомственной </w:t>
      </w:r>
      <w:r w:rsidRPr="00B77BAF">
        <w:rPr>
          <w:b/>
          <w:sz w:val="28"/>
          <w:szCs w:val="28"/>
        </w:rPr>
        <w:t xml:space="preserve"> комисси</w:t>
      </w:r>
      <w:r w:rsidR="00ED069D">
        <w:rPr>
          <w:b/>
          <w:sz w:val="28"/>
          <w:szCs w:val="28"/>
        </w:rPr>
        <w:t>ей по землепользованию</w:t>
      </w:r>
    </w:p>
    <w:p w:rsidR="00A05EF7" w:rsidRPr="00B77BAF" w:rsidRDefault="00A05EF7" w:rsidP="00207BF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B77BAF" w:rsidRDefault="00BC0484" w:rsidP="00B77B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15D">
        <w:rPr>
          <w:sz w:val="28"/>
          <w:szCs w:val="28"/>
        </w:rPr>
        <w:t>3.3.1. Основанием для начала выполнения административной процедуры является по</w:t>
      </w:r>
      <w:r>
        <w:rPr>
          <w:sz w:val="28"/>
          <w:szCs w:val="28"/>
        </w:rPr>
        <w:t xml:space="preserve">ступление   из </w:t>
      </w:r>
      <w:r w:rsidR="00800745">
        <w:rPr>
          <w:sz w:val="28"/>
          <w:szCs w:val="28"/>
        </w:rPr>
        <w:t xml:space="preserve">АУ  «МФЦ»  </w:t>
      </w:r>
      <w:r>
        <w:rPr>
          <w:sz w:val="28"/>
          <w:szCs w:val="28"/>
        </w:rPr>
        <w:t xml:space="preserve">в </w:t>
      </w:r>
      <w:r w:rsidR="00E432FA">
        <w:rPr>
          <w:sz w:val="28"/>
          <w:szCs w:val="28"/>
        </w:rPr>
        <w:t xml:space="preserve">  администрацию  </w:t>
      </w:r>
      <w:r w:rsidR="005B792E">
        <w:rPr>
          <w:sz w:val="28"/>
          <w:szCs w:val="28"/>
        </w:rPr>
        <w:t>Большеивановского</w:t>
      </w:r>
      <w:r w:rsidR="00E432FA">
        <w:rPr>
          <w:sz w:val="28"/>
          <w:szCs w:val="28"/>
        </w:rPr>
        <w:t xml:space="preserve">  сельского поселения </w:t>
      </w:r>
      <w:r w:rsidRPr="0064515D">
        <w:rPr>
          <w:sz w:val="28"/>
          <w:szCs w:val="28"/>
        </w:rPr>
        <w:t xml:space="preserve"> зарегистрированного в установленном порядке </w:t>
      </w:r>
      <w:r>
        <w:rPr>
          <w:sz w:val="28"/>
          <w:szCs w:val="28"/>
        </w:rPr>
        <w:t xml:space="preserve">  заявления  (</w:t>
      </w:r>
      <w:r w:rsidRPr="0064515D">
        <w:rPr>
          <w:sz w:val="28"/>
          <w:szCs w:val="28"/>
        </w:rPr>
        <w:t>запроса</w:t>
      </w:r>
      <w:r>
        <w:rPr>
          <w:sz w:val="28"/>
          <w:szCs w:val="28"/>
        </w:rPr>
        <w:t xml:space="preserve">)  на  предоставление   муниципальной   услуги с  приложением всех </w:t>
      </w:r>
      <w:r w:rsidRPr="0064515D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6451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4515D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х</w:t>
      </w:r>
      <w:r w:rsidRPr="0064515D">
        <w:rPr>
          <w:sz w:val="28"/>
          <w:szCs w:val="28"/>
        </w:rPr>
        <w:t xml:space="preserve"> в пункте 2.6 </w:t>
      </w:r>
      <w:r>
        <w:rPr>
          <w:sz w:val="28"/>
          <w:szCs w:val="28"/>
        </w:rPr>
        <w:t>настоящего административного</w:t>
      </w:r>
      <w:r w:rsidRPr="0064515D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.</w:t>
      </w:r>
    </w:p>
    <w:p w:rsidR="00207BF3" w:rsidRPr="00E432FA" w:rsidRDefault="00B77BAF" w:rsidP="00207B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80074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C0484" w:rsidRPr="00E432FA">
        <w:rPr>
          <w:sz w:val="28"/>
          <w:szCs w:val="28"/>
        </w:rPr>
        <w:t xml:space="preserve">Уполномоченный  специалист   администрации </w:t>
      </w:r>
      <w:r w:rsidR="005B792E">
        <w:rPr>
          <w:sz w:val="28"/>
          <w:szCs w:val="28"/>
        </w:rPr>
        <w:t>Большеивановского</w:t>
      </w:r>
      <w:r w:rsidR="00BC0484" w:rsidRPr="00E432FA">
        <w:rPr>
          <w:sz w:val="28"/>
          <w:szCs w:val="28"/>
        </w:rPr>
        <w:t xml:space="preserve">  сельского  поселения   направляет  поступившее  заявление (запрос)  на  предоставление    муниципальной  услуги  с  приложением  всех   документов  </w:t>
      </w:r>
      <w:r w:rsidR="00DA00A2" w:rsidRPr="00E432FA">
        <w:rPr>
          <w:sz w:val="28"/>
          <w:szCs w:val="28"/>
        </w:rPr>
        <w:t xml:space="preserve">в  </w:t>
      </w:r>
      <w:r w:rsidR="00ED069D">
        <w:rPr>
          <w:sz w:val="28"/>
          <w:szCs w:val="28"/>
        </w:rPr>
        <w:t xml:space="preserve">межведомственную  </w:t>
      </w:r>
      <w:r w:rsidR="00DA00A2" w:rsidRPr="00E432FA">
        <w:rPr>
          <w:sz w:val="28"/>
          <w:szCs w:val="28"/>
        </w:rPr>
        <w:t xml:space="preserve">комиссию  по </w:t>
      </w:r>
      <w:r w:rsidR="00ED069D">
        <w:rPr>
          <w:sz w:val="28"/>
          <w:szCs w:val="28"/>
        </w:rPr>
        <w:t xml:space="preserve">землепользованию,  утвержденную    постановлением </w:t>
      </w:r>
      <w:r w:rsidR="00DA00A2" w:rsidRPr="00E432FA">
        <w:rPr>
          <w:sz w:val="28"/>
          <w:szCs w:val="28"/>
        </w:rPr>
        <w:t xml:space="preserve"> администрации </w:t>
      </w:r>
      <w:r w:rsidR="005B792E">
        <w:rPr>
          <w:sz w:val="28"/>
          <w:szCs w:val="28"/>
        </w:rPr>
        <w:t xml:space="preserve"> Большеивановского</w:t>
      </w:r>
      <w:r w:rsidR="00DA00A2" w:rsidRPr="00E432FA">
        <w:rPr>
          <w:sz w:val="28"/>
          <w:szCs w:val="28"/>
        </w:rPr>
        <w:t xml:space="preserve">  сельского  поселения  (далее  - комиссия  по  землепользованию) в  течение  </w:t>
      </w:r>
      <w:r w:rsidR="00ED069D">
        <w:rPr>
          <w:sz w:val="28"/>
          <w:szCs w:val="28"/>
        </w:rPr>
        <w:t>1  (одного)   рабочего  дня</w:t>
      </w:r>
      <w:r w:rsidR="00DA00A2" w:rsidRPr="00E432FA">
        <w:rPr>
          <w:sz w:val="28"/>
          <w:szCs w:val="28"/>
        </w:rPr>
        <w:t xml:space="preserve">  со  дня   их   поступления   в   администрацию  </w:t>
      </w:r>
      <w:r w:rsidR="005B792E">
        <w:rPr>
          <w:sz w:val="28"/>
          <w:szCs w:val="28"/>
        </w:rPr>
        <w:t>Большеивановского</w:t>
      </w:r>
      <w:r w:rsidR="00DA00A2" w:rsidRPr="00E432FA">
        <w:rPr>
          <w:sz w:val="28"/>
          <w:szCs w:val="28"/>
        </w:rPr>
        <w:t xml:space="preserve">  сельского  поселения.</w:t>
      </w:r>
    </w:p>
    <w:p w:rsidR="00A1543F" w:rsidRPr="00F70A96" w:rsidRDefault="00DA00A2" w:rsidP="00F70A96">
      <w:pPr>
        <w:tabs>
          <w:tab w:val="left" w:pos="0"/>
          <w:tab w:val="left" w:pos="426"/>
        </w:tabs>
        <w:ind w:firstLine="709"/>
        <w:jc w:val="both"/>
        <w:rPr>
          <w:color w:val="FF0000"/>
          <w:sz w:val="28"/>
          <w:szCs w:val="28"/>
        </w:rPr>
      </w:pPr>
      <w:r w:rsidRPr="00800745">
        <w:rPr>
          <w:sz w:val="28"/>
          <w:szCs w:val="28"/>
        </w:rPr>
        <w:t>3.3.4.</w:t>
      </w:r>
      <w:r w:rsidR="00D357C6" w:rsidRPr="00800745">
        <w:rPr>
          <w:sz w:val="28"/>
          <w:szCs w:val="28"/>
        </w:rPr>
        <w:t>Комиссия   по  землепользованию</w:t>
      </w:r>
      <w:r w:rsidR="00800745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A1543F" w:rsidRPr="00A1543F">
        <w:rPr>
          <w:sz w:val="28"/>
          <w:szCs w:val="28"/>
        </w:rPr>
        <w:t>рассматривает</w:t>
      </w:r>
      <w:r w:rsidR="00DE2703">
        <w:rPr>
          <w:sz w:val="28"/>
          <w:szCs w:val="28"/>
        </w:rPr>
        <w:t xml:space="preserve"> </w:t>
      </w:r>
      <w:r w:rsidR="00A1543F" w:rsidRPr="00A1543F">
        <w:rPr>
          <w:sz w:val="28"/>
          <w:szCs w:val="28"/>
        </w:rPr>
        <w:t xml:space="preserve"> принятое заявление</w:t>
      </w:r>
      <w:r>
        <w:rPr>
          <w:sz w:val="28"/>
          <w:szCs w:val="28"/>
        </w:rPr>
        <w:t xml:space="preserve">  с  приложением  всех  необходимых  документов   в  </w:t>
      </w:r>
      <w:r w:rsidR="00ED069D">
        <w:rPr>
          <w:sz w:val="28"/>
          <w:szCs w:val="28"/>
        </w:rPr>
        <w:t xml:space="preserve">  течение   5 (пяти)   рабочих </w:t>
      </w:r>
      <w:r w:rsidR="00024D69">
        <w:rPr>
          <w:sz w:val="28"/>
          <w:szCs w:val="28"/>
        </w:rPr>
        <w:t xml:space="preserve"> </w:t>
      </w:r>
      <w:r w:rsidR="00ED069D">
        <w:rPr>
          <w:sz w:val="28"/>
          <w:szCs w:val="28"/>
        </w:rPr>
        <w:t xml:space="preserve"> дней  со  дня   его  поступления  в   данную  комиссию  </w:t>
      </w:r>
      <w:r w:rsidR="00A1543F" w:rsidRPr="00A1543F">
        <w:rPr>
          <w:sz w:val="28"/>
          <w:szCs w:val="28"/>
        </w:rPr>
        <w:t xml:space="preserve"> и</w:t>
      </w:r>
      <w:r w:rsidR="00E432FA">
        <w:rPr>
          <w:sz w:val="28"/>
          <w:szCs w:val="28"/>
        </w:rPr>
        <w:t xml:space="preserve">  </w:t>
      </w:r>
      <w:r w:rsidR="00A1543F" w:rsidRPr="00A1543F">
        <w:rPr>
          <w:sz w:val="28"/>
          <w:szCs w:val="28"/>
        </w:rPr>
        <w:t xml:space="preserve"> выносит по </w:t>
      </w:r>
      <w:r>
        <w:rPr>
          <w:sz w:val="28"/>
          <w:szCs w:val="28"/>
        </w:rPr>
        <w:t xml:space="preserve"> </w:t>
      </w:r>
      <w:r w:rsidR="00A1543F" w:rsidRPr="00A1543F">
        <w:rPr>
          <w:sz w:val="28"/>
          <w:szCs w:val="28"/>
        </w:rPr>
        <w:t>нему решение.</w:t>
      </w:r>
    </w:p>
    <w:p w:rsidR="00A1543F" w:rsidRPr="00A1543F" w:rsidRDefault="00A1543F" w:rsidP="00A15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543F">
        <w:rPr>
          <w:sz w:val="28"/>
          <w:szCs w:val="28"/>
        </w:rPr>
        <w:t>Результат</w:t>
      </w:r>
      <w:r w:rsidR="00DA00A2">
        <w:rPr>
          <w:sz w:val="28"/>
          <w:szCs w:val="28"/>
        </w:rPr>
        <w:t xml:space="preserve">ом </w:t>
      </w:r>
      <w:r w:rsidR="00AA2324">
        <w:rPr>
          <w:sz w:val="28"/>
          <w:szCs w:val="28"/>
        </w:rPr>
        <w:t xml:space="preserve">  административной  процедеры   является   принятие </w:t>
      </w:r>
      <w:r w:rsidRPr="00A1543F">
        <w:rPr>
          <w:sz w:val="28"/>
          <w:szCs w:val="28"/>
        </w:rPr>
        <w:t>комисси</w:t>
      </w:r>
      <w:r w:rsidR="00DA00A2">
        <w:rPr>
          <w:sz w:val="28"/>
          <w:szCs w:val="28"/>
        </w:rPr>
        <w:t xml:space="preserve">ей </w:t>
      </w:r>
      <w:r w:rsidRPr="00A1543F">
        <w:rPr>
          <w:sz w:val="28"/>
          <w:szCs w:val="28"/>
        </w:rPr>
        <w:t xml:space="preserve"> по </w:t>
      </w:r>
      <w:r w:rsidR="00AA2324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>землепользованию</w:t>
      </w:r>
      <w:r w:rsidR="00AA2324">
        <w:rPr>
          <w:sz w:val="28"/>
          <w:szCs w:val="28"/>
        </w:rPr>
        <w:t xml:space="preserve">  одного  из  следующих  решений</w:t>
      </w:r>
      <w:r w:rsidRPr="00A1543F">
        <w:rPr>
          <w:sz w:val="28"/>
          <w:szCs w:val="28"/>
        </w:rPr>
        <w:t>:</w:t>
      </w:r>
    </w:p>
    <w:p w:rsidR="00A1543F" w:rsidRPr="00A1543F" w:rsidRDefault="00A1543F" w:rsidP="00A15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543F">
        <w:rPr>
          <w:sz w:val="28"/>
          <w:szCs w:val="28"/>
        </w:rPr>
        <w:lastRenderedPageBreak/>
        <w:t xml:space="preserve">а) </w:t>
      </w:r>
      <w:r w:rsidR="00DA00A2">
        <w:rPr>
          <w:sz w:val="28"/>
          <w:szCs w:val="28"/>
        </w:rPr>
        <w:t>принятие  решения</w:t>
      </w:r>
      <w:r w:rsidRPr="00A1543F">
        <w:rPr>
          <w:sz w:val="28"/>
          <w:szCs w:val="28"/>
        </w:rPr>
        <w:t xml:space="preserve"> о предоставлени</w:t>
      </w:r>
      <w:r w:rsidR="00DA00A2">
        <w:rPr>
          <w:sz w:val="28"/>
          <w:szCs w:val="28"/>
        </w:rPr>
        <w:t xml:space="preserve">и </w:t>
      </w:r>
      <w:r w:rsidRPr="00A1543F">
        <w:rPr>
          <w:sz w:val="28"/>
          <w:szCs w:val="28"/>
        </w:rPr>
        <w:t xml:space="preserve"> земельного участка в </w:t>
      </w:r>
      <w:r w:rsidR="0059755C">
        <w:rPr>
          <w:sz w:val="28"/>
          <w:szCs w:val="28"/>
        </w:rPr>
        <w:t xml:space="preserve">  собственность</w:t>
      </w:r>
      <w:r w:rsidRPr="00A1543F">
        <w:rPr>
          <w:sz w:val="28"/>
          <w:szCs w:val="28"/>
        </w:rPr>
        <w:t>;</w:t>
      </w:r>
    </w:p>
    <w:p w:rsidR="00A1543F" w:rsidRPr="00A1543F" w:rsidRDefault="00A1543F" w:rsidP="00A15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543F">
        <w:rPr>
          <w:sz w:val="28"/>
          <w:szCs w:val="28"/>
        </w:rPr>
        <w:t xml:space="preserve">б) </w:t>
      </w:r>
      <w:r w:rsidR="00DA00A2">
        <w:rPr>
          <w:sz w:val="28"/>
          <w:szCs w:val="28"/>
        </w:rPr>
        <w:t xml:space="preserve">принятие  решения  об  </w:t>
      </w:r>
      <w:r w:rsidRPr="00A1543F">
        <w:rPr>
          <w:sz w:val="28"/>
          <w:szCs w:val="28"/>
        </w:rPr>
        <w:t>отказ</w:t>
      </w:r>
      <w:r w:rsidR="00DA00A2">
        <w:rPr>
          <w:sz w:val="28"/>
          <w:szCs w:val="28"/>
        </w:rPr>
        <w:t>е</w:t>
      </w:r>
      <w:r w:rsidRPr="00A1543F">
        <w:rPr>
          <w:sz w:val="28"/>
          <w:szCs w:val="28"/>
        </w:rPr>
        <w:t xml:space="preserve"> </w:t>
      </w:r>
      <w:r w:rsidR="00DA00A2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в </w:t>
      </w:r>
      <w:r w:rsidR="00DA00A2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>предоставлении земельного участка</w:t>
      </w:r>
      <w:r w:rsidR="000E1580">
        <w:rPr>
          <w:sz w:val="28"/>
          <w:szCs w:val="28"/>
        </w:rPr>
        <w:t xml:space="preserve">  </w:t>
      </w:r>
      <w:r w:rsidR="008A04F8">
        <w:rPr>
          <w:sz w:val="28"/>
          <w:szCs w:val="28"/>
        </w:rPr>
        <w:t xml:space="preserve">в   </w:t>
      </w:r>
      <w:r w:rsidR="0059755C">
        <w:rPr>
          <w:sz w:val="28"/>
          <w:szCs w:val="28"/>
        </w:rPr>
        <w:t>собственность</w:t>
      </w:r>
      <w:r w:rsidRPr="00A1543F">
        <w:rPr>
          <w:sz w:val="28"/>
          <w:szCs w:val="28"/>
        </w:rPr>
        <w:t>.</w:t>
      </w:r>
    </w:p>
    <w:p w:rsidR="00A1543F" w:rsidRDefault="00A1543F" w:rsidP="00A1543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543F">
        <w:rPr>
          <w:sz w:val="28"/>
          <w:szCs w:val="28"/>
        </w:rPr>
        <w:t>Решение комиссии оформляется протоколом.</w:t>
      </w:r>
    </w:p>
    <w:p w:rsidR="00A1543F" w:rsidRPr="00ED069D" w:rsidRDefault="00A1543F" w:rsidP="00A1543F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1543F">
        <w:rPr>
          <w:sz w:val="28"/>
          <w:szCs w:val="28"/>
        </w:rPr>
        <w:t xml:space="preserve">      </w:t>
      </w:r>
      <w:r w:rsidRPr="00ED069D">
        <w:rPr>
          <w:sz w:val="28"/>
          <w:szCs w:val="28"/>
        </w:rPr>
        <w:t xml:space="preserve">Общий </w:t>
      </w:r>
      <w:r w:rsidR="00D357C6" w:rsidRPr="00ED069D">
        <w:rPr>
          <w:sz w:val="28"/>
          <w:szCs w:val="28"/>
        </w:rPr>
        <w:t xml:space="preserve"> </w:t>
      </w:r>
      <w:r w:rsidRPr="00ED069D">
        <w:rPr>
          <w:sz w:val="28"/>
          <w:szCs w:val="28"/>
        </w:rPr>
        <w:t xml:space="preserve">срок </w:t>
      </w:r>
      <w:r w:rsidR="00D357C6" w:rsidRPr="00ED069D">
        <w:rPr>
          <w:sz w:val="28"/>
          <w:szCs w:val="28"/>
        </w:rPr>
        <w:t xml:space="preserve"> </w:t>
      </w:r>
      <w:r w:rsidRPr="00ED069D">
        <w:rPr>
          <w:sz w:val="28"/>
          <w:szCs w:val="28"/>
        </w:rPr>
        <w:t xml:space="preserve">административной </w:t>
      </w:r>
      <w:r w:rsidR="00D357C6" w:rsidRPr="00ED069D">
        <w:rPr>
          <w:sz w:val="28"/>
          <w:szCs w:val="28"/>
        </w:rPr>
        <w:t xml:space="preserve"> </w:t>
      </w:r>
      <w:r w:rsidRPr="00ED069D">
        <w:rPr>
          <w:sz w:val="28"/>
          <w:szCs w:val="28"/>
        </w:rPr>
        <w:t>процедуры</w:t>
      </w:r>
      <w:r w:rsidR="00D357C6" w:rsidRPr="00ED069D">
        <w:rPr>
          <w:sz w:val="28"/>
          <w:szCs w:val="28"/>
        </w:rPr>
        <w:t xml:space="preserve"> </w:t>
      </w:r>
      <w:r w:rsidRPr="00ED069D">
        <w:rPr>
          <w:sz w:val="28"/>
          <w:szCs w:val="28"/>
        </w:rPr>
        <w:t xml:space="preserve"> составляет </w:t>
      </w:r>
      <w:r w:rsidR="00D357C6" w:rsidRPr="00ED069D">
        <w:rPr>
          <w:sz w:val="28"/>
          <w:szCs w:val="28"/>
        </w:rPr>
        <w:t xml:space="preserve"> </w:t>
      </w:r>
      <w:r w:rsidR="00DA00A2" w:rsidRPr="00ED069D">
        <w:rPr>
          <w:sz w:val="28"/>
          <w:szCs w:val="28"/>
        </w:rPr>
        <w:t xml:space="preserve">не </w:t>
      </w:r>
      <w:r w:rsidRPr="00ED069D">
        <w:rPr>
          <w:sz w:val="28"/>
          <w:szCs w:val="28"/>
        </w:rPr>
        <w:t xml:space="preserve"> более </w:t>
      </w:r>
      <w:r w:rsidR="00ED069D" w:rsidRPr="00ED069D">
        <w:rPr>
          <w:sz w:val="28"/>
          <w:szCs w:val="28"/>
        </w:rPr>
        <w:t xml:space="preserve">  6  (шести) рабочих </w:t>
      </w:r>
      <w:r w:rsidRPr="00ED069D">
        <w:rPr>
          <w:sz w:val="28"/>
          <w:szCs w:val="28"/>
        </w:rPr>
        <w:t xml:space="preserve"> дней.</w:t>
      </w:r>
    </w:p>
    <w:p w:rsidR="00A05EF7" w:rsidRPr="00ED069D" w:rsidRDefault="00A05EF7" w:rsidP="005B792E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675B2C" w:rsidRDefault="0047560D" w:rsidP="00675B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ar-SA"/>
        </w:rPr>
      </w:pPr>
      <w:r w:rsidRPr="0047560D">
        <w:rPr>
          <w:b/>
          <w:sz w:val="28"/>
          <w:szCs w:val="28"/>
          <w:lang w:eastAsia="ar-SA"/>
        </w:rPr>
        <w:t>3.</w:t>
      </w:r>
      <w:r w:rsidR="00F70A96">
        <w:rPr>
          <w:b/>
          <w:sz w:val="28"/>
          <w:szCs w:val="28"/>
          <w:lang w:eastAsia="ar-SA"/>
        </w:rPr>
        <w:t>4</w:t>
      </w:r>
      <w:r w:rsidRPr="0047560D">
        <w:rPr>
          <w:b/>
          <w:sz w:val="28"/>
          <w:szCs w:val="28"/>
          <w:lang w:eastAsia="ar-SA"/>
        </w:rPr>
        <w:t>.</w:t>
      </w:r>
      <w:r w:rsidR="00675B2C" w:rsidRPr="00675B2C">
        <w:rPr>
          <w:sz w:val="28"/>
          <w:szCs w:val="28"/>
        </w:rPr>
        <w:t xml:space="preserve"> </w:t>
      </w:r>
      <w:r w:rsidR="00675B2C" w:rsidRPr="00675B2C">
        <w:rPr>
          <w:b/>
          <w:sz w:val="28"/>
          <w:szCs w:val="28"/>
        </w:rPr>
        <w:t>Принятие решения  о предоставлении либо об отказе в предоставлении муниципальной услуги</w:t>
      </w:r>
      <w:r w:rsidR="004E23F1">
        <w:rPr>
          <w:b/>
          <w:sz w:val="28"/>
          <w:szCs w:val="28"/>
        </w:rPr>
        <w:t>:</w:t>
      </w:r>
      <w:r w:rsidR="00675B2C" w:rsidRPr="00675B2C">
        <w:rPr>
          <w:b/>
          <w:sz w:val="28"/>
          <w:szCs w:val="28"/>
          <w:lang w:eastAsia="ar-SA"/>
        </w:rPr>
        <w:t xml:space="preserve"> подготовка   уведомления   об  отказе  в  предоставлении  в </w:t>
      </w:r>
      <w:r w:rsidR="0059755C">
        <w:rPr>
          <w:b/>
          <w:sz w:val="28"/>
          <w:szCs w:val="28"/>
          <w:lang w:eastAsia="ar-SA"/>
        </w:rPr>
        <w:t xml:space="preserve">  собственность</w:t>
      </w:r>
      <w:r w:rsidR="00675B2C" w:rsidRPr="00675B2C">
        <w:rPr>
          <w:b/>
          <w:sz w:val="28"/>
          <w:szCs w:val="28"/>
          <w:lang w:eastAsia="ar-SA"/>
        </w:rPr>
        <w:t xml:space="preserve">  земельного  участка  (в  случае   принятия  решения   об  отказе  в  предоставлении  муниципальной  услуги)  либо  подготовка,  подписание   проекта   договора  </w:t>
      </w:r>
      <w:r w:rsidR="0059755C">
        <w:rPr>
          <w:b/>
          <w:sz w:val="28"/>
          <w:szCs w:val="28"/>
          <w:lang w:eastAsia="ar-SA"/>
        </w:rPr>
        <w:t xml:space="preserve">купли-продажи </w:t>
      </w:r>
      <w:r w:rsidR="00675B2C" w:rsidRPr="00675B2C">
        <w:rPr>
          <w:b/>
          <w:sz w:val="28"/>
          <w:szCs w:val="28"/>
          <w:lang w:eastAsia="ar-SA"/>
        </w:rPr>
        <w:t xml:space="preserve">земельного  участка в  трех  экземплярах </w:t>
      </w:r>
      <w:r w:rsidR="00675B2C" w:rsidRPr="00675B2C">
        <w:rPr>
          <w:rFonts w:eastAsia="Calibri"/>
          <w:b/>
          <w:sz w:val="28"/>
          <w:szCs w:val="28"/>
          <w:lang w:eastAsia="en-US"/>
        </w:rPr>
        <w:t>(в  случае  принятия   решения   о предоставлении  муниципальной  услуги)</w:t>
      </w:r>
      <w:r w:rsidR="00675B2C" w:rsidRPr="00675B2C">
        <w:rPr>
          <w:b/>
          <w:sz w:val="28"/>
          <w:szCs w:val="28"/>
          <w:lang w:eastAsia="ar-SA"/>
        </w:rPr>
        <w:t>;  передача  документов   в</w:t>
      </w:r>
      <w:r w:rsidR="0059755C">
        <w:rPr>
          <w:b/>
          <w:sz w:val="28"/>
          <w:szCs w:val="28"/>
          <w:lang w:eastAsia="ar-SA"/>
        </w:rPr>
        <w:t xml:space="preserve"> </w:t>
      </w:r>
      <w:r w:rsidR="00675B2C" w:rsidRPr="00675B2C">
        <w:rPr>
          <w:b/>
          <w:sz w:val="28"/>
          <w:szCs w:val="28"/>
          <w:lang w:eastAsia="ar-SA"/>
        </w:rPr>
        <w:t xml:space="preserve"> АУ  «МФЦ»</w:t>
      </w:r>
    </w:p>
    <w:p w:rsidR="00A05EF7" w:rsidRPr="00675B2C" w:rsidRDefault="00A05EF7" w:rsidP="00675B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ar-SA"/>
        </w:rPr>
      </w:pPr>
    </w:p>
    <w:p w:rsidR="00C470ED" w:rsidRDefault="00800745" w:rsidP="00C470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22C7">
        <w:rPr>
          <w:sz w:val="28"/>
          <w:szCs w:val="28"/>
          <w:lang w:eastAsia="ar-SA"/>
        </w:rPr>
        <w:t xml:space="preserve"> </w:t>
      </w:r>
      <w:r w:rsidR="00F70A96">
        <w:rPr>
          <w:sz w:val="28"/>
          <w:szCs w:val="28"/>
          <w:lang w:eastAsia="ar-SA"/>
        </w:rPr>
        <w:t>3.4.1.</w:t>
      </w:r>
      <w:r w:rsidR="00C470ED" w:rsidRPr="00C470ED">
        <w:rPr>
          <w:sz w:val="28"/>
          <w:szCs w:val="28"/>
        </w:rPr>
        <w:t xml:space="preserve"> </w:t>
      </w:r>
      <w:r w:rsidR="00C470ED" w:rsidRPr="00C539BE">
        <w:rPr>
          <w:sz w:val="28"/>
          <w:szCs w:val="28"/>
        </w:rPr>
        <w:t>Основанием для начала административной процедуры является</w:t>
      </w:r>
      <w:r w:rsidR="00C470ED">
        <w:rPr>
          <w:sz w:val="28"/>
          <w:szCs w:val="28"/>
        </w:rPr>
        <w:t xml:space="preserve">  решение   комиссии  по землепользованию.</w:t>
      </w:r>
    </w:p>
    <w:p w:rsidR="00800745" w:rsidRDefault="00C07A8D" w:rsidP="0047560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07A8D">
        <w:rPr>
          <w:sz w:val="28"/>
          <w:szCs w:val="28"/>
          <w:lang w:eastAsia="ar-SA"/>
        </w:rPr>
        <w:t>3.4.2.</w:t>
      </w:r>
      <w:r w:rsidRPr="00C07A8D">
        <w:rPr>
          <w:bCs/>
          <w:sz w:val="28"/>
          <w:szCs w:val="28"/>
        </w:rPr>
        <w:t xml:space="preserve"> При наличии оснований для принятия решения об отказе в предоставлении муниципальной услуги  уполномоченный   специалист администрации  </w:t>
      </w:r>
      <w:r w:rsidR="005B792E">
        <w:rPr>
          <w:bCs/>
          <w:sz w:val="28"/>
          <w:szCs w:val="28"/>
        </w:rPr>
        <w:t xml:space="preserve">Большеивановского </w:t>
      </w:r>
      <w:r w:rsidRPr="00C07A8D">
        <w:rPr>
          <w:bCs/>
          <w:sz w:val="28"/>
          <w:szCs w:val="28"/>
        </w:rPr>
        <w:t xml:space="preserve"> сельского поселения</w:t>
      </w:r>
      <w:r w:rsidRPr="00C07A8D">
        <w:rPr>
          <w:sz w:val="28"/>
          <w:szCs w:val="28"/>
        </w:rPr>
        <w:t xml:space="preserve">   в  течение </w:t>
      </w:r>
      <w:r w:rsidR="00ED069D">
        <w:rPr>
          <w:sz w:val="28"/>
          <w:szCs w:val="28"/>
        </w:rPr>
        <w:t xml:space="preserve"> 1 (одного)</w:t>
      </w:r>
      <w:r w:rsidRPr="00C07A8D">
        <w:rPr>
          <w:sz w:val="28"/>
          <w:szCs w:val="28"/>
        </w:rPr>
        <w:t xml:space="preserve">  рабоч</w:t>
      </w:r>
      <w:r w:rsidR="00ED069D">
        <w:rPr>
          <w:sz w:val="28"/>
          <w:szCs w:val="28"/>
        </w:rPr>
        <w:t xml:space="preserve">его </w:t>
      </w:r>
      <w:r w:rsidRPr="00C07A8D">
        <w:rPr>
          <w:sz w:val="28"/>
          <w:szCs w:val="28"/>
        </w:rPr>
        <w:t xml:space="preserve">  дн</w:t>
      </w:r>
      <w:r w:rsidR="00ED069D">
        <w:rPr>
          <w:sz w:val="28"/>
          <w:szCs w:val="28"/>
        </w:rPr>
        <w:t>я</w:t>
      </w:r>
      <w:r w:rsidRPr="00C07A8D">
        <w:rPr>
          <w:sz w:val="28"/>
          <w:szCs w:val="28"/>
        </w:rPr>
        <w:t xml:space="preserve">  со дня  принятия  комиссией   по  землепользованию  решения  </w:t>
      </w:r>
      <w:r w:rsidRPr="00C07A8D">
        <w:rPr>
          <w:bCs/>
          <w:sz w:val="28"/>
          <w:szCs w:val="28"/>
        </w:rPr>
        <w:t xml:space="preserve">готовит соответствующее </w:t>
      </w:r>
      <w:r w:rsidR="00800745">
        <w:rPr>
          <w:bCs/>
          <w:sz w:val="28"/>
          <w:szCs w:val="28"/>
        </w:rPr>
        <w:t xml:space="preserve">уведомление </w:t>
      </w:r>
      <w:r w:rsidRPr="00C07A8D">
        <w:rPr>
          <w:bCs/>
          <w:sz w:val="28"/>
          <w:szCs w:val="28"/>
        </w:rPr>
        <w:t xml:space="preserve"> с указанием причин отказа в предоставлении </w:t>
      </w:r>
      <w:r w:rsidR="00800745">
        <w:rPr>
          <w:bCs/>
          <w:sz w:val="28"/>
          <w:szCs w:val="28"/>
        </w:rPr>
        <w:t xml:space="preserve">земельного   участка  в  </w:t>
      </w:r>
      <w:r w:rsidR="0059755C">
        <w:rPr>
          <w:bCs/>
          <w:sz w:val="28"/>
          <w:szCs w:val="28"/>
        </w:rPr>
        <w:t xml:space="preserve">  собственность</w:t>
      </w:r>
      <w:r w:rsidR="00800745">
        <w:rPr>
          <w:bCs/>
          <w:sz w:val="28"/>
          <w:szCs w:val="28"/>
        </w:rPr>
        <w:t xml:space="preserve">  </w:t>
      </w:r>
      <w:r w:rsidRPr="00C07A8D">
        <w:rPr>
          <w:bCs/>
          <w:sz w:val="28"/>
          <w:szCs w:val="28"/>
        </w:rPr>
        <w:t xml:space="preserve"> и передает его на подписание  главе  </w:t>
      </w:r>
      <w:r w:rsidR="005B792E">
        <w:rPr>
          <w:bCs/>
          <w:sz w:val="28"/>
          <w:szCs w:val="28"/>
        </w:rPr>
        <w:t>Большеивановского</w:t>
      </w:r>
      <w:r w:rsidRPr="00C07A8D">
        <w:rPr>
          <w:bCs/>
          <w:sz w:val="28"/>
          <w:szCs w:val="28"/>
        </w:rPr>
        <w:t xml:space="preserve">  сельского  поселения. </w:t>
      </w:r>
    </w:p>
    <w:p w:rsidR="00800745" w:rsidRDefault="00800745" w:rsidP="0080074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07A8D">
        <w:rPr>
          <w:bCs/>
          <w:sz w:val="28"/>
          <w:szCs w:val="28"/>
        </w:rPr>
        <w:t xml:space="preserve">Глава   </w:t>
      </w:r>
      <w:r w:rsidR="005B792E">
        <w:rPr>
          <w:bCs/>
          <w:sz w:val="28"/>
          <w:szCs w:val="28"/>
        </w:rPr>
        <w:t>Большеивановского</w:t>
      </w:r>
      <w:r w:rsidRPr="00C07A8D">
        <w:rPr>
          <w:bCs/>
          <w:sz w:val="28"/>
          <w:szCs w:val="28"/>
        </w:rPr>
        <w:t xml:space="preserve">  сельского  поселения не позднее одного</w:t>
      </w:r>
      <w:r w:rsidR="00AA2324">
        <w:rPr>
          <w:bCs/>
          <w:sz w:val="28"/>
          <w:szCs w:val="28"/>
        </w:rPr>
        <w:t xml:space="preserve">  рабочего </w:t>
      </w:r>
      <w:r w:rsidRPr="00C07A8D">
        <w:rPr>
          <w:bCs/>
          <w:sz w:val="28"/>
          <w:szCs w:val="28"/>
        </w:rPr>
        <w:t xml:space="preserve"> дня, следующего за днем   поступления   к  нему</w:t>
      </w:r>
      <w:r w:rsidR="00D40D8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уведомления</w:t>
      </w:r>
      <w:r w:rsidRPr="00C07A8D">
        <w:rPr>
          <w:bCs/>
          <w:sz w:val="28"/>
          <w:szCs w:val="28"/>
        </w:rPr>
        <w:t xml:space="preserve">  об  отказе в   предоставлении  заявителю  земельного  участка в  </w:t>
      </w:r>
      <w:r w:rsidR="0059755C">
        <w:rPr>
          <w:bCs/>
          <w:sz w:val="28"/>
          <w:szCs w:val="28"/>
        </w:rPr>
        <w:t>собственность</w:t>
      </w:r>
      <w:r w:rsidRPr="00C07A8D">
        <w:rPr>
          <w:bCs/>
          <w:sz w:val="28"/>
          <w:szCs w:val="28"/>
        </w:rPr>
        <w:t xml:space="preserve">,  подписывает данное  </w:t>
      </w:r>
      <w:r w:rsidR="004F3561">
        <w:rPr>
          <w:bCs/>
          <w:sz w:val="28"/>
          <w:szCs w:val="28"/>
        </w:rPr>
        <w:t>уведомление</w:t>
      </w:r>
      <w:r w:rsidRPr="00C07A8D">
        <w:rPr>
          <w:bCs/>
          <w:sz w:val="28"/>
          <w:szCs w:val="28"/>
        </w:rPr>
        <w:t xml:space="preserve"> и  передает его </w:t>
      </w:r>
      <w:r w:rsidR="00AA2324">
        <w:rPr>
          <w:bCs/>
          <w:sz w:val="28"/>
          <w:szCs w:val="28"/>
        </w:rPr>
        <w:t xml:space="preserve">уполномоченному </w:t>
      </w:r>
      <w:r w:rsidRPr="00C07A8D">
        <w:rPr>
          <w:bCs/>
          <w:sz w:val="28"/>
          <w:szCs w:val="28"/>
        </w:rPr>
        <w:t xml:space="preserve"> специалисту </w:t>
      </w:r>
      <w:r w:rsidR="00AA2324">
        <w:rPr>
          <w:bCs/>
          <w:sz w:val="28"/>
          <w:szCs w:val="28"/>
        </w:rPr>
        <w:t xml:space="preserve"> ад</w:t>
      </w:r>
      <w:r w:rsidRPr="00C07A8D">
        <w:rPr>
          <w:bCs/>
          <w:sz w:val="28"/>
          <w:szCs w:val="28"/>
        </w:rPr>
        <w:t xml:space="preserve">министрации   </w:t>
      </w:r>
      <w:r w:rsidR="005B792E">
        <w:rPr>
          <w:bCs/>
          <w:sz w:val="28"/>
          <w:szCs w:val="28"/>
        </w:rPr>
        <w:t>Большеивановского</w:t>
      </w:r>
      <w:r w:rsidRPr="00C07A8D">
        <w:rPr>
          <w:bCs/>
          <w:sz w:val="28"/>
          <w:szCs w:val="28"/>
        </w:rPr>
        <w:t xml:space="preserve">  сельского  поселения   для  регистрации и передачи в </w:t>
      </w:r>
      <w:r>
        <w:rPr>
          <w:bCs/>
          <w:sz w:val="28"/>
          <w:szCs w:val="28"/>
        </w:rPr>
        <w:t xml:space="preserve"> АУ</w:t>
      </w:r>
      <w:r w:rsidRPr="00C07A8D">
        <w:rPr>
          <w:bCs/>
          <w:sz w:val="28"/>
          <w:szCs w:val="28"/>
        </w:rPr>
        <w:t xml:space="preserve"> «МФЦ».</w:t>
      </w:r>
    </w:p>
    <w:p w:rsidR="00C07A8D" w:rsidRPr="00C07A8D" w:rsidRDefault="00800745" w:rsidP="0047560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Уведомление</w:t>
      </w:r>
      <w:r w:rsidR="00C07A8D" w:rsidRPr="00C07A8D">
        <w:rPr>
          <w:bCs/>
          <w:sz w:val="28"/>
          <w:szCs w:val="28"/>
        </w:rPr>
        <w:t xml:space="preserve">  об  отказе в  предоставлении  муниципальной  услуги  составляется  в  двух  экземплярах,  один</w:t>
      </w:r>
      <w:r w:rsidR="006A235E">
        <w:rPr>
          <w:bCs/>
          <w:sz w:val="28"/>
          <w:szCs w:val="28"/>
        </w:rPr>
        <w:t xml:space="preserve"> </w:t>
      </w:r>
      <w:r w:rsidR="00C07A8D" w:rsidRPr="00C07A8D">
        <w:rPr>
          <w:bCs/>
          <w:sz w:val="28"/>
          <w:szCs w:val="28"/>
        </w:rPr>
        <w:t xml:space="preserve"> экземпляр</w:t>
      </w:r>
      <w:r w:rsidR="006A235E">
        <w:rPr>
          <w:bCs/>
          <w:sz w:val="28"/>
          <w:szCs w:val="28"/>
        </w:rPr>
        <w:t xml:space="preserve">  которого  </w:t>
      </w:r>
      <w:r w:rsidR="00731176">
        <w:rPr>
          <w:bCs/>
          <w:sz w:val="28"/>
          <w:szCs w:val="28"/>
        </w:rPr>
        <w:t xml:space="preserve">передается </w:t>
      </w:r>
      <w:r w:rsidR="00C07A8D" w:rsidRPr="00C07A8D">
        <w:rPr>
          <w:bCs/>
          <w:sz w:val="28"/>
          <w:szCs w:val="28"/>
        </w:rPr>
        <w:t xml:space="preserve"> в </w:t>
      </w:r>
      <w:r w:rsidR="006A235E">
        <w:rPr>
          <w:bCs/>
          <w:sz w:val="28"/>
          <w:szCs w:val="28"/>
        </w:rPr>
        <w:t>АУ</w:t>
      </w:r>
      <w:r w:rsidR="00C07A8D" w:rsidRPr="00C07A8D">
        <w:rPr>
          <w:bCs/>
          <w:sz w:val="28"/>
          <w:szCs w:val="28"/>
        </w:rPr>
        <w:t xml:space="preserve"> «МФЦ»  для  выдачи </w:t>
      </w:r>
      <w:r w:rsidR="006A235E">
        <w:rPr>
          <w:bCs/>
          <w:sz w:val="28"/>
          <w:szCs w:val="28"/>
        </w:rPr>
        <w:t xml:space="preserve"> или направления  </w:t>
      </w:r>
      <w:r w:rsidR="00C07A8D" w:rsidRPr="00C07A8D">
        <w:rPr>
          <w:bCs/>
          <w:sz w:val="28"/>
          <w:szCs w:val="28"/>
        </w:rPr>
        <w:t>заявителю, второй экземпля</w:t>
      </w:r>
      <w:r w:rsidR="005B792E">
        <w:rPr>
          <w:bCs/>
          <w:sz w:val="28"/>
          <w:szCs w:val="28"/>
        </w:rPr>
        <w:t>р хранится  в  администрации   Большеивановского</w:t>
      </w:r>
      <w:r w:rsidR="00C07A8D" w:rsidRPr="00C07A8D">
        <w:rPr>
          <w:bCs/>
          <w:sz w:val="28"/>
          <w:szCs w:val="28"/>
        </w:rPr>
        <w:t xml:space="preserve">  сельского  </w:t>
      </w:r>
      <w:r w:rsidR="000E1580">
        <w:rPr>
          <w:bCs/>
          <w:sz w:val="28"/>
          <w:szCs w:val="28"/>
        </w:rPr>
        <w:t>п</w:t>
      </w:r>
      <w:r w:rsidR="00C07A8D" w:rsidRPr="00C07A8D">
        <w:rPr>
          <w:bCs/>
          <w:sz w:val="28"/>
          <w:szCs w:val="28"/>
        </w:rPr>
        <w:t>оселения</w:t>
      </w:r>
      <w:r w:rsidR="000E1580">
        <w:rPr>
          <w:bCs/>
          <w:sz w:val="28"/>
          <w:szCs w:val="28"/>
        </w:rPr>
        <w:t>.</w:t>
      </w:r>
    </w:p>
    <w:p w:rsidR="001C6C57" w:rsidRPr="00E566A5" w:rsidRDefault="001C6C57" w:rsidP="001C6C5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Не  позднее одного  рабочего </w:t>
      </w:r>
      <w:r w:rsidRPr="00744922">
        <w:rPr>
          <w:rFonts w:eastAsia="Calibri"/>
          <w:sz w:val="28"/>
          <w:szCs w:val="28"/>
          <w:lang w:eastAsia="en-US"/>
        </w:rPr>
        <w:t xml:space="preserve"> дн</w:t>
      </w:r>
      <w:r>
        <w:rPr>
          <w:rFonts w:eastAsia="Calibri"/>
          <w:sz w:val="28"/>
          <w:szCs w:val="28"/>
          <w:lang w:eastAsia="en-US"/>
        </w:rPr>
        <w:t xml:space="preserve">я,  следующего   за  днем  </w:t>
      </w:r>
      <w:r w:rsidRPr="00744922">
        <w:rPr>
          <w:rFonts w:eastAsia="Calibri"/>
          <w:sz w:val="28"/>
          <w:szCs w:val="28"/>
          <w:lang w:eastAsia="en-US"/>
        </w:rPr>
        <w:t xml:space="preserve"> подписания главой   </w:t>
      </w:r>
      <w:r w:rsidR="005B792E">
        <w:rPr>
          <w:rFonts w:eastAsia="Calibri"/>
          <w:sz w:val="28"/>
          <w:szCs w:val="28"/>
          <w:lang w:eastAsia="en-US"/>
        </w:rPr>
        <w:t>Большеивановского</w:t>
      </w:r>
      <w:r w:rsidRPr="00744922">
        <w:rPr>
          <w:rFonts w:eastAsia="Calibri"/>
          <w:sz w:val="28"/>
          <w:szCs w:val="28"/>
          <w:lang w:eastAsia="en-US"/>
        </w:rPr>
        <w:t xml:space="preserve">  сельского   поселения</w:t>
      </w:r>
      <w:r>
        <w:rPr>
          <w:rFonts w:eastAsia="Calibri"/>
          <w:sz w:val="28"/>
          <w:szCs w:val="28"/>
          <w:lang w:eastAsia="en-US"/>
        </w:rPr>
        <w:t xml:space="preserve">  уведомления</w:t>
      </w:r>
      <w:r w:rsidRPr="001C6C57">
        <w:rPr>
          <w:bCs/>
          <w:sz w:val="28"/>
          <w:szCs w:val="28"/>
        </w:rPr>
        <w:t xml:space="preserve"> </w:t>
      </w:r>
      <w:r w:rsidRPr="00C07A8D">
        <w:rPr>
          <w:bCs/>
          <w:sz w:val="28"/>
          <w:szCs w:val="28"/>
        </w:rPr>
        <w:t xml:space="preserve">об  отказе в   предоставлении  заявителю  земельного  участка в  </w:t>
      </w:r>
      <w:r w:rsidR="0059755C">
        <w:rPr>
          <w:bCs/>
          <w:sz w:val="28"/>
          <w:szCs w:val="28"/>
        </w:rPr>
        <w:t>собственность</w:t>
      </w:r>
      <w:r w:rsidR="0073117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уполномоченный  специалист   администрации  </w:t>
      </w:r>
      <w:r w:rsidR="005B792E">
        <w:rPr>
          <w:rFonts w:eastAsia="Calibri"/>
          <w:sz w:val="28"/>
          <w:szCs w:val="28"/>
          <w:lang w:eastAsia="en-US"/>
        </w:rPr>
        <w:t>Большеивановского</w:t>
      </w:r>
      <w:r>
        <w:rPr>
          <w:rFonts w:eastAsia="Calibri"/>
          <w:sz w:val="28"/>
          <w:szCs w:val="28"/>
          <w:lang w:eastAsia="en-US"/>
        </w:rPr>
        <w:t xml:space="preserve">  сельского  поселения  передает   один  экземпляр  данного  уведомления </w:t>
      </w:r>
      <w:r>
        <w:rPr>
          <w:bCs/>
          <w:sz w:val="28"/>
          <w:szCs w:val="28"/>
        </w:rPr>
        <w:t xml:space="preserve"> </w:t>
      </w:r>
      <w:r w:rsidRPr="00E566A5">
        <w:rPr>
          <w:bCs/>
          <w:sz w:val="28"/>
          <w:szCs w:val="28"/>
        </w:rPr>
        <w:t xml:space="preserve"> в</w:t>
      </w:r>
      <w:r>
        <w:rPr>
          <w:bCs/>
          <w:sz w:val="28"/>
          <w:szCs w:val="28"/>
        </w:rPr>
        <w:t xml:space="preserve">  АУ</w:t>
      </w:r>
      <w:r w:rsidRPr="00E566A5">
        <w:rPr>
          <w:bCs/>
          <w:sz w:val="28"/>
          <w:szCs w:val="28"/>
        </w:rPr>
        <w:t xml:space="preserve"> «МФЦ»  по реестру, который составляется</w:t>
      </w:r>
      <w:r>
        <w:rPr>
          <w:bCs/>
          <w:sz w:val="28"/>
          <w:szCs w:val="28"/>
        </w:rPr>
        <w:t xml:space="preserve">  уполномоченным  специалистом   администрации    поселения </w:t>
      </w:r>
      <w:r w:rsidRPr="00E566A5">
        <w:rPr>
          <w:bCs/>
          <w:sz w:val="28"/>
          <w:szCs w:val="28"/>
        </w:rPr>
        <w:t xml:space="preserve"> в двух экземплярах  и  содержит дату и время передачи, для выдачи </w:t>
      </w:r>
      <w:r>
        <w:rPr>
          <w:bCs/>
          <w:sz w:val="28"/>
          <w:szCs w:val="28"/>
        </w:rPr>
        <w:t xml:space="preserve">или  направления  </w:t>
      </w:r>
      <w:r w:rsidRPr="00E566A5">
        <w:rPr>
          <w:bCs/>
          <w:sz w:val="28"/>
          <w:szCs w:val="28"/>
        </w:rPr>
        <w:t>заявителю</w:t>
      </w:r>
      <w:r>
        <w:rPr>
          <w:bCs/>
          <w:sz w:val="28"/>
          <w:szCs w:val="28"/>
        </w:rPr>
        <w:t>.</w:t>
      </w:r>
    </w:p>
    <w:p w:rsidR="00C07A8D" w:rsidRPr="00C07A8D" w:rsidRDefault="00C07A8D" w:rsidP="004E23F1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C07A8D">
        <w:rPr>
          <w:sz w:val="28"/>
          <w:szCs w:val="28"/>
          <w:lang w:eastAsia="ar-SA"/>
        </w:rPr>
        <w:t>3.4.3.</w:t>
      </w:r>
      <w:r w:rsidRPr="00C07A8D">
        <w:rPr>
          <w:bCs/>
          <w:sz w:val="28"/>
          <w:szCs w:val="28"/>
        </w:rPr>
        <w:t xml:space="preserve"> При наличии оснований для предоставления муниципальной услуги уполномоченный специалист   администрации  </w:t>
      </w:r>
      <w:r w:rsidR="005B792E">
        <w:rPr>
          <w:bCs/>
          <w:sz w:val="28"/>
          <w:szCs w:val="28"/>
        </w:rPr>
        <w:t>Большеивановского</w:t>
      </w:r>
      <w:r w:rsidRPr="00C07A8D">
        <w:rPr>
          <w:bCs/>
          <w:sz w:val="28"/>
          <w:szCs w:val="28"/>
        </w:rPr>
        <w:t xml:space="preserve"> сельского  поселения  </w:t>
      </w:r>
      <w:r w:rsidR="00ED069D">
        <w:rPr>
          <w:bCs/>
          <w:sz w:val="28"/>
          <w:szCs w:val="28"/>
        </w:rPr>
        <w:t xml:space="preserve">в  течение 1 (одного)  рабочего дня    со  дня  принятия  </w:t>
      </w:r>
      <w:r w:rsidR="00ED069D" w:rsidRPr="00C07A8D">
        <w:rPr>
          <w:sz w:val="28"/>
          <w:szCs w:val="28"/>
        </w:rPr>
        <w:t xml:space="preserve"> комиссией   </w:t>
      </w:r>
      <w:r w:rsidR="00ED069D" w:rsidRPr="00C07A8D">
        <w:rPr>
          <w:sz w:val="28"/>
          <w:szCs w:val="28"/>
        </w:rPr>
        <w:lastRenderedPageBreak/>
        <w:t xml:space="preserve">по  землепользованию  решения </w:t>
      </w:r>
      <w:r w:rsidR="004E23F1" w:rsidRPr="00A1543F">
        <w:rPr>
          <w:sz w:val="28"/>
          <w:szCs w:val="28"/>
        </w:rPr>
        <w:t>о предоставлени</w:t>
      </w:r>
      <w:r w:rsidR="004E23F1">
        <w:rPr>
          <w:sz w:val="28"/>
          <w:szCs w:val="28"/>
        </w:rPr>
        <w:t xml:space="preserve">и </w:t>
      </w:r>
      <w:r w:rsidR="004E23F1" w:rsidRPr="00A1543F">
        <w:rPr>
          <w:sz w:val="28"/>
          <w:szCs w:val="28"/>
        </w:rPr>
        <w:t xml:space="preserve"> земельного участка в </w:t>
      </w:r>
      <w:r w:rsidR="004E23F1">
        <w:rPr>
          <w:sz w:val="28"/>
          <w:szCs w:val="28"/>
        </w:rPr>
        <w:t xml:space="preserve">  собственность </w:t>
      </w:r>
      <w:r w:rsidR="00ED069D" w:rsidRPr="00C07A8D">
        <w:rPr>
          <w:sz w:val="28"/>
          <w:szCs w:val="28"/>
        </w:rPr>
        <w:t xml:space="preserve"> </w:t>
      </w:r>
      <w:r w:rsidRPr="00C07A8D">
        <w:rPr>
          <w:bCs/>
          <w:sz w:val="28"/>
          <w:szCs w:val="28"/>
        </w:rPr>
        <w:t xml:space="preserve">готовит  </w:t>
      </w:r>
      <w:r w:rsidR="004E23F1">
        <w:rPr>
          <w:rFonts w:eastAsia="Calibri"/>
          <w:sz w:val="28"/>
          <w:szCs w:val="28"/>
          <w:lang w:eastAsia="en-US"/>
        </w:rPr>
        <w:t xml:space="preserve">проект  договора  купли-продажи  земельного  участка   в   трех  экземплярах </w:t>
      </w:r>
      <w:r w:rsidRPr="00C07A8D">
        <w:rPr>
          <w:bCs/>
          <w:sz w:val="28"/>
          <w:szCs w:val="28"/>
        </w:rPr>
        <w:t xml:space="preserve"> и</w:t>
      </w:r>
      <w:r w:rsidR="004E23F1">
        <w:rPr>
          <w:bCs/>
          <w:sz w:val="28"/>
          <w:szCs w:val="28"/>
        </w:rPr>
        <w:t xml:space="preserve"> </w:t>
      </w:r>
      <w:r w:rsidRPr="00C07A8D">
        <w:rPr>
          <w:bCs/>
          <w:sz w:val="28"/>
          <w:szCs w:val="28"/>
        </w:rPr>
        <w:t xml:space="preserve"> передает его на подписание главе </w:t>
      </w:r>
      <w:r w:rsidR="005B792E">
        <w:rPr>
          <w:bCs/>
          <w:sz w:val="28"/>
          <w:szCs w:val="28"/>
        </w:rPr>
        <w:t>Большеивановского</w:t>
      </w:r>
      <w:r w:rsidRPr="00C07A8D">
        <w:rPr>
          <w:bCs/>
          <w:sz w:val="28"/>
          <w:szCs w:val="28"/>
        </w:rPr>
        <w:t xml:space="preserve"> сельского  поселения.</w:t>
      </w:r>
    </w:p>
    <w:p w:rsidR="00ED069D" w:rsidRDefault="00ED069D" w:rsidP="00ED069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07A8D">
        <w:rPr>
          <w:bCs/>
          <w:sz w:val="28"/>
          <w:szCs w:val="28"/>
        </w:rPr>
        <w:t xml:space="preserve">Глава   </w:t>
      </w:r>
      <w:r w:rsidR="005B792E">
        <w:rPr>
          <w:bCs/>
          <w:sz w:val="28"/>
          <w:szCs w:val="28"/>
        </w:rPr>
        <w:t>Большеивановского</w:t>
      </w:r>
      <w:r w:rsidRPr="00C07A8D">
        <w:rPr>
          <w:bCs/>
          <w:sz w:val="28"/>
          <w:szCs w:val="28"/>
        </w:rPr>
        <w:t xml:space="preserve">  сельского  поселения</w:t>
      </w:r>
      <w:r>
        <w:rPr>
          <w:bCs/>
          <w:sz w:val="28"/>
          <w:szCs w:val="28"/>
        </w:rPr>
        <w:t xml:space="preserve">  подписывает  </w:t>
      </w:r>
      <w:r w:rsidR="00C36010">
        <w:rPr>
          <w:rFonts w:eastAsia="Calibri"/>
          <w:sz w:val="28"/>
          <w:szCs w:val="28"/>
          <w:lang w:eastAsia="en-US"/>
        </w:rPr>
        <w:t xml:space="preserve">проект  договора  </w:t>
      </w:r>
      <w:r w:rsidR="0059755C">
        <w:rPr>
          <w:rFonts w:eastAsia="Calibri"/>
          <w:sz w:val="28"/>
          <w:szCs w:val="28"/>
          <w:lang w:eastAsia="en-US"/>
        </w:rPr>
        <w:t>купли-продажи</w:t>
      </w:r>
      <w:r w:rsidR="00C36010">
        <w:rPr>
          <w:rFonts w:eastAsia="Calibri"/>
          <w:sz w:val="28"/>
          <w:szCs w:val="28"/>
          <w:lang w:eastAsia="en-US"/>
        </w:rPr>
        <w:t xml:space="preserve">  земельного  участка   в   трех  экземплярах</w:t>
      </w:r>
      <w:r w:rsidR="00026B0F">
        <w:rPr>
          <w:rFonts w:eastAsia="Calibri"/>
          <w:sz w:val="28"/>
          <w:szCs w:val="28"/>
          <w:lang w:eastAsia="en-US"/>
        </w:rPr>
        <w:t xml:space="preserve"> </w:t>
      </w:r>
      <w:r w:rsidR="00DE2703">
        <w:rPr>
          <w:rFonts w:eastAsia="Calibri"/>
          <w:sz w:val="28"/>
          <w:szCs w:val="28"/>
          <w:lang w:eastAsia="en-US"/>
        </w:rPr>
        <w:t xml:space="preserve">  </w:t>
      </w:r>
      <w:r w:rsidR="00026B0F">
        <w:rPr>
          <w:rFonts w:eastAsia="Calibri"/>
          <w:sz w:val="28"/>
          <w:szCs w:val="28"/>
          <w:lang w:eastAsia="en-US"/>
        </w:rPr>
        <w:t xml:space="preserve">в  день  поступления  </w:t>
      </w:r>
      <w:r w:rsidRPr="00C07A8D">
        <w:rPr>
          <w:bCs/>
          <w:sz w:val="28"/>
          <w:szCs w:val="28"/>
        </w:rPr>
        <w:t xml:space="preserve"> к  нему </w:t>
      </w:r>
      <w:r>
        <w:rPr>
          <w:bCs/>
          <w:sz w:val="28"/>
          <w:szCs w:val="28"/>
        </w:rPr>
        <w:t xml:space="preserve">  данного </w:t>
      </w:r>
      <w:r w:rsidR="00C36010">
        <w:rPr>
          <w:bCs/>
          <w:sz w:val="28"/>
          <w:szCs w:val="28"/>
        </w:rPr>
        <w:t>проекта  договора</w:t>
      </w:r>
      <w:r>
        <w:rPr>
          <w:bCs/>
          <w:sz w:val="28"/>
          <w:szCs w:val="28"/>
        </w:rPr>
        <w:t>.</w:t>
      </w:r>
      <w:r w:rsidRPr="00C07A8D">
        <w:rPr>
          <w:bCs/>
          <w:sz w:val="28"/>
          <w:szCs w:val="28"/>
        </w:rPr>
        <w:t xml:space="preserve">  </w:t>
      </w:r>
    </w:p>
    <w:p w:rsidR="00123A36" w:rsidRPr="00E566A5" w:rsidRDefault="004E23F1" w:rsidP="00123A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3.4.4.</w:t>
      </w:r>
      <w:r w:rsidR="001C6C57">
        <w:rPr>
          <w:rFonts w:eastAsia="Calibri"/>
          <w:sz w:val="28"/>
          <w:szCs w:val="28"/>
          <w:lang w:eastAsia="en-US"/>
        </w:rPr>
        <w:t>Не  позднее одного  рабоче</w:t>
      </w:r>
      <w:r w:rsidR="00C36010">
        <w:rPr>
          <w:rFonts w:eastAsia="Calibri"/>
          <w:sz w:val="28"/>
          <w:szCs w:val="28"/>
          <w:lang w:eastAsia="en-US"/>
        </w:rPr>
        <w:t xml:space="preserve">го </w:t>
      </w:r>
      <w:r w:rsidR="002C3D5F" w:rsidRPr="00744922">
        <w:rPr>
          <w:rFonts w:eastAsia="Calibri"/>
          <w:sz w:val="28"/>
          <w:szCs w:val="28"/>
          <w:lang w:eastAsia="en-US"/>
        </w:rPr>
        <w:t xml:space="preserve"> дн</w:t>
      </w:r>
      <w:r w:rsidR="00C36010">
        <w:rPr>
          <w:rFonts w:eastAsia="Calibri"/>
          <w:sz w:val="28"/>
          <w:szCs w:val="28"/>
          <w:lang w:eastAsia="en-US"/>
        </w:rPr>
        <w:t>я</w:t>
      </w:r>
      <w:r w:rsidR="001C6C57">
        <w:rPr>
          <w:rFonts w:eastAsia="Calibri"/>
          <w:sz w:val="28"/>
          <w:szCs w:val="28"/>
          <w:lang w:eastAsia="en-US"/>
        </w:rPr>
        <w:t xml:space="preserve">,  следующего   за  днем  </w:t>
      </w:r>
      <w:r w:rsidR="002C3D5F" w:rsidRPr="00744922">
        <w:rPr>
          <w:rFonts w:eastAsia="Calibri"/>
          <w:sz w:val="28"/>
          <w:szCs w:val="28"/>
          <w:lang w:eastAsia="en-US"/>
        </w:rPr>
        <w:t xml:space="preserve"> подписания главой   </w:t>
      </w:r>
      <w:r w:rsidR="005B792E">
        <w:rPr>
          <w:rFonts w:eastAsia="Calibri"/>
          <w:sz w:val="28"/>
          <w:szCs w:val="28"/>
          <w:lang w:eastAsia="en-US"/>
        </w:rPr>
        <w:t>Большеивановского</w:t>
      </w:r>
      <w:r w:rsidR="002C3D5F" w:rsidRPr="00744922">
        <w:rPr>
          <w:rFonts w:eastAsia="Calibri"/>
          <w:sz w:val="28"/>
          <w:szCs w:val="28"/>
          <w:lang w:eastAsia="en-US"/>
        </w:rPr>
        <w:t xml:space="preserve"> сельского   поселения</w:t>
      </w:r>
      <w:r w:rsidR="002C3D5F">
        <w:rPr>
          <w:rFonts w:eastAsia="Calibri"/>
          <w:sz w:val="28"/>
          <w:szCs w:val="28"/>
          <w:lang w:eastAsia="en-US"/>
        </w:rPr>
        <w:t xml:space="preserve"> </w:t>
      </w:r>
      <w:r w:rsidR="001C6C57">
        <w:rPr>
          <w:rFonts w:eastAsia="Calibri"/>
          <w:sz w:val="28"/>
          <w:szCs w:val="28"/>
          <w:lang w:eastAsia="en-US"/>
        </w:rPr>
        <w:t xml:space="preserve"> </w:t>
      </w:r>
      <w:r w:rsidR="00C36010">
        <w:rPr>
          <w:rFonts w:eastAsia="Calibri"/>
          <w:sz w:val="28"/>
          <w:szCs w:val="28"/>
          <w:lang w:eastAsia="en-US"/>
        </w:rPr>
        <w:t xml:space="preserve">проекта </w:t>
      </w:r>
      <w:r w:rsidR="002C3D5F">
        <w:rPr>
          <w:rFonts w:eastAsia="Calibri"/>
          <w:sz w:val="28"/>
          <w:szCs w:val="28"/>
          <w:lang w:eastAsia="en-US"/>
        </w:rPr>
        <w:t xml:space="preserve"> договора </w:t>
      </w:r>
      <w:r w:rsidR="0059755C">
        <w:rPr>
          <w:rFonts w:eastAsia="Calibri"/>
          <w:sz w:val="28"/>
          <w:szCs w:val="28"/>
          <w:lang w:eastAsia="en-US"/>
        </w:rPr>
        <w:t xml:space="preserve"> купли-продажи</w:t>
      </w:r>
      <w:r w:rsidR="002C3D5F">
        <w:rPr>
          <w:rFonts w:eastAsia="Calibri"/>
          <w:sz w:val="28"/>
          <w:szCs w:val="28"/>
          <w:lang w:eastAsia="en-US"/>
        </w:rPr>
        <w:t xml:space="preserve">  земельного  участка</w:t>
      </w:r>
      <w:r w:rsidR="00731176">
        <w:rPr>
          <w:rFonts w:eastAsia="Calibri"/>
          <w:sz w:val="28"/>
          <w:szCs w:val="28"/>
          <w:lang w:eastAsia="en-US"/>
        </w:rPr>
        <w:t>,</w:t>
      </w:r>
      <w:r w:rsidR="002C3D5F">
        <w:rPr>
          <w:rFonts w:eastAsia="Calibri"/>
          <w:sz w:val="28"/>
          <w:szCs w:val="28"/>
          <w:lang w:eastAsia="en-US"/>
        </w:rPr>
        <w:t xml:space="preserve">  уполномоченный  специалист   администрации  </w:t>
      </w:r>
      <w:r w:rsidR="005B792E">
        <w:rPr>
          <w:rFonts w:eastAsia="Calibri"/>
          <w:sz w:val="28"/>
          <w:szCs w:val="28"/>
          <w:lang w:eastAsia="en-US"/>
        </w:rPr>
        <w:t>Большеивановского</w:t>
      </w:r>
      <w:r w:rsidR="002C3D5F">
        <w:rPr>
          <w:rFonts w:eastAsia="Calibri"/>
          <w:sz w:val="28"/>
          <w:szCs w:val="28"/>
          <w:lang w:eastAsia="en-US"/>
        </w:rPr>
        <w:t xml:space="preserve"> сельского  поселения  </w:t>
      </w:r>
      <w:r w:rsidR="001C6C57">
        <w:rPr>
          <w:rFonts w:eastAsia="Calibri"/>
          <w:sz w:val="28"/>
          <w:szCs w:val="28"/>
          <w:lang w:eastAsia="en-US"/>
        </w:rPr>
        <w:t xml:space="preserve">передает </w:t>
      </w:r>
      <w:r w:rsidR="002C3D5F">
        <w:rPr>
          <w:rFonts w:eastAsia="Calibri"/>
          <w:sz w:val="28"/>
          <w:szCs w:val="28"/>
          <w:lang w:eastAsia="en-US"/>
        </w:rPr>
        <w:t xml:space="preserve"> </w:t>
      </w:r>
      <w:r w:rsidR="009716B8">
        <w:rPr>
          <w:rFonts w:eastAsia="Calibri"/>
          <w:sz w:val="28"/>
          <w:szCs w:val="28"/>
          <w:lang w:eastAsia="en-US"/>
        </w:rPr>
        <w:t xml:space="preserve">подписанный  главой  поселения </w:t>
      </w:r>
      <w:r w:rsidR="002C3D5F">
        <w:rPr>
          <w:rFonts w:eastAsia="Calibri"/>
          <w:sz w:val="28"/>
          <w:szCs w:val="28"/>
          <w:lang w:eastAsia="en-US"/>
        </w:rPr>
        <w:t xml:space="preserve"> п</w:t>
      </w:r>
      <w:r w:rsidR="006D3907">
        <w:rPr>
          <w:bCs/>
          <w:sz w:val="28"/>
          <w:szCs w:val="28"/>
        </w:rPr>
        <w:t>роект  д</w:t>
      </w:r>
      <w:r w:rsidR="00E566A5" w:rsidRPr="00E566A5">
        <w:rPr>
          <w:bCs/>
          <w:sz w:val="28"/>
          <w:szCs w:val="28"/>
        </w:rPr>
        <w:t>оговор</w:t>
      </w:r>
      <w:r w:rsidR="006D3907">
        <w:rPr>
          <w:bCs/>
          <w:sz w:val="28"/>
          <w:szCs w:val="28"/>
        </w:rPr>
        <w:t>а</w:t>
      </w:r>
      <w:r w:rsidR="00E566A5" w:rsidRPr="00E566A5">
        <w:rPr>
          <w:bCs/>
          <w:sz w:val="28"/>
          <w:szCs w:val="28"/>
        </w:rPr>
        <w:t xml:space="preserve">  </w:t>
      </w:r>
      <w:r w:rsidR="0059755C">
        <w:rPr>
          <w:bCs/>
          <w:sz w:val="28"/>
          <w:szCs w:val="28"/>
        </w:rPr>
        <w:t>купли-продажи</w:t>
      </w:r>
      <w:r w:rsidR="009716B8">
        <w:rPr>
          <w:bCs/>
          <w:sz w:val="28"/>
          <w:szCs w:val="28"/>
        </w:rPr>
        <w:t xml:space="preserve"> </w:t>
      </w:r>
      <w:r w:rsidR="00E566A5" w:rsidRPr="00E566A5">
        <w:rPr>
          <w:bCs/>
          <w:sz w:val="28"/>
          <w:szCs w:val="28"/>
        </w:rPr>
        <w:t xml:space="preserve"> </w:t>
      </w:r>
      <w:r w:rsidR="006D3907">
        <w:rPr>
          <w:bCs/>
          <w:sz w:val="28"/>
          <w:szCs w:val="28"/>
        </w:rPr>
        <w:t>земельного  участка</w:t>
      </w:r>
      <w:r w:rsidR="009716B8">
        <w:rPr>
          <w:bCs/>
          <w:sz w:val="28"/>
          <w:szCs w:val="28"/>
        </w:rPr>
        <w:t xml:space="preserve"> </w:t>
      </w:r>
      <w:r w:rsidR="006D3907">
        <w:rPr>
          <w:bCs/>
          <w:sz w:val="28"/>
          <w:szCs w:val="28"/>
        </w:rPr>
        <w:t xml:space="preserve"> </w:t>
      </w:r>
      <w:r w:rsidR="00123A36" w:rsidRPr="00E566A5">
        <w:rPr>
          <w:bCs/>
          <w:sz w:val="28"/>
          <w:szCs w:val="28"/>
        </w:rPr>
        <w:t xml:space="preserve">в </w:t>
      </w:r>
      <w:r w:rsidR="009716B8">
        <w:rPr>
          <w:bCs/>
          <w:sz w:val="28"/>
          <w:szCs w:val="28"/>
        </w:rPr>
        <w:t xml:space="preserve"> </w:t>
      </w:r>
      <w:r w:rsidR="00123A36" w:rsidRPr="00E566A5">
        <w:rPr>
          <w:bCs/>
          <w:sz w:val="28"/>
          <w:szCs w:val="28"/>
        </w:rPr>
        <w:t xml:space="preserve">трех </w:t>
      </w:r>
      <w:r w:rsidR="009716B8">
        <w:rPr>
          <w:bCs/>
          <w:sz w:val="28"/>
          <w:szCs w:val="28"/>
        </w:rPr>
        <w:t xml:space="preserve"> </w:t>
      </w:r>
      <w:r w:rsidR="00123A36" w:rsidRPr="00E566A5">
        <w:rPr>
          <w:bCs/>
          <w:sz w:val="28"/>
          <w:szCs w:val="28"/>
        </w:rPr>
        <w:t>экземплярах</w:t>
      </w:r>
      <w:r w:rsidR="002C3D5F">
        <w:rPr>
          <w:bCs/>
          <w:sz w:val="28"/>
          <w:szCs w:val="28"/>
        </w:rPr>
        <w:t xml:space="preserve"> </w:t>
      </w:r>
      <w:r w:rsidR="006D3907">
        <w:rPr>
          <w:bCs/>
          <w:sz w:val="28"/>
          <w:szCs w:val="28"/>
        </w:rPr>
        <w:t xml:space="preserve"> </w:t>
      </w:r>
      <w:r w:rsidR="00123A36" w:rsidRPr="00E566A5">
        <w:rPr>
          <w:bCs/>
          <w:sz w:val="28"/>
          <w:szCs w:val="28"/>
        </w:rPr>
        <w:t xml:space="preserve"> в</w:t>
      </w:r>
      <w:r w:rsidR="006D3907">
        <w:rPr>
          <w:bCs/>
          <w:sz w:val="28"/>
          <w:szCs w:val="28"/>
        </w:rPr>
        <w:t xml:space="preserve">  АУ</w:t>
      </w:r>
      <w:r w:rsidR="00E566A5" w:rsidRPr="00E566A5">
        <w:rPr>
          <w:bCs/>
          <w:sz w:val="28"/>
          <w:szCs w:val="28"/>
        </w:rPr>
        <w:t xml:space="preserve"> «</w:t>
      </w:r>
      <w:r w:rsidR="00123A36" w:rsidRPr="00E566A5">
        <w:rPr>
          <w:bCs/>
          <w:sz w:val="28"/>
          <w:szCs w:val="28"/>
        </w:rPr>
        <w:t>МФЦ</w:t>
      </w:r>
      <w:r w:rsidR="00E566A5" w:rsidRPr="00E566A5">
        <w:rPr>
          <w:bCs/>
          <w:sz w:val="28"/>
          <w:szCs w:val="28"/>
        </w:rPr>
        <w:t xml:space="preserve">» </w:t>
      </w:r>
      <w:r w:rsidR="00123A36" w:rsidRPr="00E566A5">
        <w:rPr>
          <w:bCs/>
          <w:sz w:val="28"/>
          <w:szCs w:val="28"/>
        </w:rPr>
        <w:t xml:space="preserve"> по реестру, который составляется</w:t>
      </w:r>
      <w:r w:rsidR="001C6C57">
        <w:rPr>
          <w:bCs/>
          <w:sz w:val="28"/>
          <w:szCs w:val="28"/>
        </w:rPr>
        <w:t xml:space="preserve">  уполномоченным  специалистом   администрации    поселения </w:t>
      </w:r>
      <w:r w:rsidR="00123A36" w:rsidRPr="00E566A5">
        <w:rPr>
          <w:bCs/>
          <w:sz w:val="28"/>
          <w:szCs w:val="28"/>
        </w:rPr>
        <w:t xml:space="preserve"> в двух экземплярах </w:t>
      </w:r>
      <w:r w:rsidR="00E566A5" w:rsidRPr="00E566A5">
        <w:rPr>
          <w:bCs/>
          <w:sz w:val="28"/>
          <w:szCs w:val="28"/>
        </w:rPr>
        <w:t xml:space="preserve"> </w:t>
      </w:r>
      <w:r w:rsidR="00123A36" w:rsidRPr="00E566A5">
        <w:rPr>
          <w:bCs/>
          <w:sz w:val="28"/>
          <w:szCs w:val="28"/>
        </w:rPr>
        <w:t xml:space="preserve">и </w:t>
      </w:r>
      <w:r w:rsidR="00E566A5" w:rsidRPr="00E566A5">
        <w:rPr>
          <w:bCs/>
          <w:sz w:val="28"/>
          <w:szCs w:val="28"/>
        </w:rPr>
        <w:t xml:space="preserve"> </w:t>
      </w:r>
      <w:r w:rsidR="00123A36" w:rsidRPr="00E566A5">
        <w:rPr>
          <w:bCs/>
          <w:sz w:val="28"/>
          <w:szCs w:val="28"/>
        </w:rPr>
        <w:t xml:space="preserve">содержит </w:t>
      </w:r>
      <w:r w:rsidR="009716B8">
        <w:rPr>
          <w:bCs/>
          <w:sz w:val="28"/>
          <w:szCs w:val="28"/>
        </w:rPr>
        <w:t xml:space="preserve"> </w:t>
      </w:r>
      <w:r w:rsidR="00123A36" w:rsidRPr="00E566A5">
        <w:rPr>
          <w:bCs/>
          <w:sz w:val="28"/>
          <w:szCs w:val="28"/>
        </w:rPr>
        <w:t>дату</w:t>
      </w:r>
      <w:r w:rsidR="009716B8">
        <w:rPr>
          <w:bCs/>
          <w:sz w:val="28"/>
          <w:szCs w:val="28"/>
        </w:rPr>
        <w:t xml:space="preserve"> </w:t>
      </w:r>
      <w:r w:rsidR="00123A36" w:rsidRPr="00E566A5">
        <w:rPr>
          <w:bCs/>
          <w:sz w:val="28"/>
          <w:szCs w:val="28"/>
        </w:rPr>
        <w:t xml:space="preserve"> и </w:t>
      </w:r>
      <w:r w:rsidR="009716B8">
        <w:rPr>
          <w:bCs/>
          <w:sz w:val="28"/>
          <w:szCs w:val="28"/>
        </w:rPr>
        <w:t xml:space="preserve"> </w:t>
      </w:r>
      <w:r w:rsidR="00123A36" w:rsidRPr="00E566A5">
        <w:rPr>
          <w:bCs/>
          <w:sz w:val="28"/>
          <w:szCs w:val="28"/>
        </w:rPr>
        <w:t xml:space="preserve">время передачи, для </w:t>
      </w:r>
      <w:r w:rsidR="009716B8">
        <w:rPr>
          <w:bCs/>
          <w:sz w:val="28"/>
          <w:szCs w:val="28"/>
        </w:rPr>
        <w:t xml:space="preserve"> </w:t>
      </w:r>
      <w:r w:rsidR="00123A36" w:rsidRPr="00E566A5">
        <w:rPr>
          <w:bCs/>
          <w:sz w:val="28"/>
          <w:szCs w:val="28"/>
        </w:rPr>
        <w:t>выдачи</w:t>
      </w:r>
      <w:r w:rsidR="009716B8">
        <w:rPr>
          <w:bCs/>
          <w:sz w:val="28"/>
          <w:szCs w:val="28"/>
        </w:rPr>
        <w:t xml:space="preserve"> </w:t>
      </w:r>
      <w:r w:rsidR="00123A36" w:rsidRPr="00E566A5">
        <w:rPr>
          <w:bCs/>
          <w:sz w:val="28"/>
          <w:szCs w:val="28"/>
        </w:rPr>
        <w:t xml:space="preserve"> </w:t>
      </w:r>
      <w:r w:rsidR="006D3907">
        <w:rPr>
          <w:bCs/>
          <w:sz w:val="28"/>
          <w:szCs w:val="28"/>
        </w:rPr>
        <w:t>или</w:t>
      </w:r>
      <w:r w:rsidR="009716B8">
        <w:rPr>
          <w:bCs/>
          <w:sz w:val="28"/>
          <w:szCs w:val="28"/>
        </w:rPr>
        <w:t xml:space="preserve"> </w:t>
      </w:r>
      <w:r w:rsidR="006D3907">
        <w:rPr>
          <w:bCs/>
          <w:sz w:val="28"/>
          <w:szCs w:val="28"/>
        </w:rPr>
        <w:t xml:space="preserve">  направления  </w:t>
      </w:r>
      <w:r w:rsidR="00123A36" w:rsidRPr="00E566A5">
        <w:rPr>
          <w:bCs/>
          <w:sz w:val="28"/>
          <w:szCs w:val="28"/>
        </w:rPr>
        <w:t>заявителю</w:t>
      </w:r>
      <w:r w:rsidR="002C3D5F">
        <w:rPr>
          <w:bCs/>
          <w:sz w:val="28"/>
          <w:szCs w:val="28"/>
        </w:rPr>
        <w:t>.</w:t>
      </w:r>
    </w:p>
    <w:p w:rsidR="00123A36" w:rsidRPr="006D3907" w:rsidRDefault="00123A36" w:rsidP="00123A3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D3907">
        <w:rPr>
          <w:bCs/>
          <w:sz w:val="28"/>
          <w:szCs w:val="28"/>
        </w:rPr>
        <w:t xml:space="preserve">Результатом административной процедуры является передача </w:t>
      </w:r>
      <w:r w:rsidR="006D3907" w:rsidRPr="006D3907">
        <w:rPr>
          <w:sz w:val="28"/>
          <w:szCs w:val="28"/>
          <w:lang w:eastAsia="ar-SA"/>
        </w:rPr>
        <w:t xml:space="preserve">проекта   договора   </w:t>
      </w:r>
      <w:r w:rsidR="0059755C">
        <w:rPr>
          <w:sz w:val="28"/>
          <w:szCs w:val="28"/>
          <w:lang w:eastAsia="ar-SA"/>
        </w:rPr>
        <w:t>купли-продажи</w:t>
      </w:r>
      <w:r w:rsidR="006D3907" w:rsidRPr="006D3907">
        <w:rPr>
          <w:sz w:val="28"/>
          <w:szCs w:val="28"/>
          <w:lang w:eastAsia="ar-SA"/>
        </w:rPr>
        <w:t xml:space="preserve">  земельного  участка  в  трех  экземплярах</w:t>
      </w:r>
      <w:r w:rsidR="0059755C">
        <w:rPr>
          <w:sz w:val="28"/>
          <w:szCs w:val="28"/>
          <w:lang w:eastAsia="ar-SA"/>
        </w:rPr>
        <w:t xml:space="preserve">  </w:t>
      </w:r>
      <w:r w:rsidR="006D3907" w:rsidRPr="006D3907">
        <w:rPr>
          <w:sz w:val="28"/>
          <w:szCs w:val="28"/>
          <w:lang w:eastAsia="ar-SA"/>
        </w:rPr>
        <w:t xml:space="preserve">или   уведомления  об  отказе  в  предоставлении  в  </w:t>
      </w:r>
      <w:r w:rsidR="0059755C">
        <w:rPr>
          <w:sz w:val="28"/>
          <w:szCs w:val="28"/>
          <w:lang w:eastAsia="ar-SA"/>
        </w:rPr>
        <w:t>собственность</w:t>
      </w:r>
      <w:r w:rsidR="006D3907" w:rsidRPr="006D3907">
        <w:rPr>
          <w:sz w:val="28"/>
          <w:szCs w:val="28"/>
          <w:lang w:eastAsia="ar-SA"/>
        </w:rPr>
        <w:t xml:space="preserve">  земельного  участка  из  администрации  </w:t>
      </w:r>
      <w:r w:rsidR="001D4F16">
        <w:rPr>
          <w:sz w:val="28"/>
          <w:szCs w:val="28"/>
          <w:lang w:eastAsia="ar-SA"/>
        </w:rPr>
        <w:t>Большеивановского</w:t>
      </w:r>
      <w:r w:rsidR="006D3907" w:rsidRPr="006D3907">
        <w:rPr>
          <w:sz w:val="28"/>
          <w:szCs w:val="28"/>
          <w:lang w:eastAsia="ar-SA"/>
        </w:rPr>
        <w:t xml:space="preserve">  сельского  поселения </w:t>
      </w:r>
      <w:r w:rsidRPr="006D3907">
        <w:rPr>
          <w:bCs/>
          <w:sz w:val="28"/>
          <w:szCs w:val="28"/>
        </w:rPr>
        <w:t xml:space="preserve"> </w:t>
      </w:r>
      <w:r w:rsidR="00E566A5" w:rsidRPr="006D3907">
        <w:rPr>
          <w:bCs/>
          <w:sz w:val="28"/>
          <w:szCs w:val="28"/>
        </w:rPr>
        <w:t xml:space="preserve"> </w:t>
      </w:r>
      <w:r w:rsidRPr="006D3907">
        <w:rPr>
          <w:bCs/>
          <w:sz w:val="28"/>
          <w:szCs w:val="28"/>
        </w:rPr>
        <w:t xml:space="preserve">в </w:t>
      </w:r>
      <w:r w:rsidR="006D3907" w:rsidRPr="006D3907">
        <w:rPr>
          <w:bCs/>
          <w:sz w:val="28"/>
          <w:szCs w:val="28"/>
        </w:rPr>
        <w:t>АУ</w:t>
      </w:r>
      <w:r w:rsidRPr="006D3907">
        <w:rPr>
          <w:bCs/>
          <w:sz w:val="28"/>
          <w:szCs w:val="28"/>
        </w:rPr>
        <w:t xml:space="preserve"> </w:t>
      </w:r>
      <w:r w:rsidR="00E566A5" w:rsidRPr="006D3907">
        <w:rPr>
          <w:bCs/>
          <w:sz w:val="28"/>
          <w:szCs w:val="28"/>
        </w:rPr>
        <w:t>«</w:t>
      </w:r>
      <w:r w:rsidRPr="006D3907">
        <w:rPr>
          <w:bCs/>
          <w:sz w:val="28"/>
          <w:szCs w:val="28"/>
        </w:rPr>
        <w:t>МФЦ</w:t>
      </w:r>
      <w:r w:rsidR="00E566A5" w:rsidRPr="006D3907">
        <w:rPr>
          <w:bCs/>
          <w:sz w:val="28"/>
          <w:szCs w:val="28"/>
        </w:rPr>
        <w:t>»</w:t>
      </w:r>
      <w:r w:rsidR="006D3907" w:rsidRPr="006D3907">
        <w:rPr>
          <w:bCs/>
          <w:sz w:val="28"/>
          <w:szCs w:val="28"/>
        </w:rPr>
        <w:t xml:space="preserve">  для  выдачи   или  направления   заявителю</w:t>
      </w:r>
      <w:r w:rsidRPr="006D3907">
        <w:rPr>
          <w:bCs/>
          <w:sz w:val="28"/>
          <w:szCs w:val="28"/>
        </w:rPr>
        <w:t>.</w:t>
      </w:r>
    </w:p>
    <w:p w:rsidR="000C7F0C" w:rsidRPr="00E566A5" w:rsidRDefault="00F70A96" w:rsidP="00F70A96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E566A5">
        <w:rPr>
          <w:sz w:val="28"/>
          <w:szCs w:val="28"/>
        </w:rPr>
        <w:t>3.</w:t>
      </w:r>
      <w:r w:rsidR="00EB34AA" w:rsidRPr="00E566A5">
        <w:rPr>
          <w:sz w:val="28"/>
          <w:szCs w:val="28"/>
        </w:rPr>
        <w:t>4</w:t>
      </w:r>
      <w:r w:rsidRPr="00E566A5">
        <w:rPr>
          <w:sz w:val="28"/>
          <w:szCs w:val="28"/>
        </w:rPr>
        <w:t>.</w:t>
      </w:r>
      <w:r w:rsidR="00E566A5" w:rsidRPr="00E566A5">
        <w:rPr>
          <w:sz w:val="28"/>
          <w:szCs w:val="28"/>
        </w:rPr>
        <w:t>5</w:t>
      </w:r>
      <w:r w:rsidRPr="00E566A5">
        <w:rPr>
          <w:sz w:val="28"/>
          <w:szCs w:val="28"/>
        </w:rPr>
        <w:t>.М</w:t>
      </w:r>
      <w:r w:rsidR="000C7F0C" w:rsidRPr="00E566A5">
        <w:rPr>
          <w:sz w:val="28"/>
          <w:szCs w:val="28"/>
        </w:rPr>
        <w:t xml:space="preserve">аксимальный срок административной процедуры составляет не более </w:t>
      </w:r>
      <w:r w:rsidR="00C36010">
        <w:rPr>
          <w:sz w:val="28"/>
          <w:szCs w:val="28"/>
        </w:rPr>
        <w:t xml:space="preserve"> </w:t>
      </w:r>
      <w:r w:rsidR="00026B0F">
        <w:rPr>
          <w:sz w:val="28"/>
          <w:szCs w:val="28"/>
        </w:rPr>
        <w:t>5</w:t>
      </w:r>
      <w:r w:rsidR="00C36010">
        <w:rPr>
          <w:sz w:val="28"/>
          <w:szCs w:val="28"/>
        </w:rPr>
        <w:t xml:space="preserve">  (</w:t>
      </w:r>
      <w:r w:rsidR="00026B0F">
        <w:rPr>
          <w:sz w:val="28"/>
          <w:szCs w:val="28"/>
        </w:rPr>
        <w:t>пяти</w:t>
      </w:r>
      <w:r w:rsidR="00C36010">
        <w:rPr>
          <w:sz w:val="28"/>
          <w:szCs w:val="28"/>
        </w:rPr>
        <w:t xml:space="preserve">)  рабочих  </w:t>
      </w:r>
      <w:r w:rsidR="000C7F0C" w:rsidRPr="00E566A5">
        <w:rPr>
          <w:sz w:val="28"/>
          <w:szCs w:val="28"/>
        </w:rPr>
        <w:t xml:space="preserve"> дней.</w:t>
      </w:r>
    </w:p>
    <w:p w:rsidR="006D3907" w:rsidRDefault="006D3907" w:rsidP="00D56D04">
      <w:pPr>
        <w:tabs>
          <w:tab w:val="left" w:pos="0"/>
          <w:tab w:val="left" w:pos="426"/>
        </w:tabs>
        <w:jc w:val="both"/>
        <w:rPr>
          <w:sz w:val="28"/>
          <w:szCs w:val="28"/>
        </w:rPr>
      </w:pPr>
    </w:p>
    <w:p w:rsidR="006D3907" w:rsidRPr="00E703D3" w:rsidRDefault="000C7F0C" w:rsidP="006D3907">
      <w:pPr>
        <w:pStyle w:val="ab"/>
        <w:jc w:val="both"/>
        <w:rPr>
          <w:b/>
          <w:color w:val="FF0000"/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ab/>
      </w:r>
      <w:r w:rsidRPr="008A04F8">
        <w:rPr>
          <w:b/>
          <w:sz w:val="28"/>
          <w:szCs w:val="28"/>
          <w:lang w:eastAsia="ar-SA"/>
        </w:rPr>
        <w:t>3</w:t>
      </w:r>
      <w:r w:rsidRPr="006D3907">
        <w:rPr>
          <w:b/>
          <w:sz w:val="28"/>
          <w:szCs w:val="28"/>
          <w:lang w:eastAsia="ar-SA"/>
        </w:rPr>
        <w:t>.</w:t>
      </w:r>
      <w:r w:rsidR="00123A36" w:rsidRPr="006D3907">
        <w:rPr>
          <w:b/>
          <w:sz w:val="28"/>
          <w:szCs w:val="28"/>
          <w:lang w:eastAsia="ar-SA"/>
        </w:rPr>
        <w:t>5</w:t>
      </w:r>
      <w:r w:rsidRPr="006D3907">
        <w:rPr>
          <w:b/>
          <w:sz w:val="28"/>
          <w:szCs w:val="28"/>
          <w:lang w:eastAsia="ar-SA"/>
        </w:rPr>
        <w:t>.</w:t>
      </w:r>
      <w:r w:rsidR="006D3907" w:rsidRPr="006D3907">
        <w:rPr>
          <w:b/>
          <w:sz w:val="28"/>
          <w:szCs w:val="28"/>
          <w:lang w:eastAsia="ar-SA"/>
        </w:rPr>
        <w:t xml:space="preserve"> Р</w:t>
      </w:r>
      <w:r w:rsidR="006D3907" w:rsidRPr="006D3907">
        <w:rPr>
          <w:b/>
          <w:sz w:val="28"/>
          <w:szCs w:val="28"/>
        </w:rPr>
        <w:t xml:space="preserve">егистрация готовности дела в автоматизированной информационной системе по учету услуг; </w:t>
      </w:r>
      <w:r w:rsidR="00024D69">
        <w:rPr>
          <w:b/>
          <w:sz w:val="28"/>
          <w:szCs w:val="28"/>
        </w:rPr>
        <w:t xml:space="preserve">уведомление  заявителя   о  готовности </w:t>
      </w:r>
      <w:r w:rsidR="006D3907" w:rsidRPr="00FD5961">
        <w:rPr>
          <w:b/>
          <w:color w:val="FF0000"/>
          <w:sz w:val="28"/>
          <w:szCs w:val="28"/>
          <w:lang w:eastAsia="ar-SA"/>
        </w:rPr>
        <w:t xml:space="preserve"> </w:t>
      </w:r>
      <w:r w:rsidR="006D3907" w:rsidRPr="006D3907">
        <w:rPr>
          <w:b/>
          <w:sz w:val="28"/>
          <w:szCs w:val="28"/>
          <w:lang w:eastAsia="ar-SA"/>
        </w:rPr>
        <w:t xml:space="preserve">  проекта   договора </w:t>
      </w:r>
      <w:r w:rsidR="0059755C">
        <w:rPr>
          <w:b/>
          <w:sz w:val="28"/>
          <w:szCs w:val="28"/>
          <w:lang w:eastAsia="ar-SA"/>
        </w:rPr>
        <w:t xml:space="preserve"> купли-продажи </w:t>
      </w:r>
      <w:r w:rsidR="006D3907" w:rsidRPr="006D3907">
        <w:rPr>
          <w:b/>
          <w:sz w:val="28"/>
          <w:szCs w:val="28"/>
          <w:lang w:eastAsia="ar-SA"/>
        </w:rPr>
        <w:t xml:space="preserve"> земельного  участка  в  трех  экземплярах</w:t>
      </w:r>
      <w:r w:rsidR="0059755C">
        <w:rPr>
          <w:b/>
          <w:sz w:val="28"/>
          <w:szCs w:val="28"/>
          <w:lang w:eastAsia="ar-SA"/>
        </w:rPr>
        <w:t xml:space="preserve"> </w:t>
      </w:r>
      <w:r w:rsidR="006D3907" w:rsidRPr="006D3907">
        <w:rPr>
          <w:b/>
          <w:sz w:val="28"/>
          <w:szCs w:val="28"/>
          <w:lang w:eastAsia="ar-SA"/>
        </w:rPr>
        <w:t xml:space="preserve"> или   уведомления  об  отказе  в  предоставлении  </w:t>
      </w:r>
      <w:r w:rsidR="00DE2703">
        <w:rPr>
          <w:b/>
          <w:sz w:val="28"/>
          <w:szCs w:val="28"/>
          <w:lang w:eastAsia="ar-SA"/>
        </w:rPr>
        <w:t>заявителю  з</w:t>
      </w:r>
      <w:r w:rsidR="006D3907" w:rsidRPr="006D3907">
        <w:rPr>
          <w:b/>
          <w:sz w:val="28"/>
          <w:szCs w:val="28"/>
          <w:lang w:eastAsia="ar-SA"/>
        </w:rPr>
        <w:t xml:space="preserve">емельного  участка </w:t>
      </w:r>
      <w:r w:rsidR="00DE2703">
        <w:rPr>
          <w:b/>
          <w:sz w:val="28"/>
          <w:szCs w:val="28"/>
          <w:lang w:eastAsia="ar-SA"/>
        </w:rPr>
        <w:t xml:space="preserve">  в  собственность</w:t>
      </w:r>
    </w:p>
    <w:p w:rsidR="000C7F0C" w:rsidRDefault="000C7F0C" w:rsidP="00F70A96">
      <w:pPr>
        <w:pStyle w:val="ab"/>
        <w:jc w:val="both"/>
        <w:rPr>
          <w:b/>
          <w:sz w:val="28"/>
          <w:szCs w:val="28"/>
          <w:lang w:eastAsia="ar-SA"/>
        </w:rPr>
      </w:pPr>
      <w:r w:rsidRPr="008A04F8">
        <w:rPr>
          <w:b/>
          <w:sz w:val="28"/>
          <w:szCs w:val="28"/>
          <w:lang w:eastAsia="ar-SA"/>
        </w:rPr>
        <w:t xml:space="preserve"> </w:t>
      </w:r>
    </w:p>
    <w:p w:rsidR="005A0040" w:rsidRPr="00003E2F" w:rsidRDefault="000C7F0C" w:rsidP="005A0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3A36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="005A0040" w:rsidRPr="005A0040">
        <w:rPr>
          <w:sz w:val="28"/>
          <w:szCs w:val="28"/>
        </w:rPr>
        <w:t xml:space="preserve"> </w:t>
      </w:r>
      <w:r w:rsidR="005A0040" w:rsidRPr="00003E2F">
        <w:rPr>
          <w:sz w:val="28"/>
          <w:szCs w:val="28"/>
        </w:rPr>
        <w:t xml:space="preserve">Административная  процедура   осуществляется  специалистами   </w:t>
      </w:r>
      <w:r w:rsidR="006D3907">
        <w:rPr>
          <w:sz w:val="28"/>
          <w:szCs w:val="28"/>
        </w:rPr>
        <w:t xml:space="preserve">АУ  «МФЦ»   </w:t>
      </w:r>
      <w:r w:rsidR="005A0040" w:rsidRPr="00003E2F">
        <w:rPr>
          <w:sz w:val="28"/>
          <w:szCs w:val="28"/>
        </w:rPr>
        <w:t xml:space="preserve">в  соответствии с соглашением, заключенным между </w:t>
      </w:r>
      <w:r w:rsidR="006D3907">
        <w:rPr>
          <w:sz w:val="28"/>
          <w:szCs w:val="28"/>
        </w:rPr>
        <w:t xml:space="preserve"> АУ «</w:t>
      </w:r>
      <w:r w:rsidR="005A0040" w:rsidRPr="00003E2F">
        <w:rPr>
          <w:sz w:val="28"/>
          <w:szCs w:val="28"/>
        </w:rPr>
        <w:t>МФЦ</w:t>
      </w:r>
      <w:r w:rsidR="006D3907">
        <w:rPr>
          <w:sz w:val="28"/>
          <w:szCs w:val="28"/>
        </w:rPr>
        <w:t xml:space="preserve">» </w:t>
      </w:r>
      <w:r w:rsidR="005A0040" w:rsidRPr="00003E2F">
        <w:rPr>
          <w:sz w:val="28"/>
          <w:szCs w:val="28"/>
        </w:rPr>
        <w:t xml:space="preserve"> и администрацией  </w:t>
      </w:r>
      <w:r w:rsidR="001D4F16">
        <w:rPr>
          <w:sz w:val="28"/>
          <w:szCs w:val="28"/>
        </w:rPr>
        <w:t>Большеивановского</w:t>
      </w:r>
      <w:r w:rsidR="005A0040" w:rsidRPr="00003E2F">
        <w:rPr>
          <w:sz w:val="28"/>
          <w:szCs w:val="28"/>
        </w:rPr>
        <w:t xml:space="preserve">  сельского  поселения   Иловлинского  муниципального  района  Волгоградской  области.</w:t>
      </w:r>
    </w:p>
    <w:p w:rsidR="00EC08A7" w:rsidRDefault="00A1543F" w:rsidP="000C7F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3907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6D3907" w:rsidRPr="006D3907">
        <w:rPr>
          <w:sz w:val="28"/>
          <w:szCs w:val="28"/>
        </w:rPr>
        <w:t xml:space="preserve">специалисту  АУ  «МФЦ», ответственному за хранение готовых документов, </w:t>
      </w:r>
      <w:r w:rsidR="00B00D4D" w:rsidRPr="006D3907">
        <w:rPr>
          <w:sz w:val="28"/>
          <w:szCs w:val="28"/>
        </w:rPr>
        <w:t xml:space="preserve">из  администрации  </w:t>
      </w:r>
      <w:r w:rsidR="001D4F16">
        <w:rPr>
          <w:sz w:val="28"/>
          <w:szCs w:val="28"/>
        </w:rPr>
        <w:t xml:space="preserve">Большеивановского </w:t>
      </w:r>
      <w:r w:rsidR="00B00D4D" w:rsidRPr="006D3907">
        <w:rPr>
          <w:sz w:val="28"/>
          <w:szCs w:val="28"/>
        </w:rPr>
        <w:t xml:space="preserve"> сельского  поселения </w:t>
      </w:r>
      <w:r w:rsidR="006D3907" w:rsidRPr="006D3907">
        <w:rPr>
          <w:sz w:val="28"/>
          <w:szCs w:val="28"/>
          <w:lang w:eastAsia="ar-SA"/>
        </w:rPr>
        <w:t xml:space="preserve">проекта   договора  </w:t>
      </w:r>
      <w:r w:rsidR="0059755C">
        <w:rPr>
          <w:sz w:val="28"/>
          <w:szCs w:val="28"/>
          <w:lang w:eastAsia="ar-SA"/>
        </w:rPr>
        <w:t xml:space="preserve"> купли-продажи  </w:t>
      </w:r>
      <w:r w:rsidR="006D3907" w:rsidRPr="006D3907">
        <w:rPr>
          <w:sz w:val="28"/>
          <w:szCs w:val="28"/>
          <w:lang w:eastAsia="ar-SA"/>
        </w:rPr>
        <w:t>земельного  участка  в  трех  экземплярах</w:t>
      </w:r>
      <w:r w:rsidR="0059755C">
        <w:rPr>
          <w:sz w:val="28"/>
          <w:szCs w:val="28"/>
          <w:lang w:eastAsia="ar-SA"/>
        </w:rPr>
        <w:t xml:space="preserve">  </w:t>
      </w:r>
      <w:r w:rsidR="006D3907" w:rsidRPr="006D3907">
        <w:rPr>
          <w:sz w:val="28"/>
          <w:szCs w:val="28"/>
          <w:lang w:eastAsia="ar-SA"/>
        </w:rPr>
        <w:t xml:space="preserve"> или   уведомления  об  отказе  в  предоставлении  в  </w:t>
      </w:r>
      <w:r w:rsidR="0059755C">
        <w:rPr>
          <w:sz w:val="28"/>
          <w:szCs w:val="28"/>
          <w:lang w:eastAsia="ar-SA"/>
        </w:rPr>
        <w:t>собственность</w:t>
      </w:r>
      <w:r w:rsidR="006D3907" w:rsidRPr="006D3907">
        <w:rPr>
          <w:sz w:val="28"/>
          <w:szCs w:val="28"/>
          <w:lang w:eastAsia="ar-SA"/>
        </w:rPr>
        <w:t xml:space="preserve">  земельного  участка.</w:t>
      </w:r>
      <w:r w:rsidRPr="006D3907">
        <w:rPr>
          <w:sz w:val="28"/>
          <w:szCs w:val="28"/>
        </w:rPr>
        <w:t xml:space="preserve"> </w:t>
      </w:r>
      <w:r w:rsidR="000C7F0C" w:rsidRPr="006D3907">
        <w:rPr>
          <w:sz w:val="28"/>
          <w:szCs w:val="28"/>
        </w:rPr>
        <w:t xml:space="preserve"> </w:t>
      </w:r>
    </w:p>
    <w:p w:rsidR="00EC08A7" w:rsidRDefault="000C7F0C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D3907">
        <w:rPr>
          <w:sz w:val="28"/>
          <w:szCs w:val="28"/>
        </w:rPr>
        <w:t xml:space="preserve">   </w:t>
      </w:r>
      <w:r w:rsidR="00EC08A7" w:rsidRPr="005837BA">
        <w:rPr>
          <w:bCs/>
          <w:sz w:val="28"/>
          <w:szCs w:val="28"/>
        </w:rPr>
        <w:t>При</w:t>
      </w:r>
      <w:r w:rsidR="0022787B">
        <w:rPr>
          <w:bCs/>
          <w:sz w:val="28"/>
          <w:szCs w:val="28"/>
        </w:rPr>
        <w:t xml:space="preserve"> </w:t>
      </w:r>
      <w:r w:rsidR="00EC08A7" w:rsidRPr="005837BA">
        <w:rPr>
          <w:bCs/>
          <w:sz w:val="28"/>
          <w:szCs w:val="28"/>
        </w:rPr>
        <w:t xml:space="preserve"> передаче </w:t>
      </w:r>
      <w:r w:rsidR="0022787B">
        <w:rPr>
          <w:bCs/>
          <w:sz w:val="28"/>
          <w:szCs w:val="28"/>
        </w:rPr>
        <w:t xml:space="preserve"> </w:t>
      </w:r>
      <w:r w:rsidR="00EC08A7" w:rsidRPr="005837BA">
        <w:rPr>
          <w:bCs/>
          <w:sz w:val="28"/>
          <w:szCs w:val="28"/>
        </w:rPr>
        <w:t xml:space="preserve">пакета документов специалист </w:t>
      </w:r>
      <w:r w:rsidR="00EC08A7" w:rsidRPr="00EC08A7">
        <w:rPr>
          <w:bCs/>
          <w:sz w:val="28"/>
          <w:szCs w:val="28"/>
        </w:rPr>
        <w:t>АУ</w:t>
      </w:r>
      <w:r w:rsidR="00EC08A7" w:rsidRPr="005837BA">
        <w:rPr>
          <w:bCs/>
          <w:sz w:val="28"/>
          <w:szCs w:val="28"/>
        </w:rPr>
        <w:t xml:space="preserve"> </w:t>
      </w:r>
      <w:r w:rsidR="00EC08A7" w:rsidRPr="00EC08A7">
        <w:rPr>
          <w:bCs/>
          <w:sz w:val="28"/>
          <w:szCs w:val="28"/>
        </w:rPr>
        <w:t>«</w:t>
      </w:r>
      <w:r w:rsidR="00EC08A7" w:rsidRPr="005837BA">
        <w:rPr>
          <w:bCs/>
          <w:sz w:val="28"/>
          <w:szCs w:val="28"/>
        </w:rPr>
        <w:t>МФЦ</w:t>
      </w:r>
      <w:r w:rsidR="00EC08A7" w:rsidRPr="00EC08A7">
        <w:rPr>
          <w:bCs/>
          <w:sz w:val="28"/>
          <w:szCs w:val="28"/>
        </w:rPr>
        <w:t>»</w:t>
      </w:r>
      <w:r w:rsidR="00EC08A7" w:rsidRPr="005837BA">
        <w:rPr>
          <w:bCs/>
          <w:sz w:val="28"/>
          <w:szCs w:val="28"/>
        </w:rPr>
        <w:t>, принимающий их, проверяет</w:t>
      </w:r>
      <w:r w:rsidR="00EC08A7" w:rsidRPr="00EC08A7">
        <w:rPr>
          <w:bCs/>
          <w:sz w:val="28"/>
          <w:szCs w:val="28"/>
        </w:rPr>
        <w:t xml:space="preserve"> </w:t>
      </w:r>
      <w:r w:rsidR="00EC08A7" w:rsidRPr="005837BA">
        <w:rPr>
          <w:bCs/>
          <w:sz w:val="28"/>
          <w:szCs w:val="28"/>
        </w:rPr>
        <w:t xml:space="preserve"> количество документов и их соответствие данным, указанным в реестре, проставляет дату, время получения документов и подпись. Один экземпляр реестра остается </w:t>
      </w:r>
      <w:r w:rsidR="00EC08A7" w:rsidRPr="00EC08A7">
        <w:rPr>
          <w:bCs/>
          <w:sz w:val="28"/>
          <w:szCs w:val="28"/>
        </w:rPr>
        <w:t>в  АУ</w:t>
      </w:r>
      <w:r w:rsidR="00EC08A7" w:rsidRPr="005837BA">
        <w:rPr>
          <w:bCs/>
          <w:sz w:val="28"/>
          <w:szCs w:val="28"/>
        </w:rPr>
        <w:t xml:space="preserve"> </w:t>
      </w:r>
      <w:r w:rsidR="00EC08A7" w:rsidRPr="00EC08A7">
        <w:rPr>
          <w:bCs/>
          <w:sz w:val="28"/>
          <w:szCs w:val="28"/>
        </w:rPr>
        <w:t>«</w:t>
      </w:r>
      <w:r w:rsidR="00EC08A7" w:rsidRPr="005837BA">
        <w:rPr>
          <w:bCs/>
          <w:sz w:val="28"/>
          <w:szCs w:val="28"/>
        </w:rPr>
        <w:t>МФЦ</w:t>
      </w:r>
      <w:r w:rsidR="00EC08A7" w:rsidRPr="00EC08A7">
        <w:rPr>
          <w:bCs/>
          <w:sz w:val="28"/>
          <w:szCs w:val="28"/>
        </w:rPr>
        <w:t>»</w:t>
      </w:r>
      <w:r w:rsidR="00EC08A7" w:rsidRPr="005837BA">
        <w:rPr>
          <w:bCs/>
          <w:sz w:val="28"/>
          <w:szCs w:val="28"/>
        </w:rPr>
        <w:t xml:space="preserve">, второй экземпляр подлежит возврату в </w:t>
      </w:r>
      <w:r w:rsidR="00EC08A7" w:rsidRPr="00EC08A7">
        <w:rPr>
          <w:bCs/>
          <w:sz w:val="28"/>
          <w:szCs w:val="28"/>
        </w:rPr>
        <w:t xml:space="preserve"> администрацию  </w:t>
      </w:r>
      <w:r w:rsidR="001D4F16">
        <w:rPr>
          <w:bCs/>
          <w:sz w:val="28"/>
          <w:szCs w:val="28"/>
        </w:rPr>
        <w:t>Большеивановского</w:t>
      </w:r>
      <w:r w:rsidR="00EC08A7" w:rsidRPr="00EC08A7">
        <w:rPr>
          <w:bCs/>
          <w:sz w:val="28"/>
          <w:szCs w:val="28"/>
        </w:rPr>
        <w:t xml:space="preserve">  сельского  поселения</w:t>
      </w:r>
      <w:r w:rsidR="00EC08A7" w:rsidRPr="005837BA">
        <w:rPr>
          <w:bCs/>
          <w:sz w:val="28"/>
          <w:szCs w:val="28"/>
        </w:rPr>
        <w:t>.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 xml:space="preserve">Ответственным за хранение готовых документов является специалист </w:t>
      </w:r>
      <w:r w:rsidR="006D3907">
        <w:rPr>
          <w:sz w:val="28"/>
          <w:szCs w:val="28"/>
        </w:rPr>
        <w:t>АУ  «МФЦ»</w:t>
      </w:r>
      <w:r w:rsidRPr="00A1543F">
        <w:rPr>
          <w:sz w:val="28"/>
          <w:szCs w:val="28"/>
        </w:rPr>
        <w:t>.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lastRenderedPageBreak/>
        <w:t xml:space="preserve">Ответственным за выдачу документов заявителям является специалист </w:t>
      </w:r>
      <w:r w:rsidR="006D3907">
        <w:rPr>
          <w:sz w:val="28"/>
          <w:szCs w:val="28"/>
        </w:rPr>
        <w:t>АУ  «МФЦ»</w:t>
      </w:r>
      <w:r w:rsidRPr="00A1543F">
        <w:rPr>
          <w:sz w:val="28"/>
          <w:szCs w:val="28"/>
        </w:rPr>
        <w:t>.</w:t>
      </w:r>
    </w:p>
    <w:p w:rsidR="00EC08A7" w:rsidRDefault="00EC08A7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6D3907" w:rsidRPr="00A1543F">
        <w:rPr>
          <w:sz w:val="28"/>
          <w:szCs w:val="28"/>
        </w:rPr>
        <w:t>пециалист, ответственный за</w:t>
      </w:r>
      <w:r w:rsidR="006D3907">
        <w:rPr>
          <w:sz w:val="28"/>
          <w:szCs w:val="28"/>
        </w:rPr>
        <w:t xml:space="preserve"> </w:t>
      </w:r>
      <w:r w:rsidR="006D3907" w:rsidRPr="00A1543F">
        <w:rPr>
          <w:sz w:val="28"/>
          <w:szCs w:val="28"/>
        </w:rPr>
        <w:t xml:space="preserve"> хранение готовых документов, в течение одного</w:t>
      </w:r>
      <w:r w:rsidR="00C36010">
        <w:rPr>
          <w:sz w:val="28"/>
          <w:szCs w:val="28"/>
        </w:rPr>
        <w:t xml:space="preserve">  рабочего  дня </w:t>
      </w:r>
      <w:r w:rsidR="006D3907">
        <w:rPr>
          <w:sz w:val="28"/>
          <w:szCs w:val="28"/>
        </w:rPr>
        <w:t xml:space="preserve">  с  момента их поступления  ему</w:t>
      </w:r>
      <w:r w:rsidR="006D3907" w:rsidRPr="00A1543F">
        <w:rPr>
          <w:sz w:val="28"/>
          <w:szCs w:val="28"/>
        </w:rPr>
        <w:t xml:space="preserve">   уведомляет </w:t>
      </w:r>
      <w:r w:rsidR="006D3907">
        <w:rPr>
          <w:sz w:val="28"/>
          <w:szCs w:val="28"/>
        </w:rPr>
        <w:t xml:space="preserve"> </w:t>
      </w:r>
      <w:r w:rsidR="006D3907" w:rsidRPr="00A1543F">
        <w:rPr>
          <w:sz w:val="28"/>
          <w:szCs w:val="28"/>
        </w:rPr>
        <w:t xml:space="preserve">заявителя </w:t>
      </w:r>
      <w:r w:rsidR="006D3907">
        <w:rPr>
          <w:sz w:val="28"/>
          <w:szCs w:val="28"/>
        </w:rPr>
        <w:t xml:space="preserve"> </w:t>
      </w:r>
      <w:r w:rsidR="006D3907" w:rsidRPr="00A1543F">
        <w:rPr>
          <w:sz w:val="28"/>
          <w:szCs w:val="28"/>
        </w:rPr>
        <w:t>о</w:t>
      </w:r>
      <w:r w:rsidR="006D3907">
        <w:rPr>
          <w:sz w:val="28"/>
          <w:szCs w:val="28"/>
        </w:rPr>
        <w:t xml:space="preserve"> </w:t>
      </w:r>
      <w:r w:rsidR="006D3907" w:rsidRPr="00A1543F">
        <w:rPr>
          <w:sz w:val="28"/>
          <w:szCs w:val="28"/>
        </w:rPr>
        <w:t xml:space="preserve"> готовности</w:t>
      </w:r>
      <w:r w:rsidR="006D3907">
        <w:rPr>
          <w:sz w:val="28"/>
          <w:szCs w:val="28"/>
        </w:rPr>
        <w:t xml:space="preserve"> </w:t>
      </w:r>
      <w:r w:rsidR="006D3907" w:rsidRPr="00A1543F">
        <w:rPr>
          <w:sz w:val="28"/>
          <w:szCs w:val="28"/>
        </w:rPr>
        <w:t xml:space="preserve"> документов. </w:t>
      </w:r>
    </w:p>
    <w:p w:rsidR="00EC08A7" w:rsidRDefault="000C7F0C" w:rsidP="00EC08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1543F" w:rsidRPr="00A1543F">
        <w:rPr>
          <w:sz w:val="28"/>
          <w:szCs w:val="28"/>
        </w:rPr>
        <w:t xml:space="preserve">пециалист </w:t>
      </w:r>
      <w:r w:rsidR="006D3907">
        <w:rPr>
          <w:sz w:val="28"/>
          <w:szCs w:val="28"/>
        </w:rPr>
        <w:t xml:space="preserve">  АУ «МФЦ»</w:t>
      </w:r>
      <w:r w:rsidR="00A1543F" w:rsidRPr="00A1543F">
        <w:rPr>
          <w:sz w:val="28"/>
          <w:szCs w:val="28"/>
        </w:rPr>
        <w:t>, ответственный за хранение готовых документов</w:t>
      </w:r>
      <w:r w:rsidR="006D3907">
        <w:rPr>
          <w:sz w:val="28"/>
          <w:szCs w:val="28"/>
        </w:rPr>
        <w:t xml:space="preserve">,  за  выдачу или  направление  документов </w:t>
      </w:r>
      <w:r w:rsidR="00A1543F" w:rsidRPr="00A1543F">
        <w:rPr>
          <w:sz w:val="28"/>
          <w:szCs w:val="28"/>
        </w:rPr>
        <w:t xml:space="preserve"> заявителю,</w:t>
      </w:r>
      <w:r w:rsidR="00024D69">
        <w:rPr>
          <w:sz w:val="28"/>
          <w:szCs w:val="28"/>
        </w:rPr>
        <w:t xml:space="preserve"> </w:t>
      </w:r>
      <w:r w:rsidR="00A1543F" w:rsidRPr="00A1543F">
        <w:rPr>
          <w:sz w:val="28"/>
          <w:szCs w:val="28"/>
        </w:rPr>
        <w:t>уведомл</w:t>
      </w:r>
      <w:r w:rsidR="00024D69">
        <w:rPr>
          <w:sz w:val="28"/>
          <w:szCs w:val="28"/>
        </w:rPr>
        <w:t xml:space="preserve">яет </w:t>
      </w:r>
      <w:r w:rsidR="00A1543F" w:rsidRPr="00A1543F">
        <w:rPr>
          <w:sz w:val="28"/>
          <w:szCs w:val="28"/>
        </w:rPr>
        <w:t xml:space="preserve"> заявителя </w:t>
      </w:r>
      <w:r w:rsidR="00024D69">
        <w:rPr>
          <w:sz w:val="28"/>
          <w:szCs w:val="28"/>
        </w:rPr>
        <w:t xml:space="preserve"> </w:t>
      </w:r>
      <w:r w:rsidR="006D3907">
        <w:rPr>
          <w:sz w:val="28"/>
          <w:szCs w:val="28"/>
        </w:rPr>
        <w:t xml:space="preserve">о  готовности </w:t>
      </w:r>
      <w:r w:rsidR="00024D69">
        <w:rPr>
          <w:sz w:val="28"/>
          <w:szCs w:val="28"/>
        </w:rPr>
        <w:t xml:space="preserve"> </w:t>
      </w:r>
      <w:r w:rsidR="006D3907">
        <w:rPr>
          <w:sz w:val="28"/>
          <w:szCs w:val="28"/>
        </w:rPr>
        <w:t xml:space="preserve"> документов</w:t>
      </w:r>
      <w:r w:rsidR="00024D69">
        <w:rPr>
          <w:sz w:val="28"/>
          <w:szCs w:val="28"/>
        </w:rPr>
        <w:t xml:space="preserve">  о  предоставлении  муниципальной  услуги   либо  об  отказе  в  ее  предоставлении  способом,  указанным  заявителем  в  расписке. </w:t>
      </w:r>
    </w:p>
    <w:p w:rsidR="00026B0F" w:rsidRDefault="00026B0F" w:rsidP="00026B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1543F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 xml:space="preserve">  АУ «МФЦ»</w:t>
      </w:r>
      <w:r w:rsidRPr="00A1543F">
        <w:rPr>
          <w:sz w:val="28"/>
          <w:szCs w:val="28"/>
        </w:rPr>
        <w:t>, ответственный за</w:t>
      </w:r>
      <w:r>
        <w:rPr>
          <w:sz w:val="28"/>
          <w:szCs w:val="28"/>
        </w:rPr>
        <w:t xml:space="preserve">  выдачу или  направление  документов </w:t>
      </w:r>
      <w:r w:rsidRPr="00A1543F">
        <w:rPr>
          <w:sz w:val="28"/>
          <w:szCs w:val="28"/>
        </w:rPr>
        <w:t xml:space="preserve"> заявителю,</w:t>
      </w:r>
      <w:r>
        <w:rPr>
          <w:sz w:val="28"/>
          <w:szCs w:val="28"/>
        </w:rPr>
        <w:t xml:space="preserve">  делает  отметку   об  уведомлении  заявителя   в </w:t>
      </w:r>
      <w:r w:rsidR="0022787B">
        <w:rPr>
          <w:sz w:val="28"/>
          <w:szCs w:val="28"/>
        </w:rPr>
        <w:t>расписке  в   получении   документов</w:t>
      </w:r>
      <w:r>
        <w:rPr>
          <w:sz w:val="28"/>
          <w:szCs w:val="28"/>
        </w:rPr>
        <w:t>.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 xml:space="preserve">Для получения результатов предоставления </w:t>
      </w:r>
      <w:r w:rsidR="00AA2324">
        <w:rPr>
          <w:sz w:val="28"/>
          <w:szCs w:val="28"/>
        </w:rPr>
        <w:t xml:space="preserve"> муниципальной  </w:t>
      </w:r>
      <w:r w:rsidRPr="00A1543F">
        <w:rPr>
          <w:sz w:val="28"/>
          <w:szCs w:val="28"/>
        </w:rPr>
        <w:t xml:space="preserve">услуги, заявитель предъявляет </w:t>
      </w:r>
      <w:r w:rsidR="00B00D4D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>специалисту</w:t>
      </w:r>
      <w:r w:rsidR="006D3907">
        <w:rPr>
          <w:sz w:val="28"/>
          <w:szCs w:val="28"/>
        </w:rPr>
        <w:t xml:space="preserve">  АУ «МФЦ»</w:t>
      </w:r>
      <w:r w:rsidRPr="00A1543F">
        <w:rPr>
          <w:sz w:val="28"/>
          <w:szCs w:val="28"/>
        </w:rPr>
        <w:t>, ответственному за выдачу документов, следующие документы: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>а)  документ, удостоверяющий его личность (паспорт);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 xml:space="preserve">б) </w:t>
      </w:r>
      <w:r w:rsidR="006D3907">
        <w:rPr>
          <w:sz w:val="28"/>
          <w:szCs w:val="28"/>
        </w:rPr>
        <w:t>надлежащим  образом   оформленный  доку</w:t>
      </w:r>
      <w:r w:rsidRPr="00A1543F">
        <w:rPr>
          <w:sz w:val="28"/>
          <w:szCs w:val="28"/>
        </w:rPr>
        <w:t>мент, подтверждающий полномочия представителя на получение документов (доверенность);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 xml:space="preserve">в) </w:t>
      </w:r>
      <w:r w:rsidR="006D3907">
        <w:rPr>
          <w:sz w:val="28"/>
          <w:szCs w:val="28"/>
        </w:rPr>
        <w:t xml:space="preserve">расписка  </w:t>
      </w:r>
      <w:r w:rsidR="0022787B">
        <w:rPr>
          <w:sz w:val="28"/>
          <w:szCs w:val="28"/>
        </w:rPr>
        <w:t xml:space="preserve">в  получении  </w:t>
      </w:r>
      <w:r w:rsidR="006D3907">
        <w:rPr>
          <w:sz w:val="28"/>
          <w:szCs w:val="28"/>
        </w:rPr>
        <w:t>документов</w:t>
      </w:r>
      <w:r w:rsidRPr="00A1543F">
        <w:rPr>
          <w:sz w:val="28"/>
          <w:szCs w:val="28"/>
        </w:rPr>
        <w:t>.</w:t>
      </w:r>
    </w:p>
    <w:p w:rsidR="00EC08A7" w:rsidRDefault="00EC08A7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1543F" w:rsidRPr="00A1543F">
        <w:rPr>
          <w:sz w:val="28"/>
          <w:szCs w:val="28"/>
        </w:rPr>
        <w:t>.</w:t>
      </w:r>
      <w:r w:rsidR="00123A36">
        <w:rPr>
          <w:sz w:val="28"/>
          <w:szCs w:val="28"/>
        </w:rPr>
        <w:t>5</w:t>
      </w:r>
      <w:r w:rsidR="00A1543F" w:rsidRPr="00A1543F">
        <w:rPr>
          <w:sz w:val="28"/>
          <w:szCs w:val="28"/>
        </w:rPr>
        <w:t xml:space="preserve">.2. При </w:t>
      </w:r>
      <w:r w:rsidR="006D3907">
        <w:rPr>
          <w:sz w:val="28"/>
          <w:szCs w:val="28"/>
        </w:rPr>
        <w:t xml:space="preserve">  выдаче  документов   заявителю   специалист  АУ «МФЦ»</w:t>
      </w:r>
      <w:r w:rsidR="00A1543F" w:rsidRPr="00A1543F">
        <w:rPr>
          <w:sz w:val="28"/>
          <w:szCs w:val="28"/>
        </w:rPr>
        <w:t>: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>а) устанавливает личность заявителя, в том числе проверяет документ, удостоверяющий его личность;</w:t>
      </w:r>
    </w:p>
    <w:p w:rsidR="00EC08A7" w:rsidRDefault="00A1543F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1543F">
        <w:rPr>
          <w:sz w:val="28"/>
          <w:szCs w:val="28"/>
        </w:rPr>
        <w:t>б) проверяет правомочия заявителя, в том числе полномочия представителя действовать от его имени при получении документов;</w:t>
      </w:r>
    </w:p>
    <w:p w:rsidR="0022787B" w:rsidRDefault="006D3907" w:rsidP="00227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1543F" w:rsidRPr="00A1543F">
        <w:rPr>
          <w:sz w:val="28"/>
          <w:szCs w:val="28"/>
        </w:rPr>
        <w:t>) знакомит заявителя с перечнем выдаваемых документов (оглашает названия выдаваемых документов);</w:t>
      </w:r>
    </w:p>
    <w:p w:rsidR="0022787B" w:rsidRDefault="00A1543F" w:rsidP="00227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43F">
        <w:rPr>
          <w:sz w:val="28"/>
          <w:szCs w:val="28"/>
        </w:rPr>
        <w:t>д) выдает документы заявителю;</w:t>
      </w:r>
    </w:p>
    <w:p w:rsidR="00A1543F" w:rsidRPr="00EC08A7" w:rsidRDefault="00A1543F" w:rsidP="002278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8A7">
        <w:rPr>
          <w:sz w:val="28"/>
          <w:szCs w:val="28"/>
        </w:rPr>
        <w:t xml:space="preserve">е) регистрирует факт выдачи документов (сведений) заявителям в журнале </w:t>
      </w:r>
      <w:r w:rsidR="00024D69">
        <w:rPr>
          <w:sz w:val="28"/>
          <w:szCs w:val="28"/>
        </w:rPr>
        <w:t xml:space="preserve">  выдачи  документов</w:t>
      </w:r>
      <w:r w:rsidR="00EC08A7" w:rsidRPr="00EC08A7">
        <w:rPr>
          <w:sz w:val="28"/>
          <w:szCs w:val="28"/>
        </w:rPr>
        <w:t>.</w:t>
      </w:r>
    </w:p>
    <w:p w:rsidR="00EC08A7" w:rsidRPr="00EC08A7" w:rsidRDefault="00EC08A7" w:rsidP="00EC08A7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EC08A7">
        <w:rPr>
          <w:bCs/>
          <w:sz w:val="28"/>
          <w:szCs w:val="28"/>
        </w:rPr>
        <w:t xml:space="preserve">Заявитель подтверждает получение документов личной подписью с расшифровкой </w:t>
      </w:r>
      <w:r w:rsidR="00024D69">
        <w:rPr>
          <w:bCs/>
          <w:sz w:val="28"/>
          <w:szCs w:val="28"/>
        </w:rPr>
        <w:t xml:space="preserve"> </w:t>
      </w:r>
      <w:r w:rsidRPr="00EC08A7">
        <w:rPr>
          <w:bCs/>
          <w:sz w:val="28"/>
          <w:szCs w:val="28"/>
        </w:rPr>
        <w:t>в</w:t>
      </w:r>
      <w:r w:rsidR="00024D69">
        <w:rPr>
          <w:bCs/>
          <w:sz w:val="28"/>
          <w:szCs w:val="28"/>
        </w:rPr>
        <w:t xml:space="preserve">  журнале   выдачи  документов.</w:t>
      </w:r>
    </w:p>
    <w:p w:rsidR="00EC08A7" w:rsidRPr="00024D69" w:rsidRDefault="00EC08A7" w:rsidP="00EC08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08A7">
        <w:rPr>
          <w:bCs/>
          <w:sz w:val="28"/>
          <w:szCs w:val="28"/>
        </w:rPr>
        <w:t>Результатом административной процедуры явля</w:t>
      </w:r>
      <w:r w:rsidR="00C36010">
        <w:rPr>
          <w:bCs/>
          <w:sz w:val="28"/>
          <w:szCs w:val="28"/>
        </w:rPr>
        <w:t xml:space="preserve">ется </w:t>
      </w:r>
      <w:r w:rsidR="00024D69">
        <w:rPr>
          <w:bCs/>
          <w:sz w:val="28"/>
          <w:szCs w:val="28"/>
        </w:rPr>
        <w:t xml:space="preserve">  уведомление </w:t>
      </w:r>
      <w:r w:rsidRPr="00C36010">
        <w:rPr>
          <w:bCs/>
          <w:color w:val="FF0000"/>
          <w:sz w:val="28"/>
          <w:szCs w:val="28"/>
        </w:rPr>
        <w:t xml:space="preserve"> </w:t>
      </w:r>
      <w:r w:rsidRPr="00024D69">
        <w:rPr>
          <w:bCs/>
          <w:sz w:val="28"/>
          <w:szCs w:val="28"/>
        </w:rPr>
        <w:t>заявител</w:t>
      </w:r>
      <w:r w:rsidR="00024D69" w:rsidRPr="00024D69">
        <w:rPr>
          <w:bCs/>
          <w:sz w:val="28"/>
          <w:szCs w:val="28"/>
        </w:rPr>
        <w:t xml:space="preserve">я  о  готовности </w:t>
      </w:r>
      <w:r w:rsidRPr="00024D69">
        <w:rPr>
          <w:bCs/>
          <w:sz w:val="28"/>
          <w:szCs w:val="28"/>
        </w:rPr>
        <w:t xml:space="preserve"> </w:t>
      </w:r>
      <w:r w:rsidRPr="00024D69">
        <w:rPr>
          <w:sz w:val="28"/>
          <w:szCs w:val="28"/>
          <w:lang w:eastAsia="ar-SA"/>
        </w:rPr>
        <w:t xml:space="preserve">проекта   договора  </w:t>
      </w:r>
      <w:r w:rsidR="0059755C">
        <w:rPr>
          <w:sz w:val="28"/>
          <w:szCs w:val="28"/>
          <w:lang w:eastAsia="ar-SA"/>
        </w:rPr>
        <w:t xml:space="preserve"> купли-продажи </w:t>
      </w:r>
      <w:r w:rsidRPr="00024D69">
        <w:rPr>
          <w:sz w:val="28"/>
          <w:szCs w:val="28"/>
          <w:lang w:eastAsia="ar-SA"/>
        </w:rPr>
        <w:t xml:space="preserve"> земельного  участка  в  трех  экземплярах</w:t>
      </w:r>
      <w:r w:rsidR="004E23F1">
        <w:rPr>
          <w:sz w:val="28"/>
          <w:szCs w:val="28"/>
          <w:lang w:eastAsia="ar-SA"/>
        </w:rPr>
        <w:t xml:space="preserve"> </w:t>
      </w:r>
      <w:r w:rsidRPr="00024D69">
        <w:rPr>
          <w:sz w:val="28"/>
          <w:szCs w:val="28"/>
          <w:lang w:eastAsia="ar-SA"/>
        </w:rPr>
        <w:t xml:space="preserve">  или   уведомления  об  отказе  в  предоставлении  в  </w:t>
      </w:r>
      <w:r w:rsidR="0059755C">
        <w:rPr>
          <w:sz w:val="28"/>
          <w:szCs w:val="28"/>
          <w:lang w:eastAsia="ar-SA"/>
        </w:rPr>
        <w:t>собственность</w:t>
      </w:r>
      <w:r w:rsidRPr="00024D69">
        <w:rPr>
          <w:sz w:val="28"/>
          <w:szCs w:val="28"/>
          <w:lang w:eastAsia="ar-SA"/>
        </w:rPr>
        <w:t xml:space="preserve">  земельного  участка</w:t>
      </w:r>
      <w:r w:rsidRPr="00024D69">
        <w:rPr>
          <w:sz w:val="28"/>
          <w:szCs w:val="28"/>
        </w:rPr>
        <w:t xml:space="preserve">.  </w:t>
      </w:r>
    </w:p>
    <w:p w:rsidR="00A1543F" w:rsidRPr="00A1543F" w:rsidRDefault="00A1543F" w:rsidP="00EC08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543F">
        <w:rPr>
          <w:sz w:val="28"/>
          <w:szCs w:val="28"/>
        </w:rPr>
        <w:t>Специалист</w:t>
      </w:r>
      <w:r w:rsidR="00EC08A7">
        <w:rPr>
          <w:sz w:val="28"/>
          <w:szCs w:val="28"/>
        </w:rPr>
        <w:t xml:space="preserve">  АУ  «МФЦ»</w:t>
      </w:r>
      <w:r w:rsidRPr="00A1543F">
        <w:rPr>
          <w:sz w:val="28"/>
          <w:szCs w:val="28"/>
        </w:rPr>
        <w:t>,</w:t>
      </w:r>
      <w:r w:rsidR="00EC08A7">
        <w:rPr>
          <w:sz w:val="28"/>
          <w:szCs w:val="28"/>
        </w:rPr>
        <w:t xml:space="preserve"> </w:t>
      </w:r>
      <w:r w:rsidRPr="00A1543F">
        <w:rPr>
          <w:sz w:val="28"/>
          <w:szCs w:val="28"/>
        </w:rPr>
        <w:t xml:space="preserve"> ответственный за выдачу документов, после выдачи документов заявителю передает учетное дело для помещения его в </w:t>
      </w:r>
      <w:r w:rsidR="00FA5643">
        <w:rPr>
          <w:sz w:val="28"/>
          <w:szCs w:val="28"/>
        </w:rPr>
        <w:t>а</w:t>
      </w:r>
      <w:r w:rsidRPr="00A1543F">
        <w:rPr>
          <w:sz w:val="28"/>
          <w:szCs w:val="28"/>
        </w:rPr>
        <w:t>рхив</w:t>
      </w:r>
      <w:r w:rsidR="00FA5643">
        <w:rPr>
          <w:sz w:val="28"/>
          <w:szCs w:val="28"/>
        </w:rPr>
        <w:t>.</w:t>
      </w:r>
    </w:p>
    <w:p w:rsidR="00FA5643" w:rsidRDefault="00A1543F" w:rsidP="005B4C69">
      <w:pPr>
        <w:widowControl w:val="0"/>
        <w:tabs>
          <w:tab w:val="num" w:pos="0"/>
        </w:tabs>
        <w:ind w:firstLine="851"/>
        <w:jc w:val="both"/>
        <w:outlineLvl w:val="0"/>
        <w:rPr>
          <w:bCs/>
          <w:kern w:val="32"/>
          <w:sz w:val="28"/>
          <w:szCs w:val="28"/>
        </w:rPr>
      </w:pPr>
      <w:r w:rsidRPr="00A1543F">
        <w:rPr>
          <w:bCs/>
          <w:kern w:val="32"/>
          <w:sz w:val="28"/>
          <w:szCs w:val="28"/>
        </w:rPr>
        <w:t xml:space="preserve"> Максимальный срок административной процедуры составляет не более 1 календарного дня.</w:t>
      </w:r>
    </w:p>
    <w:p w:rsidR="005B4C69" w:rsidRDefault="005B4C69" w:rsidP="005B4C69">
      <w:pPr>
        <w:widowControl w:val="0"/>
        <w:tabs>
          <w:tab w:val="num" w:pos="0"/>
        </w:tabs>
        <w:ind w:firstLine="851"/>
        <w:jc w:val="both"/>
        <w:outlineLvl w:val="0"/>
        <w:rPr>
          <w:bCs/>
          <w:kern w:val="32"/>
          <w:sz w:val="28"/>
          <w:szCs w:val="28"/>
        </w:rPr>
      </w:pPr>
    </w:p>
    <w:p w:rsidR="00F621F7" w:rsidRDefault="005B4C69" w:rsidP="005B4C69">
      <w:pPr>
        <w:numPr>
          <w:ilvl w:val="0"/>
          <w:numId w:val="18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F621F7" w:rsidRPr="000A58BD">
        <w:rPr>
          <w:b/>
          <w:sz w:val="28"/>
          <w:szCs w:val="28"/>
        </w:rPr>
        <w:t>ормы контроля за исполнением</w:t>
      </w:r>
      <w:r w:rsidR="00CC4A3F">
        <w:rPr>
          <w:b/>
          <w:sz w:val="28"/>
          <w:szCs w:val="28"/>
        </w:rPr>
        <w:br/>
      </w:r>
      <w:r w:rsidR="00F621F7" w:rsidRPr="000A58BD">
        <w:rPr>
          <w:b/>
          <w:sz w:val="28"/>
          <w:szCs w:val="28"/>
        </w:rPr>
        <w:t xml:space="preserve"> административного регламента</w:t>
      </w:r>
    </w:p>
    <w:p w:rsidR="005B4C69" w:rsidRDefault="005B4C69" w:rsidP="005B4C69">
      <w:pPr>
        <w:ind w:left="2705"/>
        <w:jc w:val="center"/>
        <w:rPr>
          <w:b/>
          <w:sz w:val="28"/>
          <w:szCs w:val="28"/>
        </w:rPr>
      </w:pPr>
    </w:p>
    <w:p w:rsidR="005B4C69" w:rsidRPr="00123A36" w:rsidRDefault="005B4C69" w:rsidP="00123A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3A36">
        <w:rPr>
          <w:sz w:val="28"/>
          <w:szCs w:val="28"/>
        </w:rPr>
        <w:t xml:space="preserve">4.1. Контроль за </w:t>
      </w:r>
      <w:r w:rsidR="00123A36" w:rsidRPr="00123A36">
        <w:rPr>
          <w:sz w:val="28"/>
          <w:szCs w:val="28"/>
        </w:rPr>
        <w:t xml:space="preserve">  исполнением  </w:t>
      </w:r>
      <w:r w:rsidR="00AA2324">
        <w:rPr>
          <w:sz w:val="28"/>
          <w:szCs w:val="28"/>
        </w:rPr>
        <w:t xml:space="preserve">настоящего </w:t>
      </w:r>
      <w:r w:rsidR="00123A36" w:rsidRPr="00123A36">
        <w:rPr>
          <w:sz w:val="28"/>
          <w:szCs w:val="28"/>
        </w:rPr>
        <w:t xml:space="preserve"> административного  регламента осуществляется  уполномоченными должностными лицами   администрации  </w:t>
      </w:r>
      <w:r w:rsidR="001D4F16">
        <w:rPr>
          <w:sz w:val="28"/>
          <w:szCs w:val="28"/>
        </w:rPr>
        <w:t>Большеивановского</w:t>
      </w:r>
      <w:r w:rsidR="00123A36" w:rsidRPr="00123A36">
        <w:rPr>
          <w:sz w:val="28"/>
          <w:szCs w:val="28"/>
        </w:rPr>
        <w:t xml:space="preserve">  сельского  поселения   и </w:t>
      </w:r>
      <w:r w:rsidR="00EC08A7">
        <w:rPr>
          <w:sz w:val="28"/>
          <w:szCs w:val="28"/>
        </w:rPr>
        <w:t xml:space="preserve">  АУ </w:t>
      </w:r>
      <w:r w:rsidR="00123A36" w:rsidRPr="00123A36">
        <w:rPr>
          <w:sz w:val="28"/>
          <w:szCs w:val="28"/>
        </w:rPr>
        <w:t xml:space="preserve"> «МФЦ» </w:t>
      </w:r>
      <w:r w:rsidR="00EC08A7">
        <w:rPr>
          <w:sz w:val="28"/>
          <w:szCs w:val="28"/>
        </w:rPr>
        <w:t xml:space="preserve">(в  </w:t>
      </w:r>
      <w:r w:rsidR="00EC08A7">
        <w:rPr>
          <w:sz w:val="28"/>
          <w:szCs w:val="28"/>
        </w:rPr>
        <w:lastRenderedPageBreak/>
        <w:t xml:space="preserve">соответствии  с заключенным  соглашением)  </w:t>
      </w:r>
      <w:r w:rsidR="00123A36" w:rsidRPr="00123A36">
        <w:rPr>
          <w:sz w:val="28"/>
          <w:szCs w:val="28"/>
        </w:rPr>
        <w:t xml:space="preserve"> </w:t>
      </w:r>
      <w:r w:rsidRPr="00123A36">
        <w:rPr>
          <w:sz w:val="28"/>
          <w:szCs w:val="28"/>
        </w:rPr>
        <w:t>и включает в себя плановые (текущий контроль) и внеплановые проверки полноты и качества предоставления муниципальной услуги.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Текущий контроль за соблюдением порядка предоставления муниципальной услуги осуществляется  </w:t>
      </w:r>
      <w:r w:rsidR="00123A36" w:rsidRPr="00123A36">
        <w:rPr>
          <w:sz w:val="28"/>
          <w:szCs w:val="28"/>
        </w:rPr>
        <w:t xml:space="preserve">уполномоченными должностными лицами   администрации  </w:t>
      </w:r>
      <w:r w:rsidR="001D4F16">
        <w:rPr>
          <w:sz w:val="28"/>
          <w:szCs w:val="28"/>
        </w:rPr>
        <w:t>Большеивановского</w:t>
      </w:r>
      <w:r w:rsidR="00123A36" w:rsidRPr="00123A36">
        <w:rPr>
          <w:sz w:val="28"/>
          <w:szCs w:val="28"/>
        </w:rPr>
        <w:t xml:space="preserve">  сельского  поселения   и</w:t>
      </w:r>
      <w:r w:rsidR="00EC08A7">
        <w:rPr>
          <w:sz w:val="28"/>
          <w:szCs w:val="28"/>
        </w:rPr>
        <w:t xml:space="preserve">  АУ</w:t>
      </w:r>
      <w:r w:rsidR="00123A36" w:rsidRPr="00123A36">
        <w:rPr>
          <w:sz w:val="28"/>
          <w:szCs w:val="28"/>
        </w:rPr>
        <w:t xml:space="preserve"> «МФЦ»  </w:t>
      </w:r>
      <w:r>
        <w:rPr>
          <w:sz w:val="28"/>
          <w:szCs w:val="28"/>
        </w:rPr>
        <w:t xml:space="preserve">   постоянно в процессе осуществления административных </w:t>
      </w:r>
      <w:r w:rsidR="00B00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процедур </w:t>
      </w:r>
      <w:r w:rsidR="00B00D4D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</w:t>
      </w:r>
      <w:r w:rsidR="00AA2324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требованиями,  установленными   настоящим  административным регламентом. </w:t>
      </w:r>
    </w:p>
    <w:p w:rsidR="002876FB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 Внеплановые проверки проводятся</w:t>
      </w:r>
      <w:r w:rsidR="002876FB">
        <w:rPr>
          <w:sz w:val="28"/>
          <w:szCs w:val="28"/>
        </w:rPr>
        <w:t>: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23A36" w:rsidRPr="00123A36">
        <w:rPr>
          <w:sz w:val="28"/>
          <w:szCs w:val="28"/>
        </w:rPr>
        <w:t xml:space="preserve">уполномоченными должностными лицами   администрации  </w:t>
      </w:r>
      <w:r w:rsidR="001D4F16">
        <w:rPr>
          <w:sz w:val="28"/>
          <w:szCs w:val="28"/>
        </w:rPr>
        <w:t>Большеивановского</w:t>
      </w:r>
      <w:r w:rsidR="00123A36" w:rsidRPr="00123A36">
        <w:rPr>
          <w:sz w:val="28"/>
          <w:szCs w:val="28"/>
        </w:rPr>
        <w:t xml:space="preserve">  сельского  поселения  </w:t>
      </w:r>
      <w:r>
        <w:rPr>
          <w:sz w:val="28"/>
          <w:szCs w:val="28"/>
        </w:rPr>
        <w:t xml:space="preserve"> в случае поступления жалобы на решения, действия (бездействие) администрации  поселения, должностных лиц администрации  поселения</w:t>
      </w:r>
      <w:r w:rsidR="002876FB">
        <w:rPr>
          <w:sz w:val="28"/>
          <w:szCs w:val="28"/>
        </w:rPr>
        <w:t>;</w:t>
      </w:r>
    </w:p>
    <w:p w:rsidR="002876FB" w:rsidRDefault="002876FB" w:rsidP="00287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23A36">
        <w:rPr>
          <w:sz w:val="28"/>
          <w:szCs w:val="28"/>
        </w:rPr>
        <w:t xml:space="preserve">уполномоченными должностными лицами  </w:t>
      </w:r>
      <w:r w:rsidR="00EC08A7">
        <w:rPr>
          <w:sz w:val="28"/>
          <w:szCs w:val="28"/>
        </w:rPr>
        <w:t>АУ</w:t>
      </w:r>
      <w:r w:rsidRPr="00123A36">
        <w:rPr>
          <w:sz w:val="28"/>
          <w:szCs w:val="28"/>
        </w:rPr>
        <w:t xml:space="preserve"> «МФЦ»  </w:t>
      </w:r>
      <w:r>
        <w:rPr>
          <w:sz w:val="28"/>
          <w:szCs w:val="28"/>
        </w:rPr>
        <w:t xml:space="preserve">  в случае поступления жалобы на решения, действия (бездействие)   специалистов </w:t>
      </w:r>
      <w:r w:rsidR="00EC08A7">
        <w:rPr>
          <w:sz w:val="28"/>
          <w:szCs w:val="28"/>
        </w:rPr>
        <w:t xml:space="preserve">  </w:t>
      </w:r>
      <w:r w:rsidR="00EC08A7">
        <w:rPr>
          <w:sz w:val="28"/>
          <w:szCs w:val="28"/>
        </w:rPr>
        <w:br/>
        <w:t xml:space="preserve">АУ </w:t>
      </w:r>
      <w:r>
        <w:rPr>
          <w:sz w:val="28"/>
          <w:szCs w:val="28"/>
        </w:rPr>
        <w:t xml:space="preserve"> </w:t>
      </w:r>
      <w:r w:rsidR="00EC08A7">
        <w:rPr>
          <w:sz w:val="28"/>
          <w:szCs w:val="28"/>
        </w:rPr>
        <w:t>«</w:t>
      </w:r>
      <w:r>
        <w:rPr>
          <w:sz w:val="28"/>
          <w:szCs w:val="28"/>
        </w:rPr>
        <w:t>МФЦ</w:t>
      </w:r>
      <w:r w:rsidR="00EC08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в виде акта, в котором отражаются выявленные нарушения и предложения по их устранению.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 подписывается </w:t>
      </w:r>
      <w:r w:rsidR="002876FB" w:rsidRPr="00123A36">
        <w:rPr>
          <w:sz w:val="28"/>
          <w:szCs w:val="28"/>
        </w:rPr>
        <w:t xml:space="preserve">уполномоченными должностными лицами   администрации  </w:t>
      </w:r>
      <w:r w:rsidR="001D4F16">
        <w:rPr>
          <w:sz w:val="28"/>
          <w:szCs w:val="28"/>
        </w:rPr>
        <w:t>Большеивановского</w:t>
      </w:r>
      <w:r w:rsidR="002876FB" w:rsidRPr="00123A36">
        <w:rPr>
          <w:sz w:val="28"/>
          <w:szCs w:val="28"/>
        </w:rPr>
        <w:t xml:space="preserve">  сельского  поселения   и</w:t>
      </w:r>
      <w:r w:rsidR="002876FB">
        <w:rPr>
          <w:sz w:val="28"/>
          <w:szCs w:val="28"/>
        </w:rPr>
        <w:t xml:space="preserve"> (или)</w:t>
      </w:r>
      <w:r w:rsidR="00EC08A7">
        <w:rPr>
          <w:sz w:val="28"/>
          <w:szCs w:val="28"/>
        </w:rPr>
        <w:t xml:space="preserve">  АУ </w:t>
      </w:r>
      <w:r w:rsidR="002876FB" w:rsidRPr="00123A36">
        <w:rPr>
          <w:sz w:val="28"/>
          <w:szCs w:val="28"/>
        </w:rPr>
        <w:t xml:space="preserve"> «МФЦ»</w:t>
      </w:r>
      <w:r w:rsidR="002876FB">
        <w:rPr>
          <w:sz w:val="28"/>
          <w:szCs w:val="28"/>
        </w:rPr>
        <w:t>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 </w:t>
      </w:r>
      <w:r w:rsidR="001D4F16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  Иловлинского  муниципального  района.</w:t>
      </w:r>
    </w:p>
    <w:p w:rsidR="00675B2C" w:rsidRDefault="00675B2C" w:rsidP="00D56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C69" w:rsidRPr="005B4C69" w:rsidRDefault="005B4C69" w:rsidP="005B4C6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B4C69">
        <w:rPr>
          <w:b/>
          <w:sz w:val="28"/>
          <w:szCs w:val="28"/>
        </w:rPr>
        <w:t>5. Досудебное (внесудебное) обжалование заявителем решений</w:t>
      </w:r>
    </w:p>
    <w:p w:rsidR="005B4C69" w:rsidRPr="005B4C69" w:rsidRDefault="005B4C69" w:rsidP="005B4C6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B4C69">
        <w:rPr>
          <w:b/>
          <w:sz w:val="28"/>
          <w:szCs w:val="28"/>
        </w:rPr>
        <w:t xml:space="preserve">и действий (бездействия) </w:t>
      </w:r>
      <w:r>
        <w:rPr>
          <w:b/>
          <w:sz w:val="28"/>
          <w:szCs w:val="28"/>
        </w:rPr>
        <w:t>а</w:t>
      </w:r>
      <w:r w:rsidRPr="005B4C69">
        <w:rPr>
          <w:b/>
          <w:sz w:val="28"/>
          <w:szCs w:val="28"/>
        </w:rPr>
        <w:t>дминистрации</w:t>
      </w:r>
      <w:r>
        <w:rPr>
          <w:b/>
          <w:sz w:val="28"/>
          <w:szCs w:val="28"/>
        </w:rPr>
        <w:t xml:space="preserve">  </w:t>
      </w:r>
      <w:r w:rsidR="001D4F16">
        <w:rPr>
          <w:b/>
          <w:sz w:val="28"/>
          <w:szCs w:val="28"/>
        </w:rPr>
        <w:t>Большеивановского</w:t>
      </w:r>
      <w:r>
        <w:rPr>
          <w:b/>
          <w:sz w:val="28"/>
          <w:szCs w:val="28"/>
        </w:rPr>
        <w:t xml:space="preserve">   сельского  поселения</w:t>
      </w:r>
      <w:r w:rsidRPr="005B4C69">
        <w:rPr>
          <w:b/>
          <w:sz w:val="28"/>
          <w:szCs w:val="28"/>
        </w:rPr>
        <w:t xml:space="preserve">, должностных лиц </w:t>
      </w:r>
      <w:r>
        <w:rPr>
          <w:b/>
          <w:sz w:val="28"/>
          <w:szCs w:val="28"/>
        </w:rPr>
        <w:t>а</w:t>
      </w:r>
      <w:r w:rsidRPr="005B4C69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  </w:t>
      </w:r>
      <w:r w:rsidR="001D4F16">
        <w:rPr>
          <w:b/>
          <w:sz w:val="28"/>
          <w:szCs w:val="28"/>
        </w:rPr>
        <w:t>Большеивановского</w:t>
      </w:r>
      <w:r>
        <w:rPr>
          <w:b/>
          <w:sz w:val="28"/>
          <w:szCs w:val="28"/>
        </w:rPr>
        <w:t xml:space="preserve">  сельского  поселения  </w:t>
      </w:r>
      <w:r w:rsidRPr="005B4C69">
        <w:rPr>
          <w:b/>
          <w:sz w:val="28"/>
          <w:szCs w:val="28"/>
        </w:rPr>
        <w:t xml:space="preserve">или лиц, участвующих в предоставлении </w:t>
      </w:r>
      <w:r>
        <w:rPr>
          <w:b/>
          <w:sz w:val="28"/>
          <w:szCs w:val="28"/>
        </w:rPr>
        <w:br/>
      </w:r>
      <w:r w:rsidRPr="005B4C69">
        <w:rPr>
          <w:b/>
          <w:sz w:val="28"/>
          <w:szCs w:val="28"/>
        </w:rPr>
        <w:t>муниципальной услуги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</w:t>
      </w:r>
      <w:r w:rsidR="001D4F16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 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услуги, в том числе в следующих случаях: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1) нарушение срока регистрации </w:t>
      </w:r>
      <w:r w:rsidR="00AA2324">
        <w:rPr>
          <w:sz w:val="28"/>
          <w:szCs w:val="28"/>
        </w:rPr>
        <w:t>заявления  (</w:t>
      </w:r>
      <w:r w:rsidRPr="005B4C69">
        <w:rPr>
          <w:sz w:val="28"/>
          <w:szCs w:val="28"/>
        </w:rPr>
        <w:t>запроса</w:t>
      </w:r>
      <w:r w:rsidR="00AA2324">
        <w:rPr>
          <w:sz w:val="28"/>
          <w:szCs w:val="28"/>
        </w:rPr>
        <w:t>)</w:t>
      </w:r>
      <w:r w:rsidRPr="005B4C69">
        <w:rPr>
          <w:sz w:val="28"/>
          <w:szCs w:val="28"/>
        </w:rPr>
        <w:t xml:space="preserve"> заявителя о предоставлении муниципальной услуги;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2) нарушение срока предоставления муниципальной услуги;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3) требование </w:t>
      </w:r>
      <w:r w:rsidR="00AA2324">
        <w:rPr>
          <w:sz w:val="28"/>
          <w:szCs w:val="28"/>
        </w:rPr>
        <w:t xml:space="preserve">  </w:t>
      </w:r>
      <w:r w:rsidRPr="005B4C69">
        <w:rPr>
          <w:sz w:val="28"/>
          <w:szCs w:val="28"/>
        </w:rPr>
        <w:t xml:space="preserve">у заявителя документов, не предусмотренных </w:t>
      </w:r>
      <w:r>
        <w:rPr>
          <w:sz w:val="28"/>
          <w:szCs w:val="28"/>
        </w:rPr>
        <w:t xml:space="preserve">  действующим законодательством</w:t>
      </w:r>
      <w:r w:rsidRPr="005B4C69">
        <w:rPr>
          <w:sz w:val="28"/>
          <w:szCs w:val="28"/>
        </w:rPr>
        <w:t>, муниципальными</w:t>
      </w:r>
      <w:r w:rsidR="00AA2324"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 xml:space="preserve"> правовыми </w:t>
      </w:r>
      <w:r w:rsidR="00AA2324">
        <w:rPr>
          <w:sz w:val="28"/>
          <w:szCs w:val="28"/>
        </w:rPr>
        <w:t xml:space="preserve"> </w:t>
      </w:r>
      <w:r w:rsidRPr="005B4C69">
        <w:rPr>
          <w:sz w:val="28"/>
          <w:szCs w:val="28"/>
        </w:rPr>
        <w:t xml:space="preserve">актами </w:t>
      </w:r>
      <w:r w:rsidR="00AA2324">
        <w:rPr>
          <w:sz w:val="28"/>
          <w:szCs w:val="28"/>
        </w:rPr>
        <w:t xml:space="preserve">органов  </w:t>
      </w:r>
      <w:r w:rsidR="001D4F16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</w:t>
      </w:r>
      <w:r w:rsidRPr="005B4C69">
        <w:rPr>
          <w:sz w:val="28"/>
          <w:szCs w:val="28"/>
        </w:rPr>
        <w:t xml:space="preserve"> поселения </w:t>
      </w:r>
      <w:r w:rsidR="00AA2324">
        <w:rPr>
          <w:sz w:val="28"/>
          <w:szCs w:val="28"/>
        </w:rPr>
        <w:t xml:space="preserve">(далее – муниципальные  </w:t>
      </w:r>
      <w:r w:rsidR="00AA2324">
        <w:rPr>
          <w:sz w:val="28"/>
          <w:szCs w:val="28"/>
        </w:rPr>
        <w:lastRenderedPageBreak/>
        <w:t xml:space="preserve">правовые акты),  настоящим   административным  регламентом  </w:t>
      </w:r>
      <w:r w:rsidRPr="005B4C69">
        <w:rPr>
          <w:sz w:val="28"/>
          <w:szCs w:val="28"/>
        </w:rPr>
        <w:t>для предоставления муниципальной услуги;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4) отказ в приеме документов, предоставление которых предусмотрено </w:t>
      </w:r>
      <w:r>
        <w:rPr>
          <w:sz w:val="28"/>
          <w:szCs w:val="28"/>
        </w:rPr>
        <w:t xml:space="preserve">действующим  законодательством,  </w:t>
      </w:r>
      <w:r w:rsidRPr="005B4C69">
        <w:rPr>
          <w:sz w:val="28"/>
          <w:szCs w:val="28"/>
        </w:rPr>
        <w:t xml:space="preserve"> муниципальными правовыми актами </w:t>
      </w:r>
      <w:r w:rsidR="00A43A35">
        <w:rPr>
          <w:sz w:val="28"/>
          <w:szCs w:val="28"/>
        </w:rPr>
        <w:t>Логовского</w:t>
      </w:r>
      <w:r>
        <w:rPr>
          <w:sz w:val="28"/>
          <w:szCs w:val="28"/>
        </w:rPr>
        <w:t xml:space="preserve">  </w:t>
      </w:r>
      <w:r w:rsidRPr="005B4C69">
        <w:rPr>
          <w:sz w:val="28"/>
          <w:szCs w:val="28"/>
        </w:rPr>
        <w:t>сельского поселения</w:t>
      </w:r>
      <w:r w:rsidR="00AA2324">
        <w:rPr>
          <w:sz w:val="28"/>
          <w:szCs w:val="28"/>
        </w:rPr>
        <w:t>,   настоящим   административным  регламентом</w:t>
      </w:r>
      <w:r w:rsidRPr="005B4C69">
        <w:rPr>
          <w:sz w:val="28"/>
          <w:szCs w:val="28"/>
        </w:rPr>
        <w:t xml:space="preserve"> для предоставления муниципальной услуги, у заявителя;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муниципальными правовыми актами;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 муниципальными правовыми актами;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 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56878" w:rsidRPr="00C56878" w:rsidRDefault="005B4C69" w:rsidP="00C80BF1">
      <w:pPr>
        <w:ind w:firstLine="539"/>
        <w:jc w:val="both"/>
        <w:rPr>
          <w:b/>
          <w:sz w:val="28"/>
          <w:szCs w:val="28"/>
        </w:rPr>
      </w:pPr>
      <w:r w:rsidRPr="005B4C69">
        <w:rPr>
          <w:sz w:val="28"/>
          <w:szCs w:val="28"/>
        </w:rPr>
        <w:t xml:space="preserve">5.2. Жалоба подается в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 </w:t>
      </w:r>
      <w:r w:rsidR="001D4F16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</w:t>
      </w:r>
      <w:r w:rsidRPr="005B4C69">
        <w:rPr>
          <w:sz w:val="28"/>
          <w:szCs w:val="28"/>
        </w:rPr>
        <w:t xml:space="preserve"> в письменной форме на бумажном носителе или в форме электронного документа</w:t>
      </w:r>
      <w:r w:rsidR="00C80BF1">
        <w:rPr>
          <w:sz w:val="28"/>
          <w:szCs w:val="28"/>
        </w:rPr>
        <w:t xml:space="preserve">  </w:t>
      </w:r>
      <w:r w:rsidR="00C80BF1" w:rsidRPr="00407B6B">
        <w:rPr>
          <w:rFonts w:eastAsia="Calibri"/>
          <w:sz w:val="28"/>
          <w:szCs w:val="28"/>
          <w:lang w:eastAsia="en-US"/>
        </w:rPr>
        <w:t xml:space="preserve">по адресу: </w:t>
      </w:r>
      <w:r w:rsidR="00C80BF1" w:rsidRPr="00C56878">
        <w:rPr>
          <w:b/>
          <w:sz w:val="28"/>
          <w:szCs w:val="28"/>
        </w:rPr>
        <w:t>4030</w:t>
      </w:r>
      <w:r w:rsidR="001D4F16">
        <w:rPr>
          <w:b/>
          <w:sz w:val="28"/>
          <w:szCs w:val="28"/>
        </w:rPr>
        <w:t>74</w:t>
      </w:r>
      <w:r w:rsidR="00C80BF1" w:rsidRPr="00C56878">
        <w:rPr>
          <w:b/>
          <w:sz w:val="28"/>
          <w:szCs w:val="28"/>
        </w:rPr>
        <w:t>, Волгоградская область Иловлинский</w:t>
      </w:r>
      <w:r w:rsidR="00C56878" w:rsidRPr="00C56878">
        <w:rPr>
          <w:b/>
          <w:sz w:val="28"/>
          <w:szCs w:val="28"/>
        </w:rPr>
        <w:t xml:space="preserve">  </w:t>
      </w:r>
      <w:r w:rsidR="00C80BF1" w:rsidRPr="00C56878">
        <w:rPr>
          <w:b/>
          <w:sz w:val="28"/>
          <w:szCs w:val="28"/>
        </w:rPr>
        <w:t xml:space="preserve"> район,</w:t>
      </w:r>
      <w:r w:rsidR="00391367">
        <w:rPr>
          <w:b/>
          <w:sz w:val="28"/>
          <w:szCs w:val="28"/>
        </w:rPr>
        <w:t xml:space="preserve"> с. </w:t>
      </w:r>
      <w:r w:rsidR="001D4F16">
        <w:rPr>
          <w:b/>
          <w:sz w:val="28"/>
          <w:szCs w:val="28"/>
        </w:rPr>
        <w:t>Большая Ивановка</w:t>
      </w:r>
      <w:r w:rsidR="00C80BF1" w:rsidRPr="00C56878">
        <w:rPr>
          <w:b/>
          <w:sz w:val="28"/>
          <w:szCs w:val="28"/>
        </w:rPr>
        <w:t xml:space="preserve">, ул. </w:t>
      </w:r>
      <w:r w:rsidR="001D4F16">
        <w:rPr>
          <w:b/>
          <w:sz w:val="28"/>
          <w:szCs w:val="28"/>
        </w:rPr>
        <w:t>Речная</w:t>
      </w:r>
      <w:r w:rsidR="00391367">
        <w:rPr>
          <w:b/>
          <w:sz w:val="28"/>
          <w:szCs w:val="28"/>
        </w:rPr>
        <w:t>, 2</w:t>
      </w:r>
      <w:r w:rsidR="001D4F16">
        <w:rPr>
          <w:b/>
          <w:sz w:val="28"/>
          <w:szCs w:val="28"/>
        </w:rPr>
        <w:t>а</w:t>
      </w:r>
      <w:r w:rsidR="00C56878" w:rsidRPr="00C56878">
        <w:rPr>
          <w:b/>
          <w:sz w:val="28"/>
          <w:szCs w:val="28"/>
        </w:rPr>
        <w:t>.</w:t>
      </w:r>
    </w:p>
    <w:p w:rsidR="00C80BF1" w:rsidRPr="00C56878" w:rsidRDefault="00C80BF1" w:rsidP="00C80BF1">
      <w:pPr>
        <w:ind w:firstLine="539"/>
        <w:jc w:val="both"/>
        <w:rPr>
          <w:b/>
          <w:sz w:val="28"/>
          <w:szCs w:val="28"/>
        </w:rPr>
      </w:pPr>
      <w:r w:rsidRPr="00C56878">
        <w:rPr>
          <w:b/>
          <w:sz w:val="28"/>
          <w:szCs w:val="28"/>
        </w:rPr>
        <w:t xml:space="preserve"> </w:t>
      </w:r>
      <w:r w:rsidR="00C56878" w:rsidRPr="00C56878">
        <w:rPr>
          <w:b/>
          <w:sz w:val="28"/>
          <w:szCs w:val="28"/>
        </w:rPr>
        <w:t xml:space="preserve"> </w:t>
      </w:r>
      <w:r w:rsidRPr="00C56878">
        <w:rPr>
          <w:b/>
          <w:sz w:val="28"/>
          <w:szCs w:val="28"/>
        </w:rPr>
        <w:t>Телефон/факс: 8(84467)5-</w:t>
      </w:r>
      <w:r w:rsidR="001D4F16">
        <w:rPr>
          <w:b/>
          <w:sz w:val="28"/>
          <w:szCs w:val="28"/>
        </w:rPr>
        <w:t>51</w:t>
      </w:r>
      <w:r w:rsidRPr="00C56878">
        <w:rPr>
          <w:b/>
          <w:sz w:val="28"/>
          <w:szCs w:val="28"/>
        </w:rPr>
        <w:t>-</w:t>
      </w:r>
      <w:r w:rsidR="001D4F16">
        <w:rPr>
          <w:b/>
          <w:sz w:val="28"/>
          <w:szCs w:val="28"/>
        </w:rPr>
        <w:t>41</w:t>
      </w:r>
      <w:r w:rsidRPr="00C56878">
        <w:rPr>
          <w:b/>
          <w:sz w:val="28"/>
          <w:szCs w:val="28"/>
        </w:rPr>
        <w:t>.</w:t>
      </w:r>
    </w:p>
    <w:p w:rsidR="00C80BF1" w:rsidRPr="00C56878" w:rsidRDefault="00C80BF1" w:rsidP="00C80BF1">
      <w:pPr>
        <w:ind w:firstLine="539"/>
        <w:jc w:val="both"/>
        <w:rPr>
          <w:b/>
          <w:sz w:val="28"/>
          <w:szCs w:val="28"/>
        </w:rPr>
      </w:pPr>
      <w:r w:rsidRPr="00C56878">
        <w:rPr>
          <w:b/>
          <w:sz w:val="28"/>
          <w:szCs w:val="28"/>
        </w:rPr>
        <w:t xml:space="preserve">  Адрес электронной почты администрации </w:t>
      </w:r>
      <w:r w:rsidR="001D4F16">
        <w:rPr>
          <w:b/>
          <w:sz w:val="28"/>
          <w:szCs w:val="28"/>
        </w:rPr>
        <w:t>Большеивановского</w:t>
      </w:r>
      <w:r w:rsidRPr="00C56878">
        <w:rPr>
          <w:b/>
          <w:sz w:val="28"/>
          <w:szCs w:val="28"/>
        </w:rPr>
        <w:t xml:space="preserve"> сельского поселения: </w:t>
      </w:r>
      <w:r w:rsidR="001D4F16">
        <w:rPr>
          <w:b/>
          <w:color w:val="000000"/>
          <w:sz w:val="28"/>
          <w:szCs w:val="28"/>
          <w:lang w:val="en-US"/>
        </w:rPr>
        <w:t>adm</w:t>
      </w:r>
      <w:r w:rsidR="001D4F16" w:rsidRPr="001D4F16">
        <w:rPr>
          <w:b/>
          <w:color w:val="000000"/>
          <w:sz w:val="28"/>
          <w:szCs w:val="28"/>
        </w:rPr>
        <w:t>-</w:t>
      </w:r>
      <w:r w:rsidR="001D4F16">
        <w:rPr>
          <w:b/>
          <w:color w:val="000000"/>
          <w:sz w:val="28"/>
          <w:szCs w:val="28"/>
          <w:lang w:val="en-US"/>
        </w:rPr>
        <w:t>b</w:t>
      </w:r>
      <w:r w:rsidR="001D4F16" w:rsidRPr="001D4F16">
        <w:rPr>
          <w:b/>
          <w:color w:val="000000"/>
          <w:sz w:val="28"/>
          <w:szCs w:val="28"/>
        </w:rPr>
        <w:t>-</w:t>
      </w:r>
      <w:r w:rsidR="001D4F16">
        <w:rPr>
          <w:b/>
          <w:color w:val="000000"/>
          <w:sz w:val="28"/>
          <w:szCs w:val="28"/>
          <w:lang w:val="en-US"/>
        </w:rPr>
        <w:t>ivanovka</w:t>
      </w:r>
      <w:r w:rsidR="00391367">
        <w:rPr>
          <w:b/>
          <w:color w:val="000000"/>
          <w:sz w:val="28"/>
          <w:szCs w:val="28"/>
        </w:rPr>
        <w:t>@</w:t>
      </w:r>
      <w:r w:rsidR="00391367">
        <w:rPr>
          <w:b/>
          <w:color w:val="000000"/>
          <w:sz w:val="28"/>
          <w:szCs w:val="28"/>
          <w:lang w:val="en-US"/>
        </w:rPr>
        <w:t>yandex</w:t>
      </w:r>
      <w:r w:rsidR="00391367">
        <w:rPr>
          <w:b/>
          <w:color w:val="000000"/>
          <w:sz w:val="28"/>
          <w:szCs w:val="28"/>
        </w:rPr>
        <w:t>.</w:t>
      </w:r>
      <w:r w:rsidR="00391367">
        <w:rPr>
          <w:b/>
          <w:color w:val="000000"/>
          <w:sz w:val="28"/>
          <w:szCs w:val="28"/>
          <w:lang w:val="en-US"/>
        </w:rPr>
        <w:t>ru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 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1D4F16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</w:t>
      </w:r>
      <w:r w:rsidRPr="005B4C69">
        <w:rPr>
          <w:sz w:val="28"/>
          <w:szCs w:val="28"/>
        </w:rPr>
        <w:t>,  единого портала государственных и муниципальных услуг, а также может быть принята при личном приеме заявителя.</w:t>
      </w:r>
    </w:p>
    <w:p w:rsidR="00675B2C" w:rsidRDefault="00675B2C" w:rsidP="001D4F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5.3. Жалоба должна содержать: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поселения  </w:t>
      </w:r>
      <w:r w:rsidRPr="005B4C69">
        <w:rPr>
          <w:sz w:val="28"/>
          <w:szCs w:val="28"/>
        </w:rPr>
        <w:t>или лица, предоставляющего муниципальную услугу, решения и действия (бездействие) которых обжалуются;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 заявителя - юридического лица, сведения о месте его нахождения, почтовый адрес и адрес (адреса) электронной почты (при наличии), по которым должен быть направлен ответ заявителю, а также номер (номера) контактного телефона;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 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lastRenderedPageBreak/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5.4.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1D4F16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</w:t>
      </w:r>
      <w:r w:rsidRPr="005B4C69">
        <w:rPr>
          <w:sz w:val="28"/>
          <w:szCs w:val="28"/>
        </w:rPr>
        <w:t xml:space="preserve">. 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Жалоба подлежит рассмотрению </w:t>
      </w:r>
      <w:r>
        <w:rPr>
          <w:sz w:val="28"/>
          <w:szCs w:val="28"/>
        </w:rPr>
        <w:t xml:space="preserve">главой  </w:t>
      </w:r>
      <w:r w:rsidR="001D4F16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</w:t>
      </w:r>
      <w:r w:rsidRPr="005B4C69">
        <w:rPr>
          <w:sz w:val="28"/>
          <w:szCs w:val="28"/>
        </w:rPr>
        <w:t xml:space="preserve"> в течение 15 рабочих дней со дня ее регистрации, а в случае обжалования отказа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поселения</w:t>
      </w:r>
      <w:r w:rsidRPr="005B4C69">
        <w:rPr>
          <w:sz w:val="28"/>
          <w:szCs w:val="28"/>
        </w:rPr>
        <w:t xml:space="preserve">, должностных лиц </w:t>
      </w:r>
      <w:r>
        <w:rPr>
          <w:sz w:val="28"/>
          <w:szCs w:val="28"/>
        </w:rPr>
        <w:t>а</w:t>
      </w:r>
      <w:r w:rsidRPr="005B4C6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поселения </w:t>
      </w:r>
      <w:r w:rsidRPr="005B4C69">
        <w:rPr>
          <w:sz w:val="28"/>
          <w:szCs w:val="28"/>
        </w:rPr>
        <w:t xml:space="preserve"> или лиц, участвующих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5.5. Ответ по существу жалобы не дается в случаях, если: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в письменной жалобе не указаны фамилия заявителя, направившего обращение, и почтовый адрес, по которому должен быть направлен ответ;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 (лицу, направившему обращение, сообщается о недопустимости злоупотребления правом);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текст письменной жалобы не поддается прочтению;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в письменной жалобе лица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</w:t>
      </w:r>
      <w:r>
        <w:rPr>
          <w:sz w:val="28"/>
          <w:szCs w:val="28"/>
        </w:rPr>
        <w:t xml:space="preserve">глава  </w:t>
      </w:r>
      <w:r w:rsidR="001D4F16">
        <w:rPr>
          <w:sz w:val="28"/>
          <w:szCs w:val="28"/>
        </w:rPr>
        <w:t>Большеивановского</w:t>
      </w:r>
      <w:r>
        <w:rPr>
          <w:sz w:val="28"/>
          <w:szCs w:val="28"/>
        </w:rPr>
        <w:t xml:space="preserve">  сельского  поселения </w:t>
      </w:r>
      <w:r w:rsidRPr="005B4C69">
        <w:rPr>
          <w:sz w:val="28"/>
          <w:szCs w:val="28"/>
        </w:rPr>
        <w:t xml:space="preserve">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лицо, направившее жалобу.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5.6. По результатам рассмотрения жалобы </w:t>
      </w:r>
      <w:r>
        <w:rPr>
          <w:sz w:val="28"/>
          <w:szCs w:val="28"/>
        </w:rPr>
        <w:t xml:space="preserve">главой  поселения  </w:t>
      </w:r>
      <w:r w:rsidRPr="005B4C69">
        <w:rPr>
          <w:sz w:val="28"/>
          <w:szCs w:val="28"/>
        </w:rPr>
        <w:t xml:space="preserve"> принимается одно из следующих решений: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="00C80BF1">
        <w:rPr>
          <w:sz w:val="28"/>
          <w:szCs w:val="28"/>
        </w:rPr>
        <w:t>действующим  законодательством</w:t>
      </w:r>
      <w:r w:rsidRPr="005B4C69">
        <w:rPr>
          <w:sz w:val="28"/>
          <w:szCs w:val="28"/>
        </w:rPr>
        <w:t>, муниципальными правовыми актами, а также в иных формах;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2) отказать в удовлетворении жалобы.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lastRenderedPageBreak/>
        <w:t xml:space="preserve">5.8.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C80BF1">
        <w:rPr>
          <w:sz w:val="28"/>
          <w:szCs w:val="28"/>
        </w:rPr>
        <w:t xml:space="preserve">глава  </w:t>
      </w:r>
      <w:r w:rsidR="001D4F16">
        <w:rPr>
          <w:sz w:val="28"/>
          <w:szCs w:val="28"/>
        </w:rPr>
        <w:t>Большеивановского</w:t>
      </w:r>
      <w:r w:rsidR="00C80BF1">
        <w:rPr>
          <w:sz w:val="28"/>
          <w:szCs w:val="28"/>
        </w:rPr>
        <w:t xml:space="preserve">  сельского  поселения </w:t>
      </w:r>
      <w:r w:rsidRPr="005B4C69">
        <w:rPr>
          <w:sz w:val="28"/>
          <w:szCs w:val="28"/>
        </w:rPr>
        <w:t xml:space="preserve"> незамедлительно направляет имеющиеся материалы в органы прокуратуры.</w:t>
      </w:r>
    </w:p>
    <w:p w:rsidR="005B4C69" w:rsidRP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5.9. Заявители вправе обжаловать решения, принятые при предоставлении муниципальной услуги, действия (бездействие) должностных лиц </w:t>
      </w:r>
      <w:r w:rsidR="00C80BF1">
        <w:rPr>
          <w:sz w:val="28"/>
          <w:szCs w:val="28"/>
        </w:rPr>
        <w:t>а</w:t>
      </w:r>
      <w:r w:rsidRPr="005B4C69">
        <w:rPr>
          <w:sz w:val="28"/>
          <w:szCs w:val="28"/>
        </w:rPr>
        <w:t xml:space="preserve">дминистрации </w:t>
      </w:r>
      <w:r w:rsidR="00C80BF1">
        <w:rPr>
          <w:sz w:val="28"/>
          <w:szCs w:val="28"/>
        </w:rPr>
        <w:t xml:space="preserve">  поселения   </w:t>
      </w:r>
      <w:r w:rsidRPr="005B4C69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5B4C69" w:rsidRDefault="005B4C69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C69">
        <w:rPr>
          <w:sz w:val="28"/>
          <w:szCs w:val="28"/>
        </w:rPr>
        <w:t xml:space="preserve">5.10. Положения настоящего раздела, устанавливающие порядок рассмотрения жалоб на нарушения прав граждан и организаций при предоставлении муниципальных услуг, не распространяются на отношения, регулируемые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5B4C69">
          <w:rPr>
            <w:sz w:val="28"/>
            <w:szCs w:val="28"/>
          </w:rPr>
          <w:t>2006 г</w:t>
        </w:r>
      </w:smartTag>
      <w:r w:rsidRPr="005B4C69">
        <w:rPr>
          <w:sz w:val="28"/>
          <w:szCs w:val="28"/>
        </w:rPr>
        <w:t>. № 59-ФЗ «О порядке рассмотрения обращений граждан Российской Федерации».</w:t>
      </w:r>
    </w:p>
    <w:p w:rsidR="00D56D04" w:rsidRDefault="00D56D04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56D04" w:rsidRDefault="00D56D04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7650" w:rsidRDefault="00BA7650" w:rsidP="005B4C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4D69" w:rsidRDefault="00C56878" w:rsidP="00024D69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D56CE">
        <w:t xml:space="preserve">                                     </w:t>
      </w:r>
      <w:r w:rsidR="00024D69" w:rsidRPr="008A575F">
        <w:t>Приложение №</w:t>
      </w:r>
      <w:r w:rsidR="00024D69">
        <w:t xml:space="preserve"> 1  к</w:t>
      </w:r>
    </w:p>
    <w:p w:rsidR="00024D69" w:rsidRDefault="00024D69" w:rsidP="00024D69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 w:rsidR="006D56CE">
        <w:rPr>
          <w:sz w:val="22"/>
          <w:szCs w:val="22"/>
          <w:lang/>
        </w:rPr>
        <w:t xml:space="preserve">        </w:t>
      </w:r>
      <w:r w:rsidRPr="00164E74">
        <w:rPr>
          <w:sz w:val="22"/>
          <w:szCs w:val="22"/>
          <w:lang/>
        </w:rPr>
        <w:t xml:space="preserve">административному 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>регламенту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 xml:space="preserve"> предоставления</w:t>
      </w:r>
    </w:p>
    <w:p w:rsidR="006D56CE" w:rsidRDefault="00024D69" w:rsidP="006D56CE">
      <w:pPr>
        <w:jc w:val="right"/>
        <w:rPr>
          <w:sz w:val="22"/>
          <w:szCs w:val="22"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 w:rsidRPr="00164E74">
        <w:rPr>
          <w:sz w:val="22"/>
          <w:szCs w:val="22"/>
          <w:lang/>
        </w:rPr>
        <w:t xml:space="preserve">муниципальной  </w:t>
      </w:r>
      <w:r w:rsidRPr="00164E74">
        <w:rPr>
          <w:iCs/>
          <w:kern w:val="1"/>
          <w:sz w:val="22"/>
          <w:szCs w:val="22"/>
          <w:lang/>
        </w:rPr>
        <w:t xml:space="preserve">услуги </w:t>
      </w:r>
      <w:r w:rsidRPr="00164E74">
        <w:rPr>
          <w:sz w:val="22"/>
          <w:szCs w:val="22"/>
        </w:rPr>
        <w:t>«</w:t>
      </w:r>
      <w:r w:rsidR="006D56CE" w:rsidRPr="006D56CE">
        <w:rPr>
          <w:sz w:val="22"/>
          <w:szCs w:val="22"/>
        </w:rPr>
        <w:t xml:space="preserve">Предоставление   в   собственность   земельных  участков  из  состава  </w:t>
      </w:r>
    </w:p>
    <w:p w:rsidR="006D56CE" w:rsidRDefault="006D56CE" w:rsidP="006D56CE">
      <w:pPr>
        <w:jc w:val="right"/>
        <w:rPr>
          <w:sz w:val="22"/>
          <w:szCs w:val="22"/>
        </w:rPr>
      </w:pPr>
      <w:r w:rsidRPr="006D56CE">
        <w:rPr>
          <w:sz w:val="22"/>
          <w:szCs w:val="22"/>
        </w:rPr>
        <w:t xml:space="preserve">земель,  находящихся    в  муниципальной  </w:t>
      </w:r>
    </w:p>
    <w:p w:rsidR="006D56CE" w:rsidRDefault="006D56CE" w:rsidP="006D56CE">
      <w:pPr>
        <w:jc w:val="right"/>
        <w:rPr>
          <w:sz w:val="22"/>
          <w:szCs w:val="22"/>
        </w:rPr>
      </w:pPr>
      <w:r w:rsidRPr="006D56CE">
        <w:rPr>
          <w:sz w:val="22"/>
          <w:szCs w:val="22"/>
        </w:rPr>
        <w:t xml:space="preserve">собственности,   на  которых   расположены  здания,  </w:t>
      </w:r>
    </w:p>
    <w:p w:rsidR="006D56CE" w:rsidRDefault="006D56CE" w:rsidP="006D56CE">
      <w:pPr>
        <w:jc w:val="right"/>
        <w:rPr>
          <w:sz w:val="22"/>
          <w:szCs w:val="22"/>
        </w:rPr>
      </w:pPr>
      <w:r w:rsidRPr="006D56CE">
        <w:rPr>
          <w:sz w:val="22"/>
          <w:szCs w:val="22"/>
        </w:rPr>
        <w:t xml:space="preserve">сооружения,   физическим  и   юридическим  </w:t>
      </w:r>
    </w:p>
    <w:p w:rsidR="006D56CE" w:rsidRDefault="006D56CE" w:rsidP="006D56CE">
      <w:pPr>
        <w:jc w:val="right"/>
        <w:rPr>
          <w:sz w:val="22"/>
          <w:szCs w:val="22"/>
        </w:rPr>
      </w:pPr>
      <w:r w:rsidRPr="006D56CE">
        <w:rPr>
          <w:sz w:val="22"/>
          <w:szCs w:val="22"/>
        </w:rPr>
        <w:t xml:space="preserve">лицам-собственникам   данных  зданий,  </w:t>
      </w:r>
    </w:p>
    <w:p w:rsidR="00024D69" w:rsidRPr="00164E74" w:rsidRDefault="006D56CE" w:rsidP="006D56CE">
      <w:pPr>
        <w:jc w:val="right"/>
        <w:rPr>
          <w:sz w:val="22"/>
          <w:szCs w:val="22"/>
          <w:lang/>
        </w:rPr>
      </w:pPr>
      <w:r w:rsidRPr="006D56CE">
        <w:rPr>
          <w:sz w:val="22"/>
          <w:szCs w:val="22"/>
        </w:rPr>
        <w:t>сооружений  либо  помещений  в  них</w:t>
      </w:r>
      <w:r w:rsidR="00024D69" w:rsidRPr="00164E74">
        <w:rPr>
          <w:sz w:val="22"/>
          <w:szCs w:val="22"/>
        </w:rPr>
        <w:t xml:space="preserve">» </w:t>
      </w:r>
    </w:p>
    <w:p w:rsidR="00024D69" w:rsidRPr="00164E74" w:rsidRDefault="00024D69" w:rsidP="006D56CE">
      <w:pPr>
        <w:jc w:val="right"/>
        <w:rPr>
          <w:sz w:val="22"/>
          <w:szCs w:val="22"/>
        </w:rPr>
      </w:pPr>
      <w:r w:rsidRPr="00676A11">
        <w:rPr>
          <w:b/>
          <w:bCs/>
          <w:sz w:val="22"/>
          <w:szCs w:val="22"/>
        </w:rPr>
        <w:t xml:space="preserve">                                             </w:t>
      </w:r>
    </w:p>
    <w:p w:rsidR="00024D69" w:rsidRPr="00251B63" w:rsidRDefault="00024D69" w:rsidP="00024D69">
      <w:pPr>
        <w:pStyle w:val="af2"/>
        <w:spacing w:line="100" w:lineRule="atLeast"/>
        <w:ind w:firstLine="709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51B63">
        <w:rPr>
          <w:rFonts w:ascii="Times New Roman" w:hAnsi="Times New Roman" w:cs="Times New Roman"/>
          <w:sz w:val="32"/>
          <w:szCs w:val="32"/>
        </w:rPr>
        <w:t>Блок-схема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1"/>
      </w:tblGrid>
      <w:tr w:rsidR="00024D69" w:rsidRPr="00677FF9" w:rsidTr="00677FF9">
        <w:tc>
          <w:tcPr>
            <w:tcW w:w="10491" w:type="dxa"/>
            <w:shd w:val="clear" w:color="auto" w:fill="auto"/>
          </w:tcPr>
          <w:p w:rsidR="00024D69" w:rsidRPr="00677FF9" w:rsidRDefault="00024D69" w:rsidP="00677FF9">
            <w:pPr>
              <w:pStyle w:val="ab"/>
              <w:jc w:val="center"/>
            </w:pPr>
            <w:r w:rsidRPr="00677FF9">
              <w:rPr>
                <w:b/>
                <w:lang w:eastAsia="ar-SA"/>
              </w:rPr>
              <w:t xml:space="preserve">Прием  и  регистрация  заявления  о  предоставлении   муниципальной  услуги  (предоставлении  в </w:t>
            </w:r>
            <w:r w:rsidR="0059755C">
              <w:rPr>
                <w:b/>
                <w:lang w:eastAsia="ar-SA"/>
              </w:rPr>
              <w:t>собственность</w:t>
            </w:r>
            <w:r w:rsidRPr="00677FF9">
              <w:rPr>
                <w:b/>
                <w:lang w:eastAsia="ar-SA"/>
              </w:rPr>
              <w:t xml:space="preserve"> земельного участка,  на  котором  расположено </w:t>
            </w:r>
            <w:r w:rsidR="00677FF9">
              <w:rPr>
                <w:b/>
                <w:lang w:eastAsia="ar-SA"/>
              </w:rPr>
              <w:br/>
            </w:r>
            <w:r w:rsidRPr="00677FF9">
              <w:rPr>
                <w:b/>
                <w:lang w:eastAsia="ar-SA"/>
              </w:rPr>
              <w:t>здание,  сооружение)</w:t>
            </w:r>
          </w:p>
        </w:tc>
      </w:tr>
    </w:tbl>
    <w:p w:rsidR="00024D69" w:rsidRPr="00677FF9" w:rsidRDefault="00644D37" w:rsidP="00024D69">
      <w:pPr>
        <w:tabs>
          <w:tab w:val="left" w:pos="12260"/>
        </w:tabs>
      </w:pPr>
      <w:r w:rsidRPr="00677FF9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3804920</wp:posOffset>
                </wp:positionH>
                <wp:positionV relativeFrom="paragraph">
                  <wp:posOffset>3810</wp:posOffset>
                </wp:positionV>
                <wp:extent cx="419100" cy="247650"/>
                <wp:effectExtent l="13970" t="7620" r="43180" b="5905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84CB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9.6pt;margin-top:.3pt;width:33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">
                <v:stroke endarrow="block"/>
              </v:shape>
            </w:pict>
          </mc:Fallback>
        </mc:AlternateContent>
      </w:r>
      <w:r w:rsidRPr="00677FF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3810</wp:posOffset>
                </wp:positionV>
                <wp:extent cx="485775" cy="247650"/>
                <wp:effectExtent l="42545" t="7620" r="5080" b="5905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5464E" id="AutoShape 5" o:spid="_x0000_s1026" type="#_x0000_t32" style="position:absolute;margin-left:100.85pt;margin-top:.3pt;width:38.25pt;height:19.5pt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">
                <v:stroke endarrow="block"/>
              </v:shape>
            </w:pict>
          </mc:Fallback>
        </mc:AlternateContent>
      </w:r>
    </w:p>
    <w:p w:rsidR="00731176" w:rsidRPr="00677FF9" w:rsidRDefault="00731176" w:rsidP="00731176">
      <w:pPr>
        <w:tabs>
          <w:tab w:val="left" w:pos="6765"/>
        </w:tabs>
      </w:pPr>
    </w:p>
    <w:tbl>
      <w:tblPr>
        <w:tblW w:w="104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6"/>
        <w:gridCol w:w="422"/>
        <w:gridCol w:w="3933"/>
      </w:tblGrid>
      <w:tr w:rsidR="002D48DB" w:rsidRPr="00677FF9" w:rsidTr="00677FF9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6046" w:type="dxa"/>
          </w:tcPr>
          <w:p w:rsidR="002D48DB" w:rsidRPr="00677FF9" w:rsidRDefault="00930B81" w:rsidP="006B4393">
            <w:pPr>
              <w:autoSpaceDE w:val="0"/>
              <w:autoSpaceDN w:val="0"/>
              <w:adjustRightInd w:val="0"/>
              <w:ind w:firstLine="540"/>
              <w:jc w:val="center"/>
            </w:pPr>
            <w:r w:rsidRPr="00677FF9">
              <w:t xml:space="preserve">Регистрация   заявления (запроса),  выдача   или  направление  заявителю  расписки  </w:t>
            </w:r>
            <w:r w:rsidR="006B4393">
              <w:t>в  получении</w:t>
            </w:r>
            <w:r w:rsidRPr="00677FF9">
              <w:t xml:space="preserve"> документов</w:t>
            </w:r>
          </w:p>
        </w:tc>
        <w:tc>
          <w:tcPr>
            <w:tcW w:w="422" w:type="dxa"/>
            <w:tcBorders>
              <w:top w:val="nil"/>
              <w:bottom w:val="nil"/>
            </w:tcBorders>
            <w:shd w:val="clear" w:color="auto" w:fill="auto"/>
          </w:tcPr>
          <w:p w:rsidR="002D48DB" w:rsidRPr="00677FF9" w:rsidRDefault="002D48DB" w:rsidP="00677FF9">
            <w:pPr>
              <w:jc w:val="center"/>
            </w:pPr>
          </w:p>
        </w:tc>
        <w:tc>
          <w:tcPr>
            <w:tcW w:w="3933" w:type="dxa"/>
            <w:shd w:val="clear" w:color="auto" w:fill="auto"/>
          </w:tcPr>
          <w:p w:rsidR="002D48DB" w:rsidRPr="00677FF9" w:rsidRDefault="00677FF9" w:rsidP="00AA2324">
            <w:pPr>
              <w:autoSpaceDE w:val="0"/>
              <w:autoSpaceDN w:val="0"/>
              <w:adjustRightInd w:val="0"/>
              <w:ind w:firstLine="540"/>
              <w:jc w:val="center"/>
            </w:pPr>
            <w:r w:rsidRPr="00677FF9">
              <w:t>О</w:t>
            </w:r>
            <w:r w:rsidR="00930B81" w:rsidRPr="00677FF9">
              <w:t xml:space="preserve">тказ в приеме документов, выдача   или  направление  заявителю  </w:t>
            </w:r>
            <w:r w:rsidR="00AA2324">
              <w:t>уведомления</w:t>
            </w:r>
            <w:r w:rsidR="00930B81" w:rsidRPr="00677FF9">
              <w:t xml:space="preserve">   об  отказе   в  приеме документов</w:t>
            </w:r>
          </w:p>
        </w:tc>
      </w:tr>
    </w:tbl>
    <w:p w:rsidR="00024D69" w:rsidRPr="00677FF9" w:rsidRDefault="00644D37" w:rsidP="00677FF9">
      <w:pPr>
        <w:jc w:val="center"/>
      </w:pPr>
      <w:r w:rsidRPr="00677FF9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44450</wp:posOffset>
                </wp:positionV>
                <wp:extent cx="1114425" cy="476250"/>
                <wp:effectExtent l="9525" t="11430" r="38100" b="55245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58B2B" id="AutoShape 8" o:spid="_x0000_s1026" type="#_x0000_t32" style="position:absolute;margin-left:235.5pt;margin-top:3.5pt;width:87.75pt;height:3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">
                <v:stroke endarrow="block"/>
              </v:shape>
            </w:pict>
          </mc:Fallback>
        </mc:AlternateContent>
      </w:r>
      <w:r w:rsidRPr="00677FF9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44450</wp:posOffset>
                </wp:positionV>
                <wp:extent cx="428625" cy="342900"/>
                <wp:effectExtent l="47625" t="11430" r="9525" b="55245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25B56" id="AutoShape 7" o:spid="_x0000_s1026" type="#_x0000_t32" style="position:absolute;margin-left:81.75pt;margin-top:3.5pt;width:33.75pt;height:27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">
                <v:stroke endarrow="block"/>
              </v:shape>
            </w:pict>
          </mc:Fallback>
        </mc:AlternateContent>
      </w:r>
    </w:p>
    <w:p w:rsidR="00024D69" w:rsidRPr="00677FF9" w:rsidRDefault="00024D69" w:rsidP="00677FF9">
      <w:pPr>
        <w:jc w:val="center"/>
      </w:pPr>
    </w:p>
    <w:p w:rsidR="00024D69" w:rsidRPr="00677FF9" w:rsidRDefault="00024D69" w:rsidP="00677FF9">
      <w:pPr>
        <w:jc w:val="center"/>
      </w:pPr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7"/>
        <w:gridCol w:w="283"/>
        <w:gridCol w:w="6416"/>
      </w:tblGrid>
      <w:tr w:rsidR="002D48DB" w:rsidRPr="00677FF9" w:rsidTr="00677FF9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3687" w:type="dxa"/>
          </w:tcPr>
          <w:p w:rsidR="00677FF9" w:rsidRDefault="00677FF9" w:rsidP="00677FF9">
            <w:pPr>
              <w:autoSpaceDE w:val="0"/>
              <w:autoSpaceDN w:val="0"/>
              <w:adjustRightInd w:val="0"/>
              <w:ind w:firstLine="540"/>
              <w:jc w:val="center"/>
            </w:pPr>
          </w:p>
          <w:p w:rsidR="00677FF9" w:rsidRPr="00677FF9" w:rsidRDefault="00677FF9" w:rsidP="00677FF9">
            <w:pPr>
              <w:autoSpaceDE w:val="0"/>
              <w:autoSpaceDN w:val="0"/>
              <w:adjustRightInd w:val="0"/>
              <w:ind w:firstLine="540"/>
              <w:jc w:val="center"/>
            </w:pPr>
            <w:r w:rsidRPr="00677FF9">
              <w:t xml:space="preserve">Передача заявления о  предоставлении  муниципальной  услуги  и прилагаемых к нему документов из АУ «МФЦ»  в    администрацию    </w:t>
            </w:r>
            <w:r w:rsidR="001D4F16">
              <w:t xml:space="preserve">Большеивановского </w:t>
            </w:r>
            <w:r w:rsidRPr="00677FF9">
              <w:t>сельского  поселения</w:t>
            </w:r>
          </w:p>
          <w:p w:rsidR="002D48DB" w:rsidRPr="00677FF9" w:rsidRDefault="002D48DB" w:rsidP="00677FF9">
            <w:pPr>
              <w:ind w:left="-60"/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D48DB" w:rsidRPr="00677FF9" w:rsidRDefault="002D48DB" w:rsidP="00677FF9">
            <w:pPr>
              <w:jc w:val="center"/>
            </w:pPr>
          </w:p>
        </w:tc>
        <w:tc>
          <w:tcPr>
            <w:tcW w:w="6416" w:type="dxa"/>
            <w:shd w:val="clear" w:color="auto" w:fill="auto"/>
          </w:tcPr>
          <w:p w:rsidR="002D48DB" w:rsidRPr="00677FF9" w:rsidRDefault="00677FF9" w:rsidP="00391367">
            <w:pPr>
              <w:autoSpaceDE w:val="0"/>
              <w:autoSpaceDN w:val="0"/>
              <w:adjustRightInd w:val="0"/>
              <w:ind w:firstLine="540"/>
              <w:jc w:val="center"/>
            </w:pPr>
            <w:r w:rsidRPr="00677FF9">
              <w:t>Ф</w:t>
            </w:r>
            <w:r w:rsidRPr="00677FF9">
              <w:rPr>
                <w:lang w:eastAsia="ar-SA"/>
              </w:rPr>
              <w:t xml:space="preserve">ормирование  и  направление   межведомственного  запроса </w:t>
            </w:r>
            <w:r w:rsidR="001A5835">
              <w:rPr>
                <w:lang w:eastAsia="ar-SA"/>
              </w:rPr>
              <w:t xml:space="preserve"> (межведомственных  запросов) </w:t>
            </w:r>
            <w:r w:rsidRPr="00677FF9">
              <w:rPr>
                <w:lang w:eastAsia="ar-SA"/>
              </w:rPr>
              <w:t xml:space="preserve"> в  органы,  участвующие  в  предоставлении   муниципальной  услуги  (в  случае</w:t>
            </w:r>
            <w:r w:rsidRPr="00677FF9">
              <w:t xml:space="preserve"> непредставления заявителем по собственной инициативе</w:t>
            </w:r>
            <w:r w:rsidRPr="00677FF9">
              <w:rPr>
                <w:lang w:eastAsia="ar-SA"/>
              </w:rPr>
              <w:t xml:space="preserve"> документов,  предусмотренных  подпунктом 2.6.3  пункта 2.6  раздела  2  настоящего  административного  регламента), передача  </w:t>
            </w:r>
            <w:r w:rsidRPr="00677FF9">
              <w:t xml:space="preserve">заявления и прилагаемых к нему документов из АУ «МФЦ»  в  администрацию  </w:t>
            </w:r>
            <w:r w:rsidR="001D4F16">
              <w:t>Большеивановского</w:t>
            </w:r>
            <w:r w:rsidRPr="00677FF9">
              <w:t xml:space="preserve">  сельского  поселения</w:t>
            </w:r>
          </w:p>
        </w:tc>
      </w:tr>
    </w:tbl>
    <w:p w:rsidR="00024D69" w:rsidRPr="00677FF9" w:rsidRDefault="00644D37" w:rsidP="00024D69">
      <w:r w:rsidRPr="00677FF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59055</wp:posOffset>
                </wp:positionV>
                <wp:extent cx="666750" cy="276225"/>
                <wp:effectExtent l="38100" t="8255" r="9525" b="5842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4EDF" id="AutoShape 10" o:spid="_x0000_s1026" type="#_x0000_t32" style="position:absolute;margin-left:225pt;margin-top:4.65pt;width:52.5pt;height:21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">
                <v:stroke endarrow="block"/>
              </v:shape>
            </w:pict>
          </mc:Fallback>
        </mc:AlternateContent>
      </w:r>
      <w:r w:rsidRPr="00677FF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59055</wp:posOffset>
                </wp:positionV>
                <wp:extent cx="952500" cy="276225"/>
                <wp:effectExtent l="9525" t="8255" r="28575" b="5842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39685" id="AutoShape 9" o:spid="_x0000_s1026" type="#_x0000_t32" style="position:absolute;margin-left:89.25pt;margin-top:4.65pt;width: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024D69" w:rsidRPr="00677FF9" w:rsidRDefault="00024D69" w:rsidP="00024D69"/>
    <w:tbl>
      <w:tblPr>
        <w:tblW w:w="0" w:type="auto"/>
        <w:tblInd w:w="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5"/>
      </w:tblGrid>
      <w:tr w:rsidR="00677FF9" w:rsidRPr="00677FF9" w:rsidTr="00677FF9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6585" w:type="dxa"/>
          </w:tcPr>
          <w:p w:rsidR="00677FF9" w:rsidRPr="00677FF9" w:rsidRDefault="00677FF9" w:rsidP="006C6A95">
            <w:pPr>
              <w:autoSpaceDE w:val="0"/>
              <w:autoSpaceDN w:val="0"/>
              <w:adjustRightInd w:val="0"/>
              <w:ind w:firstLine="540"/>
              <w:jc w:val="both"/>
            </w:pPr>
            <w:r w:rsidRPr="00677FF9">
              <w:rPr>
                <w:b/>
                <w:lang w:eastAsia="ar-SA"/>
              </w:rPr>
              <w:lastRenderedPageBreak/>
              <w:t>Р</w:t>
            </w:r>
            <w:r w:rsidRPr="00677FF9">
              <w:rPr>
                <w:b/>
              </w:rPr>
              <w:t>ассмотрение    заявления   (запроса)  о  предоставлении  муниципальной   услуги   межведомственной  комиссией по землепользованию</w:t>
            </w:r>
          </w:p>
        </w:tc>
      </w:tr>
    </w:tbl>
    <w:p w:rsidR="00024D69" w:rsidRDefault="00644D37" w:rsidP="00024D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34925</wp:posOffset>
                </wp:positionV>
                <wp:extent cx="504825" cy="200660"/>
                <wp:effectExtent l="9525" t="8890" r="38100" b="571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0ADB8" id="AutoShape 12" o:spid="_x0000_s1026" type="#_x0000_t32" style="position:absolute;margin-left:287.25pt;margin-top:2.75pt;width:39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34925</wp:posOffset>
                </wp:positionV>
                <wp:extent cx="514350" cy="200660"/>
                <wp:effectExtent l="38100" t="8890" r="9525" b="5715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" cy="200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EFC95" id="AutoShape 11" o:spid="_x0000_s1026" type="#_x0000_t32" style="position:absolute;margin-left:106.5pt;margin-top:2.75pt;width:40.5pt;height:15.8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677FF9" w:rsidRDefault="00677FF9" w:rsidP="00024D69"/>
    <w:tbl>
      <w:tblPr>
        <w:tblW w:w="1014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0"/>
        <w:gridCol w:w="425"/>
        <w:gridCol w:w="5245"/>
      </w:tblGrid>
      <w:tr w:rsidR="00C36C21" w:rsidTr="004D7BE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470" w:type="dxa"/>
          </w:tcPr>
          <w:p w:rsidR="00C36C21" w:rsidRPr="004D7BE3" w:rsidRDefault="004D7BE3" w:rsidP="006C6A95">
            <w:pPr>
              <w:autoSpaceDE w:val="0"/>
              <w:autoSpaceDN w:val="0"/>
              <w:adjustRightInd w:val="0"/>
              <w:ind w:firstLine="540"/>
              <w:jc w:val="center"/>
              <w:outlineLvl w:val="1"/>
            </w:pPr>
            <w:r>
              <w:t>П</w:t>
            </w:r>
            <w:r w:rsidR="00462304" w:rsidRPr="004D7BE3">
              <w:t xml:space="preserve">ринятие  </w:t>
            </w:r>
            <w:r w:rsidR="00AA2324">
              <w:t xml:space="preserve">комиссией   по  землепользованию   </w:t>
            </w:r>
            <w:r w:rsidR="00462304" w:rsidRPr="004D7BE3">
              <w:t xml:space="preserve">решения о предоставлении  земельного участка в </w:t>
            </w:r>
            <w:r>
              <w:t xml:space="preserve"> </w:t>
            </w:r>
            <w:r w:rsidR="0059755C">
              <w:t>собственность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C36C21" w:rsidRPr="004D7BE3" w:rsidRDefault="00C36C21" w:rsidP="004D7BE3">
            <w:pPr>
              <w:jc w:val="center"/>
            </w:pPr>
          </w:p>
        </w:tc>
        <w:tc>
          <w:tcPr>
            <w:tcW w:w="5245" w:type="dxa"/>
            <w:shd w:val="clear" w:color="auto" w:fill="auto"/>
          </w:tcPr>
          <w:p w:rsidR="00C36C21" w:rsidRPr="004D7BE3" w:rsidRDefault="004D7BE3" w:rsidP="006C6A95">
            <w:pPr>
              <w:jc w:val="center"/>
            </w:pPr>
            <w:r>
              <w:t>П</w:t>
            </w:r>
            <w:r w:rsidR="00462304" w:rsidRPr="004D7BE3">
              <w:t xml:space="preserve">ринятие  </w:t>
            </w:r>
            <w:r w:rsidR="00AA2324">
              <w:t xml:space="preserve">комиссией   по землепользованию </w:t>
            </w:r>
            <w:r w:rsidR="00462304" w:rsidRPr="004D7BE3">
              <w:t xml:space="preserve">решения  об  отказе  в  предоставлении земельного участка </w:t>
            </w:r>
            <w:r>
              <w:t xml:space="preserve"> </w:t>
            </w:r>
            <w:r>
              <w:br/>
            </w:r>
            <w:r w:rsidR="00462304" w:rsidRPr="004D7BE3">
              <w:t xml:space="preserve">в   </w:t>
            </w:r>
            <w:r w:rsidR="0059755C">
              <w:t>собственность</w:t>
            </w:r>
          </w:p>
        </w:tc>
      </w:tr>
    </w:tbl>
    <w:p w:rsidR="00024D69" w:rsidRDefault="00644D37" w:rsidP="00024D6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35560</wp:posOffset>
                </wp:positionV>
                <wp:extent cx="0" cy="133350"/>
                <wp:effectExtent l="57150" t="6985" r="57150" b="2159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83AE" id="AutoShape 15" o:spid="_x0000_s1026" type="#_x0000_t32" style="position:absolute;margin-left:380.25pt;margin-top:2.8pt;width:0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X2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35560</wp:posOffset>
                </wp:positionV>
                <wp:extent cx="0" cy="133350"/>
                <wp:effectExtent l="57150" t="6985" r="57150" b="2159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4F85E" id="AutoShape 14" o:spid="_x0000_s1026" type="#_x0000_t32" style="position:absolute;margin-left:89.25pt;margin-top:2.8pt;width:0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JL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">
                <v:stroke endarrow="block"/>
              </v:shape>
            </w:pict>
          </mc:Fallback>
        </mc:AlternateContent>
      </w:r>
    </w:p>
    <w:tbl>
      <w:tblPr>
        <w:tblW w:w="10035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5"/>
        <w:gridCol w:w="675"/>
        <w:gridCol w:w="5025"/>
      </w:tblGrid>
      <w:tr w:rsidR="004D7BE3" w:rsidTr="004D7BE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335" w:type="dxa"/>
          </w:tcPr>
          <w:p w:rsidR="004D7BE3" w:rsidRPr="004D7BE3" w:rsidRDefault="004D7BE3" w:rsidP="000D490D">
            <w:pPr>
              <w:autoSpaceDE w:val="0"/>
              <w:autoSpaceDN w:val="0"/>
              <w:adjustRightInd w:val="0"/>
              <w:ind w:firstLine="540"/>
              <w:jc w:val="both"/>
            </w:pPr>
            <w:r w:rsidRPr="004D7BE3">
              <w:rPr>
                <w:bCs/>
              </w:rPr>
              <w:t xml:space="preserve">Подготовка,  подписание  </w:t>
            </w:r>
            <w:r w:rsidRPr="004D7BE3">
              <w:rPr>
                <w:lang w:eastAsia="ar-SA"/>
              </w:rPr>
              <w:t xml:space="preserve">проекта   договора   </w:t>
            </w:r>
            <w:r w:rsidR="0059755C">
              <w:rPr>
                <w:lang w:eastAsia="ar-SA"/>
              </w:rPr>
              <w:t>купли-продажи</w:t>
            </w:r>
            <w:r w:rsidRPr="004D7BE3">
              <w:rPr>
                <w:lang w:eastAsia="ar-SA"/>
              </w:rPr>
              <w:t xml:space="preserve">  земельного  участка  в  трех  экземплярах</w:t>
            </w:r>
            <w:r w:rsidR="006B4393">
              <w:rPr>
                <w:lang w:eastAsia="ar-SA"/>
              </w:rPr>
              <w:t xml:space="preserve">; </w:t>
            </w:r>
            <w:r w:rsidRPr="004D7BE3">
              <w:rPr>
                <w:lang w:eastAsia="ar-SA"/>
              </w:rPr>
              <w:t xml:space="preserve">передача  документов </w:t>
            </w:r>
            <w:r w:rsidRPr="004D7BE3">
              <w:rPr>
                <w:bCs/>
              </w:rPr>
              <w:t xml:space="preserve">  в АУ «МФЦ»  для  выдачи   или  направления   заявителю</w:t>
            </w:r>
          </w:p>
        </w:tc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</w:tcPr>
          <w:p w:rsidR="004D7BE3" w:rsidRPr="004D7BE3" w:rsidRDefault="004D7BE3"/>
        </w:tc>
        <w:tc>
          <w:tcPr>
            <w:tcW w:w="5025" w:type="dxa"/>
            <w:shd w:val="clear" w:color="auto" w:fill="auto"/>
          </w:tcPr>
          <w:p w:rsidR="004D7BE3" w:rsidRPr="004D7BE3" w:rsidRDefault="004D7BE3" w:rsidP="004D7BE3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4D7BE3">
              <w:rPr>
                <w:bCs/>
              </w:rPr>
              <w:t xml:space="preserve">Подготовка,  подписание  </w:t>
            </w:r>
            <w:r w:rsidRPr="004D7BE3">
              <w:rPr>
                <w:lang w:eastAsia="ar-SA"/>
              </w:rPr>
              <w:t xml:space="preserve">  уведомления  об  отказе  в  предоставлении </w:t>
            </w:r>
            <w:r w:rsidR="006B4393">
              <w:rPr>
                <w:lang w:eastAsia="ar-SA"/>
              </w:rPr>
              <w:t xml:space="preserve"> в  </w:t>
            </w:r>
            <w:r w:rsidR="0059755C">
              <w:rPr>
                <w:lang w:eastAsia="ar-SA"/>
              </w:rPr>
              <w:t>собственность</w:t>
            </w:r>
            <w:r w:rsidR="006B4393">
              <w:rPr>
                <w:lang w:eastAsia="ar-SA"/>
              </w:rPr>
              <w:t xml:space="preserve">  земельного  участка;</w:t>
            </w:r>
            <w:r w:rsidRPr="004D7BE3">
              <w:rPr>
                <w:lang w:eastAsia="ar-SA"/>
              </w:rPr>
              <w:t xml:space="preserve">  передача   уведомления </w:t>
            </w:r>
            <w:r w:rsidRPr="004D7BE3">
              <w:rPr>
                <w:bCs/>
              </w:rPr>
              <w:t xml:space="preserve">  в</w:t>
            </w:r>
            <w:r w:rsidR="0059755C">
              <w:rPr>
                <w:bCs/>
              </w:rPr>
              <w:t xml:space="preserve"> </w:t>
            </w:r>
            <w:r w:rsidRPr="004D7BE3">
              <w:rPr>
                <w:bCs/>
              </w:rPr>
              <w:t xml:space="preserve"> АУ «МФЦ»  для  выдачи   или  направления   заявителю</w:t>
            </w:r>
          </w:p>
          <w:p w:rsidR="004D7BE3" w:rsidRPr="004D7BE3" w:rsidRDefault="004D7BE3"/>
        </w:tc>
      </w:tr>
    </w:tbl>
    <w:p w:rsidR="00677FF9" w:rsidRDefault="00644D37" w:rsidP="00024D6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69215</wp:posOffset>
                </wp:positionV>
                <wp:extent cx="485775" cy="190500"/>
                <wp:effectExtent l="38100" t="13335" r="9525" b="5334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2C1E4" id="AutoShape 17" o:spid="_x0000_s1026" type="#_x0000_t32" style="position:absolute;margin-left:278.25pt;margin-top:5.45pt;width:38.25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JT0QAIAAGw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116840</wp:posOffset>
                </wp:positionV>
                <wp:extent cx="571500" cy="142875"/>
                <wp:effectExtent l="9525" t="13335" r="28575" b="5334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B49CC" id="AutoShape 16" o:spid="_x0000_s1026" type="#_x0000_t32" style="position:absolute;margin-left:132.75pt;margin-top:9.2pt;width:4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7POAIAAGI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677FF9" w:rsidRDefault="00677FF9" w:rsidP="00024D69"/>
    <w:tbl>
      <w:tblPr>
        <w:tblW w:w="0" w:type="auto"/>
        <w:tblInd w:w="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5"/>
      </w:tblGrid>
      <w:tr w:rsidR="004D7BE3" w:rsidTr="004D7BE3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7065" w:type="dxa"/>
          </w:tcPr>
          <w:p w:rsidR="004D7BE3" w:rsidRPr="00A05EF7" w:rsidRDefault="004D7BE3" w:rsidP="000D490D">
            <w:pPr>
              <w:jc w:val="center"/>
              <w:rPr>
                <w:b/>
              </w:rPr>
            </w:pPr>
            <w:r w:rsidRPr="00A05EF7">
              <w:rPr>
                <w:b/>
                <w:lang w:eastAsia="ar-SA"/>
              </w:rPr>
              <w:t>Р</w:t>
            </w:r>
            <w:r w:rsidRPr="00A05EF7">
              <w:rPr>
                <w:b/>
              </w:rPr>
              <w:t xml:space="preserve">егистрация готовности дела в автоматизированной информационной системе по учету услуг; уведомление  заявителя   о  готовности </w:t>
            </w:r>
            <w:r w:rsidRPr="00A05EF7">
              <w:rPr>
                <w:b/>
                <w:color w:val="FF0000"/>
                <w:lang w:eastAsia="ar-SA"/>
              </w:rPr>
              <w:t xml:space="preserve"> </w:t>
            </w:r>
            <w:r w:rsidRPr="00A05EF7">
              <w:rPr>
                <w:b/>
                <w:lang w:eastAsia="ar-SA"/>
              </w:rPr>
              <w:t xml:space="preserve">  проекта   договора   </w:t>
            </w:r>
            <w:r w:rsidR="0059755C">
              <w:rPr>
                <w:b/>
                <w:lang w:eastAsia="ar-SA"/>
              </w:rPr>
              <w:t>купли-продажи</w:t>
            </w:r>
            <w:r w:rsidRPr="00A05EF7">
              <w:rPr>
                <w:b/>
                <w:lang w:eastAsia="ar-SA"/>
              </w:rPr>
              <w:t xml:space="preserve">  земельного  участка  в  трех  экземплярах</w:t>
            </w:r>
            <w:r w:rsidR="000D490D">
              <w:rPr>
                <w:b/>
                <w:lang w:eastAsia="ar-SA"/>
              </w:rPr>
              <w:t xml:space="preserve">  </w:t>
            </w:r>
            <w:r w:rsidRPr="00A05EF7">
              <w:rPr>
                <w:b/>
                <w:lang w:eastAsia="ar-SA"/>
              </w:rPr>
              <w:t xml:space="preserve"> или   уведомления  об  отказе  </w:t>
            </w:r>
            <w:r w:rsidR="00A05EF7" w:rsidRPr="00A05EF7">
              <w:rPr>
                <w:b/>
                <w:lang w:eastAsia="ar-SA"/>
              </w:rPr>
              <w:t xml:space="preserve">в  предоставлении  </w:t>
            </w:r>
            <w:r w:rsidR="00DE2703">
              <w:rPr>
                <w:b/>
                <w:lang w:eastAsia="ar-SA"/>
              </w:rPr>
              <w:t xml:space="preserve">заявителю   </w:t>
            </w:r>
            <w:r w:rsidR="00DE2703">
              <w:rPr>
                <w:b/>
                <w:lang w:eastAsia="ar-SA"/>
              </w:rPr>
              <w:br/>
              <w:t xml:space="preserve">земельного  участка  </w:t>
            </w:r>
            <w:r w:rsidR="00A05EF7" w:rsidRPr="00A05EF7">
              <w:rPr>
                <w:b/>
                <w:lang w:eastAsia="ar-SA"/>
              </w:rPr>
              <w:t xml:space="preserve">в  </w:t>
            </w:r>
            <w:r w:rsidR="0059755C">
              <w:rPr>
                <w:b/>
                <w:lang w:eastAsia="ar-SA"/>
              </w:rPr>
              <w:t>собственность</w:t>
            </w:r>
            <w:r w:rsidR="00A05EF7" w:rsidRPr="00A05EF7">
              <w:rPr>
                <w:b/>
                <w:lang w:eastAsia="ar-SA"/>
              </w:rPr>
              <w:t xml:space="preserve">  </w:t>
            </w:r>
          </w:p>
        </w:tc>
      </w:tr>
    </w:tbl>
    <w:p w:rsidR="00C36C21" w:rsidRDefault="00C36C21" w:rsidP="00024D69"/>
    <w:p w:rsidR="00C36C21" w:rsidRDefault="00C36C21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4D7BE3" w:rsidRDefault="004D7BE3" w:rsidP="00024D69"/>
    <w:p w:rsidR="00A05EF7" w:rsidRDefault="00A05EF7" w:rsidP="00024D69"/>
    <w:p w:rsidR="00A05EF7" w:rsidRDefault="00A05EF7" w:rsidP="00024D69"/>
    <w:p w:rsidR="00A05EF7" w:rsidRDefault="00A05EF7" w:rsidP="00024D69"/>
    <w:p w:rsidR="00A05EF7" w:rsidRDefault="00A05EF7" w:rsidP="00024D69"/>
    <w:p w:rsidR="00A05EF7" w:rsidRDefault="00A05EF7" w:rsidP="00024D69"/>
    <w:p w:rsidR="00A05EF7" w:rsidRDefault="00A05EF7" w:rsidP="00024D69"/>
    <w:p w:rsidR="00A05EF7" w:rsidRDefault="00A05EF7" w:rsidP="00024D69"/>
    <w:p w:rsidR="00A05EF7" w:rsidRDefault="00A05EF7" w:rsidP="00024D69"/>
    <w:p w:rsidR="00A05EF7" w:rsidRDefault="00A05EF7" w:rsidP="00024D69"/>
    <w:p w:rsidR="0059755C" w:rsidRDefault="0059755C" w:rsidP="00024D69"/>
    <w:p w:rsidR="00A05EF7" w:rsidRDefault="00A05EF7" w:rsidP="00024D69"/>
    <w:p w:rsidR="000D490D" w:rsidRDefault="000D490D" w:rsidP="00024D69"/>
    <w:p w:rsidR="000D490D" w:rsidRDefault="000D490D" w:rsidP="00024D69"/>
    <w:p w:rsidR="000D490D" w:rsidRDefault="000D490D" w:rsidP="00024D69"/>
    <w:p w:rsidR="00A05EF7" w:rsidRDefault="00A05EF7" w:rsidP="00024D69"/>
    <w:p w:rsidR="006D56CE" w:rsidRDefault="006D56CE" w:rsidP="00024D69"/>
    <w:p w:rsidR="00251B63" w:rsidRDefault="006D56CE" w:rsidP="00251B63">
      <w:pPr>
        <w:autoSpaceDE w:val="0"/>
        <w:autoSpaceDN w:val="0"/>
        <w:adjustRightInd w:val="0"/>
        <w:ind w:left="4253"/>
        <w:jc w:val="both"/>
        <w:outlineLvl w:val="1"/>
      </w:pPr>
      <w:r>
        <w:t xml:space="preserve">                                     </w:t>
      </w:r>
      <w:r w:rsidR="001C6C57">
        <w:t>П</w:t>
      </w:r>
      <w:r w:rsidR="00251B63">
        <w:t xml:space="preserve">риложение № </w:t>
      </w:r>
      <w:r w:rsidR="00024D69">
        <w:t>2</w:t>
      </w:r>
      <w:r w:rsidR="00251B63">
        <w:t xml:space="preserve">  к</w:t>
      </w:r>
    </w:p>
    <w:p w:rsidR="00251B63" w:rsidRDefault="00251B63" w:rsidP="00251B63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 w:rsidR="006D56CE">
        <w:rPr>
          <w:sz w:val="22"/>
          <w:szCs w:val="22"/>
          <w:lang/>
        </w:rPr>
        <w:t xml:space="preserve">        </w:t>
      </w:r>
      <w:r w:rsidRPr="00164E74">
        <w:rPr>
          <w:sz w:val="22"/>
          <w:szCs w:val="22"/>
          <w:lang/>
        </w:rPr>
        <w:t xml:space="preserve">административному 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>регламенту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 xml:space="preserve"> предоставления</w:t>
      </w:r>
    </w:p>
    <w:p w:rsidR="006D56CE" w:rsidRDefault="00251B63" w:rsidP="006D56CE">
      <w:pPr>
        <w:jc w:val="right"/>
        <w:rPr>
          <w:sz w:val="22"/>
          <w:szCs w:val="22"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 w:rsidRPr="00164E74">
        <w:rPr>
          <w:sz w:val="22"/>
          <w:szCs w:val="22"/>
          <w:lang/>
        </w:rPr>
        <w:t xml:space="preserve">муниципальной  </w:t>
      </w:r>
      <w:r w:rsidRPr="00164E74">
        <w:rPr>
          <w:iCs/>
          <w:kern w:val="1"/>
          <w:sz w:val="22"/>
          <w:szCs w:val="22"/>
          <w:lang/>
        </w:rPr>
        <w:t xml:space="preserve">услуги </w:t>
      </w:r>
      <w:r w:rsidRPr="00164E74">
        <w:rPr>
          <w:sz w:val="22"/>
          <w:szCs w:val="22"/>
        </w:rPr>
        <w:t>«</w:t>
      </w:r>
      <w:r w:rsidR="006D56CE" w:rsidRPr="006D56CE">
        <w:rPr>
          <w:sz w:val="22"/>
          <w:szCs w:val="22"/>
        </w:rPr>
        <w:t xml:space="preserve">Предоставление   в   собственность   земельных  участков  из  состава  </w:t>
      </w:r>
    </w:p>
    <w:p w:rsidR="006D56CE" w:rsidRDefault="006D56CE" w:rsidP="006D56CE">
      <w:pPr>
        <w:jc w:val="right"/>
        <w:rPr>
          <w:sz w:val="22"/>
          <w:szCs w:val="22"/>
        </w:rPr>
      </w:pPr>
      <w:r w:rsidRPr="006D56CE">
        <w:rPr>
          <w:sz w:val="22"/>
          <w:szCs w:val="22"/>
        </w:rPr>
        <w:t xml:space="preserve">земель,  находящихся    в  муниципальной  </w:t>
      </w:r>
    </w:p>
    <w:p w:rsidR="006D56CE" w:rsidRDefault="006D56CE" w:rsidP="006D56CE">
      <w:pPr>
        <w:jc w:val="right"/>
        <w:rPr>
          <w:sz w:val="22"/>
          <w:szCs w:val="22"/>
        </w:rPr>
      </w:pPr>
      <w:r w:rsidRPr="006D56CE">
        <w:rPr>
          <w:sz w:val="22"/>
          <w:szCs w:val="22"/>
        </w:rPr>
        <w:t xml:space="preserve">собственности,   на  которых   расположены  здания,  </w:t>
      </w:r>
    </w:p>
    <w:p w:rsidR="006D56CE" w:rsidRDefault="006D56CE" w:rsidP="006D56CE">
      <w:pPr>
        <w:jc w:val="right"/>
        <w:rPr>
          <w:sz w:val="22"/>
          <w:szCs w:val="22"/>
        </w:rPr>
      </w:pPr>
      <w:r w:rsidRPr="006D56CE">
        <w:rPr>
          <w:sz w:val="22"/>
          <w:szCs w:val="22"/>
        </w:rPr>
        <w:t xml:space="preserve">сооружения,   физическим  и   юридическим  </w:t>
      </w:r>
    </w:p>
    <w:p w:rsidR="006D56CE" w:rsidRDefault="006D56CE" w:rsidP="006D56CE">
      <w:pPr>
        <w:jc w:val="right"/>
        <w:rPr>
          <w:sz w:val="22"/>
          <w:szCs w:val="22"/>
        </w:rPr>
      </w:pPr>
      <w:r w:rsidRPr="006D56CE">
        <w:rPr>
          <w:sz w:val="22"/>
          <w:szCs w:val="22"/>
        </w:rPr>
        <w:t xml:space="preserve">лицам-собственникам   данных  зданий,  </w:t>
      </w:r>
    </w:p>
    <w:p w:rsidR="0059755C" w:rsidRPr="00164E74" w:rsidRDefault="006D56CE" w:rsidP="006D56CE">
      <w:pPr>
        <w:jc w:val="both"/>
        <w:rPr>
          <w:sz w:val="22"/>
          <w:szCs w:val="22"/>
          <w:lang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6D56CE">
        <w:rPr>
          <w:sz w:val="22"/>
          <w:szCs w:val="22"/>
        </w:rPr>
        <w:t>сооружений  либо  помещений  в  них</w:t>
      </w:r>
      <w:r w:rsidR="0059755C" w:rsidRPr="00164E74">
        <w:rPr>
          <w:sz w:val="22"/>
          <w:szCs w:val="22"/>
        </w:rPr>
        <w:t xml:space="preserve">» </w:t>
      </w:r>
    </w:p>
    <w:p w:rsidR="00251B63" w:rsidRPr="00164E74" w:rsidRDefault="00251B63" w:rsidP="00EC08A7">
      <w:pPr>
        <w:ind w:left="4253"/>
        <w:jc w:val="both"/>
        <w:rPr>
          <w:sz w:val="22"/>
          <w:szCs w:val="22"/>
          <w:lang/>
        </w:rPr>
      </w:pPr>
    </w:p>
    <w:p w:rsidR="00251B63" w:rsidRPr="00E75751" w:rsidRDefault="003D2DE5" w:rsidP="00251B63">
      <w:pPr>
        <w:pStyle w:val="ConsPlusNormal"/>
        <w:widowControl/>
        <w:tabs>
          <w:tab w:val="left" w:pos="0"/>
          <w:tab w:val="left" w:pos="142"/>
          <w:tab w:val="left" w:pos="1701"/>
          <w:tab w:val="left" w:pos="2127"/>
        </w:tabs>
        <w:ind w:firstLine="4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75751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251B63" w:rsidRPr="00E75751" w:rsidRDefault="00251B63" w:rsidP="003D2DE5">
      <w:pPr>
        <w:pStyle w:val="af3"/>
      </w:pPr>
      <w:r w:rsidRPr="00E75751">
        <w:t xml:space="preserve">                                                    </w:t>
      </w:r>
    </w:p>
    <w:p w:rsidR="00C722C4" w:rsidRPr="00E75751" w:rsidRDefault="00C722C4" w:rsidP="00C722C4">
      <w:pPr>
        <w:autoSpaceDE w:val="0"/>
        <w:autoSpaceDN w:val="0"/>
        <w:adjustRightInd w:val="0"/>
        <w:jc w:val="center"/>
        <w:rPr>
          <w:b/>
        </w:rPr>
      </w:pPr>
      <w:r w:rsidRPr="00E75751">
        <w:rPr>
          <w:b/>
        </w:rPr>
        <w:t>ЗАЯВЛЕНИЕ</w:t>
      </w:r>
    </w:p>
    <w:p w:rsidR="00C722C4" w:rsidRPr="00E75751" w:rsidRDefault="00C722C4" w:rsidP="00C722C4">
      <w:pPr>
        <w:autoSpaceDE w:val="0"/>
        <w:autoSpaceDN w:val="0"/>
        <w:adjustRightInd w:val="0"/>
        <w:jc w:val="center"/>
      </w:pPr>
      <w:r w:rsidRPr="00E75751">
        <w:rPr>
          <w:b/>
        </w:rPr>
        <w:t xml:space="preserve">о предоставлении в  </w:t>
      </w:r>
      <w:r w:rsidR="0059755C" w:rsidRPr="00E75751">
        <w:rPr>
          <w:b/>
        </w:rPr>
        <w:t>собственность</w:t>
      </w:r>
      <w:r w:rsidRPr="00E75751">
        <w:rPr>
          <w:b/>
        </w:rPr>
        <w:t xml:space="preserve">  земельного участка  </w:t>
      </w:r>
      <w:r w:rsidRPr="00E75751">
        <w:rPr>
          <w:b/>
        </w:rPr>
        <w:br/>
      </w:r>
    </w:p>
    <w:p w:rsidR="00C722C4" w:rsidRPr="00E75751" w:rsidRDefault="00C56878" w:rsidP="00C56878">
      <w:pPr>
        <w:tabs>
          <w:tab w:val="left" w:pos="2977"/>
        </w:tabs>
        <w:autoSpaceDE w:val="0"/>
        <w:autoSpaceDN w:val="0"/>
        <w:adjustRightInd w:val="0"/>
        <w:ind w:left="4253" w:hanging="4253"/>
      </w:pPr>
      <w:r w:rsidRPr="00E75751">
        <w:tab/>
      </w:r>
      <w:r w:rsidRPr="00E75751">
        <w:tab/>
        <w:t xml:space="preserve">В </w:t>
      </w:r>
      <w:r w:rsidR="00C722C4" w:rsidRPr="00E75751">
        <w:t xml:space="preserve"> администрацию  </w:t>
      </w:r>
      <w:r w:rsidR="001D4F16" w:rsidRPr="00E75751">
        <w:t>Большеивановского</w:t>
      </w:r>
      <w:r w:rsidR="00C722C4" w:rsidRPr="00E75751">
        <w:t xml:space="preserve">  сельского  поселения</w:t>
      </w:r>
      <w:r w:rsidRPr="00E75751">
        <w:t xml:space="preserve">   </w:t>
      </w:r>
      <w:r w:rsidR="00C722C4" w:rsidRPr="00E75751">
        <w:t xml:space="preserve">Иловлинского  муниципального  района   </w:t>
      </w:r>
      <w:r w:rsidR="00034533" w:rsidRPr="00E75751">
        <w:br/>
      </w:r>
      <w:r w:rsidR="00C722C4" w:rsidRPr="00E75751">
        <w:t>Волгоградской  области</w:t>
      </w:r>
    </w:p>
    <w:p w:rsidR="00C722C4" w:rsidRPr="00E75751" w:rsidRDefault="00C722C4" w:rsidP="00C722C4">
      <w:pPr>
        <w:autoSpaceDE w:val="0"/>
        <w:autoSpaceDN w:val="0"/>
        <w:adjustRightInd w:val="0"/>
        <w:jc w:val="right"/>
      </w:pPr>
      <w:r w:rsidRPr="00E75751">
        <w:t xml:space="preserve">                               </w:t>
      </w:r>
    </w:p>
    <w:p w:rsidR="00AA2324" w:rsidRPr="00E75751" w:rsidRDefault="00C722C4" w:rsidP="00C722C4">
      <w:pPr>
        <w:autoSpaceDE w:val="0"/>
        <w:autoSpaceDN w:val="0"/>
        <w:adjustRightInd w:val="0"/>
        <w:ind w:left="4253" w:hanging="4253"/>
      </w:pPr>
      <w:r w:rsidRPr="00E75751">
        <w:tab/>
        <w:t>от _______________________________</w:t>
      </w:r>
      <w:r w:rsidR="00AA2324" w:rsidRPr="00E75751">
        <w:t>___________</w:t>
      </w:r>
    </w:p>
    <w:p w:rsidR="00AA2324" w:rsidRPr="00E75751" w:rsidRDefault="00AA2324" w:rsidP="00C722C4">
      <w:pPr>
        <w:autoSpaceDE w:val="0"/>
        <w:autoSpaceDN w:val="0"/>
        <w:adjustRightInd w:val="0"/>
        <w:ind w:left="4253" w:hanging="4253"/>
      </w:pPr>
      <w:r w:rsidRPr="00E75751">
        <w:tab/>
        <w:t>____________________________________________</w:t>
      </w:r>
    </w:p>
    <w:p w:rsidR="00AA2324" w:rsidRPr="00E75751" w:rsidRDefault="00AA2324" w:rsidP="00C722C4">
      <w:pPr>
        <w:autoSpaceDE w:val="0"/>
        <w:autoSpaceDN w:val="0"/>
        <w:adjustRightInd w:val="0"/>
        <w:ind w:left="4253" w:hanging="4253"/>
      </w:pPr>
      <w:r w:rsidRPr="00E75751">
        <w:tab/>
        <w:t>____________________________________________</w:t>
      </w:r>
    </w:p>
    <w:p w:rsidR="00C722C4" w:rsidRPr="00E75751" w:rsidRDefault="00AA2324" w:rsidP="00C722C4">
      <w:pPr>
        <w:autoSpaceDE w:val="0"/>
        <w:autoSpaceDN w:val="0"/>
        <w:adjustRightInd w:val="0"/>
        <w:ind w:left="4253" w:hanging="4253"/>
      </w:pPr>
      <w:r w:rsidRPr="00E75751">
        <w:tab/>
        <w:t>____________________________________________________________________________________________________________________________________________________________________________________</w:t>
      </w:r>
    </w:p>
    <w:p w:rsidR="00C722C4" w:rsidRPr="00E75751" w:rsidRDefault="00C722C4" w:rsidP="00C722C4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>(для  юридических  лиц -</w:t>
      </w:r>
    </w:p>
    <w:p w:rsidR="00C722C4" w:rsidRPr="00E75751" w:rsidRDefault="00C722C4" w:rsidP="00C722C4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="00034533" w:rsidRPr="00E75751">
        <w:t xml:space="preserve"> </w:t>
      </w:r>
      <w:r w:rsidRPr="00E75751">
        <w:tab/>
        <w:t>полное наименование,</w:t>
      </w:r>
    </w:p>
    <w:p w:rsidR="00C722C4" w:rsidRPr="00E75751" w:rsidRDefault="00C722C4" w:rsidP="00C722C4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>организационно-правовая форма,</w:t>
      </w:r>
    </w:p>
    <w:p w:rsidR="00C722C4" w:rsidRPr="00E75751" w:rsidRDefault="00C722C4" w:rsidP="00C722C4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 xml:space="preserve">государственный регистрационный  номер  записи </w:t>
      </w:r>
      <w:r w:rsidR="00AA2324" w:rsidRPr="00E75751">
        <w:t>о</w:t>
      </w:r>
      <w:r w:rsidRPr="00E75751">
        <w:t xml:space="preserve">  </w:t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 xml:space="preserve">государственной  регистрации  юридического  лица  </w:t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 xml:space="preserve">в  едином  государственном  реестре  юридических  </w:t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 xml:space="preserve">лиц, ИНН  (за  исключением  иностранных  </w:t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>юридических  лиц),</w:t>
      </w:r>
    </w:p>
    <w:p w:rsidR="00C722C4" w:rsidRPr="00E75751" w:rsidRDefault="00C722C4" w:rsidP="00C722C4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 xml:space="preserve">для физических лиц - Ф.И.О., ИНН,  реквизиты  </w:t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>документа,  удостоверяющего  личность)</w:t>
      </w:r>
    </w:p>
    <w:p w:rsidR="00C722C4" w:rsidRPr="00E75751" w:rsidRDefault="00C722C4" w:rsidP="00C722C4">
      <w:pPr>
        <w:autoSpaceDE w:val="0"/>
        <w:autoSpaceDN w:val="0"/>
        <w:adjustRightInd w:val="0"/>
      </w:pPr>
      <w:r w:rsidRPr="00E75751">
        <w:t xml:space="preserve"> </w:t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>(далее - заявитель).</w:t>
      </w:r>
    </w:p>
    <w:p w:rsidR="00C722C4" w:rsidRPr="00E75751" w:rsidRDefault="00C722C4" w:rsidP="00C722C4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</w:p>
    <w:p w:rsidR="00C722C4" w:rsidRPr="00E75751" w:rsidRDefault="00C722C4" w:rsidP="00C722C4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="00F571F7" w:rsidRPr="00E75751">
        <w:t>Почтовый  а</w:t>
      </w:r>
      <w:r w:rsidRPr="00E75751">
        <w:t>дрес заявителя:</w:t>
      </w:r>
    </w:p>
    <w:p w:rsidR="00C722C4" w:rsidRPr="00E75751" w:rsidRDefault="00C722C4" w:rsidP="00C722C4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 xml:space="preserve"> __________________________________.</w:t>
      </w:r>
    </w:p>
    <w:p w:rsidR="00C722C4" w:rsidRPr="00E75751" w:rsidRDefault="00C722C4" w:rsidP="00C722C4">
      <w:pPr>
        <w:autoSpaceDE w:val="0"/>
        <w:autoSpaceDN w:val="0"/>
        <w:adjustRightInd w:val="0"/>
      </w:pPr>
      <w:r w:rsidRPr="00E75751">
        <w:lastRenderedPageBreak/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 xml:space="preserve"> (место  нахождения  юридического лица,</w:t>
      </w:r>
    </w:p>
    <w:p w:rsidR="00C722C4" w:rsidRPr="00E75751" w:rsidRDefault="00C722C4" w:rsidP="00C722C4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 xml:space="preserve"> место жительства  физического лица)</w:t>
      </w:r>
    </w:p>
    <w:p w:rsidR="00C722C4" w:rsidRPr="00E75751" w:rsidRDefault="00C722C4" w:rsidP="00C722C4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 xml:space="preserve"> Телефон (факс) заявителя(ей)  (при наличии):</w:t>
      </w:r>
    </w:p>
    <w:p w:rsidR="00C722C4" w:rsidRPr="00E75751" w:rsidRDefault="00C722C4" w:rsidP="00C722C4">
      <w:pPr>
        <w:autoSpaceDE w:val="0"/>
        <w:autoSpaceDN w:val="0"/>
        <w:adjustRightInd w:val="0"/>
      </w:pPr>
      <w:r w:rsidRPr="00E75751">
        <w:t xml:space="preserve"> </w:t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>__________________________________.</w:t>
      </w:r>
    </w:p>
    <w:p w:rsidR="00C722C4" w:rsidRPr="00E75751" w:rsidRDefault="00C722C4" w:rsidP="00C722C4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 xml:space="preserve">Адрес  электронной  почты  заявителя(ей)  (при </w:t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>наличии):</w:t>
      </w:r>
    </w:p>
    <w:p w:rsidR="00C722C4" w:rsidRPr="00E75751" w:rsidRDefault="00C722C4" w:rsidP="00C722C4">
      <w:pPr>
        <w:autoSpaceDE w:val="0"/>
        <w:autoSpaceDN w:val="0"/>
        <w:adjustRightInd w:val="0"/>
      </w:pPr>
      <w:r w:rsidRPr="00E75751">
        <w:t xml:space="preserve"> </w:t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>__________________________________.</w:t>
      </w:r>
    </w:p>
    <w:p w:rsidR="00C722C4" w:rsidRPr="00E75751" w:rsidRDefault="00C722C4" w:rsidP="00C722C4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</w:p>
    <w:p w:rsidR="00F52896" w:rsidRPr="00E75751" w:rsidRDefault="00C722C4" w:rsidP="001B04E2">
      <w:pPr>
        <w:autoSpaceDE w:val="0"/>
        <w:autoSpaceDN w:val="0"/>
        <w:adjustRightInd w:val="0"/>
        <w:jc w:val="both"/>
      </w:pPr>
      <w:r w:rsidRPr="00E75751">
        <w:t xml:space="preserve">   </w:t>
      </w:r>
      <w:r w:rsidR="00F571F7" w:rsidRPr="00E75751">
        <w:tab/>
      </w:r>
      <w:r w:rsidRPr="00E75751">
        <w:t>Прошу</w:t>
      </w:r>
      <w:r w:rsidR="00C36010" w:rsidRPr="00E75751">
        <w:t xml:space="preserve"> </w:t>
      </w:r>
      <w:r w:rsidRPr="00E75751">
        <w:t xml:space="preserve"> предоставить </w:t>
      </w:r>
      <w:r w:rsidR="001B04E2" w:rsidRPr="00E75751">
        <w:t xml:space="preserve"> </w:t>
      </w:r>
      <w:r w:rsidRPr="00E75751">
        <w:t>в</w:t>
      </w:r>
      <w:r w:rsidR="00F571F7" w:rsidRPr="00E75751">
        <w:t xml:space="preserve">  </w:t>
      </w:r>
      <w:r w:rsidRPr="00E75751">
        <w:t xml:space="preserve"> </w:t>
      </w:r>
      <w:r w:rsidR="0059755C" w:rsidRPr="00E75751">
        <w:t>собственность</w:t>
      </w:r>
      <w:r w:rsidRPr="00E75751">
        <w:t xml:space="preserve">  земельный  участок</w:t>
      </w:r>
      <w:r w:rsidR="001B04E2" w:rsidRPr="00E75751">
        <w:t xml:space="preserve">   пл</w:t>
      </w:r>
      <w:r w:rsidRPr="00E75751">
        <w:t>ощадью ___,</w:t>
      </w:r>
      <w:r w:rsidR="001B04E2" w:rsidRPr="00E75751">
        <w:t xml:space="preserve"> кадастровый номер ____</w:t>
      </w:r>
      <w:r w:rsidR="00F52896" w:rsidRPr="00E75751">
        <w:t>________________________________</w:t>
      </w:r>
      <w:r w:rsidR="001B04E2" w:rsidRPr="00E75751">
        <w:t>_____, расположенный  по  адресу_____________</w:t>
      </w:r>
      <w:r w:rsidR="00F52896" w:rsidRPr="00E75751">
        <w:t>____________________________</w:t>
      </w:r>
    </w:p>
    <w:p w:rsidR="00F52896" w:rsidRPr="00E75751" w:rsidRDefault="00F52896" w:rsidP="001B04E2">
      <w:pPr>
        <w:autoSpaceDE w:val="0"/>
        <w:autoSpaceDN w:val="0"/>
        <w:adjustRightInd w:val="0"/>
        <w:jc w:val="both"/>
      </w:pPr>
      <w:r w:rsidRPr="00E75751">
        <w:t>_________________________________________________________________</w:t>
      </w:r>
      <w:r w:rsidR="001B04E2" w:rsidRPr="00E75751">
        <w:t xml:space="preserve"> </w:t>
      </w:r>
    </w:p>
    <w:p w:rsidR="00F52896" w:rsidRPr="00E75751" w:rsidRDefault="00AA2324" w:rsidP="001B04E2">
      <w:pPr>
        <w:autoSpaceDE w:val="0"/>
        <w:autoSpaceDN w:val="0"/>
        <w:adjustRightInd w:val="0"/>
        <w:jc w:val="both"/>
      </w:pPr>
      <w:r w:rsidRPr="00E75751">
        <w:t>________________________________________________________________</w:t>
      </w:r>
    </w:p>
    <w:p w:rsidR="00C722C4" w:rsidRPr="00E75751" w:rsidRDefault="001B04E2" w:rsidP="001B04E2">
      <w:pPr>
        <w:autoSpaceDE w:val="0"/>
        <w:autoSpaceDN w:val="0"/>
        <w:adjustRightInd w:val="0"/>
        <w:jc w:val="both"/>
      </w:pPr>
      <w:r w:rsidRPr="00E75751">
        <w:t>(далее –</w:t>
      </w:r>
      <w:r w:rsidR="00F571F7" w:rsidRPr="00E75751">
        <w:t xml:space="preserve"> </w:t>
      </w:r>
      <w:r w:rsidRPr="00E75751">
        <w:t>земельный  участок), на  котором  расположено здание, сооружение____________________________________________________.</w:t>
      </w:r>
    </w:p>
    <w:p w:rsidR="00C722C4" w:rsidRPr="00E75751" w:rsidRDefault="00C722C4" w:rsidP="001B04E2">
      <w:pPr>
        <w:autoSpaceDE w:val="0"/>
        <w:autoSpaceDN w:val="0"/>
        <w:adjustRightInd w:val="0"/>
        <w:jc w:val="both"/>
      </w:pPr>
      <w:r w:rsidRPr="00E75751">
        <w:t xml:space="preserve">                        </w:t>
      </w:r>
      <w:r w:rsidR="001B04E2" w:rsidRPr="00E75751">
        <w:t xml:space="preserve">             </w:t>
      </w:r>
      <w:r w:rsidRPr="00E75751">
        <w:t>(указыва</w:t>
      </w:r>
      <w:r w:rsidR="001B04E2" w:rsidRPr="00E75751">
        <w:t xml:space="preserve">ются  данные  </w:t>
      </w:r>
      <w:r w:rsidRPr="00E75751">
        <w:t xml:space="preserve"> </w:t>
      </w:r>
      <w:r w:rsidR="001B04E2" w:rsidRPr="00E75751">
        <w:t>о</w:t>
      </w:r>
      <w:r w:rsidRPr="00E75751">
        <w:t>бъекта</w:t>
      </w:r>
      <w:r w:rsidR="001B04E2" w:rsidRPr="00E75751">
        <w:t xml:space="preserve">   </w:t>
      </w:r>
      <w:r w:rsidRPr="00E75751">
        <w:t>недвижимости</w:t>
      </w:r>
      <w:r w:rsidR="001B04E2" w:rsidRPr="00E75751">
        <w:t xml:space="preserve">,  расположенного  на  </w:t>
      </w:r>
      <w:r w:rsidR="001B04E2" w:rsidRPr="00E75751">
        <w:br/>
      </w:r>
      <w:r w:rsidR="001B04E2" w:rsidRPr="00E75751">
        <w:tab/>
        <w:t xml:space="preserve">                                                             земельном участке</w:t>
      </w:r>
      <w:r w:rsidRPr="00E75751">
        <w:t>)</w:t>
      </w:r>
    </w:p>
    <w:p w:rsidR="00C722C4" w:rsidRPr="00E75751" w:rsidRDefault="00C722C4" w:rsidP="00C722C4">
      <w:pPr>
        <w:autoSpaceDE w:val="0"/>
        <w:autoSpaceDN w:val="0"/>
        <w:adjustRightInd w:val="0"/>
      </w:pPr>
      <w:r w:rsidRPr="00E75751">
        <w:t xml:space="preserve">    </w:t>
      </w:r>
    </w:p>
    <w:p w:rsidR="00C722C4" w:rsidRPr="00E75751" w:rsidRDefault="00F52896" w:rsidP="00C722C4">
      <w:pPr>
        <w:autoSpaceDE w:val="0"/>
        <w:autoSpaceDN w:val="0"/>
        <w:adjustRightInd w:val="0"/>
      </w:pPr>
      <w:r w:rsidRPr="00E75751">
        <w:tab/>
        <w:t>Цель  использования   земельного  участка:___________________________</w:t>
      </w:r>
    </w:p>
    <w:p w:rsidR="00F52896" w:rsidRPr="00E75751" w:rsidRDefault="00F52896" w:rsidP="00C722C4">
      <w:pPr>
        <w:autoSpaceDE w:val="0"/>
        <w:autoSpaceDN w:val="0"/>
        <w:adjustRightInd w:val="0"/>
      </w:pPr>
      <w:r w:rsidRPr="00E75751">
        <w:t>_____________________________________</w:t>
      </w:r>
      <w:r w:rsidR="00AA2324" w:rsidRPr="00E75751">
        <w:t>_______________________________</w:t>
      </w:r>
      <w:r w:rsidRPr="00E75751">
        <w:t>.</w:t>
      </w:r>
    </w:p>
    <w:p w:rsidR="00F52896" w:rsidRPr="00E75751" w:rsidRDefault="00F52896" w:rsidP="00C722C4">
      <w:pPr>
        <w:autoSpaceDE w:val="0"/>
        <w:autoSpaceDN w:val="0"/>
        <w:adjustRightInd w:val="0"/>
      </w:pPr>
    </w:p>
    <w:p w:rsidR="00F571F7" w:rsidRPr="00E75751" w:rsidRDefault="00F571F7" w:rsidP="001B04E2">
      <w:pPr>
        <w:autoSpaceDE w:val="0"/>
        <w:autoSpaceDN w:val="0"/>
        <w:adjustRightInd w:val="0"/>
        <w:ind w:firstLine="540"/>
        <w:jc w:val="both"/>
      </w:pPr>
      <w:r w:rsidRPr="00E75751">
        <w:tab/>
      </w:r>
      <w:r w:rsidR="001B04E2" w:rsidRPr="00E75751">
        <w:t>Реквизиты  решения  о предварительном согласовании пр</w:t>
      </w:r>
      <w:r w:rsidRPr="00E75751">
        <w:t xml:space="preserve">едоставления земельного участка </w:t>
      </w:r>
      <w:r w:rsidR="001B04E2" w:rsidRPr="00E75751">
        <w:t>(в случае, если испрашиваемый земельный участок образовывался или его границы уточнялись на основании данного решения)</w:t>
      </w:r>
      <w:r w:rsidRPr="00E75751">
        <w:t>:____________________________________________________________</w:t>
      </w:r>
    </w:p>
    <w:p w:rsidR="00F52896" w:rsidRPr="00E75751" w:rsidRDefault="00F52896" w:rsidP="00F52896">
      <w:pPr>
        <w:autoSpaceDE w:val="0"/>
        <w:autoSpaceDN w:val="0"/>
        <w:adjustRightInd w:val="0"/>
        <w:jc w:val="both"/>
      </w:pPr>
      <w:r w:rsidRPr="00E75751">
        <w:t>______________________________________________________________________________________________________________________________________</w:t>
      </w:r>
    </w:p>
    <w:p w:rsidR="00A05EF7" w:rsidRPr="00E75751" w:rsidRDefault="00A05EF7" w:rsidP="00A05EF7">
      <w:pPr>
        <w:autoSpaceDE w:val="0"/>
        <w:autoSpaceDN w:val="0"/>
        <w:adjustRightInd w:val="0"/>
        <w:jc w:val="both"/>
      </w:pPr>
      <w:r w:rsidRPr="00E75751">
        <w:t>______________________________________________________________________________________________________________________________________.</w:t>
      </w:r>
    </w:p>
    <w:p w:rsidR="00F571F7" w:rsidRPr="00E75751" w:rsidRDefault="00A05EF7" w:rsidP="00A05EF7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E75751">
        <w:tab/>
      </w:r>
      <w:r w:rsidR="001B04E2" w:rsidRPr="00E75751">
        <w:t xml:space="preserve">   </w:t>
      </w:r>
      <w:r w:rsidR="00F571F7" w:rsidRPr="00E75751">
        <w:tab/>
      </w:r>
      <w:r w:rsidR="00F571F7" w:rsidRPr="00E75751">
        <w:rPr>
          <w:rFonts w:ascii="Courier New" w:hAnsi="Courier New" w:cs="Courier New"/>
        </w:rPr>
        <w:t xml:space="preserve">   </w:t>
      </w:r>
    </w:p>
    <w:p w:rsidR="00F571F7" w:rsidRPr="00E75751" w:rsidRDefault="00F571F7" w:rsidP="00F571F7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:rsidR="001B04E2" w:rsidRPr="00E75751" w:rsidRDefault="00F571F7" w:rsidP="00F571F7">
      <w:pPr>
        <w:widowControl w:val="0"/>
        <w:autoSpaceDE w:val="0"/>
        <w:autoSpaceDN w:val="0"/>
        <w:adjustRightInd w:val="0"/>
      </w:pPr>
      <w:r w:rsidRPr="00E75751">
        <w:rPr>
          <w:rFonts w:ascii="Courier New" w:hAnsi="Courier New" w:cs="Courier New"/>
        </w:rPr>
        <w:tab/>
      </w:r>
      <w:r w:rsidRPr="00E75751">
        <w:t>К заявлению прилагаются следующие документы: ___________________</w:t>
      </w:r>
      <w:r w:rsidR="00F52896" w:rsidRPr="00E75751">
        <w:t>_</w:t>
      </w:r>
    </w:p>
    <w:p w:rsidR="00F52896" w:rsidRPr="00E75751" w:rsidRDefault="00F52896" w:rsidP="00F571F7">
      <w:pPr>
        <w:widowControl w:val="0"/>
        <w:autoSpaceDE w:val="0"/>
        <w:autoSpaceDN w:val="0"/>
        <w:adjustRightInd w:val="0"/>
      </w:pPr>
      <w:r w:rsidRPr="00E75751">
        <w:t>_____________________________________________________________________</w:t>
      </w:r>
    </w:p>
    <w:p w:rsidR="00F52896" w:rsidRPr="00E75751" w:rsidRDefault="00275A41" w:rsidP="00F571F7">
      <w:pPr>
        <w:widowControl w:val="0"/>
        <w:autoSpaceDE w:val="0"/>
        <w:autoSpaceDN w:val="0"/>
        <w:adjustRightInd w:val="0"/>
      </w:pPr>
      <w:r w:rsidRPr="00E75751">
        <w:t>_____________________________________________________________________</w:t>
      </w:r>
    </w:p>
    <w:p w:rsidR="00A05EF7" w:rsidRPr="00E75751" w:rsidRDefault="00275A41" w:rsidP="00A05EF7">
      <w:pPr>
        <w:widowControl w:val="0"/>
        <w:autoSpaceDE w:val="0"/>
        <w:autoSpaceDN w:val="0"/>
        <w:adjustRightInd w:val="0"/>
      </w:pPr>
      <w:r w:rsidRPr="00E75751">
        <w:t>_____________________________________________________________________</w:t>
      </w:r>
      <w:r w:rsidR="00A05EF7" w:rsidRPr="00E75751">
        <w:t>_____________________________________________________________________</w:t>
      </w:r>
    </w:p>
    <w:p w:rsidR="00A05EF7" w:rsidRPr="00E75751" w:rsidRDefault="00A05EF7" w:rsidP="00A05EF7">
      <w:pPr>
        <w:widowControl w:val="0"/>
        <w:autoSpaceDE w:val="0"/>
        <w:autoSpaceDN w:val="0"/>
        <w:adjustRightInd w:val="0"/>
      </w:pPr>
      <w:r w:rsidRPr="00E75751">
        <w:t>__________________________________________________________________________________________________________________________________________</w:t>
      </w:r>
    </w:p>
    <w:p w:rsidR="00A05EF7" w:rsidRPr="00E75751" w:rsidRDefault="00A05EF7" w:rsidP="00A05EF7">
      <w:pPr>
        <w:widowControl w:val="0"/>
        <w:autoSpaceDE w:val="0"/>
        <w:autoSpaceDN w:val="0"/>
        <w:adjustRightInd w:val="0"/>
      </w:pPr>
      <w:r w:rsidRPr="00E75751">
        <w:t>____________________________________________________________________.</w:t>
      </w:r>
    </w:p>
    <w:p w:rsidR="00A05EF7" w:rsidRPr="00E75751" w:rsidRDefault="00A05EF7" w:rsidP="00A05EF7">
      <w:pPr>
        <w:widowControl w:val="0"/>
        <w:autoSpaceDE w:val="0"/>
        <w:autoSpaceDN w:val="0"/>
        <w:adjustRightInd w:val="0"/>
      </w:pPr>
      <w:r w:rsidRPr="00E75751">
        <w:t>__________________________________________________________________________________________________________________________________________</w:t>
      </w:r>
    </w:p>
    <w:p w:rsidR="00A05EF7" w:rsidRPr="00E75751" w:rsidRDefault="00A05EF7" w:rsidP="00A05EF7">
      <w:pPr>
        <w:widowControl w:val="0"/>
        <w:autoSpaceDE w:val="0"/>
        <w:autoSpaceDN w:val="0"/>
        <w:adjustRightInd w:val="0"/>
      </w:pPr>
      <w:r w:rsidRPr="00E75751">
        <w:t>____________________________________________________________________.</w:t>
      </w:r>
    </w:p>
    <w:p w:rsidR="00A05EF7" w:rsidRPr="00E75751" w:rsidRDefault="00A05EF7" w:rsidP="00A05EF7">
      <w:pPr>
        <w:widowControl w:val="0"/>
        <w:autoSpaceDE w:val="0"/>
        <w:autoSpaceDN w:val="0"/>
        <w:adjustRightInd w:val="0"/>
      </w:pPr>
    </w:p>
    <w:p w:rsidR="00C722C4" w:rsidRPr="00E75751" w:rsidRDefault="00A05EF7" w:rsidP="00C722C4">
      <w:pPr>
        <w:autoSpaceDE w:val="0"/>
        <w:autoSpaceDN w:val="0"/>
        <w:adjustRightInd w:val="0"/>
      </w:pPr>
      <w:r w:rsidRPr="00E75751">
        <w:t>З</w:t>
      </w:r>
      <w:r w:rsidR="00C722C4" w:rsidRPr="00E75751">
        <w:t xml:space="preserve">аявитель: </w:t>
      </w:r>
      <w:r w:rsidR="001B04E2" w:rsidRPr="00E75751">
        <w:t xml:space="preserve">    </w:t>
      </w:r>
      <w:r w:rsidR="00C722C4" w:rsidRPr="00E75751">
        <w:t xml:space="preserve">______________________    </w:t>
      </w:r>
      <w:r w:rsidR="001B04E2" w:rsidRPr="00E75751">
        <w:t xml:space="preserve">                             </w:t>
      </w:r>
      <w:r w:rsidR="00C722C4" w:rsidRPr="00E75751">
        <w:t xml:space="preserve"> __________________</w:t>
      </w:r>
    </w:p>
    <w:p w:rsidR="00C722C4" w:rsidRPr="00E75751" w:rsidRDefault="00C722C4" w:rsidP="00C722C4">
      <w:pPr>
        <w:autoSpaceDE w:val="0"/>
        <w:autoSpaceDN w:val="0"/>
        <w:adjustRightInd w:val="0"/>
      </w:pPr>
      <w:r w:rsidRPr="00E75751">
        <w:t xml:space="preserve">               (Ф.И.О., должность представителя            </w:t>
      </w:r>
      <w:r w:rsidR="001B04E2" w:rsidRPr="00E75751">
        <w:t xml:space="preserve">                           </w:t>
      </w:r>
      <w:r w:rsidR="008A575F" w:rsidRPr="00E75751">
        <w:t xml:space="preserve">         </w:t>
      </w:r>
      <w:r w:rsidR="001B04E2" w:rsidRPr="00E75751">
        <w:t xml:space="preserve"> </w:t>
      </w:r>
      <w:r w:rsidRPr="00E75751">
        <w:t xml:space="preserve"> (подпись)</w:t>
      </w:r>
    </w:p>
    <w:p w:rsidR="00C722C4" w:rsidRPr="00E75751" w:rsidRDefault="00C722C4" w:rsidP="00C722C4">
      <w:pPr>
        <w:autoSpaceDE w:val="0"/>
        <w:autoSpaceDN w:val="0"/>
        <w:adjustRightInd w:val="0"/>
      </w:pPr>
      <w:r w:rsidRPr="00E75751">
        <w:t xml:space="preserve">                      </w:t>
      </w:r>
      <w:r w:rsidR="001B04E2" w:rsidRPr="00E75751">
        <w:t xml:space="preserve">   </w:t>
      </w:r>
      <w:r w:rsidRPr="00E75751">
        <w:t>юридического лица;</w:t>
      </w:r>
    </w:p>
    <w:p w:rsidR="00C722C4" w:rsidRPr="00E75751" w:rsidRDefault="00C722C4" w:rsidP="00C722C4">
      <w:pPr>
        <w:autoSpaceDE w:val="0"/>
        <w:autoSpaceDN w:val="0"/>
        <w:adjustRightInd w:val="0"/>
      </w:pPr>
      <w:r w:rsidRPr="00E75751">
        <w:t xml:space="preserve">                 </w:t>
      </w:r>
      <w:r w:rsidR="001B04E2" w:rsidRPr="00E75751">
        <w:t xml:space="preserve">   </w:t>
      </w:r>
      <w:r w:rsidRPr="00E75751">
        <w:t xml:space="preserve">  Ф.И.О. физического лица)</w:t>
      </w:r>
    </w:p>
    <w:p w:rsidR="00C722C4" w:rsidRPr="00E75751" w:rsidRDefault="00C722C4" w:rsidP="00C722C4">
      <w:pPr>
        <w:autoSpaceDE w:val="0"/>
        <w:autoSpaceDN w:val="0"/>
        <w:adjustRightInd w:val="0"/>
      </w:pPr>
    </w:p>
    <w:p w:rsidR="009866C4" w:rsidRPr="00E75751" w:rsidRDefault="001B04E2" w:rsidP="009866C4">
      <w:pPr>
        <w:autoSpaceDE w:val="0"/>
        <w:autoSpaceDN w:val="0"/>
        <w:adjustRightInd w:val="0"/>
      </w:pPr>
      <w:r w:rsidRPr="00E75751">
        <w:t>«</w:t>
      </w:r>
      <w:r w:rsidR="00C722C4" w:rsidRPr="00E75751">
        <w:t>__</w:t>
      </w:r>
      <w:r w:rsidRPr="00E75751">
        <w:t>»</w:t>
      </w:r>
      <w:r w:rsidR="00C722C4" w:rsidRPr="00E75751">
        <w:t xml:space="preserve"> _____________ 20__ г.                                          </w:t>
      </w:r>
      <w:r w:rsidR="008A575F" w:rsidRPr="00E75751">
        <w:t xml:space="preserve">                </w:t>
      </w:r>
      <w:r w:rsidR="00C722C4" w:rsidRPr="00E75751">
        <w:t xml:space="preserve">   М.П.</w:t>
      </w:r>
    </w:p>
    <w:p w:rsidR="009866C4" w:rsidRPr="00E75751" w:rsidRDefault="009866C4" w:rsidP="009866C4">
      <w:pPr>
        <w:autoSpaceDE w:val="0"/>
        <w:autoSpaceDN w:val="0"/>
        <w:adjustRightInd w:val="0"/>
      </w:pPr>
    </w:p>
    <w:p w:rsidR="009866C4" w:rsidRPr="00E75751" w:rsidRDefault="009866C4" w:rsidP="009866C4">
      <w:pPr>
        <w:autoSpaceDE w:val="0"/>
        <w:autoSpaceDN w:val="0"/>
        <w:adjustRightInd w:val="0"/>
      </w:pPr>
    </w:p>
    <w:p w:rsidR="009866C4" w:rsidRPr="00E75751" w:rsidRDefault="009866C4" w:rsidP="009866C4">
      <w:pPr>
        <w:autoSpaceDE w:val="0"/>
        <w:autoSpaceDN w:val="0"/>
        <w:adjustRightInd w:val="0"/>
      </w:pPr>
    </w:p>
    <w:p w:rsidR="008A575F" w:rsidRPr="00E75751" w:rsidRDefault="008A575F" w:rsidP="009866C4">
      <w:pPr>
        <w:autoSpaceDE w:val="0"/>
        <w:autoSpaceDN w:val="0"/>
        <w:adjustRightInd w:val="0"/>
      </w:pPr>
    </w:p>
    <w:p w:rsidR="007A5D0E" w:rsidRPr="00E75751" w:rsidRDefault="007A5D0E" w:rsidP="009866C4">
      <w:pPr>
        <w:autoSpaceDE w:val="0"/>
        <w:autoSpaceDN w:val="0"/>
        <w:adjustRightInd w:val="0"/>
      </w:pPr>
    </w:p>
    <w:p w:rsidR="00026B0F" w:rsidRPr="00E75751" w:rsidRDefault="00026B0F" w:rsidP="009866C4">
      <w:pPr>
        <w:autoSpaceDE w:val="0"/>
        <w:autoSpaceDN w:val="0"/>
        <w:adjustRightInd w:val="0"/>
      </w:pPr>
    </w:p>
    <w:p w:rsidR="00026B0F" w:rsidRPr="00E75751" w:rsidRDefault="00026B0F" w:rsidP="009866C4">
      <w:pPr>
        <w:autoSpaceDE w:val="0"/>
        <w:autoSpaceDN w:val="0"/>
        <w:adjustRightInd w:val="0"/>
      </w:pPr>
    </w:p>
    <w:p w:rsidR="00AA2324" w:rsidRPr="00E75751" w:rsidRDefault="00AA2324" w:rsidP="009866C4">
      <w:pPr>
        <w:autoSpaceDE w:val="0"/>
        <w:autoSpaceDN w:val="0"/>
        <w:adjustRightInd w:val="0"/>
      </w:pPr>
    </w:p>
    <w:p w:rsidR="00AA2324" w:rsidRDefault="00AA2324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0D490D" w:rsidRDefault="000D490D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E75751" w:rsidRDefault="00E75751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E75751" w:rsidRDefault="00E75751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E75751" w:rsidRDefault="00E75751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E75751" w:rsidRDefault="00E75751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E75751" w:rsidRDefault="00E75751" w:rsidP="009866C4">
      <w:pPr>
        <w:autoSpaceDE w:val="0"/>
        <w:autoSpaceDN w:val="0"/>
        <w:adjustRightInd w:val="0"/>
        <w:rPr>
          <w:sz w:val="28"/>
          <w:szCs w:val="28"/>
        </w:rPr>
      </w:pPr>
    </w:p>
    <w:p w:rsidR="006D56CE" w:rsidRDefault="006D56CE" w:rsidP="008A42EF">
      <w:pPr>
        <w:autoSpaceDE w:val="0"/>
        <w:autoSpaceDN w:val="0"/>
        <w:adjustRightInd w:val="0"/>
        <w:ind w:left="4253"/>
        <w:jc w:val="both"/>
        <w:outlineLvl w:val="1"/>
      </w:pPr>
    </w:p>
    <w:p w:rsidR="008A42EF" w:rsidRDefault="006D56CE" w:rsidP="008A42EF">
      <w:pPr>
        <w:autoSpaceDE w:val="0"/>
        <w:autoSpaceDN w:val="0"/>
        <w:adjustRightInd w:val="0"/>
        <w:ind w:left="4253"/>
        <w:jc w:val="both"/>
        <w:outlineLvl w:val="1"/>
      </w:pPr>
      <w:r>
        <w:t xml:space="preserve">                              </w:t>
      </w:r>
      <w:r w:rsidR="00A05EF7">
        <w:t>П</w:t>
      </w:r>
      <w:r w:rsidR="006C7A08">
        <w:t>ри</w:t>
      </w:r>
      <w:r w:rsidR="008A42EF">
        <w:t xml:space="preserve">ложение № </w:t>
      </w:r>
      <w:r w:rsidR="00024D69">
        <w:t>3</w:t>
      </w:r>
      <w:r w:rsidR="008A42EF">
        <w:t xml:space="preserve">  к</w:t>
      </w:r>
    </w:p>
    <w:p w:rsidR="008A42EF" w:rsidRDefault="008A42EF" w:rsidP="008A42EF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 w:rsidR="006D56CE">
        <w:rPr>
          <w:sz w:val="22"/>
          <w:szCs w:val="22"/>
          <w:lang/>
        </w:rPr>
        <w:t xml:space="preserve">          </w:t>
      </w:r>
      <w:r w:rsidRPr="00164E74">
        <w:rPr>
          <w:sz w:val="22"/>
          <w:szCs w:val="22"/>
          <w:lang/>
        </w:rPr>
        <w:t xml:space="preserve">административному 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>регламенту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 xml:space="preserve"> предоставления</w:t>
      </w:r>
    </w:p>
    <w:p w:rsidR="006D56CE" w:rsidRDefault="008A42EF" w:rsidP="006D56CE">
      <w:pPr>
        <w:jc w:val="right"/>
        <w:rPr>
          <w:sz w:val="22"/>
          <w:szCs w:val="22"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 w:rsidRPr="00164E74">
        <w:rPr>
          <w:sz w:val="22"/>
          <w:szCs w:val="22"/>
          <w:lang/>
        </w:rPr>
        <w:t xml:space="preserve">муниципальной  </w:t>
      </w:r>
      <w:r w:rsidRPr="00164E74">
        <w:rPr>
          <w:iCs/>
          <w:kern w:val="1"/>
          <w:sz w:val="22"/>
          <w:szCs w:val="22"/>
          <w:lang/>
        </w:rPr>
        <w:t xml:space="preserve">услуги </w:t>
      </w:r>
      <w:r w:rsidRPr="00164E74">
        <w:rPr>
          <w:sz w:val="22"/>
          <w:szCs w:val="22"/>
        </w:rPr>
        <w:t>«</w:t>
      </w:r>
      <w:r w:rsidR="006D56CE" w:rsidRPr="006D56CE">
        <w:rPr>
          <w:sz w:val="22"/>
          <w:szCs w:val="22"/>
        </w:rPr>
        <w:t xml:space="preserve">Предоставление   в   собственность   земельных  участков  из  состава  </w:t>
      </w:r>
    </w:p>
    <w:p w:rsidR="006D56CE" w:rsidRDefault="006D56CE" w:rsidP="006D56CE">
      <w:pPr>
        <w:jc w:val="right"/>
        <w:rPr>
          <w:sz w:val="22"/>
          <w:szCs w:val="22"/>
        </w:rPr>
      </w:pPr>
      <w:r w:rsidRPr="006D56CE">
        <w:rPr>
          <w:sz w:val="22"/>
          <w:szCs w:val="22"/>
        </w:rPr>
        <w:t xml:space="preserve">земель,  находящихся    в  муниципальной  </w:t>
      </w:r>
    </w:p>
    <w:p w:rsidR="006D56CE" w:rsidRDefault="006D56CE" w:rsidP="006D56CE">
      <w:pPr>
        <w:jc w:val="right"/>
        <w:rPr>
          <w:sz w:val="22"/>
          <w:szCs w:val="22"/>
        </w:rPr>
      </w:pPr>
      <w:r w:rsidRPr="006D56CE">
        <w:rPr>
          <w:sz w:val="22"/>
          <w:szCs w:val="22"/>
        </w:rPr>
        <w:t xml:space="preserve">собственности,   на  которых   расположены  здания,  </w:t>
      </w:r>
    </w:p>
    <w:p w:rsidR="006D56CE" w:rsidRDefault="006D56CE" w:rsidP="006D56CE">
      <w:pPr>
        <w:jc w:val="right"/>
        <w:rPr>
          <w:sz w:val="22"/>
          <w:szCs w:val="22"/>
        </w:rPr>
      </w:pPr>
      <w:r w:rsidRPr="006D56CE">
        <w:rPr>
          <w:sz w:val="22"/>
          <w:szCs w:val="22"/>
        </w:rPr>
        <w:t xml:space="preserve">сооружения,   физическим  и   юридическим  </w:t>
      </w:r>
    </w:p>
    <w:p w:rsidR="006D56CE" w:rsidRDefault="006D56CE" w:rsidP="006D56CE">
      <w:pPr>
        <w:jc w:val="right"/>
        <w:rPr>
          <w:sz w:val="22"/>
          <w:szCs w:val="22"/>
        </w:rPr>
      </w:pPr>
      <w:r w:rsidRPr="006D56CE">
        <w:rPr>
          <w:sz w:val="22"/>
          <w:szCs w:val="22"/>
        </w:rPr>
        <w:t xml:space="preserve">лицам-собственникам   данных  зданий,  </w:t>
      </w:r>
    </w:p>
    <w:p w:rsidR="0059755C" w:rsidRPr="00164E74" w:rsidRDefault="006D56CE" w:rsidP="006D56CE">
      <w:pPr>
        <w:jc w:val="both"/>
        <w:rPr>
          <w:sz w:val="22"/>
          <w:szCs w:val="22"/>
          <w:lang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r w:rsidRPr="006D56CE">
        <w:rPr>
          <w:sz w:val="22"/>
          <w:szCs w:val="22"/>
        </w:rPr>
        <w:t>сооружений  либо  помещений  в  них</w:t>
      </w:r>
      <w:r w:rsidR="0059755C" w:rsidRPr="00164E74">
        <w:rPr>
          <w:sz w:val="22"/>
          <w:szCs w:val="22"/>
        </w:rPr>
        <w:t xml:space="preserve">» </w:t>
      </w:r>
    </w:p>
    <w:p w:rsidR="00C7558D" w:rsidRDefault="00C7558D" w:rsidP="00E757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7558D" w:rsidRPr="00E75751" w:rsidRDefault="00C7558D" w:rsidP="008A42EF">
      <w:pPr>
        <w:ind w:left="4253"/>
        <w:jc w:val="both"/>
        <w:rPr>
          <w:b/>
          <w:lang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75751">
        <w:tab/>
      </w:r>
      <w:r w:rsidRPr="00E75751">
        <w:rPr>
          <w:b/>
        </w:rPr>
        <w:t>Форма</w:t>
      </w:r>
    </w:p>
    <w:p w:rsidR="002C3D5F" w:rsidRPr="00E75751" w:rsidRDefault="002C3D5F" w:rsidP="00230E94">
      <w:pPr>
        <w:autoSpaceDE w:val="0"/>
        <w:autoSpaceDN w:val="0"/>
        <w:adjustRightInd w:val="0"/>
        <w:jc w:val="center"/>
        <w:rPr>
          <w:b/>
        </w:rPr>
      </w:pPr>
      <w:r w:rsidRPr="00E75751">
        <w:rPr>
          <w:b/>
        </w:rPr>
        <w:t>РАСПИСКА</w:t>
      </w:r>
    </w:p>
    <w:p w:rsidR="002C3D5F" w:rsidRPr="00E75751" w:rsidRDefault="00230E94" w:rsidP="00230E94">
      <w:pPr>
        <w:autoSpaceDE w:val="0"/>
        <w:autoSpaceDN w:val="0"/>
        <w:adjustRightInd w:val="0"/>
        <w:jc w:val="center"/>
        <w:rPr>
          <w:b/>
        </w:rPr>
      </w:pPr>
      <w:r w:rsidRPr="00E75751">
        <w:rPr>
          <w:b/>
        </w:rPr>
        <w:t xml:space="preserve">в </w:t>
      </w:r>
      <w:r w:rsidR="009B4297" w:rsidRPr="00E75751">
        <w:rPr>
          <w:b/>
        </w:rPr>
        <w:t xml:space="preserve"> </w:t>
      </w:r>
      <w:r w:rsidRPr="00E75751">
        <w:rPr>
          <w:b/>
        </w:rPr>
        <w:t xml:space="preserve">получении документов, </w:t>
      </w:r>
      <w:r w:rsidR="009B4297" w:rsidRPr="00E75751">
        <w:rPr>
          <w:b/>
        </w:rPr>
        <w:t xml:space="preserve"> </w:t>
      </w:r>
      <w:r w:rsidRPr="00E75751">
        <w:rPr>
          <w:b/>
        </w:rPr>
        <w:t>представленных заявителем</w:t>
      </w:r>
    </w:p>
    <w:p w:rsidR="00230E94" w:rsidRPr="00E75751" w:rsidRDefault="009B4297" w:rsidP="00230E94">
      <w:pPr>
        <w:autoSpaceDE w:val="0"/>
        <w:autoSpaceDN w:val="0"/>
        <w:adjustRightInd w:val="0"/>
        <w:jc w:val="center"/>
        <w:rPr>
          <w:b/>
        </w:rPr>
      </w:pPr>
      <w:r w:rsidRPr="00E75751">
        <w:rPr>
          <w:b/>
        </w:rPr>
        <w:t xml:space="preserve">  для  предоставления </w:t>
      </w:r>
      <w:r w:rsidR="00230E94" w:rsidRPr="00E75751">
        <w:rPr>
          <w:b/>
        </w:rPr>
        <w:t xml:space="preserve"> в  </w:t>
      </w:r>
      <w:r w:rsidR="0059755C" w:rsidRPr="00E75751">
        <w:rPr>
          <w:b/>
        </w:rPr>
        <w:t>собственность</w:t>
      </w:r>
      <w:r w:rsidR="00230E94" w:rsidRPr="00E75751">
        <w:rPr>
          <w:b/>
        </w:rPr>
        <w:t xml:space="preserve">  земельного  участка</w:t>
      </w:r>
    </w:p>
    <w:p w:rsidR="00230E94" w:rsidRPr="00E75751" w:rsidRDefault="00230E94" w:rsidP="00230E94">
      <w:pPr>
        <w:autoSpaceDE w:val="0"/>
        <w:autoSpaceDN w:val="0"/>
        <w:adjustRightInd w:val="0"/>
        <w:jc w:val="center"/>
        <w:rPr>
          <w:b/>
        </w:rPr>
      </w:pPr>
    </w:p>
    <w:p w:rsidR="002C3D5F" w:rsidRPr="00E75751" w:rsidRDefault="00230E94" w:rsidP="00230E94">
      <w:pPr>
        <w:autoSpaceDE w:val="0"/>
        <w:autoSpaceDN w:val="0"/>
        <w:adjustRightInd w:val="0"/>
        <w:jc w:val="center"/>
      </w:pPr>
      <w:r w:rsidRPr="00E75751">
        <w:tab/>
      </w:r>
      <w:r w:rsidR="002C3D5F" w:rsidRPr="00E75751">
        <w:t xml:space="preserve">Настоящим </w:t>
      </w:r>
      <w:r w:rsidRPr="00E75751">
        <w:t xml:space="preserve"> </w:t>
      </w:r>
      <w:r w:rsidR="002C3D5F" w:rsidRPr="00E75751">
        <w:t xml:space="preserve">удостоверяется, что </w:t>
      </w:r>
      <w:r w:rsidR="009B4297" w:rsidRPr="00E75751">
        <w:t xml:space="preserve"> </w:t>
      </w:r>
      <w:r w:rsidR="002C3D5F" w:rsidRPr="00E75751">
        <w:t>заявитель _________________________</w:t>
      </w:r>
      <w:r w:rsidRPr="00E75751">
        <w:t>_</w:t>
      </w:r>
    </w:p>
    <w:p w:rsidR="002C3D5F" w:rsidRPr="00E75751" w:rsidRDefault="00230E94" w:rsidP="00230E94">
      <w:pPr>
        <w:autoSpaceDE w:val="0"/>
        <w:autoSpaceDN w:val="0"/>
        <w:adjustRightInd w:val="0"/>
        <w:jc w:val="both"/>
      </w:pPr>
      <w:r w:rsidRPr="00E75751">
        <w:t>________________________________________________________________</w:t>
      </w:r>
      <w:r w:rsidRPr="00E75751">
        <w:br/>
      </w:r>
      <w:r w:rsidR="002C3D5F" w:rsidRPr="00E75751">
        <w:t>представил, а</w:t>
      </w:r>
      <w:r w:rsidRPr="00E75751">
        <w:t xml:space="preserve">  АУ  «МФЦ»  Иловлинского  муниципального  района  Волгоградской  области   приняло </w:t>
      </w:r>
      <w:r w:rsidR="002C3D5F" w:rsidRPr="00E75751">
        <w:t xml:space="preserve"> </w:t>
      </w:r>
      <w:r w:rsidRPr="00E75751">
        <w:t>«</w:t>
      </w:r>
      <w:r w:rsidR="002C3D5F" w:rsidRPr="00E75751">
        <w:t>___</w:t>
      </w:r>
      <w:r w:rsidRPr="00E75751">
        <w:t>»</w:t>
      </w:r>
      <w:r w:rsidR="002C3D5F" w:rsidRPr="00E75751">
        <w:t xml:space="preserve"> </w:t>
      </w:r>
      <w:r w:rsidRPr="00E75751">
        <w:t xml:space="preserve">_______________  20__ года </w:t>
      </w:r>
      <w:r w:rsidR="002C3D5F" w:rsidRPr="00E75751">
        <w:t xml:space="preserve"> </w:t>
      </w:r>
      <w:r w:rsidRPr="00E75751">
        <w:br/>
        <w:t>(</w:t>
      </w:r>
      <w:r w:rsidR="002C3D5F" w:rsidRPr="00E75751">
        <w:t>вх. N ____</w:t>
      </w:r>
      <w:r w:rsidRPr="00E75751">
        <w:t>)</w:t>
      </w:r>
      <w:r w:rsidR="002C3D5F" w:rsidRPr="00E75751">
        <w:t xml:space="preserve"> нижеследующие</w:t>
      </w:r>
      <w:r w:rsidRPr="00E75751">
        <w:t xml:space="preserve">  </w:t>
      </w:r>
      <w:r w:rsidR="002C3D5F" w:rsidRPr="00E75751">
        <w:t>документы</w:t>
      </w:r>
      <w:r w:rsidRPr="00E75751">
        <w:t>:</w:t>
      </w:r>
    </w:p>
    <w:p w:rsidR="00693073" w:rsidRPr="00E75751" w:rsidRDefault="00693073" w:rsidP="00230E94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026"/>
        <w:gridCol w:w="1521"/>
        <w:gridCol w:w="1577"/>
        <w:gridCol w:w="1129"/>
        <w:gridCol w:w="1440"/>
        <w:gridCol w:w="1424"/>
      </w:tblGrid>
      <w:tr w:rsidR="00435123" w:rsidRPr="00E75751" w:rsidTr="00C7558D">
        <w:tc>
          <w:tcPr>
            <w:tcW w:w="817" w:type="dxa"/>
            <w:vMerge w:val="restart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5751">
              <w:rPr>
                <w:b/>
              </w:rPr>
              <w:t>№</w:t>
            </w:r>
          </w:p>
          <w:p w:rsidR="00693073" w:rsidRPr="00E75751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5751">
              <w:rPr>
                <w:b/>
              </w:rPr>
              <w:t>п/п</w:t>
            </w:r>
          </w:p>
        </w:tc>
        <w:tc>
          <w:tcPr>
            <w:tcW w:w="2026" w:type="dxa"/>
            <w:vMerge w:val="restart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5751">
              <w:rPr>
                <w:b/>
              </w:rPr>
              <w:t>Наименование документа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5751">
              <w:rPr>
                <w:b/>
              </w:rPr>
              <w:t>Реквизиты   документа</w:t>
            </w:r>
          </w:p>
        </w:tc>
        <w:tc>
          <w:tcPr>
            <w:tcW w:w="2706" w:type="dxa"/>
            <w:gridSpan w:val="2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5751">
              <w:rPr>
                <w:b/>
              </w:rPr>
              <w:t>Количество  экземпляров</w:t>
            </w:r>
          </w:p>
        </w:tc>
        <w:tc>
          <w:tcPr>
            <w:tcW w:w="2864" w:type="dxa"/>
            <w:gridSpan w:val="2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5751">
              <w:rPr>
                <w:b/>
              </w:rPr>
              <w:t>Количество   листов</w:t>
            </w:r>
          </w:p>
        </w:tc>
      </w:tr>
      <w:tr w:rsidR="00435123" w:rsidRPr="00E75751" w:rsidTr="00C7558D">
        <w:tc>
          <w:tcPr>
            <w:tcW w:w="817" w:type="dxa"/>
            <w:vMerge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26" w:type="dxa"/>
            <w:vMerge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77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5751">
              <w:rPr>
                <w:b/>
              </w:rPr>
              <w:t>подлинные</w:t>
            </w:r>
          </w:p>
        </w:tc>
        <w:tc>
          <w:tcPr>
            <w:tcW w:w="1129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5751">
              <w:rPr>
                <w:b/>
              </w:rPr>
              <w:t>копии</w:t>
            </w:r>
          </w:p>
        </w:tc>
        <w:tc>
          <w:tcPr>
            <w:tcW w:w="1440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5751">
              <w:rPr>
                <w:b/>
              </w:rPr>
              <w:t>подлинные</w:t>
            </w:r>
          </w:p>
        </w:tc>
        <w:tc>
          <w:tcPr>
            <w:tcW w:w="1424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75751">
              <w:rPr>
                <w:b/>
              </w:rPr>
              <w:t>копии</w:t>
            </w:r>
          </w:p>
        </w:tc>
      </w:tr>
      <w:tr w:rsidR="00435123" w:rsidRPr="00E75751" w:rsidTr="00C7558D">
        <w:tc>
          <w:tcPr>
            <w:tcW w:w="817" w:type="dxa"/>
            <w:shd w:val="clear" w:color="auto" w:fill="auto"/>
          </w:tcPr>
          <w:p w:rsidR="00693073" w:rsidRPr="00E75751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E75751">
              <w:t>1</w:t>
            </w:r>
          </w:p>
        </w:tc>
        <w:tc>
          <w:tcPr>
            <w:tcW w:w="2026" w:type="dxa"/>
            <w:shd w:val="clear" w:color="auto" w:fill="auto"/>
          </w:tcPr>
          <w:p w:rsidR="00693073" w:rsidRPr="00E75751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E75751">
              <w:t>2</w:t>
            </w:r>
          </w:p>
        </w:tc>
        <w:tc>
          <w:tcPr>
            <w:tcW w:w="1521" w:type="dxa"/>
            <w:shd w:val="clear" w:color="auto" w:fill="auto"/>
          </w:tcPr>
          <w:p w:rsidR="00693073" w:rsidRPr="00E75751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E75751">
              <w:t>3</w:t>
            </w:r>
          </w:p>
        </w:tc>
        <w:tc>
          <w:tcPr>
            <w:tcW w:w="1577" w:type="dxa"/>
            <w:shd w:val="clear" w:color="auto" w:fill="auto"/>
          </w:tcPr>
          <w:p w:rsidR="00693073" w:rsidRPr="00E75751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E75751">
              <w:t>4</w:t>
            </w:r>
          </w:p>
        </w:tc>
        <w:tc>
          <w:tcPr>
            <w:tcW w:w="1129" w:type="dxa"/>
            <w:shd w:val="clear" w:color="auto" w:fill="auto"/>
          </w:tcPr>
          <w:p w:rsidR="00693073" w:rsidRPr="00E75751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E75751">
              <w:t>5</w:t>
            </w:r>
          </w:p>
        </w:tc>
        <w:tc>
          <w:tcPr>
            <w:tcW w:w="1440" w:type="dxa"/>
            <w:shd w:val="clear" w:color="auto" w:fill="auto"/>
          </w:tcPr>
          <w:p w:rsidR="00693073" w:rsidRPr="00E75751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E75751">
              <w:t>6</w:t>
            </w:r>
          </w:p>
        </w:tc>
        <w:tc>
          <w:tcPr>
            <w:tcW w:w="1424" w:type="dxa"/>
            <w:shd w:val="clear" w:color="auto" w:fill="auto"/>
          </w:tcPr>
          <w:p w:rsidR="00693073" w:rsidRPr="00E75751" w:rsidRDefault="009866C4" w:rsidP="00435123">
            <w:pPr>
              <w:autoSpaceDE w:val="0"/>
              <w:autoSpaceDN w:val="0"/>
              <w:adjustRightInd w:val="0"/>
              <w:jc w:val="center"/>
            </w:pPr>
            <w:r w:rsidRPr="00E75751">
              <w:t>7</w:t>
            </w:r>
          </w:p>
        </w:tc>
      </w:tr>
      <w:tr w:rsidR="00435123" w:rsidRPr="00E75751" w:rsidTr="00C7558D">
        <w:tc>
          <w:tcPr>
            <w:tcW w:w="817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</w:tr>
      <w:tr w:rsidR="00435123" w:rsidRPr="00E75751" w:rsidTr="00C7558D">
        <w:tc>
          <w:tcPr>
            <w:tcW w:w="817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</w:tr>
      <w:tr w:rsidR="00435123" w:rsidRPr="00E75751" w:rsidTr="00C7558D">
        <w:tc>
          <w:tcPr>
            <w:tcW w:w="817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</w:tr>
      <w:tr w:rsidR="00435123" w:rsidRPr="00E75751" w:rsidTr="00C7558D">
        <w:tc>
          <w:tcPr>
            <w:tcW w:w="817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693073" w:rsidRPr="00E75751" w:rsidRDefault="00693073" w:rsidP="00435123">
            <w:pPr>
              <w:autoSpaceDE w:val="0"/>
              <w:autoSpaceDN w:val="0"/>
              <w:adjustRightInd w:val="0"/>
              <w:jc w:val="both"/>
            </w:pPr>
          </w:p>
        </w:tc>
      </w:tr>
      <w:tr w:rsidR="00A05EF7" w:rsidRPr="00E75751" w:rsidTr="004A21A8">
        <w:tc>
          <w:tcPr>
            <w:tcW w:w="817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</w:tr>
      <w:tr w:rsidR="00A05EF7" w:rsidRPr="00E75751" w:rsidTr="004A21A8">
        <w:tc>
          <w:tcPr>
            <w:tcW w:w="817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</w:tr>
      <w:tr w:rsidR="00A05EF7" w:rsidRPr="00E75751" w:rsidTr="004A21A8">
        <w:tc>
          <w:tcPr>
            <w:tcW w:w="817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</w:tr>
      <w:tr w:rsidR="00A05EF7" w:rsidRPr="00E75751" w:rsidTr="004A21A8">
        <w:tc>
          <w:tcPr>
            <w:tcW w:w="817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26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77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29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shd w:val="clear" w:color="auto" w:fill="auto"/>
          </w:tcPr>
          <w:p w:rsidR="00A05EF7" w:rsidRPr="00E75751" w:rsidRDefault="00A05EF7" w:rsidP="004A21A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05EF7" w:rsidRPr="00E75751" w:rsidRDefault="00693073" w:rsidP="00230E94">
      <w:pPr>
        <w:autoSpaceDE w:val="0"/>
        <w:autoSpaceDN w:val="0"/>
        <w:adjustRightInd w:val="0"/>
        <w:jc w:val="both"/>
      </w:pPr>
      <w:r w:rsidRPr="00E75751">
        <w:tab/>
      </w:r>
    </w:p>
    <w:p w:rsidR="00230E94" w:rsidRPr="00E75751" w:rsidRDefault="00A05EF7" w:rsidP="00230E94">
      <w:pPr>
        <w:autoSpaceDE w:val="0"/>
        <w:autoSpaceDN w:val="0"/>
        <w:adjustRightInd w:val="0"/>
        <w:jc w:val="both"/>
      </w:pPr>
      <w:r w:rsidRPr="00E75751">
        <w:tab/>
      </w:r>
      <w:r w:rsidR="00693073" w:rsidRPr="00E75751">
        <w:t>Заявление  с  документами   приняты  «____»________________20___г.    _____час.____мин.</w:t>
      </w:r>
    </w:p>
    <w:p w:rsidR="009866C4" w:rsidRPr="00E75751" w:rsidRDefault="00693073" w:rsidP="00230E94">
      <w:pPr>
        <w:autoSpaceDE w:val="0"/>
        <w:autoSpaceDN w:val="0"/>
        <w:adjustRightInd w:val="0"/>
        <w:jc w:val="both"/>
      </w:pPr>
      <w:r w:rsidRPr="00E75751">
        <w:tab/>
      </w:r>
    </w:p>
    <w:p w:rsidR="00AA2324" w:rsidRPr="00E75751" w:rsidRDefault="008A575F" w:rsidP="00230E94">
      <w:pPr>
        <w:autoSpaceDE w:val="0"/>
        <w:autoSpaceDN w:val="0"/>
        <w:adjustRightInd w:val="0"/>
        <w:jc w:val="both"/>
      </w:pPr>
      <w:r w:rsidRPr="00E75751">
        <w:tab/>
      </w:r>
      <w:r w:rsidR="00AA2324" w:rsidRPr="00E75751">
        <w:t>Срок  предоставления  муниципальной  услуги:____________________.</w:t>
      </w:r>
    </w:p>
    <w:p w:rsidR="000D490D" w:rsidRPr="00E75751" w:rsidRDefault="000D490D" w:rsidP="00230E94">
      <w:pPr>
        <w:autoSpaceDE w:val="0"/>
        <w:autoSpaceDN w:val="0"/>
        <w:adjustRightInd w:val="0"/>
        <w:jc w:val="both"/>
      </w:pPr>
    </w:p>
    <w:p w:rsidR="009866C4" w:rsidRPr="00E75751" w:rsidRDefault="00AA2324" w:rsidP="00230E94">
      <w:pPr>
        <w:autoSpaceDE w:val="0"/>
        <w:autoSpaceDN w:val="0"/>
        <w:adjustRightInd w:val="0"/>
        <w:jc w:val="both"/>
      </w:pPr>
      <w:r w:rsidRPr="00E75751">
        <w:tab/>
      </w:r>
      <w:r w:rsidR="009866C4" w:rsidRPr="00E75751">
        <w:t>Дата   выдачи   документов   о  предоставлении  муниципальной  услуги  либо  об  отказе  в  предоставлении  муниципальной  услуги:________________.</w:t>
      </w:r>
    </w:p>
    <w:p w:rsidR="009866C4" w:rsidRPr="00E75751" w:rsidRDefault="009866C4" w:rsidP="00E75751">
      <w:pPr>
        <w:autoSpaceDE w:val="0"/>
        <w:autoSpaceDN w:val="0"/>
        <w:adjustRightInd w:val="0"/>
        <w:ind w:firstLine="540"/>
        <w:jc w:val="both"/>
      </w:pPr>
      <w:r w:rsidRPr="00E75751">
        <w:t xml:space="preserve"> </w:t>
      </w:r>
    </w:p>
    <w:p w:rsidR="009866C4" w:rsidRPr="00E75751" w:rsidRDefault="009866C4" w:rsidP="00230E94">
      <w:pPr>
        <w:autoSpaceDE w:val="0"/>
        <w:autoSpaceDN w:val="0"/>
        <w:adjustRightInd w:val="0"/>
        <w:jc w:val="both"/>
      </w:pPr>
      <w:r w:rsidRPr="00E75751">
        <w:t>Документы  принял (а):</w:t>
      </w:r>
    </w:p>
    <w:p w:rsidR="009866C4" w:rsidRPr="00E75751" w:rsidRDefault="009866C4" w:rsidP="00230E94">
      <w:pPr>
        <w:autoSpaceDE w:val="0"/>
        <w:autoSpaceDN w:val="0"/>
        <w:adjustRightInd w:val="0"/>
        <w:jc w:val="both"/>
      </w:pPr>
      <w:r w:rsidRPr="00E75751">
        <w:t>____________________           _____________</w:t>
      </w:r>
      <w:r w:rsidRPr="00E75751">
        <w:tab/>
        <w:t xml:space="preserve">              ___________________</w:t>
      </w:r>
    </w:p>
    <w:p w:rsidR="009866C4" w:rsidRPr="00E75751" w:rsidRDefault="009866C4" w:rsidP="009866C4">
      <w:pPr>
        <w:autoSpaceDE w:val="0"/>
        <w:autoSpaceDN w:val="0"/>
        <w:adjustRightInd w:val="0"/>
      </w:pPr>
      <w:r w:rsidRPr="00E75751">
        <w:lastRenderedPageBreak/>
        <w:t>(должность  специалиста,</w:t>
      </w:r>
      <w:r w:rsidRPr="00E75751">
        <w:tab/>
      </w:r>
      <w:r w:rsidRPr="00E75751">
        <w:tab/>
      </w:r>
      <w:r w:rsidRPr="00E75751">
        <w:tab/>
        <w:t>(подпись)</w:t>
      </w:r>
      <w:r w:rsidRPr="00E75751">
        <w:tab/>
      </w:r>
      <w:r w:rsidRPr="00E75751">
        <w:tab/>
        <w:t xml:space="preserve">  </w:t>
      </w:r>
      <w:r w:rsidRPr="00E75751">
        <w:tab/>
      </w:r>
      <w:r w:rsidRPr="00E75751">
        <w:tab/>
        <w:t>(Ф.И.О.)</w:t>
      </w:r>
      <w:r w:rsidRPr="00E75751">
        <w:br/>
        <w:t>принявшего  документы)</w:t>
      </w:r>
    </w:p>
    <w:p w:rsidR="009866C4" w:rsidRPr="00E75751" w:rsidRDefault="009866C4" w:rsidP="009866C4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E75751">
        <w:rPr>
          <w:rFonts w:ascii="Courier New" w:hAnsi="Courier New" w:cs="Courier New"/>
        </w:rPr>
        <w:t xml:space="preserve">                                                                        </w:t>
      </w:r>
    </w:p>
    <w:p w:rsidR="009866C4" w:rsidRPr="00E75751" w:rsidRDefault="009866C4" w:rsidP="009866C4">
      <w:pPr>
        <w:autoSpaceDE w:val="0"/>
        <w:autoSpaceDN w:val="0"/>
        <w:adjustRightInd w:val="0"/>
      </w:pPr>
      <w:r w:rsidRPr="00E75751">
        <w:t xml:space="preserve">График работы  АУ  «МФЦ»   </w:t>
      </w:r>
      <w:r w:rsidRPr="00E75751">
        <w:br/>
        <w:t xml:space="preserve">по  выдаче  документов:                    </w:t>
      </w:r>
    </w:p>
    <w:p w:rsidR="009866C4" w:rsidRPr="00E75751" w:rsidRDefault="009866C4" w:rsidP="009866C4">
      <w:pPr>
        <w:autoSpaceDE w:val="0"/>
        <w:autoSpaceDN w:val="0"/>
        <w:adjustRightInd w:val="0"/>
        <w:jc w:val="both"/>
      </w:pPr>
      <w:r w:rsidRPr="00E75751">
        <w:t xml:space="preserve">______________________________________                    </w:t>
      </w:r>
    </w:p>
    <w:p w:rsidR="009866C4" w:rsidRPr="00E75751" w:rsidRDefault="009866C4" w:rsidP="009866C4">
      <w:pPr>
        <w:autoSpaceDE w:val="0"/>
        <w:autoSpaceDN w:val="0"/>
        <w:adjustRightInd w:val="0"/>
        <w:jc w:val="both"/>
      </w:pPr>
      <w:r w:rsidRPr="00E75751">
        <w:t xml:space="preserve">______________________________________                    </w:t>
      </w:r>
    </w:p>
    <w:p w:rsidR="009866C4" w:rsidRPr="00E75751" w:rsidRDefault="009866C4" w:rsidP="009866C4">
      <w:pPr>
        <w:autoSpaceDE w:val="0"/>
        <w:autoSpaceDN w:val="0"/>
        <w:adjustRightInd w:val="0"/>
        <w:jc w:val="both"/>
      </w:pPr>
      <w:r w:rsidRPr="00E75751">
        <w:t xml:space="preserve">______________________________________                    </w:t>
      </w:r>
    </w:p>
    <w:p w:rsidR="008A42EF" w:rsidRPr="00E75751" w:rsidRDefault="009866C4" w:rsidP="009866C4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E75751">
        <w:t>Телефон для справок:</w:t>
      </w:r>
      <w:r w:rsidR="008A575F" w:rsidRPr="00E75751">
        <w:t xml:space="preserve"> </w:t>
      </w:r>
      <w:r w:rsidRPr="00E75751">
        <w:t>8(84467)__________</w:t>
      </w:r>
      <w:r w:rsidRPr="00E75751">
        <w:rPr>
          <w:rFonts w:ascii="Courier New" w:hAnsi="Courier New" w:cs="Courier New"/>
        </w:rPr>
        <w:t xml:space="preserve">    </w:t>
      </w:r>
    </w:p>
    <w:p w:rsidR="00C7558D" w:rsidRPr="00E75751" w:rsidRDefault="00C7558D" w:rsidP="00C7558D">
      <w:pPr>
        <w:autoSpaceDE w:val="0"/>
        <w:autoSpaceDN w:val="0"/>
        <w:adjustRightInd w:val="0"/>
        <w:ind w:left="4253"/>
        <w:jc w:val="both"/>
        <w:outlineLvl w:val="1"/>
      </w:pPr>
    </w:p>
    <w:p w:rsidR="00A05EF7" w:rsidRDefault="00A05EF7" w:rsidP="00E75751">
      <w:pPr>
        <w:autoSpaceDE w:val="0"/>
        <w:autoSpaceDN w:val="0"/>
        <w:adjustRightInd w:val="0"/>
        <w:jc w:val="both"/>
        <w:outlineLvl w:val="1"/>
      </w:pPr>
    </w:p>
    <w:p w:rsidR="00C7558D" w:rsidRDefault="006D56CE" w:rsidP="00C7558D">
      <w:pPr>
        <w:autoSpaceDE w:val="0"/>
        <w:autoSpaceDN w:val="0"/>
        <w:adjustRightInd w:val="0"/>
        <w:ind w:left="4253"/>
        <w:jc w:val="both"/>
        <w:outlineLvl w:val="1"/>
      </w:pPr>
      <w:r>
        <w:t xml:space="preserve">                                     </w:t>
      </w:r>
      <w:r w:rsidR="00C7558D">
        <w:t xml:space="preserve">Приложение № </w:t>
      </w:r>
      <w:r w:rsidR="00024D69">
        <w:t>4</w:t>
      </w:r>
      <w:r w:rsidR="00C7558D">
        <w:t xml:space="preserve">   к</w:t>
      </w:r>
    </w:p>
    <w:p w:rsidR="00C7558D" w:rsidRDefault="00C7558D" w:rsidP="00C7558D">
      <w:pPr>
        <w:jc w:val="both"/>
        <w:rPr>
          <w:sz w:val="22"/>
          <w:szCs w:val="22"/>
          <w:lang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 w:rsidR="006D56CE">
        <w:rPr>
          <w:sz w:val="22"/>
          <w:szCs w:val="22"/>
          <w:lang/>
        </w:rPr>
        <w:t xml:space="preserve">        </w:t>
      </w:r>
      <w:r w:rsidRPr="00164E74">
        <w:rPr>
          <w:sz w:val="22"/>
          <w:szCs w:val="22"/>
          <w:lang/>
        </w:rPr>
        <w:t xml:space="preserve">административному 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>регламенту</w:t>
      </w:r>
      <w:r>
        <w:rPr>
          <w:sz w:val="22"/>
          <w:szCs w:val="22"/>
          <w:lang/>
        </w:rPr>
        <w:t xml:space="preserve"> </w:t>
      </w:r>
      <w:r w:rsidRPr="00164E74">
        <w:rPr>
          <w:sz w:val="22"/>
          <w:szCs w:val="22"/>
          <w:lang/>
        </w:rPr>
        <w:t xml:space="preserve"> предоставления</w:t>
      </w:r>
    </w:p>
    <w:p w:rsidR="006D56CE" w:rsidRDefault="00C7558D" w:rsidP="006D56CE">
      <w:pPr>
        <w:jc w:val="right"/>
        <w:rPr>
          <w:sz w:val="22"/>
          <w:szCs w:val="22"/>
        </w:rPr>
      </w:pP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>
        <w:rPr>
          <w:sz w:val="22"/>
          <w:szCs w:val="22"/>
          <w:lang/>
        </w:rPr>
        <w:tab/>
      </w:r>
      <w:r w:rsidRPr="00164E74">
        <w:rPr>
          <w:sz w:val="22"/>
          <w:szCs w:val="22"/>
          <w:lang/>
        </w:rPr>
        <w:t xml:space="preserve">муниципальной  </w:t>
      </w:r>
      <w:r w:rsidRPr="00164E74">
        <w:rPr>
          <w:iCs/>
          <w:kern w:val="1"/>
          <w:sz w:val="22"/>
          <w:szCs w:val="22"/>
          <w:lang/>
        </w:rPr>
        <w:t xml:space="preserve">услуги </w:t>
      </w:r>
      <w:r w:rsidRPr="00164E74">
        <w:rPr>
          <w:sz w:val="22"/>
          <w:szCs w:val="22"/>
        </w:rPr>
        <w:t>«</w:t>
      </w:r>
      <w:r w:rsidR="006D56CE" w:rsidRPr="006D56CE">
        <w:rPr>
          <w:sz w:val="22"/>
          <w:szCs w:val="22"/>
        </w:rPr>
        <w:t xml:space="preserve">Предоставление   в   собственность   земельных  участков  из  состава  </w:t>
      </w:r>
    </w:p>
    <w:p w:rsidR="006D56CE" w:rsidRDefault="006D56CE" w:rsidP="006D56CE">
      <w:pPr>
        <w:jc w:val="right"/>
        <w:rPr>
          <w:sz w:val="22"/>
          <w:szCs w:val="22"/>
        </w:rPr>
      </w:pPr>
      <w:r w:rsidRPr="006D56CE">
        <w:rPr>
          <w:sz w:val="22"/>
          <w:szCs w:val="22"/>
        </w:rPr>
        <w:t xml:space="preserve">земель,  находящихся    в  муниципальной  </w:t>
      </w:r>
    </w:p>
    <w:p w:rsidR="006D56CE" w:rsidRDefault="006D56CE" w:rsidP="006D56CE">
      <w:pPr>
        <w:jc w:val="right"/>
        <w:rPr>
          <w:sz w:val="22"/>
          <w:szCs w:val="22"/>
        </w:rPr>
      </w:pPr>
      <w:r w:rsidRPr="006D56CE">
        <w:rPr>
          <w:sz w:val="22"/>
          <w:szCs w:val="22"/>
        </w:rPr>
        <w:t xml:space="preserve">собственности,   на  которых   расположены  здания,  </w:t>
      </w:r>
    </w:p>
    <w:p w:rsidR="006D56CE" w:rsidRDefault="006D56CE" w:rsidP="006D56CE">
      <w:pPr>
        <w:jc w:val="right"/>
        <w:rPr>
          <w:sz w:val="22"/>
          <w:szCs w:val="22"/>
        </w:rPr>
      </w:pPr>
      <w:r w:rsidRPr="006D56CE">
        <w:rPr>
          <w:sz w:val="22"/>
          <w:szCs w:val="22"/>
        </w:rPr>
        <w:t xml:space="preserve">сооружения,   физическим  и   юридическим  </w:t>
      </w:r>
    </w:p>
    <w:p w:rsidR="006D56CE" w:rsidRDefault="006D56CE" w:rsidP="006D56CE">
      <w:pPr>
        <w:jc w:val="right"/>
        <w:rPr>
          <w:sz w:val="22"/>
          <w:szCs w:val="22"/>
        </w:rPr>
      </w:pPr>
      <w:r w:rsidRPr="006D56CE">
        <w:rPr>
          <w:sz w:val="22"/>
          <w:szCs w:val="22"/>
        </w:rPr>
        <w:t xml:space="preserve">лицам-собственникам   данных  зданий,  </w:t>
      </w:r>
    </w:p>
    <w:p w:rsidR="0059755C" w:rsidRPr="00164E74" w:rsidRDefault="006D56CE" w:rsidP="006D56CE">
      <w:pPr>
        <w:jc w:val="both"/>
        <w:rPr>
          <w:sz w:val="22"/>
          <w:szCs w:val="22"/>
          <w:lang/>
        </w:rPr>
      </w:pPr>
      <w:r>
        <w:rPr>
          <w:sz w:val="22"/>
          <w:szCs w:val="22"/>
        </w:rPr>
        <w:t xml:space="preserve">                                                                                                    </w:t>
      </w:r>
      <w:r w:rsidRPr="006D56CE">
        <w:rPr>
          <w:sz w:val="22"/>
          <w:szCs w:val="22"/>
        </w:rPr>
        <w:t>сооружений  либо  помещений  в  них</w:t>
      </w:r>
      <w:r w:rsidR="0059755C" w:rsidRPr="00164E74">
        <w:rPr>
          <w:sz w:val="22"/>
          <w:szCs w:val="22"/>
        </w:rPr>
        <w:t xml:space="preserve">» </w:t>
      </w:r>
    </w:p>
    <w:p w:rsidR="00C7558D" w:rsidRPr="00E75751" w:rsidRDefault="00C7558D" w:rsidP="009866C4">
      <w:pPr>
        <w:autoSpaceDE w:val="0"/>
        <w:autoSpaceDN w:val="0"/>
        <w:adjustRightInd w:val="0"/>
        <w:jc w:val="both"/>
        <w:rPr>
          <w:b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Pr="00E75751">
        <w:rPr>
          <w:b/>
        </w:rPr>
        <w:t>Форма</w:t>
      </w:r>
    </w:p>
    <w:p w:rsidR="00AA2324" w:rsidRPr="00E75751" w:rsidRDefault="00C7558D" w:rsidP="00C7558D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>_____________________</w:t>
      </w:r>
      <w:r w:rsidR="00230EF3" w:rsidRPr="00E75751">
        <w:t>______</w:t>
      </w:r>
      <w:r w:rsidRPr="00E75751">
        <w:t>_______________</w:t>
      </w:r>
    </w:p>
    <w:p w:rsidR="00AA2324" w:rsidRPr="00E75751" w:rsidRDefault="00AA2324" w:rsidP="00C7558D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>__________________________________________</w:t>
      </w:r>
    </w:p>
    <w:p w:rsidR="00AA2324" w:rsidRPr="00E75751" w:rsidRDefault="00AA2324" w:rsidP="00C7558D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>__________________________________________</w:t>
      </w:r>
    </w:p>
    <w:p w:rsidR="00AA2324" w:rsidRPr="00E75751" w:rsidRDefault="00AA2324" w:rsidP="00C7558D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>__________________________________________</w:t>
      </w:r>
    </w:p>
    <w:p w:rsidR="00AA2324" w:rsidRPr="00E75751" w:rsidRDefault="00AA2324" w:rsidP="00C7558D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>__________________________________________</w:t>
      </w:r>
    </w:p>
    <w:p w:rsidR="00AA2324" w:rsidRPr="00E75751" w:rsidRDefault="00C7558D" w:rsidP="00C7558D">
      <w:pPr>
        <w:autoSpaceDE w:val="0"/>
        <w:autoSpaceDN w:val="0"/>
        <w:adjustRightInd w:val="0"/>
      </w:pPr>
      <w:r w:rsidRPr="00E75751">
        <w:t xml:space="preserve">  </w:t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 xml:space="preserve">(полное  наименование   юридического  лица  </w:t>
      </w:r>
      <w:r w:rsidR="00230EF3" w:rsidRPr="00E75751">
        <w:t xml:space="preserve"> </w:t>
      </w:r>
      <w:r w:rsidRPr="00E75751">
        <w:t xml:space="preserve">с  </w:t>
      </w:r>
    </w:p>
    <w:p w:rsidR="00C7558D" w:rsidRPr="00E75751" w:rsidRDefault="00C7558D" w:rsidP="00C7558D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 xml:space="preserve">указанием  организационно-правовой  формы  (для  </w:t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>юридических  лиц); Ф.И.О. -</w:t>
      </w:r>
      <w:r w:rsidR="00230EF3" w:rsidRPr="00E75751">
        <w:t xml:space="preserve"> </w:t>
      </w:r>
      <w:r w:rsidRPr="00E75751">
        <w:t>для физических лиц)</w:t>
      </w:r>
    </w:p>
    <w:p w:rsidR="00C7558D" w:rsidRPr="00E75751" w:rsidRDefault="00C7558D" w:rsidP="00C7558D">
      <w:pPr>
        <w:autoSpaceDE w:val="0"/>
        <w:autoSpaceDN w:val="0"/>
        <w:adjustRightInd w:val="0"/>
      </w:pPr>
      <w:r w:rsidRPr="00E75751">
        <w:t xml:space="preserve"> </w:t>
      </w:r>
    </w:p>
    <w:p w:rsidR="00C7558D" w:rsidRPr="00E75751" w:rsidRDefault="00C7558D" w:rsidP="00C7558D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>Почтовый  адрес заявителя:</w:t>
      </w:r>
    </w:p>
    <w:p w:rsidR="00C7558D" w:rsidRPr="00E75751" w:rsidRDefault="00C7558D" w:rsidP="00C7558D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 xml:space="preserve"> __________________________________</w:t>
      </w:r>
      <w:r w:rsidR="00AA2324" w:rsidRPr="00E75751">
        <w:t>________</w:t>
      </w:r>
    </w:p>
    <w:p w:rsidR="00AA2324" w:rsidRPr="00E75751" w:rsidRDefault="00AA2324" w:rsidP="00C7558D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 xml:space="preserve"> __________________________________________</w:t>
      </w:r>
    </w:p>
    <w:p w:rsidR="00AA2324" w:rsidRPr="00E75751" w:rsidRDefault="00AA2324" w:rsidP="00C7558D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 xml:space="preserve"> __________________________________________</w:t>
      </w:r>
    </w:p>
    <w:p w:rsidR="00AA2324" w:rsidRPr="00E75751" w:rsidRDefault="00AA2324" w:rsidP="00C7558D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 xml:space="preserve"> __________________________________________</w:t>
      </w:r>
    </w:p>
    <w:p w:rsidR="00AA2324" w:rsidRPr="00E75751" w:rsidRDefault="00AA2324" w:rsidP="00C7558D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 xml:space="preserve"> __________________________________________</w:t>
      </w:r>
    </w:p>
    <w:p w:rsidR="00C7558D" w:rsidRPr="00E75751" w:rsidRDefault="00C7558D" w:rsidP="00C7558D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 xml:space="preserve"> (место  нахождения  юридического лица,</w:t>
      </w:r>
    </w:p>
    <w:p w:rsidR="00C7558D" w:rsidRPr="00E75751" w:rsidRDefault="00C7558D" w:rsidP="00C7558D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 xml:space="preserve"> место жительства  физического лица)</w:t>
      </w:r>
    </w:p>
    <w:p w:rsidR="00C7558D" w:rsidRPr="00E75751" w:rsidRDefault="00C7558D" w:rsidP="00C7558D">
      <w:pPr>
        <w:autoSpaceDE w:val="0"/>
        <w:autoSpaceDN w:val="0"/>
        <w:adjustRightInd w:val="0"/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  <w:t xml:space="preserve"> </w:t>
      </w:r>
    </w:p>
    <w:p w:rsidR="00C7558D" w:rsidRPr="00E75751" w:rsidRDefault="00C7558D" w:rsidP="00C7558D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1964"/>
      <w:bookmarkEnd w:id="1"/>
    </w:p>
    <w:p w:rsidR="00C7558D" w:rsidRPr="00E75751" w:rsidRDefault="00C7558D" w:rsidP="00C755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5751">
        <w:rPr>
          <w:b/>
        </w:rPr>
        <w:t>УВЕДОМЛЕНИЕ</w:t>
      </w:r>
    </w:p>
    <w:p w:rsidR="00C7558D" w:rsidRPr="00E75751" w:rsidRDefault="00C7558D" w:rsidP="00C7558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5751">
        <w:rPr>
          <w:b/>
        </w:rPr>
        <w:t>об  отказе  в  приеме   документов</w:t>
      </w:r>
    </w:p>
    <w:p w:rsidR="00C7558D" w:rsidRPr="00E75751" w:rsidRDefault="00C7558D" w:rsidP="00C7558D">
      <w:pPr>
        <w:widowControl w:val="0"/>
        <w:autoSpaceDE w:val="0"/>
        <w:autoSpaceDN w:val="0"/>
        <w:adjustRightInd w:val="0"/>
        <w:rPr>
          <w:b/>
        </w:rPr>
      </w:pPr>
    </w:p>
    <w:p w:rsidR="00C7558D" w:rsidRPr="00E75751" w:rsidRDefault="00C7558D" w:rsidP="00C7558D">
      <w:pPr>
        <w:widowControl w:val="0"/>
        <w:autoSpaceDE w:val="0"/>
        <w:autoSpaceDN w:val="0"/>
        <w:adjustRightInd w:val="0"/>
      </w:pPr>
      <w:r w:rsidRPr="00E75751">
        <w:t xml:space="preserve">«__»_________20___  года                                        </w:t>
      </w:r>
      <w:r w:rsidR="00230EF3" w:rsidRPr="00E75751">
        <w:t xml:space="preserve">                         </w:t>
      </w:r>
      <w:r w:rsidRPr="00E75751">
        <w:t xml:space="preserve"> N ____</w:t>
      </w:r>
    </w:p>
    <w:p w:rsidR="00C7558D" w:rsidRPr="00E75751" w:rsidRDefault="00C7558D" w:rsidP="00C7558D">
      <w:pPr>
        <w:widowControl w:val="0"/>
        <w:autoSpaceDE w:val="0"/>
        <w:autoSpaceDN w:val="0"/>
        <w:adjustRightInd w:val="0"/>
      </w:pPr>
    </w:p>
    <w:p w:rsidR="00C7558D" w:rsidRPr="00E75751" w:rsidRDefault="00C7558D" w:rsidP="00C7558D">
      <w:pPr>
        <w:widowControl w:val="0"/>
        <w:autoSpaceDE w:val="0"/>
        <w:autoSpaceDN w:val="0"/>
        <w:adjustRightInd w:val="0"/>
      </w:pPr>
    </w:p>
    <w:p w:rsidR="00A05EF7" w:rsidRPr="00E75751" w:rsidRDefault="00C7558D" w:rsidP="00C7558D">
      <w:pPr>
        <w:widowControl w:val="0"/>
        <w:autoSpaceDE w:val="0"/>
        <w:autoSpaceDN w:val="0"/>
        <w:adjustRightInd w:val="0"/>
        <w:jc w:val="both"/>
      </w:pPr>
      <w:r w:rsidRPr="00E75751">
        <w:t xml:space="preserve">    Настоящим   АУ «МФЦ» Иловлинского  муниципального  района  Волгоградской области  уведомляет  Вас  об  отказе  в  приеме  документов,  представленных   Вами   для  предоставления  </w:t>
      </w:r>
      <w:r w:rsidR="009B4297" w:rsidRPr="00E75751">
        <w:t xml:space="preserve"> </w:t>
      </w:r>
      <w:r w:rsidRPr="00E75751">
        <w:t xml:space="preserve">земельного   участка  в  </w:t>
      </w:r>
      <w:r w:rsidR="0059755C" w:rsidRPr="00E75751">
        <w:t>собственность</w:t>
      </w:r>
      <w:r w:rsidRPr="00E75751">
        <w:t xml:space="preserve">  </w:t>
      </w:r>
      <w:r w:rsidR="00230EF3" w:rsidRPr="00E75751">
        <w:t xml:space="preserve"> </w:t>
      </w:r>
      <w:r w:rsidRPr="00E75751">
        <w:t>в</w:t>
      </w:r>
      <w:r w:rsidR="00230EF3" w:rsidRPr="00E75751">
        <w:t xml:space="preserve"> </w:t>
      </w:r>
      <w:r w:rsidRPr="00E75751">
        <w:t xml:space="preserve">  связи </w:t>
      </w:r>
      <w:r w:rsidR="00230EF3" w:rsidRPr="00E75751">
        <w:t xml:space="preserve"> </w:t>
      </w:r>
      <w:r w:rsidRPr="00E75751">
        <w:t xml:space="preserve"> с </w:t>
      </w:r>
      <w:r w:rsidR="0059755C" w:rsidRPr="00E75751">
        <w:t xml:space="preserve"> </w:t>
      </w:r>
      <w:r w:rsidRPr="00E75751">
        <w:t>__________________________________</w:t>
      </w:r>
      <w:r w:rsidR="00A05EF7" w:rsidRPr="00E75751">
        <w:t>________</w:t>
      </w:r>
      <w:r w:rsidRPr="00E75751">
        <w:t>__</w:t>
      </w:r>
      <w:r w:rsidR="00A05EF7" w:rsidRPr="00E75751">
        <w:t>_</w:t>
      </w:r>
    </w:p>
    <w:p w:rsidR="00A05EF7" w:rsidRPr="00E75751" w:rsidRDefault="00A05EF7" w:rsidP="00C7558D">
      <w:pPr>
        <w:widowControl w:val="0"/>
        <w:autoSpaceDE w:val="0"/>
        <w:autoSpaceDN w:val="0"/>
        <w:adjustRightInd w:val="0"/>
        <w:jc w:val="both"/>
      </w:pPr>
      <w:r w:rsidRPr="00E75751">
        <w:t>___________________________________________________________________</w:t>
      </w:r>
    </w:p>
    <w:p w:rsidR="00A05EF7" w:rsidRPr="00E75751" w:rsidRDefault="00A05EF7" w:rsidP="00C7558D">
      <w:pPr>
        <w:widowControl w:val="0"/>
        <w:autoSpaceDE w:val="0"/>
        <w:autoSpaceDN w:val="0"/>
        <w:adjustRightInd w:val="0"/>
        <w:jc w:val="both"/>
      </w:pPr>
      <w:r w:rsidRPr="00E75751">
        <w:t>_________________________________________________________________</w:t>
      </w:r>
    </w:p>
    <w:p w:rsidR="00C7558D" w:rsidRPr="00E75751" w:rsidRDefault="00A05EF7" w:rsidP="00C7558D">
      <w:pPr>
        <w:widowControl w:val="0"/>
        <w:autoSpaceDE w:val="0"/>
        <w:autoSpaceDN w:val="0"/>
        <w:adjustRightInd w:val="0"/>
        <w:jc w:val="both"/>
      </w:pPr>
      <w:r w:rsidRPr="00E75751">
        <w:t>_________________________________________________________________.</w:t>
      </w:r>
      <w:r w:rsidR="00C7558D" w:rsidRPr="00E75751">
        <w:t xml:space="preserve">  </w:t>
      </w:r>
    </w:p>
    <w:p w:rsidR="00C7558D" w:rsidRPr="00E75751" w:rsidRDefault="00230EF3" w:rsidP="00230EF3">
      <w:pPr>
        <w:widowControl w:val="0"/>
        <w:autoSpaceDE w:val="0"/>
        <w:autoSpaceDN w:val="0"/>
        <w:adjustRightInd w:val="0"/>
        <w:jc w:val="center"/>
      </w:pPr>
      <w:r w:rsidRPr="00E75751">
        <w:t xml:space="preserve">                                     (указываются    основания   отказа  в  приеме  документов,  </w:t>
      </w:r>
      <w:r w:rsidRPr="00E75751">
        <w:br/>
        <w:t xml:space="preserve">                                предусмотренные   пунктом  2.7  раздела   2</w:t>
      </w:r>
      <w:r w:rsidRPr="00E75751">
        <w:br/>
        <w:t xml:space="preserve">                                  административного  регламента)</w:t>
      </w:r>
    </w:p>
    <w:p w:rsidR="00C7558D" w:rsidRPr="00E75751" w:rsidRDefault="00C7558D" w:rsidP="00C7558D">
      <w:pPr>
        <w:widowControl w:val="0"/>
        <w:autoSpaceDE w:val="0"/>
        <w:autoSpaceDN w:val="0"/>
        <w:adjustRightInd w:val="0"/>
      </w:pPr>
      <w:r w:rsidRPr="00E75751">
        <w:lastRenderedPageBreak/>
        <w:t xml:space="preserve">    </w:t>
      </w:r>
    </w:p>
    <w:p w:rsidR="00C7558D" w:rsidRPr="00E75751" w:rsidRDefault="00C7558D" w:rsidP="00C7558D">
      <w:pPr>
        <w:widowControl w:val="0"/>
        <w:autoSpaceDE w:val="0"/>
        <w:autoSpaceDN w:val="0"/>
        <w:adjustRightInd w:val="0"/>
      </w:pPr>
      <w:r w:rsidRPr="00E75751">
        <w:t xml:space="preserve">Уведомление   получил (а) ____________________________________________    </w:t>
      </w:r>
    </w:p>
    <w:p w:rsidR="00C7558D" w:rsidRPr="00E75751" w:rsidRDefault="00C7558D" w:rsidP="00C7558D">
      <w:pPr>
        <w:widowControl w:val="0"/>
        <w:autoSpaceDE w:val="0"/>
        <w:autoSpaceDN w:val="0"/>
        <w:adjustRightInd w:val="0"/>
      </w:pPr>
      <w:r w:rsidRPr="00E75751">
        <w:t>«____»______20__  г.</w:t>
      </w:r>
      <w:r w:rsidRPr="00E75751">
        <w:tab/>
        <w:t>______________</w:t>
      </w:r>
      <w:r w:rsidRPr="00E75751">
        <w:tab/>
      </w:r>
      <w:r w:rsidRPr="00E75751">
        <w:tab/>
        <w:t>___________________________</w:t>
      </w:r>
    </w:p>
    <w:p w:rsidR="00C7558D" w:rsidRPr="00E75751" w:rsidRDefault="00C7558D" w:rsidP="00C7558D">
      <w:pPr>
        <w:widowControl w:val="0"/>
        <w:autoSpaceDE w:val="0"/>
        <w:autoSpaceDN w:val="0"/>
        <w:adjustRightInd w:val="0"/>
        <w:ind w:firstLine="540"/>
        <w:jc w:val="both"/>
      </w:pPr>
      <w:r w:rsidRPr="00E75751">
        <w:tab/>
      </w:r>
      <w:r w:rsidRPr="00E75751">
        <w:tab/>
      </w:r>
      <w:r w:rsidRPr="00E75751">
        <w:tab/>
      </w:r>
      <w:r w:rsidRPr="00E75751">
        <w:tab/>
        <w:t xml:space="preserve">     (подпись)                                                 (Ф.И.О.)</w:t>
      </w:r>
    </w:p>
    <w:p w:rsidR="0059755C" w:rsidRDefault="0059755C" w:rsidP="00230EF3">
      <w:pPr>
        <w:autoSpaceDE w:val="0"/>
        <w:autoSpaceDN w:val="0"/>
        <w:adjustRightInd w:val="0"/>
        <w:ind w:left="4253"/>
        <w:jc w:val="both"/>
        <w:outlineLvl w:val="1"/>
      </w:pPr>
    </w:p>
    <w:p w:rsidR="00E75751" w:rsidRDefault="00E75751" w:rsidP="00230EF3">
      <w:pPr>
        <w:autoSpaceDE w:val="0"/>
        <w:autoSpaceDN w:val="0"/>
        <w:adjustRightInd w:val="0"/>
        <w:ind w:left="4253"/>
        <w:jc w:val="both"/>
        <w:outlineLvl w:val="1"/>
      </w:pPr>
    </w:p>
    <w:p w:rsidR="00E75751" w:rsidRPr="00E75751" w:rsidRDefault="00E75751" w:rsidP="00230EF3">
      <w:pPr>
        <w:autoSpaceDE w:val="0"/>
        <w:autoSpaceDN w:val="0"/>
        <w:adjustRightInd w:val="0"/>
        <w:ind w:left="4253"/>
        <w:jc w:val="both"/>
        <w:outlineLvl w:val="1"/>
      </w:pPr>
    </w:p>
    <w:p w:rsidR="006D56CE" w:rsidRPr="00E75751" w:rsidRDefault="006D56CE" w:rsidP="00230EF3">
      <w:pPr>
        <w:autoSpaceDE w:val="0"/>
        <w:autoSpaceDN w:val="0"/>
        <w:adjustRightInd w:val="0"/>
        <w:ind w:left="4253"/>
        <w:jc w:val="both"/>
        <w:outlineLvl w:val="1"/>
      </w:pPr>
    </w:p>
    <w:p w:rsidR="00230EF3" w:rsidRPr="00E75751" w:rsidRDefault="006D56CE" w:rsidP="00230EF3">
      <w:pPr>
        <w:autoSpaceDE w:val="0"/>
        <w:autoSpaceDN w:val="0"/>
        <w:adjustRightInd w:val="0"/>
        <w:ind w:left="4253"/>
        <w:jc w:val="both"/>
        <w:outlineLvl w:val="1"/>
      </w:pPr>
      <w:r w:rsidRPr="00E75751">
        <w:t xml:space="preserve">                             </w:t>
      </w:r>
      <w:r w:rsidR="00230EF3" w:rsidRPr="00E75751">
        <w:t xml:space="preserve">Приложение № </w:t>
      </w:r>
      <w:r w:rsidR="00024D69" w:rsidRPr="00E75751">
        <w:t>5</w:t>
      </w:r>
      <w:r w:rsidR="00230EF3" w:rsidRPr="00E75751">
        <w:t xml:space="preserve">   к</w:t>
      </w:r>
    </w:p>
    <w:p w:rsidR="00230EF3" w:rsidRPr="00E75751" w:rsidRDefault="00230EF3" w:rsidP="00E75751">
      <w:pPr>
        <w:ind w:left="4725"/>
        <w:jc w:val="both"/>
        <w:rPr>
          <w:lang/>
        </w:rPr>
      </w:pPr>
      <w:r w:rsidRPr="00E75751">
        <w:rPr>
          <w:lang/>
        </w:rPr>
        <w:t>административному  регламенту  предоставления</w:t>
      </w:r>
    </w:p>
    <w:p w:rsidR="006D56CE" w:rsidRPr="00E75751" w:rsidRDefault="00230EF3" w:rsidP="006D56CE">
      <w:pPr>
        <w:jc w:val="right"/>
      </w:pPr>
      <w:r w:rsidRPr="00E75751">
        <w:rPr>
          <w:lang/>
        </w:rPr>
        <w:tab/>
      </w:r>
      <w:r w:rsidRPr="00E75751">
        <w:rPr>
          <w:lang/>
        </w:rPr>
        <w:tab/>
      </w:r>
      <w:r w:rsidRPr="00E75751">
        <w:rPr>
          <w:lang/>
        </w:rPr>
        <w:tab/>
      </w:r>
      <w:r w:rsidRPr="00E75751">
        <w:rPr>
          <w:lang/>
        </w:rPr>
        <w:tab/>
      </w:r>
      <w:r w:rsidRPr="00E75751">
        <w:rPr>
          <w:lang/>
        </w:rPr>
        <w:tab/>
      </w:r>
      <w:r w:rsidRPr="00E75751">
        <w:rPr>
          <w:lang/>
        </w:rPr>
        <w:tab/>
        <w:t xml:space="preserve">муниципальной  </w:t>
      </w:r>
      <w:r w:rsidRPr="00E75751">
        <w:rPr>
          <w:iCs/>
          <w:kern w:val="1"/>
          <w:lang/>
        </w:rPr>
        <w:t xml:space="preserve">услуги </w:t>
      </w:r>
      <w:r w:rsidRPr="00E75751">
        <w:t>«</w:t>
      </w:r>
      <w:r w:rsidR="006D56CE" w:rsidRPr="00E75751">
        <w:t xml:space="preserve">Предоставление   в   собственность   земельных  участков  из  состава  </w:t>
      </w:r>
    </w:p>
    <w:p w:rsidR="006D56CE" w:rsidRPr="00E75751" w:rsidRDefault="006D56CE" w:rsidP="006D56CE">
      <w:pPr>
        <w:jc w:val="right"/>
      </w:pPr>
      <w:r w:rsidRPr="00E75751">
        <w:t xml:space="preserve">земель,  находящихся    в  муниципальной  </w:t>
      </w:r>
    </w:p>
    <w:p w:rsidR="006D56CE" w:rsidRPr="00E75751" w:rsidRDefault="006D56CE" w:rsidP="006D56CE">
      <w:pPr>
        <w:jc w:val="right"/>
      </w:pPr>
      <w:r w:rsidRPr="00E75751">
        <w:t xml:space="preserve">собственности,   на  которых   расположены  здания,  </w:t>
      </w:r>
    </w:p>
    <w:p w:rsidR="006D56CE" w:rsidRPr="00E75751" w:rsidRDefault="006D56CE" w:rsidP="006D56CE">
      <w:pPr>
        <w:jc w:val="right"/>
      </w:pPr>
      <w:r w:rsidRPr="00E75751">
        <w:t xml:space="preserve">сооружения,   физическим  и   юридическим  </w:t>
      </w:r>
    </w:p>
    <w:p w:rsidR="006D56CE" w:rsidRPr="00E75751" w:rsidRDefault="006D56CE" w:rsidP="006D56CE">
      <w:pPr>
        <w:jc w:val="right"/>
      </w:pPr>
      <w:r w:rsidRPr="00E75751">
        <w:t xml:space="preserve">лицам-собственникам   данных  зданий,  </w:t>
      </w:r>
    </w:p>
    <w:p w:rsidR="0059755C" w:rsidRPr="00E75751" w:rsidRDefault="006D56CE" w:rsidP="006D56CE">
      <w:pPr>
        <w:jc w:val="both"/>
        <w:rPr>
          <w:lang/>
        </w:rPr>
      </w:pPr>
      <w:r w:rsidRPr="00E75751">
        <w:t xml:space="preserve">                                                                     </w:t>
      </w:r>
      <w:r w:rsidR="00E75751">
        <w:t xml:space="preserve">                         </w:t>
      </w:r>
      <w:r w:rsidRPr="00E75751">
        <w:t>сооружений  либо  помещений  в  них</w:t>
      </w:r>
      <w:r w:rsidR="0059755C" w:rsidRPr="00E75751">
        <w:t xml:space="preserve">» </w:t>
      </w:r>
    </w:p>
    <w:p w:rsidR="00230EF3" w:rsidRPr="00E75751" w:rsidRDefault="00230EF3" w:rsidP="00230EF3">
      <w:pPr>
        <w:ind w:left="4253"/>
        <w:jc w:val="both"/>
        <w:rPr>
          <w:lang/>
        </w:rPr>
      </w:pPr>
      <w:r w:rsidRPr="00E75751">
        <w:t xml:space="preserve"> </w:t>
      </w:r>
    </w:p>
    <w:p w:rsidR="00230EF3" w:rsidRPr="00E75751" w:rsidRDefault="00230EF3" w:rsidP="00230EF3">
      <w:pPr>
        <w:autoSpaceDE w:val="0"/>
        <w:autoSpaceDN w:val="0"/>
        <w:adjustRightInd w:val="0"/>
        <w:jc w:val="both"/>
      </w:pPr>
      <w:r w:rsidRPr="00E75751">
        <w:rPr>
          <w:rFonts w:ascii="Courier New" w:hAnsi="Courier New" w:cs="Courier New"/>
        </w:rPr>
        <w:tab/>
      </w:r>
      <w:r w:rsidRPr="00E75751">
        <w:rPr>
          <w:rFonts w:ascii="Courier New" w:hAnsi="Courier New" w:cs="Courier New"/>
        </w:rPr>
        <w:tab/>
      </w:r>
      <w:r w:rsidRPr="00E75751">
        <w:rPr>
          <w:rFonts w:ascii="Courier New" w:hAnsi="Courier New" w:cs="Courier New"/>
        </w:rPr>
        <w:tab/>
      </w:r>
      <w:r w:rsidRPr="00E75751">
        <w:rPr>
          <w:rFonts w:ascii="Courier New" w:hAnsi="Courier New" w:cs="Courier New"/>
        </w:rPr>
        <w:tab/>
      </w:r>
      <w:r w:rsidRPr="00E75751">
        <w:rPr>
          <w:rFonts w:ascii="Courier New" w:hAnsi="Courier New" w:cs="Courier New"/>
        </w:rPr>
        <w:tab/>
      </w:r>
    </w:p>
    <w:p w:rsidR="00230EF3" w:rsidRPr="00E75751" w:rsidRDefault="000D490D" w:rsidP="009866C4">
      <w:pPr>
        <w:autoSpaceDE w:val="0"/>
        <w:autoSpaceDN w:val="0"/>
        <w:adjustRightInd w:val="0"/>
        <w:jc w:val="both"/>
        <w:rPr>
          <w:b/>
        </w:rPr>
      </w:pP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tab/>
      </w:r>
      <w:r w:rsidRPr="00E75751">
        <w:rPr>
          <w:b/>
        </w:rPr>
        <w:t>Форма</w:t>
      </w:r>
      <w:r w:rsidRPr="00E75751">
        <w:rPr>
          <w:b/>
        </w:rPr>
        <w:tab/>
      </w:r>
    </w:p>
    <w:p w:rsidR="00230EF3" w:rsidRPr="00E75751" w:rsidRDefault="00230EF3" w:rsidP="007C5306">
      <w:pPr>
        <w:autoSpaceDE w:val="0"/>
        <w:autoSpaceDN w:val="0"/>
        <w:adjustRightInd w:val="0"/>
        <w:jc w:val="center"/>
      </w:pPr>
    </w:p>
    <w:p w:rsidR="00230EF3" w:rsidRPr="00E75751" w:rsidRDefault="00230EF3" w:rsidP="007C53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5751">
        <w:rPr>
          <w:b/>
        </w:rPr>
        <w:t>СОГЛАСИЕ</w:t>
      </w:r>
    </w:p>
    <w:p w:rsidR="00230EF3" w:rsidRPr="00E75751" w:rsidRDefault="00230EF3" w:rsidP="007C530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75751">
        <w:rPr>
          <w:b/>
        </w:rPr>
        <w:t>на обработку персональных данных</w:t>
      </w:r>
    </w:p>
    <w:p w:rsidR="00230EF3" w:rsidRPr="00E75751" w:rsidRDefault="00230EF3" w:rsidP="007C530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4210C" w:rsidRPr="00E75751" w:rsidRDefault="00230EF3" w:rsidP="007C5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751">
        <w:rPr>
          <w:rFonts w:ascii="Times New Roman" w:hAnsi="Times New Roman" w:cs="Times New Roman"/>
          <w:sz w:val="24"/>
          <w:szCs w:val="24"/>
        </w:rPr>
        <w:t xml:space="preserve">    </w:t>
      </w:r>
      <w:r w:rsidR="00BC32AB" w:rsidRPr="00E75751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24210C" w:rsidRPr="00E75751" w:rsidRDefault="0024210C" w:rsidP="007C5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75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C32AB" w:rsidRPr="00E75751" w:rsidRDefault="0024210C" w:rsidP="007C53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5751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C32AB" w:rsidRPr="00E75751">
        <w:rPr>
          <w:rFonts w:ascii="Times New Roman" w:hAnsi="Times New Roman" w:cs="Times New Roman"/>
          <w:sz w:val="24"/>
          <w:szCs w:val="24"/>
        </w:rPr>
        <w:t>,</w:t>
      </w:r>
    </w:p>
    <w:p w:rsidR="00BC32AB" w:rsidRPr="00E75751" w:rsidRDefault="00BC32AB" w:rsidP="007C5306">
      <w:pPr>
        <w:autoSpaceDE w:val="0"/>
        <w:autoSpaceDN w:val="0"/>
        <w:adjustRightInd w:val="0"/>
        <w:jc w:val="both"/>
      </w:pPr>
      <w:r w:rsidRPr="00E75751">
        <w:t xml:space="preserve">       (указывается</w:t>
      </w:r>
      <w:r w:rsidR="007C5306" w:rsidRPr="00E75751">
        <w:t xml:space="preserve"> </w:t>
      </w:r>
      <w:r w:rsidRPr="00E75751">
        <w:t xml:space="preserve"> фамилия, имя и отчество субъекта персональных данных или его</w:t>
      </w:r>
      <w:r w:rsidR="007C5306" w:rsidRPr="00E75751">
        <w:t xml:space="preserve">  </w:t>
      </w:r>
      <w:r w:rsidRPr="00E75751">
        <w:t>представителя)</w:t>
      </w:r>
    </w:p>
    <w:p w:rsidR="00BC32AB" w:rsidRPr="00E75751" w:rsidRDefault="00BC32AB" w:rsidP="007C5306">
      <w:pPr>
        <w:autoSpaceDE w:val="0"/>
        <w:autoSpaceDN w:val="0"/>
        <w:adjustRightInd w:val="0"/>
        <w:jc w:val="both"/>
      </w:pPr>
      <w:r w:rsidRPr="00E75751">
        <w:t>__________________</w:t>
      </w:r>
      <w:r w:rsidR="007C5306" w:rsidRPr="00E75751">
        <w:t>___н</w:t>
      </w:r>
      <w:r w:rsidRPr="00E75751">
        <w:t>омер:_____________, выдан_______________________</w:t>
      </w:r>
    </w:p>
    <w:p w:rsidR="00BC32AB" w:rsidRPr="00E75751" w:rsidRDefault="007C5306" w:rsidP="007C5306">
      <w:pPr>
        <w:autoSpaceDE w:val="0"/>
        <w:autoSpaceDN w:val="0"/>
        <w:adjustRightInd w:val="0"/>
        <w:jc w:val="center"/>
      </w:pPr>
      <w:r w:rsidRPr="00E75751">
        <w:t xml:space="preserve">                        </w:t>
      </w:r>
      <w:r w:rsidR="00BC32AB" w:rsidRPr="00E75751">
        <w:t xml:space="preserve">(указываются  реквизиты документа, удостоверяющего </w:t>
      </w:r>
      <w:r w:rsidR="00BC32AB" w:rsidRPr="00E75751">
        <w:br/>
      </w:r>
      <w:r w:rsidR="00BC32AB" w:rsidRPr="00E75751">
        <w:tab/>
      </w:r>
      <w:r w:rsidR="00BC32AB" w:rsidRPr="00E75751">
        <w:tab/>
      </w:r>
      <w:r w:rsidR="00BC32AB" w:rsidRPr="00E75751">
        <w:tab/>
        <w:t xml:space="preserve">личность субъекта  персональных  данных  или  его  </w:t>
      </w:r>
      <w:r w:rsidRPr="00E75751">
        <w:tab/>
      </w:r>
      <w:r w:rsidR="00BC32AB" w:rsidRPr="00E75751">
        <w:t>представителя,  если  согласие предоставляется представителем субъекта</w:t>
      </w:r>
    </w:p>
    <w:p w:rsidR="00BC32AB" w:rsidRPr="00E75751" w:rsidRDefault="00BC32AB" w:rsidP="007C5306">
      <w:pPr>
        <w:autoSpaceDE w:val="0"/>
        <w:autoSpaceDN w:val="0"/>
        <w:adjustRightInd w:val="0"/>
        <w:jc w:val="center"/>
      </w:pPr>
      <w:r w:rsidRPr="00E75751">
        <w:t>персональных данных),</w:t>
      </w:r>
    </w:p>
    <w:p w:rsidR="007C5306" w:rsidRPr="00E75751" w:rsidRDefault="007C5306" w:rsidP="007C5306">
      <w:pPr>
        <w:autoSpaceDE w:val="0"/>
        <w:autoSpaceDN w:val="0"/>
        <w:adjustRightInd w:val="0"/>
        <w:jc w:val="both"/>
      </w:pPr>
      <w:r w:rsidRPr="00E75751">
        <w:t>проживающий (-ая)  по  адресу</w:t>
      </w:r>
      <w:r w:rsidR="00BC32AB" w:rsidRPr="00E75751">
        <w:t>:</w:t>
      </w:r>
      <w:r w:rsidR="009B4297" w:rsidRPr="00E75751">
        <w:t>_____</w:t>
      </w:r>
      <w:r w:rsidR="00BC32AB" w:rsidRPr="00E75751">
        <w:t>_________________________________,</w:t>
      </w:r>
    </w:p>
    <w:p w:rsidR="007C5306" w:rsidRPr="00E75751" w:rsidRDefault="007C5306" w:rsidP="007C5306">
      <w:pPr>
        <w:autoSpaceDE w:val="0"/>
        <w:autoSpaceDN w:val="0"/>
        <w:adjustRightInd w:val="0"/>
        <w:jc w:val="both"/>
      </w:pPr>
      <w:r w:rsidRPr="00E75751">
        <w:t>_____________________________________________________________________</w:t>
      </w:r>
    </w:p>
    <w:p w:rsidR="007C5306" w:rsidRPr="00E75751" w:rsidRDefault="007C5306" w:rsidP="007C5306">
      <w:pPr>
        <w:autoSpaceDE w:val="0"/>
        <w:autoSpaceDN w:val="0"/>
        <w:adjustRightInd w:val="0"/>
        <w:jc w:val="both"/>
      </w:pPr>
    </w:p>
    <w:p w:rsidR="008F1DB5" w:rsidRPr="00E75751" w:rsidRDefault="007C5306" w:rsidP="007C5306">
      <w:pPr>
        <w:autoSpaceDE w:val="0"/>
        <w:autoSpaceDN w:val="0"/>
        <w:adjustRightInd w:val="0"/>
        <w:jc w:val="center"/>
      </w:pPr>
      <w:r w:rsidRPr="00E75751">
        <w:t>_____________________________________________________________________</w:t>
      </w:r>
    </w:p>
    <w:p w:rsidR="00BC32AB" w:rsidRPr="00E75751" w:rsidRDefault="008F1DB5" w:rsidP="008F1DB5">
      <w:pPr>
        <w:autoSpaceDE w:val="0"/>
        <w:autoSpaceDN w:val="0"/>
        <w:adjustRightInd w:val="0"/>
        <w:jc w:val="center"/>
      </w:pPr>
      <w:r w:rsidRPr="00E75751">
        <w:t>_________________________________________________________________</w:t>
      </w:r>
      <w:r w:rsidR="007C5306" w:rsidRPr="00E75751">
        <w:br/>
        <w:t>(указываются  реквизиты   документа,  подтверждающего  полномочия  представителя  субъекта  персональных данных</w:t>
      </w:r>
      <w:r w:rsidRPr="00E75751">
        <w:t xml:space="preserve"> (если   согласие  предоставляется   представителем  субъекта персональных  данных) </w:t>
      </w:r>
      <w:r w:rsidR="007C5306" w:rsidRPr="00E75751">
        <w:t xml:space="preserve"> </w:t>
      </w:r>
    </w:p>
    <w:p w:rsidR="008F1DB5" w:rsidRPr="00E75751" w:rsidRDefault="008F1DB5" w:rsidP="008F1DB5">
      <w:pPr>
        <w:autoSpaceDE w:val="0"/>
        <w:autoSpaceDN w:val="0"/>
        <w:adjustRightInd w:val="0"/>
        <w:jc w:val="center"/>
      </w:pPr>
    </w:p>
    <w:p w:rsidR="00230EF3" w:rsidRPr="00E75751" w:rsidRDefault="00230EF3" w:rsidP="007C5306">
      <w:pPr>
        <w:widowControl w:val="0"/>
        <w:autoSpaceDE w:val="0"/>
        <w:autoSpaceDN w:val="0"/>
        <w:adjustRightInd w:val="0"/>
        <w:jc w:val="both"/>
      </w:pPr>
      <w:r w:rsidRPr="00E75751">
        <w:t xml:space="preserve">в  соответствии  с  требованиями  статьи 9 Федерального  закона  от </w:t>
      </w:r>
      <w:r w:rsidR="009B4297" w:rsidRPr="00E75751">
        <w:t xml:space="preserve"> </w:t>
      </w:r>
      <w:r w:rsidRPr="00E75751">
        <w:t>27 июля</w:t>
      </w:r>
    </w:p>
    <w:p w:rsidR="008F1DB5" w:rsidRPr="00E75751" w:rsidRDefault="00230EF3" w:rsidP="008F1DB5">
      <w:pPr>
        <w:pStyle w:val="ConsPlusNonformat"/>
        <w:jc w:val="both"/>
        <w:rPr>
          <w:sz w:val="24"/>
          <w:szCs w:val="24"/>
        </w:rPr>
      </w:pPr>
      <w:r w:rsidRPr="00E75751">
        <w:rPr>
          <w:rFonts w:ascii="Times New Roman" w:hAnsi="Times New Roman" w:cs="Times New Roman"/>
          <w:sz w:val="24"/>
          <w:szCs w:val="24"/>
        </w:rPr>
        <w:t xml:space="preserve">2006  г. N 152-ФЗ </w:t>
      </w:r>
      <w:r w:rsidR="009B4297" w:rsidRPr="00E75751">
        <w:rPr>
          <w:rFonts w:ascii="Times New Roman" w:hAnsi="Times New Roman" w:cs="Times New Roman"/>
          <w:sz w:val="24"/>
          <w:szCs w:val="24"/>
        </w:rPr>
        <w:t>«</w:t>
      </w:r>
      <w:r w:rsidRPr="00E75751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9B4297" w:rsidRPr="00E75751">
        <w:rPr>
          <w:rFonts w:ascii="Times New Roman" w:hAnsi="Times New Roman" w:cs="Times New Roman"/>
          <w:sz w:val="24"/>
          <w:szCs w:val="24"/>
        </w:rPr>
        <w:t>»</w:t>
      </w:r>
      <w:r w:rsidRPr="00E75751">
        <w:rPr>
          <w:rFonts w:ascii="Times New Roman" w:hAnsi="Times New Roman" w:cs="Times New Roman"/>
          <w:sz w:val="24"/>
          <w:szCs w:val="24"/>
        </w:rPr>
        <w:t xml:space="preserve"> </w:t>
      </w:r>
      <w:r w:rsidR="00024D69" w:rsidRPr="00E75751">
        <w:rPr>
          <w:rFonts w:ascii="Times New Roman" w:hAnsi="Times New Roman" w:cs="Times New Roman"/>
          <w:sz w:val="24"/>
          <w:szCs w:val="24"/>
        </w:rPr>
        <w:t xml:space="preserve"> </w:t>
      </w:r>
      <w:r w:rsidRPr="00E75751">
        <w:rPr>
          <w:rFonts w:ascii="Times New Roman" w:hAnsi="Times New Roman" w:cs="Times New Roman"/>
          <w:sz w:val="24"/>
          <w:szCs w:val="24"/>
        </w:rPr>
        <w:t xml:space="preserve">даю свое согласие </w:t>
      </w:r>
      <w:r w:rsidR="00C36010" w:rsidRPr="00E75751">
        <w:rPr>
          <w:rFonts w:ascii="Times New Roman" w:hAnsi="Times New Roman" w:cs="Times New Roman"/>
          <w:sz w:val="24"/>
          <w:szCs w:val="24"/>
        </w:rPr>
        <w:t xml:space="preserve">  АУ «МФЦ» </w:t>
      </w:r>
      <w:r w:rsidR="007C5306" w:rsidRPr="00E75751">
        <w:rPr>
          <w:rFonts w:ascii="Times New Roman" w:hAnsi="Times New Roman" w:cs="Times New Roman"/>
          <w:sz w:val="24"/>
          <w:szCs w:val="24"/>
        </w:rPr>
        <w:t xml:space="preserve">  и  </w:t>
      </w:r>
      <w:r w:rsidRPr="00E75751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r w:rsidR="001D4F16" w:rsidRPr="00E75751">
        <w:rPr>
          <w:rFonts w:ascii="Times New Roman" w:hAnsi="Times New Roman" w:cs="Times New Roman"/>
          <w:sz w:val="24"/>
          <w:szCs w:val="24"/>
        </w:rPr>
        <w:t>Большеивановского</w:t>
      </w:r>
      <w:r w:rsidRPr="00E75751">
        <w:rPr>
          <w:rFonts w:ascii="Times New Roman" w:hAnsi="Times New Roman" w:cs="Times New Roman"/>
          <w:sz w:val="24"/>
          <w:szCs w:val="24"/>
        </w:rPr>
        <w:t xml:space="preserve">  сельского   поселения </w:t>
      </w:r>
      <w:r w:rsidR="008F1DB5" w:rsidRPr="00E75751">
        <w:rPr>
          <w:sz w:val="24"/>
          <w:szCs w:val="24"/>
        </w:rPr>
        <w:t xml:space="preserve">  </w:t>
      </w:r>
      <w:r w:rsidR="008F1DB5" w:rsidRPr="00E75751">
        <w:rPr>
          <w:rFonts w:ascii="Times New Roman" w:hAnsi="Times New Roman" w:cs="Times New Roman"/>
          <w:sz w:val="24"/>
          <w:szCs w:val="24"/>
        </w:rPr>
        <w:t xml:space="preserve">Иловлинского  муниципального  района  Волгоградской  области </w:t>
      </w:r>
      <w:r w:rsidRPr="00E75751">
        <w:rPr>
          <w:rFonts w:ascii="Times New Roman" w:hAnsi="Times New Roman" w:cs="Times New Roman"/>
          <w:sz w:val="24"/>
          <w:szCs w:val="24"/>
        </w:rPr>
        <w:t>(далее - Оператор</w:t>
      </w:r>
      <w:r w:rsidR="008F1DB5" w:rsidRPr="00E75751">
        <w:rPr>
          <w:rFonts w:ascii="Times New Roman" w:hAnsi="Times New Roman" w:cs="Times New Roman"/>
          <w:sz w:val="24"/>
          <w:szCs w:val="24"/>
        </w:rPr>
        <w:t>ы</w:t>
      </w:r>
      <w:r w:rsidRPr="00E75751">
        <w:rPr>
          <w:rFonts w:ascii="Times New Roman" w:hAnsi="Times New Roman" w:cs="Times New Roman"/>
          <w:sz w:val="24"/>
          <w:szCs w:val="24"/>
        </w:rPr>
        <w:t>),  на обработку с</w:t>
      </w:r>
      <w:r w:rsidR="007C5306" w:rsidRPr="00E75751">
        <w:rPr>
          <w:rFonts w:ascii="Times New Roman" w:hAnsi="Times New Roman" w:cs="Times New Roman"/>
          <w:sz w:val="24"/>
          <w:szCs w:val="24"/>
        </w:rPr>
        <w:t xml:space="preserve">  </w:t>
      </w:r>
      <w:r w:rsidRPr="00E75751">
        <w:rPr>
          <w:rFonts w:ascii="Times New Roman" w:hAnsi="Times New Roman" w:cs="Times New Roman"/>
          <w:sz w:val="24"/>
          <w:szCs w:val="24"/>
        </w:rPr>
        <w:t>использованием  средств  автоматизации или без использования таких средств,</w:t>
      </w:r>
      <w:r w:rsidR="007C5306" w:rsidRPr="00E75751">
        <w:rPr>
          <w:rFonts w:ascii="Times New Roman" w:hAnsi="Times New Roman" w:cs="Times New Roman"/>
          <w:sz w:val="24"/>
          <w:szCs w:val="24"/>
        </w:rPr>
        <w:t xml:space="preserve"> </w:t>
      </w:r>
      <w:r w:rsidRPr="00E75751">
        <w:rPr>
          <w:rFonts w:ascii="Times New Roman" w:hAnsi="Times New Roman" w:cs="Times New Roman"/>
          <w:sz w:val="24"/>
          <w:szCs w:val="24"/>
        </w:rPr>
        <w:t>если  обработка  без  использования  таких  средств соответствует характеру</w:t>
      </w:r>
      <w:r w:rsidR="007C5306" w:rsidRPr="00E75751">
        <w:rPr>
          <w:rFonts w:ascii="Times New Roman" w:hAnsi="Times New Roman" w:cs="Times New Roman"/>
          <w:sz w:val="24"/>
          <w:szCs w:val="24"/>
        </w:rPr>
        <w:t xml:space="preserve"> </w:t>
      </w:r>
      <w:r w:rsidRPr="00E75751">
        <w:rPr>
          <w:rFonts w:ascii="Times New Roman" w:hAnsi="Times New Roman" w:cs="Times New Roman"/>
          <w:sz w:val="24"/>
          <w:szCs w:val="24"/>
        </w:rPr>
        <w:t>действий  (операций),  совершаемых  с использованием средств автоматизации</w:t>
      </w:r>
      <w:r w:rsidR="008F1DB5" w:rsidRPr="00E75751">
        <w:rPr>
          <w:rFonts w:ascii="Times New Roman" w:hAnsi="Times New Roman" w:cs="Times New Roman"/>
          <w:sz w:val="24"/>
          <w:szCs w:val="24"/>
        </w:rPr>
        <w:t>,</w:t>
      </w:r>
      <w:r w:rsidR="00B3758B" w:rsidRPr="00E75751">
        <w:rPr>
          <w:rFonts w:ascii="Times New Roman" w:hAnsi="Times New Roman" w:cs="Times New Roman"/>
          <w:sz w:val="24"/>
          <w:szCs w:val="24"/>
        </w:rPr>
        <w:t xml:space="preserve">  содержащихся в    заявлении   о  предоставлении  в  </w:t>
      </w:r>
      <w:r w:rsidR="0059755C" w:rsidRPr="00E75751">
        <w:rPr>
          <w:rFonts w:ascii="Times New Roman" w:hAnsi="Times New Roman" w:cs="Times New Roman"/>
          <w:sz w:val="24"/>
          <w:szCs w:val="24"/>
        </w:rPr>
        <w:t>собственность</w:t>
      </w:r>
      <w:r w:rsidR="00B3758B" w:rsidRPr="00E75751">
        <w:rPr>
          <w:rFonts w:ascii="Times New Roman" w:hAnsi="Times New Roman" w:cs="Times New Roman"/>
          <w:sz w:val="24"/>
          <w:szCs w:val="24"/>
        </w:rPr>
        <w:t xml:space="preserve"> </w:t>
      </w:r>
      <w:r w:rsidR="000D490D" w:rsidRPr="00E75751">
        <w:rPr>
          <w:rFonts w:ascii="Times New Roman" w:hAnsi="Times New Roman" w:cs="Times New Roman"/>
          <w:sz w:val="24"/>
          <w:szCs w:val="24"/>
        </w:rPr>
        <w:t xml:space="preserve"> </w:t>
      </w:r>
      <w:r w:rsidR="00B3758B" w:rsidRPr="00E75751">
        <w:rPr>
          <w:rFonts w:ascii="Times New Roman" w:hAnsi="Times New Roman" w:cs="Times New Roman"/>
          <w:sz w:val="24"/>
          <w:szCs w:val="24"/>
        </w:rPr>
        <w:t>земельного  участка</w:t>
      </w:r>
      <w:r w:rsidR="009B4297" w:rsidRPr="00E75751">
        <w:rPr>
          <w:sz w:val="24"/>
          <w:szCs w:val="24"/>
        </w:rPr>
        <w:t>___</w:t>
      </w:r>
      <w:r w:rsidR="000D490D" w:rsidRPr="00E75751">
        <w:rPr>
          <w:sz w:val="24"/>
          <w:szCs w:val="24"/>
        </w:rPr>
        <w:t>__</w:t>
      </w:r>
      <w:r w:rsidR="009B4297" w:rsidRPr="00E75751">
        <w:rPr>
          <w:sz w:val="24"/>
          <w:szCs w:val="24"/>
        </w:rPr>
        <w:t>_________</w:t>
      </w:r>
      <w:r w:rsidR="008F1DB5" w:rsidRPr="00E75751">
        <w:rPr>
          <w:sz w:val="24"/>
          <w:szCs w:val="24"/>
        </w:rPr>
        <w:t>__________________</w:t>
      </w:r>
    </w:p>
    <w:p w:rsidR="008F1DB5" w:rsidRPr="00E75751" w:rsidRDefault="008F1DB5" w:rsidP="00024D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75751">
        <w:rPr>
          <w:sz w:val="24"/>
          <w:szCs w:val="24"/>
        </w:rPr>
        <w:t>__________________________________________________________________________________________________________________</w:t>
      </w:r>
      <w:r w:rsidRPr="00E75751">
        <w:rPr>
          <w:sz w:val="24"/>
          <w:szCs w:val="24"/>
        </w:rPr>
        <w:br/>
      </w:r>
      <w:r w:rsidRPr="00E75751">
        <w:rPr>
          <w:sz w:val="24"/>
          <w:szCs w:val="24"/>
        </w:rPr>
        <w:lastRenderedPageBreak/>
        <w:tab/>
      </w:r>
      <w:r w:rsidRPr="00E75751">
        <w:rPr>
          <w:rFonts w:ascii="Times New Roman" w:hAnsi="Times New Roman" w:cs="Times New Roman"/>
          <w:sz w:val="24"/>
          <w:szCs w:val="24"/>
        </w:rPr>
        <w:t xml:space="preserve">(выбрать  нужное:  </w:t>
      </w:r>
      <w:r w:rsidR="00230EF3" w:rsidRPr="00E75751">
        <w:rPr>
          <w:rFonts w:ascii="Times New Roman" w:hAnsi="Times New Roman" w:cs="Times New Roman"/>
          <w:sz w:val="24"/>
          <w:szCs w:val="24"/>
        </w:rPr>
        <w:t>моих</w:t>
      </w:r>
      <w:r w:rsidRPr="00E75751">
        <w:rPr>
          <w:rFonts w:ascii="Times New Roman" w:hAnsi="Times New Roman" w:cs="Times New Roman"/>
          <w:sz w:val="24"/>
          <w:szCs w:val="24"/>
        </w:rPr>
        <w:t xml:space="preserve"> </w:t>
      </w:r>
      <w:r w:rsidR="00230EF3" w:rsidRPr="00E75751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Pr="00E75751">
        <w:rPr>
          <w:rFonts w:ascii="Times New Roman" w:hAnsi="Times New Roman" w:cs="Times New Roman"/>
          <w:sz w:val="24"/>
          <w:szCs w:val="24"/>
        </w:rPr>
        <w:t>/персональных  данных_________________________________________________________</w:t>
      </w:r>
      <w:r w:rsidR="00024D69" w:rsidRPr="00E75751">
        <w:rPr>
          <w:rFonts w:ascii="Times New Roman" w:hAnsi="Times New Roman" w:cs="Times New Roman"/>
          <w:sz w:val="24"/>
          <w:szCs w:val="24"/>
        </w:rPr>
        <w:t>,</w:t>
      </w:r>
      <w:r w:rsidRPr="00E75751">
        <w:rPr>
          <w:sz w:val="24"/>
          <w:szCs w:val="24"/>
        </w:rPr>
        <w:t xml:space="preserve">       </w:t>
      </w:r>
      <w:r w:rsidR="00024D69" w:rsidRPr="00E75751">
        <w:rPr>
          <w:sz w:val="24"/>
          <w:szCs w:val="24"/>
        </w:rPr>
        <w:t xml:space="preserve">       </w:t>
      </w:r>
      <w:r w:rsidRPr="00E75751">
        <w:rPr>
          <w:sz w:val="24"/>
          <w:szCs w:val="24"/>
        </w:rPr>
        <w:t>(</w:t>
      </w:r>
      <w:r w:rsidRPr="00E75751">
        <w:rPr>
          <w:rFonts w:ascii="Times New Roman" w:hAnsi="Times New Roman" w:cs="Times New Roman"/>
          <w:sz w:val="24"/>
          <w:szCs w:val="24"/>
        </w:rPr>
        <w:t>указывается  фамилия, имя  и  отчество субъекта персональных данных)</w:t>
      </w:r>
    </w:p>
    <w:p w:rsidR="008F1DB5" w:rsidRPr="00E75751" w:rsidRDefault="008F1DB5" w:rsidP="008F1DB5">
      <w:pPr>
        <w:autoSpaceDE w:val="0"/>
        <w:autoSpaceDN w:val="0"/>
        <w:adjustRightInd w:val="0"/>
        <w:jc w:val="both"/>
      </w:pPr>
      <w:r w:rsidRPr="00E75751">
        <w:t>_____________________номер:_____________, выдан_______________________</w:t>
      </w:r>
    </w:p>
    <w:p w:rsidR="008F1DB5" w:rsidRPr="00E75751" w:rsidRDefault="008F1DB5" w:rsidP="008F1DB5">
      <w:pPr>
        <w:autoSpaceDE w:val="0"/>
        <w:autoSpaceDN w:val="0"/>
        <w:adjustRightInd w:val="0"/>
        <w:jc w:val="center"/>
      </w:pPr>
      <w:r w:rsidRPr="00E75751">
        <w:t xml:space="preserve">                        (указываются  реквизиты документа, удостоверяющего </w:t>
      </w:r>
      <w:r w:rsidRPr="00E75751">
        <w:br/>
      </w:r>
      <w:r w:rsidRPr="00E75751">
        <w:tab/>
      </w:r>
      <w:r w:rsidRPr="00E75751">
        <w:tab/>
      </w:r>
      <w:r w:rsidRPr="00E75751">
        <w:tab/>
        <w:t>личность субъекта  персональных  данных)</w:t>
      </w:r>
    </w:p>
    <w:p w:rsidR="0024210C" w:rsidRPr="00E75751" w:rsidRDefault="008F1DB5" w:rsidP="008F1DB5">
      <w:pPr>
        <w:autoSpaceDE w:val="0"/>
        <w:autoSpaceDN w:val="0"/>
        <w:adjustRightInd w:val="0"/>
        <w:jc w:val="both"/>
      </w:pPr>
      <w:r w:rsidRPr="00E75751">
        <w:t>проживающего  (-ей)  по    адресу_____________________________________</w:t>
      </w:r>
    </w:p>
    <w:p w:rsidR="008F1DB5" w:rsidRPr="00E75751" w:rsidRDefault="0024210C" w:rsidP="008F1DB5">
      <w:pPr>
        <w:autoSpaceDE w:val="0"/>
        <w:autoSpaceDN w:val="0"/>
        <w:adjustRightInd w:val="0"/>
        <w:jc w:val="both"/>
      </w:pPr>
      <w:r w:rsidRPr="00E75751">
        <w:t>___________________________________________________________________</w:t>
      </w:r>
      <w:r w:rsidR="009B4297" w:rsidRPr="00E75751">
        <w:t>)</w:t>
      </w:r>
      <w:r w:rsidR="008F1DB5" w:rsidRPr="00E75751">
        <w:t>.</w:t>
      </w:r>
    </w:p>
    <w:p w:rsidR="008F1DB5" w:rsidRPr="00E75751" w:rsidRDefault="008F1DB5" w:rsidP="007C5306">
      <w:pPr>
        <w:widowControl w:val="0"/>
        <w:autoSpaceDE w:val="0"/>
        <w:autoSpaceDN w:val="0"/>
        <w:adjustRightInd w:val="0"/>
        <w:jc w:val="both"/>
      </w:pPr>
    </w:p>
    <w:p w:rsidR="008F1DB5" w:rsidRPr="00E75751" w:rsidRDefault="00230EF3" w:rsidP="0024210C">
      <w:pPr>
        <w:widowControl w:val="0"/>
        <w:autoSpaceDE w:val="0"/>
        <w:autoSpaceDN w:val="0"/>
        <w:adjustRightInd w:val="0"/>
      </w:pPr>
      <w:r w:rsidRPr="00E75751">
        <w:t xml:space="preserve">    </w:t>
      </w:r>
    </w:p>
    <w:p w:rsidR="00230EF3" w:rsidRPr="00E75751" w:rsidRDefault="00230EF3" w:rsidP="008F1DB5">
      <w:pPr>
        <w:widowControl w:val="0"/>
        <w:autoSpaceDE w:val="0"/>
        <w:autoSpaceDN w:val="0"/>
        <w:adjustRightInd w:val="0"/>
        <w:jc w:val="both"/>
      </w:pPr>
      <w:r w:rsidRPr="00E75751">
        <w:t xml:space="preserve">    Передача </w:t>
      </w:r>
      <w:r w:rsidR="008F1DB5" w:rsidRPr="00E75751">
        <w:t xml:space="preserve"> </w:t>
      </w:r>
      <w:r w:rsidRPr="00E75751">
        <w:t xml:space="preserve"> персональных данных иным лицам или их разглашение может</w:t>
      </w:r>
      <w:r w:rsidR="008F1DB5" w:rsidRPr="00E75751">
        <w:t xml:space="preserve">  </w:t>
      </w:r>
      <w:r w:rsidRPr="00E75751">
        <w:t>осуществляться только с моего письменного согласия.</w:t>
      </w:r>
    </w:p>
    <w:p w:rsidR="00230EF3" w:rsidRPr="00E75751" w:rsidRDefault="00230EF3" w:rsidP="009B4297">
      <w:pPr>
        <w:widowControl w:val="0"/>
        <w:autoSpaceDE w:val="0"/>
        <w:autoSpaceDN w:val="0"/>
        <w:adjustRightInd w:val="0"/>
        <w:jc w:val="both"/>
      </w:pPr>
      <w:r w:rsidRPr="00E75751">
        <w:t xml:space="preserve">    </w:t>
      </w:r>
    </w:p>
    <w:p w:rsidR="00230EF3" w:rsidRPr="00E75751" w:rsidRDefault="00230EF3" w:rsidP="009B4297">
      <w:pPr>
        <w:widowControl w:val="0"/>
        <w:autoSpaceDE w:val="0"/>
        <w:autoSpaceDN w:val="0"/>
        <w:adjustRightInd w:val="0"/>
        <w:jc w:val="both"/>
      </w:pPr>
      <w:r w:rsidRPr="00E75751">
        <w:t xml:space="preserve">    В  случае  получения  моего  письменного заявления об отзыве настоящего</w:t>
      </w:r>
    </w:p>
    <w:p w:rsidR="00230EF3" w:rsidRPr="00E75751" w:rsidRDefault="00230EF3" w:rsidP="009B4297">
      <w:pPr>
        <w:widowControl w:val="0"/>
        <w:autoSpaceDE w:val="0"/>
        <w:autoSpaceDN w:val="0"/>
        <w:adjustRightInd w:val="0"/>
        <w:jc w:val="both"/>
      </w:pPr>
      <w:r w:rsidRPr="00E75751">
        <w:t>согласия  Оператор</w:t>
      </w:r>
      <w:r w:rsidR="009B4297" w:rsidRPr="00E75751">
        <w:t>ы</w:t>
      </w:r>
      <w:r w:rsidRPr="00E75751">
        <w:t xml:space="preserve">  обязан</w:t>
      </w:r>
      <w:r w:rsidR="009B4297" w:rsidRPr="00E75751">
        <w:t>ы</w:t>
      </w:r>
      <w:r w:rsidRPr="00E75751">
        <w:t xml:space="preserve"> прекратить  их  обработку по истечении времени,</w:t>
      </w:r>
    </w:p>
    <w:p w:rsidR="00230EF3" w:rsidRPr="00E75751" w:rsidRDefault="00230EF3" w:rsidP="009B4297">
      <w:pPr>
        <w:widowControl w:val="0"/>
        <w:autoSpaceDE w:val="0"/>
        <w:autoSpaceDN w:val="0"/>
        <w:adjustRightInd w:val="0"/>
        <w:jc w:val="both"/>
      </w:pPr>
      <w:r w:rsidRPr="00E75751">
        <w:t>необходимого    для    осуществления    соответствующих    технических    и</w:t>
      </w:r>
    </w:p>
    <w:p w:rsidR="00230EF3" w:rsidRPr="00E75751" w:rsidRDefault="00230EF3" w:rsidP="009B4297">
      <w:pPr>
        <w:widowControl w:val="0"/>
        <w:autoSpaceDE w:val="0"/>
        <w:autoSpaceDN w:val="0"/>
        <w:adjustRightInd w:val="0"/>
        <w:jc w:val="both"/>
      </w:pPr>
      <w:r w:rsidRPr="00E75751">
        <w:t>организационных мер.</w:t>
      </w:r>
    </w:p>
    <w:p w:rsidR="00230EF3" w:rsidRPr="00E75751" w:rsidRDefault="00230EF3" w:rsidP="009B4297">
      <w:pPr>
        <w:widowControl w:val="0"/>
        <w:autoSpaceDE w:val="0"/>
        <w:autoSpaceDN w:val="0"/>
        <w:adjustRightInd w:val="0"/>
        <w:jc w:val="both"/>
      </w:pPr>
    </w:p>
    <w:p w:rsidR="00230EF3" w:rsidRPr="00E75751" w:rsidRDefault="00230EF3" w:rsidP="00230EF3">
      <w:pPr>
        <w:widowControl w:val="0"/>
        <w:autoSpaceDE w:val="0"/>
        <w:autoSpaceDN w:val="0"/>
        <w:adjustRightInd w:val="0"/>
        <w:ind w:firstLine="540"/>
        <w:jc w:val="both"/>
      </w:pPr>
    </w:p>
    <w:p w:rsidR="00230EF3" w:rsidRPr="00E75751" w:rsidRDefault="00230EF3" w:rsidP="00230EF3">
      <w:pPr>
        <w:widowControl w:val="0"/>
        <w:autoSpaceDE w:val="0"/>
        <w:autoSpaceDN w:val="0"/>
        <w:adjustRightInd w:val="0"/>
        <w:ind w:firstLine="540"/>
        <w:jc w:val="both"/>
      </w:pPr>
    </w:p>
    <w:p w:rsidR="008F1DB5" w:rsidRPr="00E75751" w:rsidRDefault="008F1DB5" w:rsidP="008F1DB5">
      <w:pPr>
        <w:autoSpaceDE w:val="0"/>
        <w:autoSpaceDN w:val="0"/>
        <w:adjustRightInd w:val="0"/>
        <w:jc w:val="both"/>
      </w:pPr>
      <w:r w:rsidRPr="00E75751">
        <w:t xml:space="preserve">    Настоящее  согласие  действует  со  дня  его подписания до дня отзыва в</w:t>
      </w:r>
    </w:p>
    <w:p w:rsidR="008F1DB5" w:rsidRPr="00E75751" w:rsidRDefault="008F1DB5" w:rsidP="008F1DB5">
      <w:pPr>
        <w:autoSpaceDE w:val="0"/>
        <w:autoSpaceDN w:val="0"/>
        <w:adjustRightInd w:val="0"/>
        <w:jc w:val="both"/>
      </w:pPr>
      <w:r w:rsidRPr="00E75751">
        <w:t>письменной форме.</w:t>
      </w:r>
    </w:p>
    <w:p w:rsidR="008F1DB5" w:rsidRPr="00E75751" w:rsidRDefault="008F1DB5" w:rsidP="008F1DB5">
      <w:pPr>
        <w:autoSpaceDE w:val="0"/>
        <w:autoSpaceDN w:val="0"/>
        <w:adjustRightInd w:val="0"/>
        <w:jc w:val="both"/>
        <w:outlineLvl w:val="0"/>
      </w:pPr>
    </w:p>
    <w:p w:rsidR="008F1DB5" w:rsidRPr="00E75751" w:rsidRDefault="00E87B26" w:rsidP="008F1DB5">
      <w:pPr>
        <w:autoSpaceDE w:val="0"/>
        <w:autoSpaceDN w:val="0"/>
        <w:adjustRightInd w:val="0"/>
        <w:jc w:val="both"/>
      </w:pPr>
      <w:r w:rsidRPr="00E75751">
        <w:t>«</w:t>
      </w:r>
      <w:r w:rsidR="008F1DB5" w:rsidRPr="00E75751">
        <w:t>___</w:t>
      </w:r>
      <w:r w:rsidRPr="00E75751">
        <w:t>»</w:t>
      </w:r>
      <w:r w:rsidR="008F1DB5" w:rsidRPr="00E75751">
        <w:t xml:space="preserve"> __________ ____ г.            _______________________________________</w:t>
      </w:r>
    </w:p>
    <w:p w:rsidR="008F1DB5" w:rsidRPr="00E75751" w:rsidRDefault="008F1DB5" w:rsidP="008F1DB5">
      <w:pPr>
        <w:autoSpaceDE w:val="0"/>
        <w:autoSpaceDN w:val="0"/>
        <w:adjustRightInd w:val="0"/>
        <w:jc w:val="right"/>
      </w:pPr>
      <w:r w:rsidRPr="00E75751">
        <w:t xml:space="preserve">                                                         (подпись  субъекта  персональных  данных  или  </w:t>
      </w:r>
      <w:r w:rsidRPr="00E75751">
        <w:tab/>
      </w:r>
      <w:r w:rsidR="00E87B26" w:rsidRPr="00E75751">
        <w:t xml:space="preserve">его </w:t>
      </w:r>
      <w:r w:rsidRPr="00E75751">
        <w:t>представителя)</w:t>
      </w:r>
    </w:p>
    <w:p w:rsidR="00230EF3" w:rsidRPr="00E75751" w:rsidRDefault="00230EF3" w:rsidP="008F1DB5">
      <w:pPr>
        <w:widowControl w:val="0"/>
        <w:autoSpaceDE w:val="0"/>
        <w:autoSpaceDN w:val="0"/>
        <w:adjustRightInd w:val="0"/>
        <w:ind w:firstLine="540"/>
        <w:jc w:val="right"/>
      </w:pPr>
    </w:p>
    <w:p w:rsidR="00230EF3" w:rsidRPr="00E75751" w:rsidRDefault="00230EF3" w:rsidP="00230EF3">
      <w:pPr>
        <w:widowControl w:val="0"/>
        <w:autoSpaceDE w:val="0"/>
        <w:autoSpaceDN w:val="0"/>
        <w:adjustRightInd w:val="0"/>
        <w:ind w:firstLine="540"/>
        <w:jc w:val="both"/>
      </w:pPr>
    </w:p>
    <w:p w:rsidR="00230EF3" w:rsidRPr="00E75751" w:rsidRDefault="00230EF3" w:rsidP="00230EF3">
      <w:pPr>
        <w:widowControl w:val="0"/>
        <w:autoSpaceDE w:val="0"/>
        <w:autoSpaceDN w:val="0"/>
        <w:adjustRightInd w:val="0"/>
        <w:ind w:firstLine="540"/>
        <w:jc w:val="both"/>
      </w:pPr>
    </w:p>
    <w:p w:rsidR="00230EF3" w:rsidRPr="00E75751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E75751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E75751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E75751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E75751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E75751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E75751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E75751" w:rsidRDefault="00230EF3" w:rsidP="00230EF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30EF3" w:rsidRPr="00E75751" w:rsidRDefault="00230EF3" w:rsidP="009866C4">
      <w:pPr>
        <w:autoSpaceDE w:val="0"/>
        <w:autoSpaceDN w:val="0"/>
        <w:adjustRightInd w:val="0"/>
        <w:jc w:val="both"/>
      </w:pPr>
    </w:p>
    <w:p w:rsidR="00230EF3" w:rsidRPr="00E75751" w:rsidRDefault="00230EF3" w:rsidP="009866C4">
      <w:pPr>
        <w:autoSpaceDE w:val="0"/>
        <w:autoSpaceDN w:val="0"/>
        <w:adjustRightInd w:val="0"/>
        <w:jc w:val="both"/>
      </w:pPr>
    </w:p>
    <w:sectPr w:rsidR="00230EF3" w:rsidRPr="00E75751" w:rsidSect="00E4197A">
      <w:headerReference w:type="even" r:id="rId9"/>
      <w:headerReference w:type="default" r:id="rId10"/>
      <w:footerReference w:type="even" r:id="rId11"/>
      <w:pgSz w:w="11906" w:h="16838"/>
      <w:pgMar w:top="426" w:right="748" w:bottom="539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355" w:rsidRDefault="001B0355">
      <w:r>
        <w:separator/>
      </w:r>
    </w:p>
  </w:endnote>
  <w:endnote w:type="continuationSeparator" w:id="0">
    <w:p w:rsidR="001B0355" w:rsidRDefault="001B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74" w:rsidRDefault="001F3F74" w:rsidP="00FC51B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F74" w:rsidRDefault="001F3F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355" w:rsidRDefault="001B0355">
      <w:r>
        <w:separator/>
      </w:r>
    </w:p>
  </w:footnote>
  <w:footnote w:type="continuationSeparator" w:id="0">
    <w:p w:rsidR="001B0355" w:rsidRDefault="001B0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74" w:rsidRDefault="001F3F74" w:rsidP="00D30F9C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F74" w:rsidRDefault="001F3F7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74" w:rsidRDefault="001F3F74" w:rsidP="00D30F9C">
    <w:pPr>
      <w:pStyle w:val="a9"/>
      <w:framePr w:wrap="around" w:vAnchor="text" w:hAnchor="margin" w:xAlign="center" w:y="1"/>
      <w:rPr>
        <w:rStyle w:val="a7"/>
      </w:rPr>
    </w:pPr>
  </w:p>
  <w:p w:rsidR="001F3F74" w:rsidRPr="006C0C54" w:rsidRDefault="001F3F74" w:rsidP="00C81450">
    <w:pPr>
      <w:pStyle w:val="a9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auto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1176217E"/>
    <w:multiLevelType w:val="multilevel"/>
    <w:tmpl w:val="111CC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2" w:hanging="2160"/>
      </w:pPr>
      <w:rPr>
        <w:rFonts w:hint="default"/>
      </w:rPr>
    </w:lvl>
  </w:abstractNum>
  <w:abstractNum w:abstractNumId="9" w15:restartNumberingAfterBreak="0">
    <w:nsid w:val="1E5852A7"/>
    <w:multiLevelType w:val="hybridMultilevel"/>
    <w:tmpl w:val="F0C68B54"/>
    <w:lvl w:ilvl="0" w:tplc="1FBE2A60">
      <w:start w:val="4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3B015596"/>
    <w:multiLevelType w:val="hybridMultilevel"/>
    <w:tmpl w:val="8C84378C"/>
    <w:lvl w:ilvl="0" w:tplc="B1BABAE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D07E16"/>
    <w:multiLevelType w:val="multilevel"/>
    <w:tmpl w:val="396EC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12" w15:restartNumberingAfterBreak="0">
    <w:nsid w:val="4A93322C"/>
    <w:multiLevelType w:val="hybridMultilevel"/>
    <w:tmpl w:val="C2E694EE"/>
    <w:lvl w:ilvl="0" w:tplc="AFCCB55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6C63398"/>
    <w:multiLevelType w:val="multilevel"/>
    <w:tmpl w:val="349459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680B29DA"/>
    <w:multiLevelType w:val="hybridMultilevel"/>
    <w:tmpl w:val="53BE196C"/>
    <w:lvl w:ilvl="0" w:tplc="3E361A38">
      <w:start w:val="2"/>
      <w:numFmt w:val="upperRoman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 w15:restartNumberingAfterBreak="0">
    <w:nsid w:val="71690AE9"/>
    <w:multiLevelType w:val="multilevel"/>
    <w:tmpl w:val="00000007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72A5B92"/>
    <w:multiLevelType w:val="hybridMultilevel"/>
    <w:tmpl w:val="3B78E32C"/>
    <w:lvl w:ilvl="0" w:tplc="A30C73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14"/>
  </w:num>
  <w:num w:numId="11">
    <w:abstractNumId w:val="12"/>
  </w:num>
  <w:num w:numId="12">
    <w:abstractNumId w:val="16"/>
  </w:num>
  <w:num w:numId="13">
    <w:abstractNumId w:val="13"/>
  </w:num>
  <w:num w:numId="14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1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hideSpellingError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8D"/>
    <w:rsid w:val="00003E2F"/>
    <w:rsid w:val="00005071"/>
    <w:rsid w:val="00005AB1"/>
    <w:rsid w:val="00013003"/>
    <w:rsid w:val="00013C0F"/>
    <w:rsid w:val="00014E1C"/>
    <w:rsid w:val="0001505C"/>
    <w:rsid w:val="00021E5D"/>
    <w:rsid w:val="000221C4"/>
    <w:rsid w:val="00024D69"/>
    <w:rsid w:val="00026B0F"/>
    <w:rsid w:val="00030FD4"/>
    <w:rsid w:val="00032FA2"/>
    <w:rsid w:val="00033118"/>
    <w:rsid w:val="00034533"/>
    <w:rsid w:val="00036075"/>
    <w:rsid w:val="000367E4"/>
    <w:rsid w:val="0004147D"/>
    <w:rsid w:val="00041662"/>
    <w:rsid w:val="00042F6E"/>
    <w:rsid w:val="00050626"/>
    <w:rsid w:val="000562EA"/>
    <w:rsid w:val="000638F7"/>
    <w:rsid w:val="000659EB"/>
    <w:rsid w:val="00065C9A"/>
    <w:rsid w:val="000669F9"/>
    <w:rsid w:val="00066BBF"/>
    <w:rsid w:val="00067BA7"/>
    <w:rsid w:val="000703F7"/>
    <w:rsid w:val="0007050C"/>
    <w:rsid w:val="0007275A"/>
    <w:rsid w:val="000742A0"/>
    <w:rsid w:val="00074B7B"/>
    <w:rsid w:val="00075DB0"/>
    <w:rsid w:val="00082865"/>
    <w:rsid w:val="000837E2"/>
    <w:rsid w:val="00083D8F"/>
    <w:rsid w:val="0008475C"/>
    <w:rsid w:val="00084879"/>
    <w:rsid w:val="00084CBA"/>
    <w:rsid w:val="00085562"/>
    <w:rsid w:val="00091713"/>
    <w:rsid w:val="00091C21"/>
    <w:rsid w:val="000929E6"/>
    <w:rsid w:val="00095339"/>
    <w:rsid w:val="00096540"/>
    <w:rsid w:val="000965FF"/>
    <w:rsid w:val="00096F13"/>
    <w:rsid w:val="000A58BD"/>
    <w:rsid w:val="000A5FA9"/>
    <w:rsid w:val="000B1412"/>
    <w:rsid w:val="000B45C5"/>
    <w:rsid w:val="000B4ED1"/>
    <w:rsid w:val="000B6856"/>
    <w:rsid w:val="000C1F8F"/>
    <w:rsid w:val="000C20FA"/>
    <w:rsid w:val="000C297C"/>
    <w:rsid w:val="000C5DC8"/>
    <w:rsid w:val="000C7584"/>
    <w:rsid w:val="000C7F0C"/>
    <w:rsid w:val="000D1C09"/>
    <w:rsid w:val="000D2E91"/>
    <w:rsid w:val="000D4702"/>
    <w:rsid w:val="000D490D"/>
    <w:rsid w:val="000D4E98"/>
    <w:rsid w:val="000D57ED"/>
    <w:rsid w:val="000D5D20"/>
    <w:rsid w:val="000E0132"/>
    <w:rsid w:val="000E13A6"/>
    <w:rsid w:val="000E1580"/>
    <w:rsid w:val="000E15AB"/>
    <w:rsid w:val="000E499A"/>
    <w:rsid w:val="000F08CE"/>
    <w:rsid w:val="000F2E44"/>
    <w:rsid w:val="000F2F5A"/>
    <w:rsid w:val="000F3BB5"/>
    <w:rsid w:val="000F3FC2"/>
    <w:rsid w:val="000F4855"/>
    <w:rsid w:val="001034FA"/>
    <w:rsid w:val="001069E4"/>
    <w:rsid w:val="00110537"/>
    <w:rsid w:val="00113882"/>
    <w:rsid w:val="0011435D"/>
    <w:rsid w:val="0011669F"/>
    <w:rsid w:val="00116B24"/>
    <w:rsid w:val="00123A36"/>
    <w:rsid w:val="00124CEA"/>
    <w:rsid w:val="001252DB"/>
    <w:rsid w:val="0012786E"/>
    <w:rsid w:val="00133E58"/>
    <w:rsid w:val="00134F00"/>
    <w:rsid w:val="001410A6"/>
    <w:rsid w:val="0014429D"/>
    <w:rsid w:val="001446E5"/>
    <w:rsid w:val="001476CB"/>
    <w:rsid w:val="00147E80"/>
    <w:rsid w:val="00152D2E"/>
    <w:rsid w:val="00154BA0"/>
    <w:rsid w:val="00155842"/>
    <w:rsid w:val="001574FA"/>
    <w:rsid w:val="00160670"/>
    <w:rsid w:val="00164C4A"/>
    <w:rsid w:val="00167929"/>
    <w:rsid w:val="001704F3"/>
    <w:rsid w:val="00171CA9"/>
    <w:rsid w:val="0017382B"/>
    <w:rsid w:val="0017590C"/>
    <w:rsid w:val="0018266F"/>
    <w:rsid w:val="001836EE"/>
    <w:rsid w:val="001921A7"/>
    <w:rsid w:val="00197E36"/>
    <w:rsid w:val="001A0D91"/>
    <w:rsid w:val="001A2469"/>
    <w:rsid w:val="001A2F8D"/>
    <w:rsid w:val="001A3165"/>
    <w:rsid w:val="001A3EFF"/>
    <w:rsid w:val="001A5835"/>
    <w:rsid w:val="001A6EC0"/>
    <w:rsid w:val="001A7463"/>
    <w:rsid w:val="001B0355"/>
    <w:rsid w:val="001B04E2"/>
    <w:rsid w:val="001B0DF3"/>
    <w:rsid w:val="001B45E1"/>
    <w:rsid w:val="001B501F"/>
    <w:rsid w:val="001B5C43"/>
    <w:rsid w:val="001C0DCF"/>
    <w:rsid w:val="001C0E83"/>
    <w:rsid w:val="001C33D1"/>
    <w:rsid w:val="001C33E4"/>
    <w:rsid w:val="001C6C57"/>
    <w:rsid w:val="001D4F16"/>
    <w:rsid w:val="001D7129"/>
    <w:rsid w:val="001E092F"/>
    <w:rsid w:val="001E31BE"/>
    <w:rsid w:val="001E6C22"/>
    <w:rsid w:val="001F3F74"/>
    <w:rsid w:val="001F788B"/>
    <w:rsid w:val="001F7C82"/>
    <w:rsid w:val="001F7E4C"/>
    <w:rsid w:val="00201065"/>
    <w:rsid w:val="00202B3B"/>
    <w:rsid w:val="00203688"/>
    <w:rsid w:val="00203E01"/>
    <w:rsid w:val="00205555"/>
    <w:rsid w:val="00206190"/>
    <w:rsid w:val="002061ED"/>
    <w:rsid w:val="00206BFE"/>
    <w:rsid w:val="0020773A"/>
    <w:rsid w:val="00207BF3"/>
    <w:rsid w:val="00211A64"/>
    <w:rsid w:val="00211D3D"/>
    <w:rsid w:val="00211E91"/>
    <w:rsid w:val="00216988"/>
    <w:rsid w:val="00217EA4"/>
    <w:rsid w:val="00225162"/>
    <w:rsid w:val="00226CF1"/>
    <w:rsid w:val="0022787B"/>
    <w:rsid w:val="00230E94"/>
    <w:rsid w:val="00230EF3"/>
    <w:rsid w:val="0023143A"/>
    <w:rsid w:val="00231AB0"/>
    <w:rsid w:val="00233B71"/>
    <w:rsid w:val="00240E38"/>
    <w:rsid w:val="0024210C"/>
    <w:rsid w:val="00242247"/>
    <w:rsid w:val="00242C73"/>
    <w:rsid w:val="00244FA1"/>
    <w:rsid w:val="002456D4"/>
    <w:rsid w:val="00247CD9"/>
    <w:rsid w:val="00251B63"/>
    <w:rsid w:val="00252499"/>
    <w:rsid w:val="00252550"/>
    <w:rsid w:val="00255232"/>
    <w:rsid w:val="00255FD2"/>
    <w:rsid w:val="00256798"/>
    <w:rsid w:val="00257A1A"/>
    <w:rsid w:val="0026054B"/>
    <w:rsid w:val="002709D7"/>
    <w:rsid w:val="00270FB2"/>
    <w:rsid w:val="00275A41"/>
    <w:rsid w:val="00276ED3"/>
    <w:rsid w:val="00277C30"/>
    <w:rsid w:val="002854D2"/>
    <w:rsid w:val="002876FB"/>
    <w:rsid w:val="00291820"/>
    <w:rsid w:val="00292FD2"/>
    <w:rsid w:val="00293D33"/>
    <w:rsid w:val="00295BE7"/>
    <w:rsid w:val="002A0AF5"/>
    <w:rsid w:val="002A3F28"/>
    <w:rsid w:val="002B2E03"/>
    <w:rsid w:val="002B765D"/>
    <w:rsid w:val="002B7A84"/>
    <w:rsid w:val="002C3D5F"/>
    <w:rsid w:val="002C5DD3"/>
    <w:rsid w:val="002D0E91"/>
    <w:rsid w:val="002D2AD1"/>
    <w:rsid w:val="002D3B80"/>
    <w:rsid w:val="002D48DB"/>
    <w:rsid w:val="002D7D9D"/>
    <w:rsid w:val="002E04E2"/>
    <w:rsid w:val="002E3725"/>
    <w:rsid w:val="002F396E"/>
    <w:rsid w:val="002F4C70"/>
    <w:rsid w:val="002F693B"/>
    <w:rsid w:val="002F78FC"/>
    <w:rsid w:val="00300641"/>
    <w:rsid w:val="003045E7"/>
    <w:rsid w:val="00304736"/>
    <w:rsid w:val="00305CE9"/>
    <w:rsid w:val="00305E49"/>
    <w:rsid w:val="00307DEF"/>
    <w:rsid w:val="00307E2A"/>
    <w:rsid w:val="003110FB"/>
    <w:rsid w:val="0031128B"/>
    <w:rsid w:val="00313C80"/>
    <w:rsid w:val="003159F7"/>
    <w:rsid w:val="00316868"/>
    <w:rsid w:val="00321565"/>
    <w:rsid w:val="003225C6"/>
    <w:rsid w:val="00326A37"/>
    <w:rsid w:val="0033128D"/>
    <w:rsid w:val="003322C7"/>
    <w:rsid w:val="00332FCC"/>
    <w:rsid w:val="00334015"/>
    <w:rsid w:val="00335186"/>
    <w:rsid w:val="003369AE"/>
    <w:rsid w:val="003456FD"/>
    <w:rsid w:val="00345E87"/>
    <w:rsid w:val="003468B6"/>
    <w:rsid w:val="003476B6"/>
    <w:rsid w:val="00347E21"/>
    <w:rsid w:val="0035346F"/>
    <w:rsid w:val="00363DA2"/>
    <w:rsid w:val="00365D9C"/>
    <w:rsid w:val="00373462"/>
    <w:rsid w:val="00373954"/>
    <w:rsid w:val="003742AD"/>
    <w:rsid w:val="003744CD"/>
    <w:rsid w:val="003750D6"/>
    <w:rsid w:val="00377E7D"/>
    <w:rsid w:val="003801E6"/>
    <w:rsid w:val="003812E9"/>
    <w:rsid w:val="00383FBF"/>
    <w:rsid w:val="0038597B"/>
    <w:rsid w:val="00386A3D"/>
    <w:rsid w:val="00386BA3"/>
    <w:rsid w:val="00391367"/>
    <w:rsid w:val="00392794"/>
    <w:rsid w:val="003934EE"/>
    <w:rsid w:val="003973AD"/>
    <w:rsid w:val="003A277F"/>
    <w:rsid w:val="003A570E"/>
    <w:rsid w:val="003A57E8"/>
    <w:rsid w:val="003B09D6"/>
    <w:rsid w:val="003B2DD7"/>
    <w:rsid w:val="003B4F75"/>
    <w:rsid w:val="003B5A95"/>
    <w:rsid w:val="003C0EE6"/>
    <w:rsid w:val="003C59E7"/>
    <w:rsid w:val="003C68F5"/>
    <w:rsid w:val="003C6E69"/>
    <w:rsid w:val="003D2DE5"/>
    <w:rsid w:val="003D33C0"/>
    <w:rsid w:val="003D477A"/>
    <w:rsid w:val="003D788E"/>
    <w:rsid w:val="003E57EA"/>
    <w:rsid w:val="003E6743"/>
    <w:rsid w:val="003F4987"/>
    <w:rsid w:val="003F5304"/>
    <w:rsid w:val="003F5CFF"/>
    <w:rsid w:val="003F655A"/>
    <w:rsid w:val="003F6F1E"/>
    <w:rsid w:val="003F75EB"/>
    <w:rsid w:val="00402A66"/>
    <w:rsid w:val="00404FE2"/>
    <w:rsid w:val="00405E35"/>
    <w:rsid w:val="004068E5"/>
    <w:rsid w:val="00407B6B"/>
    <w:rsid w:val="00410249"/>
    <w:rsid w:val="00413517"/>
    <w:rsid w:val="00415114"/>
    <w:rsid w:val="00422A5B"/>
    <w:rsid w:val="004259AF"/>
    <w:rsid w:val="004272CE"/>
    <w:rsid w:val="00435123"/>
    <w:rsid w:val="0043753C"/>
    <w:rsid w:val="004377CD"/>
    <w:rsid w:val="0044238C"/>
    <w:rsid w:val="004431E8"/>
    <w:rsid w:val="00450BC2"/>
    <w:rsid w:val="004616D1"/>
    <w:rsid w:val="00462304"/>
    <w:rsid w:val="00463CD9"/>
    <w:rsid w:val="0047147E"/>
    <w:rsid w:val="0047560D"/>
    <w:rsid w:val="00481EBF"/>
    <w:rsid w:val="004838AF"/>
    <w:rsid w:val="004845F8"/>
    <w:rsid w:val="0048490D"/>
    <w:rsid w:val="00485D00"/>
    <w:rsid w:val="00486F97"/>
    <w:rsid w:val="004871B1"/>
    <w:rsid w:val="00493A63"/>
    <w:rsid w:val="004A21A8"/>
    <w:rsid w:val="004A48C9"/>
    <w:rsid w:val="004B4497"/>
    <w:rsid w:val="004C1A9A"/>
    <w:rsid w:val="004C1C2D"/>
    <w:rsid w:val="004C233D"/>
    <w:rsid w:val="004C3801"/>
    <w:rsid w:val="004C6CD5"/>
    <w:rsid w:val="004C6ED7"/>
    <w:rsid w:val="004D1CF5"/>
    <w:rsid w:val="004D277D"/>
    <w:rsid w:val="004D2838"/>
    <w:rsid w:val="004D60E5"/>
    <w:rsid w:val="004D6354"/>
    <w:rsid w:val="004D7BE3"/>
    <w:rsid w:val="004E228A"/>
    <w:rsid w:val="004E23F1"/>
    <w:rsid w:val="004E2C2B"/>
    <w:rsid w:val="004E4153"/>
    <w:rsid w:val="004E4C90"/>
    <w:rsid w:val="004F032F"/>
    <w:rsid w:val="004F27E4"/>
    <w:rsid w:val="004F284B"/>
    <w:rsid w:val="004F3561"/>
    <w:rsid w:val="004F4976"/>
    <w:rsid w:val="004F7D4D"/>
    <w:rsid w:val="00503235"/>
    <w:rsid w:val="0050381D"/>
    <w:rsid w:val="00503FC4"/>
    <w:rsid w:val="00506FCA"/>
    <w:rsid w:val="00515057"/>
    <w:rsid w:val="00520342"/>
    <w:rsid w:val="00522851"/>
    <w:rsid w:val="00524099"/>
    <w:rsid w:val="0053236D"/>
    <w:rsid w:val="00536A17"/>
    <w:rsid w:val="0053719A"/>
    <w:rsid w:val="005441AA"/>
    <w:rsid w:val="00547B58"/>
    <w:rsid w:val="00550E2C"/>
    <w:rsid w:val="00551898"/>
    <w:rsid w:val="00552252"/>
    <w:rsid w:val="00553E0C"/>
    <w:rsid w:val="00553E9D"/>
    <w:rsid w:val="00557027"/>
    <w:rsid w:val="00561B49"/>
    <w:rsid w:val="00562419"/>
    <w:rsid w:val="00562486"/>
    <w:rsid w:val="0056356F"/>
    <w:rsid w:val="005664C6"/>
    <w:rsid w:val="00566642"/>
    <w:rsid w:val="0056689D"/>
    <w:rsid w:val="0057037D"/>
    <w:rsid w:val="00574B8D"/>
    <w:rsid w:val="005753C3"/>
    <w:rsid w:val="0058253B"/>
    <w:rsid w:val="00582FA7"/>
    <w:rsid w:val="00585623"/>
    <w:rsid w:val="00585C25"/>
    <w:rsid w:val="0058726E"/>
    <w:rsid w:val="00587357"/>
    <w:rsid w:val="00592F63"/>
    <w:rsid w:val="00593D6A"/>
    <w:rsid w:val="00595B12"/>
    <w:rsid w:val="00595DE3"/>
    <w:rsid w:val="00595EA7"/>
    <w:rsid w:val="00596B71"/>
    <w:rsid w:val="0059755C"/>
    <w:rsid w:val="005A0040"/>
    <w:rsid w:val="005A367E"/>
    <w:rsid w:val="005A3AA4"/>
    <w:rsid w:val="005A6F71"/>
    <w:rsid w:val="005B168E"/>
    <w:rsid w:val="005B232F"/>
    <w:rsid w:val="005B4C69"/>
    <w:rsid w:val="005B535A"/>
    <w:rsid w:val="005B72B2"/>
    <w:rsid w:val="005B792E"/>
    <w:rsid w:val="005C07AD"/>
    <w:rsid w:val="005C458D"/>
    <w:rsid w:val="005C61F2"/>
    <w:rsid w:val="005D2BAB"/>
    <w:rsid w:val="005D3656"/>
    <w:rsid w:val="005D4E3A"/>
    <w:rsid w:val="005D52B7"/>
    <w:rsid w:val="005D7D07"/>
    <w:rsid w:val="005E1951"/>
    <w:rsid w:val="005E1A0B"/>
    <w:rsid w:val="005E56AA"/>
    <w:rsid w:val="005E64FE"/>
    <w:rsid w:val="005E6D0C"/>
    <w:rsid w:val="005E74A7"/>
    <w:rsid w:val="005F0505"/>
    <w:rsid w:val="005F203A"/>
    <w:rsid w:val="005F325A"/>
    <w:rsid w:val="005F5135"/>
    <w:rsid w:val="005F7744"/>
    <w:rsid w:val="005F79BE"/>
    <w:rsid w:val="00605ECA"/>
    <w:rsid w:val="006071AE"/>
    <w:rsid w:val="00607DC7"/>
    <w:rsid w:val="00613617"/>
    <w:rsid w:val="00613D42"/>
    <w:rsid w:val="00613F80"/>
    <w:rsid w:val="00617D34"/>
    <w:rsid w:val="00620AA2"/>
    <w:rsid w:val="006370DF"/>
    <w:rsid w:val="00640C71"/>
    <w:rsid w:val="00644507"/>
    <w:rsid w:val="00644D37"/>
    <w:rsid w:val="00645A2B"/>
    <w:rsid w:val="0064629B"/>
    <w:rsid w:val="006462CA"/>
    <w:rsid w:val="00646B5C"/>
    <w:rsid w:val="00650943"/>
    <w:rsid w:val="00652935"/>
    <w:rsid w:val="00653BF3"/>
    <w:rsid w:val="006576B4"/>
    <w:rsid w:val="00657B83"/>
    <w:rsid w:val="0066335E"/>
    <w:rsid w:val="006656A8"/>
    <w:rsid w:val="00667069"/>
    <w:rsid w:val="00667503"/>
    <w:rsid w:val="00667B7B"/>
    <w:rsid w:val="00673EA6"/>
    <w:rsid w:val="00673F22"/>
    <w:rsid w:val="00674963"/>
    <w:rsid w:val="00675B2C"/>
    <w:rsid w:val="00676713"/>
    <w:rsid w:val="00677FF9"/>
    <w:rsid w:val="00683DA5"/>
    <w:rsid w:val="0069176E"/>
    <w:rsid w:val="00691E36"/>
    <w:rsid w:val="00693073"/>
    <w:rsid w:val="006972B0"/>
    <w:rsid w:val="006A21E2"/>
    <w:rsid w:val="006A235E"/>
    <w:rsid w:val="006A28A4"/>
    <w:rsid w:val="006A4CF1"/>
    <w:rsid w:val="006B1F37"/>
    <w:rsid w:val="006B2040"/>
    <w:rsid w:val="006B21B1"/>
    <w:rsid w:val="006B4393"/>
    <w:rsid w:val="006B4B6C"/>
    <w:rsid w:val="006B557A"/>
    <w:rsid w:val="006C0C54"/>
    <w:rsid w:val="006C12E1"/>
    <w:rsid w:val="006C40EA"/>
    <w:rsid w:val="006C6A95"/>
    <w:rsid w:val="006C7A08"/>
    <w:rsid w:val="006D16C2"/>
    <w:rsid w:val="006D233B"/>
    <w:rsid w:val="006D3907"/>
    <w:rsid w:val="006D4526"/>
    <w:rsid w:val="006D56CE"/>
    <w:rsid w:val="006E1C96"/>
    <w:rsid w:val="006E37FB"/>
    <w:rsid w:val="006E380D"/>
    <w:rsid w:val="006F5B4C"/>
    <w:rsid w:val="006F60F9"/>
    <w:rsid w:val="007014C7"/>
    <w:rsid w:val="007017AE"/>
    <w:rsid w:val="00703F4F"/>
    <w:rsid w:val="00707287"/>
    <w:rsid w:val="00707E7F"/>
    <w:rsid w:val="007126FD"/>
    <w:rsid w:val="00713D8E"/>
    <w:rsid w:val="00716140"/>
    <w:rsid w:val="00716A61"/>
    <w:rsid w:val="00716F8E"/>
    <w:rsid w:val="007226FB"/>
    <w:rsid w:val="00722EED"/>
    <w:rsid w:val="007254E1"/>
    <w:rsid w:val="007256B8"/>
    <w:rsid w:val="007275E4"/>
    <w:rsid w:val="00731176"/>
    <w:rsid w:val="00741BD0"/>
    <w:rsid w:val="00747DEE"/>
    <w:rsid w:val="00752836"/>
    <w:rsid w:val="00754CB4"/>
    <w:rsid w:val="00756E24"/>
    <w:rsid w:val="007571BA"/>
    <w:rsid w:val="0076206C"/>
    <w:rsid w:val="007626EB"/>
    <w:rsid w:val="00763F04"/>
    <w:rsid w:val="007658F2"/>
    <w:rsid w:val="00765EF9"/>
    <w:rsid w:val="007720BF"/>
    <w:rsid w:val="00772D24"/>
    <w:rsid w:val="007753C7"/>
    <w:rsid w:val="00776980"/>
    <w:rsid w:val="00776E9A"/>
    <w:rsid w:val="00783AB5"/>
    <w:rsid w:val="0078528C"/>
    <w:rsid w:val="007852F5"/>
    <w:rsid w:val="00787B53"/>
    <w:rsid w:val="007912DA"/>
    <w:rsid w:val="00794440"/>
    <w:rsid w:val="00795DFC"/>
    <w:rsid w:val="00796E3D"/>
    <w:rsid w:val="0079746E"/>
    <w:rsid w:val="0079753A"/>
    <w:rsid w:val="007A20C9"/>
    <w:rsid w:val="007A5D0E"/>
    <w:rsid w:val="007A6028"/>
    <w:rsid w:val="007B0FDA"/>
    <w:rsid w:val="007B3F02"/>
    <w:rsid w:val="007B63BA"/>
    <w:rsid w:val="007B7F4F"/>
    <w:rsid w:val="007C5306"/>
    <w:rsid w:val="007C5CAD"/>
    <w:rsid w:val="007D11D2"/>
    <w:rsid w:val="007D730D"/>
    <w:rsid w:val="007E06E3"/>
    <w:rsid w:val="007E3CBC"/>
    <w:rsid w:val="007E6B1B"/>
    <w:rsid w:val="007F16EB"/>
    <w:rsid w:val="007F326C"/>
    <w:rsid w:val="007F5EB3"/>
    <w:rsid w:val="007F678E"/>
    <w:rsid w:val="007F7C4C"/>
    <w:rsid w:val="0080027E"/>
    <w:rsid w:val="00800359"/>
    <w:rsid w:val="008006AD"/>
    <w:rsid w:val="00800745"/>
    <w:rsid w:val="0080177E"/>
    <w:rsid w:val="00802B50"/>
    <w:rsid w:val="00806D5A"/>
    <w:rsid w:val="00812CD5"/>
    <w:rsid w:val="00812DEA"/>
    <w:rsid w:val="00814D00"/>
    <w:rsid w:val="00816253"/>
    <w:rsid w:val="00820314"/>
    <w:rsid w:val="008208A3"/>
    <w:rsid w:val="008235DA"/>
    <w:rsid w:val="00833194"/>
    <w:rsid w:val="008334B3"/>
    <w:rsid w:val="00833E38"/>
    <w:rsid w:val="00843DAB"/>
    <w:rsid w:val="00845003"/>
    <w:rsid w:val="008458C7"/>
    <w:rsid w:val="00847FBC"/>
    <w:rsid w:val="00855C48"/>
    <w:rsid w:val="00862A1B"/>
    <w:rsid w:val="00863717"/>
    <w:rsid w:val="0086659D"/>
    <w:rsid w:val="00867ED1"/>
    <w:rsid w:val="0087014C"/>
    <w:rsid w:val="008761CD"/>
    <w:rsid w:val="008767AE"/>
    <w:rsid w:val="00876CA9"/>
    <w:rsid w:val="00884D00"/>
    <w:rsid w:val="00885C1E"/>
    <w:rsid w:val="0088725E"/>
    <w:rsid w:val="00890C79"/>
    <w:rsid w:val="00891746"/>
    <w:rsid w:val="00893510"/>
    <w:rsid w:val="0089395D"/>
    <w:rsid w:val="008972CC"/>
    <w:rsid w:val="00897B38"/>
    <w:rsid w:val="008A04F8"/>
    <w:rsid w:val="008A1A24"/>
    <w:rsid w:val="008A2E95"/>
    <w:rsid w:val="008A42EF"/>
    <w:rsid w:val="008A575F"/>
    <w:rsid w:val="008A6E69"/>
    <w:rsid w:val="008C02E6"/>
    <w:rsid w:val="008C249A"/>
    <w:rsid w:val="008C5490"/>
    <w:rsid w:val="008D1E9C"/>
    <w:rsid w:val="008D5452"/>
    <w:rsid w:val="008E0AD3"/>
    <w:rsid w:val="008E224D"/>
    <w:rsid w:val="008E23A8"/>
    <w:rsid w:val="008E4AFD"/>
    <w:rsid w:val="008E4BA4"/>
    <w:rsid w:val="008E7D99"/>
    <w:rsid w:val="008F0DA3"/>
    <w:rsid w:val="008F12A3"/>
    <w:rsid w:val="008F1DB5"/>
    <w:rsid w:val="008F6C80"/>
    <w:rsid w:val="008F7A26"/>
    <w:rsid w:val="00901AC9"/>
    <w:rsid w:val="00902745"/>
    <w:rsid w:val="00910EC6"/>
    <w:rsid w:val="009112E2"/>
    <w:rsid w:val="00914E68"/>
    <w:rsid w:val="00917453"/>
    <w:rsid w:val="009256B9"/>
    <w:rsid w:val="00930B16"/>
    <w:rsid w:val="00930B81"/>
    <w:rsid w:val="0093493F"/>
    <w:rsid w:val="00935A4A"/>
    <w:rsid w:val="00941B93"/>
    <w:rsid w:val="00943F32"/>
    <w:rsid w:val="0094481B"/>
    <w:rsid w:val="009524E0"/>
    <w:rsid w:val="0095378C"/>
    <w:rsid w:val="00954F3C"/>
    <w:rsid w:val="0095656E"/>
    <w:rsid w:val="00956A2B"/>
    <w:rsid w:val="009572EF"/>
    <w:rsid w:val="009630B5"/>
    <w:rsid w:val="00963C70"/>
    <w:rsid w:val="009716B8"/>
    <w:rsid w:val="00986342"/>
    <w:rsid w:val="009866C4"/>
    <w:rsid w:val="00993C97"/>
    <w:rsid w:val="009A0E37"/>
    <w:rsid w:val="009A1153"/>
    <w:rsid w:val="009A6314"/>
    <w:rsid w:val="009A661D"/>
    <w:rsid w:val="009A69E4"/>
    <w:rsid w:val="009A69E9"/>
    <w:rsid w:val="009A70FD"/>
    <w:rsid w:val="009A74DF"/>
    <w:rsid w:val="009A7C68"/>
    <w:rsid w:val="009B3DDB"/>
    <w:rsid w:val="009B3E0E"/>
    <w:rsid w:val="009B4297"/>
    <w:rsid w:val="009C00C6"/>
    <w:rsid w:val="009C6EE8"/>
    <w:rsid w:val="009D40F7"/>
    <w:rsid w:val="009D70EA"/>
    <w:rsid w:val="009D76E0"/>
    <w:rsid w:val="009E26E8"/>
    <w:rsid w:val="009E290D"/>
    <w:rsid w:val="009E5B2C"/>
    <w:rsid w:val="009E76EA"/>
    <w:rsid w:val="009F0FDD"/>
    <w:rsid w:val="009F1553"/>
    <w:rsid w:val="009F1699"/>
    <w:rsid w:val="009F27A3"/>
    <w:rsid w:val="009F40E1"/>
    <w:rsid w:val="009F6D3C"/>
    <w:rsid w:val="00A004A2"/>
    <w:rsid w:val="00A00A69"/>
    <w:rsid w:val="00A029FB"/>
    <w:rsid w:val="00A03165"/>
    <w:rsid w:val="00A055C1"/>
    <w:rsid w:val="00A05BD7"/>
    <w:rsid w:val="00A05EF7"/>
    <w:rsid w:val="00A06359"/>
    <w:rsid w:val="00A07E25"/>
    <w:rsid w:val="00A10D3D"/>
    <w:rsid w:val="00A121C8"/>
    <w:rsid w:val="00A13044"/>
    <w:rsid w:val="00A13116"/>
    <w:rsid w:val="00A14CDB"/>
    <w:rsid w:val="00A1543F"/>
    <w:rsid w:val="00A15C47"/>
    <w:rsid w:val="00A17507"/>
    <w:rsid w:val="00A21103"/>
    <w:rsid w:val="00A21D5A"/>
    <w:rsid w:val="00A2279D"/>
    <w:rsid w:val="00A37EC3"/>
    <w:rsid w:val="00A41763"/>
    <w:rsid w:val="00A418F5"/>
    <w:rsid w:val="00A42424"/>
    <w:rsid w:val="00A43A35"/>
    <w:rsid w:val="00A45BB4"/>
    <w:rsid w:val="00A51562"/>
    <w:rsid w:val="00A519B0"/>
    <w:rsid w:val="00A51BF9"/>
    <w:rsid w:val="00A5260C"/>
    <w:rsid w:val="00A55D34"/>
    <w:rsid w:val="00A56E04"/>
    <w:rsid w:val="00A57D05"/>
    <w:rsid w:val="00A632A1"/>
    <w:rsid w:val="00A64657"/>
    <w:rsid w:val="00A657B3"/>
    <w:rsid w:val="00A6634B"/>
    <w:rsid w:val="00A6640E"/>
    <w:rsid w:val="00A710C3"/>
    <w:rsid w:val="00A74C55"/>
    <w:rsid w:val="00A818F1"/>
    <w:rsid w:val="00A85340"/>
    <w:rsid w:val="00A94070"/>
    <w:rsid w:val="00A946E4"/>
    <w:rsid w:val="00A94892"/>
    <w:rsid w:val="00A95BB6"/>
    <w:rsid w:val="00AA05C2"/>
    <w:rsid w:val="00AA094C"/>
    <w:rsid w:val="00AA0DFA"/>
    <w:rsid w:val="00AA10B7"/>
    <w:rsid w:val="00AA2324"/>
    <w:rsid w:val="00AA338C"/>
    <w:rsid w:val="00AA748F"/>
    <w:rsid w:val="00AB7022"/>
    <w:rsid w:val="00AB7D25"/>
    <w:rsid w:val="00AC0811"/>
    <w:rsid w:val="00AC32ED"/>
    <w:rsid w:val="00AC6084"/>
    <w:rsid w:val="00AC60E0"/>
    <w:rsid w:val="00AC6C64"/>
    <w:rsid w:val="00AC6FF1"/>
    <w:rsid w:val="00AD291C"/>
    <w:rsid w:val="00AD594A"/>
    <w:rsid w:val="00AE1E97"/>
    <w:rsid w:val="00AE27EA"/>
    <w:rsid w:val="00AE28DE"/>
    <w:rsid w:val="00AE5518"/>
    <w:rsid w:val="00AE670A"/>
    <w:rsid w:val="00AF04DD"/>
    <w:rsid w:val="00AF25C7"/>
    <w:rsid w:val="00AF3A09"/>
    <w:rsid w:val="00B000B4"/>
    <w:rsid w:val="00B00B64"/>
    <w:rsid w:val="00B00D4D"/>
    <w:rsid w:val="00B00E09"/>
    <w:rsid w:val="00B016BC"/>
    <w:rsid w:val="00B02424"/>
    <w:rsid w:val="00B034F4"/>
    <w:rsid w:val="00B1009B"/>
    <w:rsid w:val="00B16863"/>
    <w:rsid w:val="00B21263"/>
    <w:rsid w:val="00B21335"/>
    <w:rsid w:val="00B23FF9"/>
    <w:rsid w:val="00B24456"/>
    <w:rsid w:val="00B257CA"/>
    <w:rsid w:val="00B25A91"/>
    <w:rsid w:val="00B32849"/>
    <w:rsid w:val="00B3489A"/>
    <w:rsid w:val="00B3758B"/>
    <w:rsid w:val="00B3795E"/>
    <w:rsid w:val="00B4093E"/>
    <w:rsid w:val="00B423B9"/>
    <w:rsid w:val="00B5109F"/>
    <w:rsid w:val="00B531E1"/>
    <w:rsid w:val="00B53251"/>
    <w:rsid w:val="00B53309"/>
    <w:rsid w:val="00B56F61"/>
    <w:rsid w:val="00B57F07"/>
    <w:rsid w:val="00B6334F"/>
    <w:rsid w:val="00B63C11"/>
    <w:rsid w:val="00B6405E"/>
    <w:rsid w:val="00B645D4"/>
    <w:rsid w:val="00B65A18"/>
    <w:rsid w:val="00B7400C"/>
    <w:rsid w:val="00B77BAF"/>
    <w:rsid w:val="00B822F8"/>
    <w:rsid w:val="00B834D8"/>
    <w:rsid w:val="00B8383B"/>
    <w:rsid w:val="00B83F20"/>
    <w:rsid w:val="00B84BF4"/>
    <w:rsid w:val="00B84F56"/>
    <w:rsid w:val="00B8712F"/>
    <w:rsid w:val="00B873FC"/>
    <w:rsid w:val="00B87D59"/>
    <w:rsid w:val="00B90437"/>
    <w:rsid w:val="00B9359E"/>
    <w:rsid w:val="00BA3B6D"/>
    <w:rsid w:val="00BA4AC2"/>
    <w:rsid w:val="00BA5537"/>
    <w:rsid w:val="00BA70CE"/>
    <w:rsid w:val="00BA7650"/>
    <w:rsid w:val="00BB19F4"/>
    <w:rsid w:val="00BB259C"/>
    <w:rsid w:val="00BB2987"/>
    <w:rsid w:val="00BB6D1D"/>
    <w:rsid w:val="00BC0277"/>
    <w:rsid w:val="00BC0484"/>
    <w:rsid w:val="00BC32AB"/>
    <w:rsid w:val="00BC3CE9"/>
    <w:rsid w:val="00BC6D69"/>
    <w:rsid w:val="00BD06E0"/>
    <w:rsid w:val="00BD4A2C"/>
    <w:rsid w:val="00BD5590"/>
    <w:rsid w:val="00BD6FD3"/>
    <w:rsid w:val="00BE05F2"/>
    <w:rsid w:val="00BE1015"/>
    <w:rsid w:val="00BE105A"/>
    <w:rsid w:val="00BE1465"/>
    <w:rsid w:val="00BE167D"/>
    <w:rsid w:val="00BF01A4"/>
    <w:rsid w:val="00BF295E"/>
    <w:rsid w:val="00BF2C1B"/>
    <w:rsid w:val="00BF448A"/>
    <w:rsid w:val="00BF7E6D"/>
    <w:rsid w:val="00C02A4A"/>
    <w:rsid w:val="00C032B4"/>
    <w:rsid w:val="00C04C65"/>
    <w:rsid w:val="00C06506"/>
    <w:rsid w:val="00C07A8D"/>
    <w:rsid w:val="00C12EBF"/>
    <w:rsid w:val="00C1386B"/>
    <w:rsid w:val="00C15414"/>
    <w:rsid w:val="00C154FA"/>
    <w:rsid w:val="00C15BC4"/>
    <w:rsid w:val="00C20892"/>
    <w:rsid w:val="00C21474"/>
    <w:rsid w:val="00C25726"/>
    <w:rsid w:val="00C2676B"/>
    <w:rsid w:val="00C329F8"/>
    <w:rsid w:val="00C36010"/>
    <w:rsid w:val="00C36C21"/>
    <w:rsid w:val="00C411CA"/>
    <w:rsid w:val="00C43455"/>
    <w:rsid w:val="00C470ED"/>
    <w:rsid w:val="00C537A7"/>
    <w:rsid w:val="00C539BE"/>
    <w:rsid w:val="00C56878"/>
    <w:rsid w:val="00C617AE"/>
    <w:rsid w:val="00C6753A"/>
    <w:rsid w:val="00C71055"/>
    <w:rsid w:val="00C722C4"/>
    <w:rsid w:val="00C7558D"/>
    <w:rsid w:val="00C76B1B"/>
    <w:rsid w:val="00C80BF1"/>
    <w:rsid w:val="00C80EB9"/>
    <w:rsid w:val="00C81450"/>
    <w:rsid w:val="00C8182D"/>
    <w:rsid w:val="00C82F43"/>
    <w:rsid w:val="00C87D42"/>
    <w:rsid w:val="00C903C1"/>
    <w:rsid w:val="00C95E22"/>
    <w:rsid w:val="00CA266A"/>
    <w:rsid w:val="00CA4D69"/>
    <w:rsid w:val="00CA54E5"/>
    <w:rsid w:val="00CA7EB2"/>
    <w:rsid w:val="00CB0773"/>
    <w:rsid w:val="00CB61A9"/>
    <w:rsid w:val="00CB6801"/>
    <w:rsid w:val="00CB70D3"/>
    <w:rsid w:val="00CC0A8C"/>
    <w:rsid w:val="00CC48D2"/>
    <w:rsid w:val="00CC4A3F"/>
    <w:rsid w:val="00CC5712"/>
    <w:rsid w:val="00CC58D2"/>
    <w:rsid w:val="00CC72B4"/>
    <w:rsid w:val="00CD094A"/>
    <w:rsid w:val="00CD245F"/>
    <w:rsid w:val="00CD2707"/>
    <w:rsid w:val="00CD280F"/>
    <w:rsid w:val="00CD5673"/>
    <w:rsid w:val="00CD5A2C"/>
    <w:rsid w:val="00CD6863"/>
    <w:rsid w:val="00CE0366"/>
    <w:rsid w:val="00CE3FD9"/>
    <w:rsid w:val="00CE5A06"/>
    <w:rsid w:val="00CE5F19"/>
    <w:rsid w:val="00CE6031"/>
    <w:rsid w:val="00CF0237"/>
    <w:rsid w:val="00CF0789"/>
    <w:rsid w:val="00CF2910"/>
    <w:rsid w:val="00CF556B"/>
    <w:rsid w:val="00CF6005"/>
    <w:rsid w:val="00CF611D"/>
    <w:rsid w:val="00CF76E1"/>
    <w:rsid w:val="00D02A61"/>
    <w:rsid w:val="00D03821"/>
    <w:rsid w:val="00D047EF"/>
    <w:rsid w:val="00D05CAE"/>
    <w:rsid w:val="00D05F7E"/>
    <w:rsid w:val="00D069FC"/>
    <w:rsid w:val="00D103E3"/>
    <w:rsid w:val="00D11354"/>
    <w:rsid w:val="00D22564"/>
    <w:rsid w:val="00D234FE"/>
    <w:rsid w:val="00D24129"/>
    <w:rsid w:val="00D25FCD"/>
    <w:rsid w:val="00D26F33"/>
    <w:rsid w:val="00D27138"/>
    <w:rsid w:val="00D27C5B"/>
    <w:rsid w:val="00D30007"/>
    <w:rsid w:val="00D308E0"/>
    <w:rsid w:val="00D30F9C"/>
    <w:rsid w:val="00D34951"/>
    <w:rsid w:val="00D357C6"/>
    <w:rsid w:val="00D360DB"/>
    <w:rsid w:val="00D363F4"/>
    <w:rsid w:val="00D367D2"/>
    <w:rsid w:val="00D368CD"/>
    <w:rsid w:val="00D4069C"/>
    <w:rsid w:val="00D40D89"/>
    <w:rsid w:val="00D47BCB"/>
    <w:rsid w:val="00D5167F"/>
    <w:rsid w:val="00D52817"/>
    <w:rsid w:val="00D53D87"/>
    <w:rsid w:val="00D56D04"/>
    <w:rsid w:val="00D60B32"/>
    <w:rsid w:val="00D6200B"/>
    <w:rsid w:val="00D642DC"/>
    <w:rsid w:val="00D6462A"/>
    <w:rsid w:val="00D6728A"/>
    <w:rsid w:val="00D677BD"/>
    <w:rsid w:val="00D7336E"/>
    <w:rsid w:val="00D753C6"/>
    <w:rsid w:val="00D80307"/>
    <w:rsid w:val="00D82D9A"/>
    <w:rsid w:val="00D84300"/>
    <w:rsid w:val="00D850DB"/>
    <w:rsid w:val="00D86961"/>
    <w:rsid w:val="00D92AEC"/>
    <w:rsid w:val="00D94730"/>
    <w:rsid w:val="00D94AE7"/>
    <w:rsid w:val="00D94CF1"/>
    <w:rsid w:val="00D96363"/>
    <w:rsid w:val="00DA00A2"/>
    <w:rsid w:val="00DA090B"/>
    <w:rsid w:val="00DA234A"/>
    <w:rsid w:val="00DA2529"/>
    <w:rsid w:val="00DA4162"/>
    <w:rsid w:val="00DA7C04"/>
    <w:rsid w:val="00DB0496"/>
    <w:rsid w:val="00DB1CB5"/>
    <w:rsid w:val="00DB4DA4"/>
    <w:rsid w:val="00DB77A8"/>
    <w:rsid w:val="00DC29C9"/>
    <w:rsid w:val="00DD5835"/>
    <w:rsid w:val="00DD5C54"/>
    <w:rsid w:val="00DD633F"/>
    <w:rsid w:val="00DD6B31"/>
    <w:rsid w:val="00DD6C6A"/>
    <w:rsid w:val="00DD7856"/>
    <w:rsid w:val="00DE0CA3"/>
    <w:rsid w:val="00DE1362"/>
    <w:rsid w:val="00DE2099"/>
    <w:rsid w:val="00DE22B7"/>
    <w:rsid w:val="00DE2703"/>
    <w:rsid w:val="00DE27F7"/>
    <w:rsid w:val="00DE2AC0"/>
    <w:rsid w:val="00DE315B"/>
    <w:rsid w:val="00DF238F"/>
    <w:rsid w:val="00DF3CF3"/>
    <w:rsid w:val="00DF42A4"/>
    <w:rsid w:val="00DF5111"/>
    <w:rsid w:val="00DF67A1"/>
    <w:rsid w:val="00E01AAD"/>
    <w:rsid w:val="00E10A17"/>
    <w:rsid w:val="00E135B9"/>
    <w:rsid w:val="00E13B01"/>
    <w:rsid w:val="00E15210"/>
    <w:rsid w:val="00E16CFA"/>
    <w:rsid w:val="00E208E8"/>
    <w:rsid w:val="00E20C57"/>
    <w:rsid w:val="00E22C94"/>
    <w:rsid w:val="00E2776C"/>
    <w:rsid w:val="00E27A51"/>
    <w:rsid w:val="00E3103A"/>
    <w:rsid w:val="00E3109B"/>
    <w:rsid w:val="00E31494"/>
    <w:rsid w:val="00E4005E"/>
    <w:rsid w:val="00E4197A"/>
    <w:rsid w:val="00E42767"/>
    <w:rsid w:val="00E432FA"/>
    <w:rsid w:val="00E442B9"/>
    <w:rsid w:val="00E4437E"/>
    <w:rsid w:val="00E46199"/>
    <w:rsid w:val="00E465DF"/>
    <w:rsid w:val="00E54A48"/>
    <w:rsid w:val="00E554B3"/>
    <w:rsid w:val="00E566A5"/>
    <w:rsid w:val="00E63731"/>
    <w:rsid w:val="00E703D3"/>
    <w:rsid w:val="00E71EA1"/>
    <w:rsid w:val="00E749E8"/>
    <w:rsid w:val="00E75751"/>
    <w:rsid w:val="00E76369"/>
    <w:rsid w:val="00E76D43"/>
    <w:rsid w:val="00E849CB"/>
    <w:rsid w:val="00E85836"/>
    <w:rsid w:val="00E87B26"/>
    <w:rsid w:val="00E87C91"/>
    <w:rsid w:val="00E87CFD"/>
    <w:rsid w:val="00E93415"/>
    <w:rsid w:val="00E9414A"/>
    <w:rsid w:val="00E966C8"/>
    <w:rsid w:val="00E96FF8"/>
    <w:rsid w:val="00EA1D20"/>
    <w:rsid w:val="00EA4958"/>
    <w:rsid w:val="00EA6991"/>
    <w:rsid w:val="00EA72CB"/>
    <w:rsid w:val="00EA7D33"/>
    <w:rsid w:val="00EB071F"/>
    <w:rsid w:val="00EB10BF"/>
    <w:rsid w:val="00EB3181"/>
    <w:rsid w:val="00EB34AA"/>
    <w:rsid w:val="00EB3749"/>
    <w:rsid w:val="00EC08A7"/>
    <w:rsid w:val="00EC1CD8"/>
    <w:rsid w:val="00ED069D"/>
    <w:rsid w:val="00ED6CA5"/>
    <w:rsid w:val="00EE0DC8"/>
    <w:rsid w:val="00EE34CD"/>
    <w:rsid w:val="00EE5A4A"/>
    <w:rsid w:val="00EF233A"/>
    <w:rsid w:val="00EF4C8C"/>
    <w:rsid w:val="00EF6DF2"/>
    <w:rsid w:val="00EF754D"/>
    <w:rsid w:val="00F00FF3"/>
    <w:rsid w:val="00F0243F"/>
    <w:rsid w:val="00F04E89"/>
    <w:rsid w:val="00F05588"/>
    <w:rsid w:val="00F1035F"/>
    <w:rsid w:val="00F116E7"/>
    <w:rsid w:val="00F121B4"/>
    <w:rsid w:val="00F13CBB"/>
    <w:rsid w:val="00F15102"/>
    <w:rsid w:val="00F1737E"/>
    <w:rsid w:val="00F2023A"/>
    <w:rsid w:val="00F248D3"/>
    <w:rsid w:val="00F25A8D"/>
    <w:rsid w:val="00F27215"/>
    <w:rsid w:val="00F27614"/>
    <w:rsid w:val="00F30700"/>
    <w:rsid w:val="00F31800"/>
    <w:rsid w:val="00F35832"/>
    <w:rsid w:val="00F35A94"/>
    <w:rsid w:val="00F37038"/>
    <w:rsid w:val="00F40435"/>
    <w:rsid w:val="00F422A1"/>
    <w:rsid w:val="00F4274B"/>
    <w:rsid w:val="00F45FA6"/>
    <w:rsid w:val="00F46AAF"/>
    <w:rsid w:val="00F51B33"/>
    <w:rsid w:val="00F51C73"/>
    <w:rsid w:val="00F52896"/>
    <w:rsid w:val="00F56D33"/>
    <w:rsid w:val="00F571F7"/>
    <w:rsid w:val="00F621F7"/>
    <w:rsid w:val="00F633CF"/>
    <w:rsid w:val="00F6599C"/>
    <w:rsid w:val="00F67A58"/>
    <w:rsid w:val="00F67EAC"/>
    <w:rsid w:val="00F70A96"/>
    <w:rsid w:val="00F70AC3"/>
    <w:rsid w:val="00F72A9E"/>
    <w:rsid w:val="00F75EB6"/>
    <w:rsid w:val="00F76332"/>
    <w:rsid w:val="00F7637E"/>
    <w:rsid w:val="00F82CC1"/>
    <w:rsid w:val="00F835A3"/>
    <w:rsid w:val="00F84B83"/>
    <w:rsid w:val="00F84FBF"/>
    <w:rsid w:val="00F868D1"/>
    <w:rsid w:val="00F86ECE"/>
    <w:rsid w:val="00F906EF"/>
    <w:rsid w:val="00F9555C"/>
    <w:rsid w:val="00F95835"/>
    <w:rsid w:val="00F963F4"/>
    <w:rsid w:val="00F975AE"/>
    <w:rsid w:val="00F979FB"/>
    <w:rsid w:val="00F97C3F"/>
    <w:rsid w:val="00FA00F7"/>
    <w:rsid w:val="00FA0A94"/>
    <w:rsid w:val="00FA26D7"/>
    <w:rsid w:val="00FA2EE9"/>
    <w:rsid w:val="00FA5643"/>
    <w:rsid w:val="00FA5AB3"/>
    <w:rsid w:val="00FA7BDA"/>
    <w:rsid w:val="00FB06DB"/>
    <w:rsid w:val="00FB09D3"/>
    <w:rsid w:val="00FB0CA4"/>
    <w:rsid w:val="00FB0E60"/>
    <w:rsid w:val="00FB0F19"/>
    <w:rsid w:val="00FB23F5"/>
    <w:rsid w:val="00FB2870"/>
    <w:rsid w:val="00FB65DF"/>
    <w:rsid w:val="00FB7B02"/>
    <w:rsid w:val="00FC1137"/>
    <w:rsid w:val="00FC487B"/>
    <w:rsid w:val="00FC51BC"/>
    <w:rsid w:val="00FC52E6"/>
    <w:rsid w:val="00FC6186"/>
    <w:rsid w:val="00FD2714"/>
    <w:rsid w:val="00FD41CD"/>
    <w:rsid w:val="00FD5961"/>
    <w:rsid w:val="00FD703F"/>
    <w:rsid w:val="00FD7E8F"/>
    <w:rsid w:val="00FE2DCC"/>
    <w:rsid w:val="00FE3933"/>
    <w:rsid w:val="00FE3A9A"/>
    <w:rsid w:val="00FE3D06"/>
    <w:rsid w:val="00FE7A1B"/>
    <w:rsid w:val="00FF417E"/>
    <w:rsid w:val="00FF63ED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83601-998D-4288-9F96-48E07A93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1B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qFormat/>
    <w:rsid w:val="00747DEE"/>
    <w:pPr>
      <w:keepNext/>
      <w:numPr>
        <w:ilvl w:val="3"/>
        <w:numId w:val="1"/>
      </w:numPr>
      <w:suppressAutoHyphens/>
      <w:ind w:left="3686" w:right="-142"/>
      <w:outlineLvl w:val="3"/>
    </w:pPr>
    <w:rPr>
      <w:b/>
      <w:bCs/>
      <w:lang w:eastAsia="ar-SA"/>
    </w:rPr>
  </w:style>
  <w:style w:type="paragraph" w:styleId="5">
    <w:name w:val="heading 5"/>
    <w:basedOn w:val="a"/>
    <w:next w:val="a"/>
    <w:qFormat/>
    <w:rsid w:val="00747DEE"/>
    <w:pPr>
      <w:keepNext/>
      <w:numPr>
        <w:ilvl w:val="4"/>
        <w:numId w:val="1"/>
      </w:numPr>
      <w:suppressAutoHyphens/>
      <w:jc w:val="center"/>
      <w:outlineLvl w:val="4"/>
    </w:pPr>
    <w:rPr>
      <w:szCs w:val="20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3312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1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B28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FB2870"/>
    <w:rPr>
      <w:color w:val="0000FF"/>
      <w:u w:val="single"/>
    </w:rPr>
  </w:style>
  <w:style w:type="character" w:styleId="a4">
    <w:name w:val="FollowedHyperlink"/>
    <w:rsid w:val="00BA4AC2"/>
    <w:rPr>
      <w:color w:val="800080"/>
      <w:u w:val="single"/>
    </w:rPr>
  </w:style>
  <w:style w:type="paragraph" w:customStyle="1" w:styleId="ConsPlusNormal">
    <w:name w:val="ConsPlusNormal"/>
    <w:rsid w:val="00D26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с отступом 21"/>
    <w:basedOn w:val="a"/>
    <w:rsid w:val="00747DEE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List3">
    <w:name w:val="List 3"/>
    <w:basedOn w:val="a"/>
    <w:rsid w:val="00D7336E"/>
    <w:pPr>
      <w:widowControl w:val="0"/>
      <w:suppressAutoHyphens/>
      <w:autoSpaceDE w:val="0"/>
      <w:ind w:left="849" w:hanging="283"/>
    </w:pPr>
    <w:rPr>
      <w:sz w:val="20"/>
      <w:szCs w:val="20"/>
      <w:lang w:eastAsia="ar-SA"/>
    </w:rPr>
  </w:style>
  <w:style w:type="paragraph" w:customStyle="1" w:styleId="List2">
    <w:name w:val="List 2"/>
    <w:basedOn w:val="a"/>
    <w:rsid w:val="00D7336E"/>
    <w:pPr>
      <w:widowControl w:val="0"/>
      <w:suppressAutoHyphens/>
      <w:autoSpaceDE w:val="0"/>
      <w:ind w:left="566" w:hanging="283"/>
    </w:pPr>
    <w:rPr>
      <w:sz w:val="20"/>
      <w:szCs w:val="20"/>
      <w:lang w:eastAsia="ar-SA"/>
    </w:rPr>
  </w:style>
  <w:style w:type="paragraph" w:customStyle="1" w:styleId="BodyTextFirstIndent">
    <w:name w:val="Body Text First Indent"/>
    <w:basedOn w:val="a5"/>
    <w:rsid w:val="00D7336E"/>
    <w:pPr>
      <w:widowControl w:val="0"/>
      <w:suppressAutoHyphens/>
      <w:autoSpaceDE w:val="0"/>
      <w:ind w:firstLine="210"/>
    </w:pPr>
    <w:rPr>
      <w:sz w:val="20"/>
      <w:szCs w:val="20"/>
      <w:lang w:eastAsia="ar-SA"/>
    </w:rPr>
  </w:style>
  <w:style w:type="paragraph" w:styleId="a5">
    <w:name w:val="Body Text"/>
    <w:basedOn w:val="a"/>
    <w:rsid w:val="00D7336E"/>
    <w:pPr>
      <w:spacing w:after="120"/>
    </w:pPr>
  </w:style>
  <w:style w:type="paragraph" w:customStyle="1" w:styleId="NormalWeb">
    <w:name w:val="Normal (Web)"/>
    <w:basedOn w:val="a"/>
    <w:rsid w:val="00C87D42"/>
    <w:pPr>
      <w:widowControl w:val="0"/>
      <w:suppressAutoHyphens/>
      <w:autoSpaceDE w:val="0"/>
      <w:spacing w:before="100" w:after="100"/>
    </w:pPr>
    <w:rPr>
      <w:sz w:val="20"/>
      <w:szCs w:val="20"/>
      <w:lang w:eastAsia="ar-SA"/>
    </w:rPr>
  </w:style>
  <w:style w:type="paragraph" w:customStyle="1" w:styleId="ConsNormal">
    <w:name w:val="ConsNormal"/>
    <w:rsid w:val="00C87D42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6">
    <w:name w:val="footer"/>
    <w:basedOn w:val="a"/>
    <w:rsid w:val="00EA7D3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A7D33"/>
  </w:style>
  <w:style w:type="paragraph" w:styleId="a8">
    <w:name w:val="Normal (Web)"/>
    <w:basedOn w:val="a"/>
    <w:rsid w:val="00EF6DF2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20"/>
      <w:szCs w:val="20"/>
    </w:rPr>
  </w:style>
  <w:style w:type="paragraph" w:styleId="a9">
    <w:name w:val="header"/>
    <w:basedOn w:val="a"/>
    <w:rsid w:val="00897B38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3159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B8712F"/>
    <w:rPr>
      <w:sz w:val="24"/>
      <w:szCs w:val="24"/>
    </w:rPr>
  </w:style>
  <w:style w:type="paragraph" w:styleId="ac">
    <w:name w:val="Balloon Text"/>
    <w:basedOn w:val="a"/>
    <w:link w:val="ad"/>
    <w:rsid w:val="00D360D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D360D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10D3D"/>
    <w:pPr>
      <w:ind w:left="708"/>
    </w:pPr>
  </w:style>
  <w:style w:type="paragraph" w:customStyle="1" w:styleId="af">
    <w:name w:val="Знак Знак Знак Знак"/>
    <w:basedOn w:val="a"/>
    <w:rsid w:val="000414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">
    <w:name w:val="Нет списка1"/>
    <w:next w:val="a2"/>
    <w:uiPriority w:val="99"/>
    <w:semiHidden/>
    <w:unhideWhenUsed/>
    <w:rsid w:val="001F3F74"/>
  </w:style>
  <w:style w:type="paragraph" w:customStyle="1" w:styleId="22">
    <w:name w:val="Абзац Уровень 2"/>
    <w:basedOn w:val="a"/>
    <w:uiPriority w:val="99"/>
    <w:rsid w:val="00DB1CB5"/>
    <w:pPr>
      <w:numPr>
        <w:numId w:val="2"/>
      </w:numPr>
      <w:tabs>
        <w:tab w:val="num" w:pos="720"/>
      </w:tabs>
      <w:suppressAutoHyphens/>
      <w:spacing w:before="120" w:line="360" w:lineRule="auto"/>
      <w:jc w:val="both"/>
    </w:pPr>
    <w:rPr>
      <w:sz w:val="28"/>
      <w:szCs w:val="28"/>
      <w:lang w:eastAsia="ar-SA"/>
    </w:rPr>
  </w:style>
  <w:style w:type="character" w:customStyle="1" w:styleId="b-serp-urlitem1">
    <w:name w:val="b-serp-url__item1"/>
    <w:rsid w:val="00DB1CB5"/>
    <w:rPr>
      <w:rFonts w:cs="Times New Roman"/>
    </w:rPr>
  </w:style>
  <w:style w:type="paragraph" w:customStyle="1" w:styleId="10">
    <w:name w:val="Абзац Уровень 1"/>
    <w:basedOn w:val="a"/>
    <w:uiPriority w:val="99"/>
    <w:rsid w:val="00FD41CD"/>
    <w:pPr>
      <w:numPr>
        <w:numId w:val="2"/>
      </w:numPr>
      <w:suppressAutoHyphens/>
      <w:spacing w:line="360" w:lineRule="auto"/>
      <w:jc w:val="both"/>
    </w:pPr>
    <w:rPr>
      <w:sz w:val="28"/>
      <w:szCs w:val="28"/>
      <w:lang w:eastAsia="ar-SA"/>
    </w:rPr>
  </w:style>
  <w:style w:type="paragraph" w:customStyle="1" w:styleId="23">
    <w:name w:val="Обычный2"/>
    <w:rsid w:val="000638F7"/>
    <w:rPr>
      <w:color w:val="000000"/>
      <w:sz w:val="24"/>
    </w:rPr>
  </w:style>
  <w:style w:type="paragraph" w:styleId="af0">
    <w:name w:val="Title"/>
    <w:basedOn w:val="a"/>
    <w:next w:val="a"/>
    <w:link w:val="af1"/>
    <w:qFormat/>
    <w:rsid w:val="0047560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rsid w:val="004756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2">
    <w:name w:val="Заголовок Приложения"/>
    <w:basedOn w:val="2"/>
    <w:rsid w:val="00251B63"/>
    <w:pPr>
      <w:keepLines/>
      <w:suppressAutoHyphens/>
      <w:spacing w:before="120" w:after="240" w:line="360" w:lineRule="auto"/>
    </w:pPr>
    <w:rPr>
      <w:rFonts w:ascii="Arial" w:hAnsi="Arial" w:cs="Arial"/>
      <w:i w:val="0"/>
      <w:color w:val="000000"/>
      <w:kern w:val="1"/>
      <w:lang w:eastAsia="ar-SA"/>
    </w:rPr>
  </w:style>
  <w:style w:type="paragraph" w:customStyle="1" w:styleId="af3">
    <w:name w:val="МУ Обычный стиль"/>
    <w:basedOn w:val="a"/>
    <w:autoRedefine/>
    <w:rsid w:val="00251B63"/>
    <w:pPr>
      <w:tabs>
        <w:tab w:val="left" w:pos="0"/>
        <w:tab w:val="left" w:pos="426"/>
      </w:tabs>
      <w:ind w:firstLine="1134"/>
      <w:jc w:val="both"/>
    </w:pPr>
  </w:style>
  <w:style w:type="character" w:customStyle="1" w:styleId="20">
    <w:name w:val="Заголовок 2 Знак"/>
    <w:link w:val="2"/>
    <w:semiHidden/>
    <w:rsid w:val="00251B6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3439-3AAB-412B-AA0C-389AE49A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12152</Words>
  <Characters>69273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vt:lpstr>
    </vt:vector>
  </TitlesOfParts>
  <Company/>
  <LinksUpToDate>false</LinksUpToDate>
  <CharactersWithSpaces>81263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dc:title>
  <dc:subject/>
  <dc:creator>MEA</dc:creator>
  <cp:keywords/>
  <cp:lastModifiedBy>Евсиков Андрей</cp:lastModifiedBy>
  <cp:revision>2</cp:revision>
  <cp:lastPrinted>2017-11-23T08:40:00Z</cp:lastPrinted>
  <dcterms:created xsi:type="dcterms:W3CDTF">2018-10-04T12:49:00Z</dcterms:created>
  <dcterms:modified xsi:type="dcterms:W3CDTF">2018-10-04T12:49:00Z</dcterms:modified>
</cp:coreProperties>
</file>