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A8" w:rsidRDefault="00A504A8" w:rsidP="00A504A8">
      <w:pPr>
        <w:pStyle w:val="ConsPlusTitle"/>
        <w:widowControl/>
        <w:pBdr>
          <w:bottom w:val="single" w:sz="12" w:space="1" w:color="auto"/>
        </w:pBdr>
        <w:jc w:val="center"/>
        <w:rPr>
          <w:b w:val="0"/>
        </w:rPr>
      </w:pPr>
      <w:bookmarkStart w:id="0" w:name="_GoBack"/>
      <w:bookmarkEnd w:id="0"/>
      <w:r w:rsidRPr="008A03A8">
        <w:rPr>
          <w:b w:val="0"/>
        </w:rPr>
        <w:t xml:space="preserve">АДМИНИСТРАЦИЯ  </w:t>
      </w:r>
    </w:p>
    <w:p w:rsidR="008A03A8" w:rsidRDefault="00A504A8" w:rsidP="00A504A8">
      <w:pPr>
        <w:pStyle w:val="ConsPlusTitle"/>
        <w:widowControl/>
        <w:pBdr>
          <w:bottom w:val="single" w:sz="12" w:space="1" w:color="auto"/>
        </w:pBdr>
        <w:jc w:val="center"/>
        <w:rPr>
          <w:b w:val="0"/>
        </w:rPr>
      </w:pPr>
      <w:r w:rsidRPr="008A03A8">
        <w:rPr>
          <w:b w:val="0"/>
        </w:rPr>
        <w:t xml:space="preserve">БОЛЬШЕИВАНОВСКОГО  СЕЛЬСКОГО  ПОСЕЛЕНИЯ  </w:t>
      </w:r>
    </w:p>
    <w:p w:rsidR="008A03A8" w:rsidRDefault="00A504A8" w:rsidP="00A504A8">
      <w:pPr>
        <w:pStyle w:val="ConsPlusTitle"/>
        <w:widowControl/>
        <w:pBdr>
          <w:bottom w:val="single" w:sz="12" w:space="1" w:color="auto"/>
        </w:pBdr>
        <w:jc w:val="center"/>
        <w:rPr>
          <w:b w:val="0"/>
        </w:rPr>
      </w:pPr>
      <w:r w:rsidRPr="008A03A8">
        <w:rPr>
          <w:b w:val="0"/>
        </w:rPr>
        <w:t xml:space="preserve">ИЛОВЛИНСКОГО  МУНИЦИПАЛЬНОГО РАЙОНА   </w:t>
      </w:r>
    </w:p>
    <w:p w:rsidR="00A504A8" w:rsidRPr="008A03A8" w:rsidRDefault="00A504A8" w:rsidP="00A504A8">
      <w:pPr>
        <w:pStyle w:val="ConsPlusTitle"/>
        <w:widowControl/>
        <w:pBdr>
          <w:bottom w:val="single" w:sz="12" w:space="1" w:color="auto"/>
        </w:pBdr>
        <w:jc w:val="center"/>
        <w:rPr>
          <w:b w:val="0"/>
        </w:rPr>
      </w:pPr>
      <w:r w:rsidRPr="008A03A8">
        <w:rPr>
          <w:b w:val="0"/>
        </w:rPr>
        <w:t>ВОЛГОГРАДСКОЙ   ОБЛАСТИ</w:t>
      </w:r>
    </w:p>
    <w:p w:rsidR="00A504A8" w:rsidRPr="008A03A8" w:rsidRDefault="00A504A8" w:rsidP="00A504A8">
      <w:pPr>
        <w:pStyle w:val="ConsPlusTitle"/>
        <w:widowControl/>
        <w:jc w:val="center"/>
        <w:rPr>
          <w:b w:val="0"/>
        </w:rPr>
      </w:pPr>
    </w:p>
    <w:p w:rsidR="00A504A8" w:rsidRPr="008A03A8" w:rsidRDefault="00A504A8" w:rsidP="00A504A8">
      <w:pPr>
        <w:pStyle w:val="ConsPlusTitle"/>
        <w:widowControl/>
        <w:jc w:val="center"/>
        <w:rPr>
          <w:b w:val="0"/>
        </w:rPr>
      </w:pPr>
      <w:r w:rsidRPr="008A03A8">
        <w:rPr>
          <w:b w:val="0"/>
        </w:rPr>
        <w:t>ПОСТАНОВЛЕНИЕ</w:t>
      </w:r>
    </w:p>
    <w:p w:rsidR="00A504A8" w:rsidRPr="008A03A8" w:rsidRDefault="00A504A8" w:rsidP="00A504A8">
      <w:pPr>
        <w:pStyle w:val="ConsPlusTitle"/>
        <w:widowControl/>
        <w:jc w:val="center"/>
        <w:rPr>
          <w:b w:val="0"/>
        </w:rPr>
      </w:pPr>
    </w:p>
    <w:p w:rsidR="00A504A8" w:rsidRPr="008A03A8" w:rsidRDefault="006730FD" w:rsidP="00A504A8">
      <w:pPr>
        <w:pStyle w:val="ConsPlusTitle"/>
        <w:widowControl/>
        <w:rPr>
          <w:b w:val="0"/>
        </w:rPr>
      </w:pPr>
      <w:r w:rsidRPr="008A03A8">
        <w:rPr>
          <w:b w:val="0"/>
        </w:rPr>
        <w:t>От  25.02</w:t>
      </w:r>
      <w:r w:rsidR="00782DE4" w:rsidRPr="008A03A8">
        <w:rPr>
          <w:b w:val="0"/>
        </w:rPr>
        <w:t>.</w:t>
      </w:r>
      <w:r w:rsidR="00A504A8" w:rsidRPr="008A03A8">
        <w:rPr>
          <w:b w:val="0"/>
        </w:rPr>
        <w:t xml:space="preserve">2022года                                </w:t>
      </w:r>
      <w:r w:rsidR="009611F2" w:rsidRPr="008A03A8">
        <w:rPr>
          <w:b w:val="0"/>
        </w:rPr>
        <w:t xml:space="preserve">  </w:t>
      </w:r>
      <w:r w:rsidR="0062168D" w:rsidRPr="008A03A8">
        <w:rPr>
          <w:b w:val="0"/>
        </w:rPr>
        <w:tab/>
      </w:r>
      <w:r w:rsidR="0062168D" w:rsidRPr="008A03A8">
        <w:rPr>
          <w:b w:val="0"/>
        </w:rPr>
        <w:tab/>
      </w:r>
      <w:r w:rsidR="0062168D" w:rsidRPr="008A03A8">
        <w:rPr>
          <w:b w:val="0"/>
        </w:rPr>
        <w:tab/>
      </w:r>
      <w:r w:rsidR="0062168D" w:rsidRPr="008A03A8">
        <w:rPr>
          <w:b w:val="0"/>
        </w:rPr>
        <w:tab/>
      </w:r>
      <w:r w:rsidR="0062168D" w:rsidRPr="008A03A8">
        <w:rPr>
          <w:b w:val="0"/>
        </w:rPr>
        <w:tab/>
      </w:r>
      <w:r w:rsidR="0062168D" w:rsidRPr="008A03A8">
        <w:rPr>
          <w:b w:val="0"/>
        </w:rPr>
        <w:tab/>
      </w:r>
      <w:r w:rsidR="0062168D" w:rsidRPr="008A03A8">
        <w:rPr>
          <w:b w:val="0"/>
        </w:rPr>
        <w:tab/>
        <w:t xml:space="preserve">№ </w:t>
      </w:r>
      <w:r w:rsidRPr="008A03A8">
        <w:rPr>
          <w:b w:val="0"/>
        </w:rPr>
        <w:t>11</w:t>
      </w:r>
    </w:p>
    <w:p w:rsidR="00A504A8" w:rsidRPr="008A03A8" w:rsidRDefault="00A504A8" w:rsidP="00A504A8">
      <w:pPr>
        <w:rPr>
          <w:sz w:val="24"/>
          <w:szCs w:val="24"/>
        </w:rPr>
      </w:pPr>
      <w:r w:rsidRPr="008A03A8">
        <w:rPr>
          <w:sz w:val="24"/>
          <w:szCs w:val="24"/>
        </w:rPr>
        <w:br/>
      </w:r>
    </w:p>
    <w:p w:rsidR="00A504A8" w:rsidRPr="008A03A8" w:rsidRDefault="00A504A8" w:rsidP="00A504A8">
      <w:pPr>
        <w:jc w:val="center"/>
        <w:rPr>
          <w:bCs/>
          <w:sz w:val="24"/>
          <w:szCs w:val="24"/>
        </w:rPr>
      </w:pPr>
      <w:bookmarkStart w:id="1" w:name="Par1"/>
      <w:bookmarkEnd w:id="1"/>
    </w:p>
    <w:p w:rsidR="006606E6" w:rsidRPr="008A03A8" w:rsidRDefault="00A504A8" w:rsidP="00A504A8">
      <w:pPr>
        <w:jc w:val="center"/>
        <w:rPr>
          <w:bCs/>
          <w:sz w:val="24"/>
          <w:szCs w:val="24"/>
        </w:rPr>
      </w:pPr>
      <w:r w:rsidRPr="008A03A8">
        <w:rPr>
          <w:bCs/>
          <w:sz w:val="24"/>
          <w:szCs w:val="24"/>
        </w:rPr>
        <w:t>О</w:t>
      </w:r>
      <w:r w:rsidR="00B265F0" w:rsidRPr="008A03A8">
        <w:rPr>
          <w:bCs/>
          <w:sz w:val="24"/>
          <w:szCs w:val="24"/>
        </w:rPr>
        <w:t>б  а</w:t>
      </w:r>
      <w:r w:rsidRPr="008A03A8">
        <w:rPr>
          <w:bCs/>
          <w:sz w:val="24"/>
          <w:szCs w:val="24"/>
        </w:rPr>
        <w:t xml:space="preserve">ктуализации схемы водоснабжения и водоотведения Большеивановского сельского поселения Иловлинского района Волгоградской области на период </w:t>
      </w:r>
    </w:p>
    <w:p w:rsidR="00A504A8" w:rsidRPr="008A03A8" w:rsidRDefault="00A504A8" w:rsidP="00A504A8">
      <w:pPr>
        <w:jc w:val="center"/>
        <w:rPr>
          <w:bCs/>
          <w:sz w:val="24"/>
          <w:szCs w:val="24"/>
        </w:rPr>
      </w:pPr>
      <w:r w:rsidRPr="008A03A8">
        <w:rPr>
          <w:bCs/>
          <w:sz w:val="24"/>
          <w:szCs w:val="24"/>
        </w:rPr>
        <w:t xml:space="preserve">с 2022 по 2033годы.     </w:t>
      </w:r>
    </w:p>
    <w:p w:rsidR="00A504A8" w:rsidRPr="008A03A8" w:rsidRDefault="00A504A8" w:rsidP="00A504A8">
      <w:pPr>
        <w:jc w:val="both"/>
        <w:rPr>
          <w:sz w:val="24"/>
          <w:szCs w:val="24"/>
        </w:rPr>
      </w:pPr>
    </w:p>
    <w:p w:rsidR="00A504A8" w:rsidRPr="008A03A8" w:rsidRDefault="00A504A8" w:rsidP="00A504A8">
      <w:pPr>
        <w:pStyle w:val="ConsPlusTitle"/>
        <w:widowControl/>
        <w:rPr>
          <w:b w:val="0"/>
        </w:rPr>
      </w:pPr>
      <w:r w:rsidRPr="008A03A8">
        <w:rPr>
          <w:b w:val="0"/>
        </w:rPr>
        <w:t xml:space="preserve">        В соответствии с федеральными законами от 06 октября 2003 г. </w:t>
      </w:r>
      <w:hyperlink r:id="rId8" w:history="1">
        <w:r w:rsidRPr="008A03A8">
          <w:rPr>
            <w:rStyle w:val="a9"/>
            <w:rFonts w:eastAsiaTheme="majorEastAsia"/>
            <w:b w:val="0"/>
          </w:rPr>
          <w:t>N 131-ФЗ</w:t>
        </w:r>
      </w:hyperlink>
      <w:r w:rsidRPr="008A03A8">
        <w:rPr>
          <w:b w:val="0"/>
        </w:rPr>
        <w:t xml:space="preserve"> "Об общих принципах организации местного самоуправления в Российской Федерации", от 07 декабря 2011 г. </w:t>
      </w:r>
      <w:hyperlink r:id="rId9" w:history="1">
        <w:r w:rsidRPr="008A03A8">
          <w:rPr>
            <w:rStyle w:val="a9"/>
            <w:rFonts w:eastAsiaTheme="majorEastAsia"/>
            <w:b w:val="0"/>
          </w:rPr>
          <w:t>N 416-ФЗ</w:t>
        </w:r>
      </w:hyperlink>
      <w:r w:rsidRPr="008A03A8">
        <w:rPr>
          <w:b w:val="0"/>
        </w:rPr>
        <w:t xml:space="preserve"> "О водоснабжении и водоотведении"; </w:t>
      </w:r>
      <w:hyperlink r:id="rId10" w:history="1">
        <w:r w:rsidRPr="008A03A8">
          <w:rPr>
            <w:rStyle w:val="a9"/>
            <w:rFonts w:eastAsiaTheme="majorEastAsia"/>
            <w:b w:val="0"/>
          </w:rPr>
          <w:t>постановлением</w:t>
        </w:r>
      </w:hyperlink>
      <w:r w:rsidRPr="008A03A8">
        <w:rPr>
          <w:b w:val="0"/>
        </w:rPr>
        <w:t xml:space="preserve">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Постановлением администрации Большеивановского  сельского поселения от 01 августа  2017 г.  № 28 «О   создании  муниципального  унитарного  предприятия  МУП «Большеивановское   ЖКХ» Большеивановского  сельского  поселения Иловлинского  муниципального  района  Волгоградской  области, актуализации схемы водоснабжения и водоотведения Большеивановского сельского поселения Иловлинского района Волгог</w:t>
      </w:r>
      <w:r w:rsidR="009611F2" w:rsidRPr="008A03A8">
        <w:rPr>
          <w:b w:val="0"/>
        </w:rPr>
        <w:t>радской области на период с 2022</w:t>
      </w:r>
      <w:r w:rsidRPr="008A03A8">
        <w:rPr>
          <w:b w:val="0"/>
        </w:rPr>
        <w:t xml:space="preserve"> по 2033 года, руководствуясь Уставом Большеивановского   сельского поселения, администрация   Большеивановского   сельского   поселения  Иловлинского  муниципального  района </w:t>
      </w:r>
    </w:p>
    <w:p w:rsidR="00A504A8" w:rsidRPr="008A03A8" w:rsidRDefault="00A504A8" w:rsidP="00A504A8">
      <w:pPr>
        <w:pStyle w:val="ConsPlusTitle"/>
        <w:widowControl/>
        <w:rPr>
          <w:b w:val="0"/>
        </w:rPr>
      </w:pPr>
    </w:p>
    <w:p w:rsidR="00A504A8" w:rsidRPr="008A03A8" w:rsidRDefault="00A504A8" w:rsidP="00A504A8">
      <w:pPr>
        <w:pStyle w:val="ConsPlusTitle"/>
        <w:widowControl/>
        <w:ind w:left="2124" w:firstLine="708"/>
        <w:jc w:val="both"/>
        <w:outlineLvl w:val="0"/>
      </w:pPr>
    </w:p>
    <w:p w:rsidR="00A504A8" w:rsidRPr="008A03A8" w:rsidRDefault="00A504A8" w:rsidP="00A504A8">
      <w:pPr>
        <w:pStyle w:val="ConsPlusTitle"/>
        <w:widowControl/>
        <w:ind w:left="2124" w:firstLine="708"/>
        <w:jc w:val="both"/>
        <w:outlineLvl w:val="0"/>
        <w:rPr>
          <w:b w:val="0"/>
        </w:rPr>
      </w:pPr>
      <w:r w:rsidRPr="008A03A8">
        <w:t xml:space="preserve">       </w:t>
      </w:r>
      <w:r w:rsidRPr="008A03A8">
        <w:rPr>
          <w:b w:val="0"/>
        </w:rPr>
        <w:t>ПОСТАНОВЛЯЕТ:</w:t>
      </w:r>
    </w:p>
    <w:p w:rsidR="00A504A8" w:rsidRPr="008A03A8" w:rsidRDefault="00A504A8" w:rsidP="00A504A8">
      <w:pPr>
        <w:pStyle w:val="ConsPlusTitle"/>
        <w:widowControl/>
        <w:ind w:left="2124" w:firstLine="708"/>
        <w:jc w:val="both"/>
        <w:outlineLvl w:val="0"/>
        <w:rPr>
          <w:b w:val="0"/>
        </w:rPr>
      </w:pPr>
    </w:p>
    <w:p w:rsidR="00A504A8" w:rsidRPr="008A03A8" w:rsidRDefault="00A504A8" w:rsidP="006606E6">
      <w:pPr>
        <w:ind w:firstLine="540"/>
        <w:rPr>
          <w:sz w:val="24"/>
          <w:szCs w:val="24"/>
        </w:rPr>
      </w:pPr>
      <w:r w:rsidRPr="008A03A8">
        <w:rPr>
          <w:sz w:val="24"/>
          <w:szCs w:val="24"/>
        </w:rPr>
        <w:t xml:space="preserve">1. </w:t>
      </w:r>
      <w:r w:rsidR="009611F2" w:rsidRPr="008A03A8">
        <w:rPr>
          <w:sz w:val="24"/>
          <w:szCs w:val="24"/>
        </w:rPr>
        <w:t>Утвердить актуализацию   схемы</w:t>
      </w:r>
      <w:r w:rsidR="008B3102" w:rsidRPr="008A03A8">
        <w:rPr>
          <w:sz w:val="24"/>
          <w:szCs w:val="24"/>
        </w:rPr>
        <w:t xml:space="preserve"> водоснабжения и водоотведения Большеивановского сельского</w:t>
      </w:r>
      <w:r w:rsidR="00B265F0" w:rsidRPr="008A03A8">
        <w:rPr>
          <w:sz w:val="24"/>
          <w:szCs w:val="24"/>
        </w:rPr>
        <w:t xml:space="preserve"> поселения Иловлинского района В</w:t>
      </w:r>
      <w:r w:rsidR="008B3102" w:rsidRPr="008A03A8">
        <w:rPr>
          <w:sz w:val="24"/>
          <w:szCs w:val="24"/>
        </w:rPr>
        <w:t xml:space="preserve">олгоградской области на период с 2022 по 2033 годы  (приложение </w:t>
      </w:r>
      <w:r w:rsidRPr="008A03A8">
        <w:rPr>
          <w:sz w:val="24"/>
          <w:szCs w:val="24"/>
        </w:rPr>
        <w:t>).</w:t>
      </w:r>
    </w:p>
    <w:p w:rsidR="008B3102" w:rsidRPr="008A03A8" w:rsidRDefault="008B3102" w:rsidP="00A504A8">
      <w:pPr>
        <w:ind w:firstLine="540"/>
        <w:jc w:val="both"/>
        <w:rPr>
          <w:sz w:val="24"/>
          <w:szCs w:val="24"/>
        </w:rPr>
      </w:pPr>
      <w:r w:rsidRPr="008A03A8">
        <w:rPr>
          <w:sz w:val="24"/>
          <w:szCs w:val="24"/>
        </w:rPr>
        <w:t xml:space="preserve">2.Обеспечить опубликование на официальном сайте администрации Большеивановского сельского поселения Иловлинского района Волгоградской области </w:t>
      </w:r>
    </w:p>
    <w:p w:rsidR="00A504A8" w:rsidRPr="008A03A8" w:rsidRDefault="008B3102" w:rsidP="008B3102">
      <w:pPr>
        <w:pStyle w:val="ConsPlusNormal"/>
        <w:widowControl/>
        <w:ind w:firstLine="540"/>
        <w:rPr>
          <w:rFonts w:ascii="Times New Roman" w:hAnsi="Times New Roman" w:cs="Times New Roman"/>
          <w:sz w:val="24"/>
          <w:szCs w:val="24"/>
        </w:rPr>
      </w:pPr>
      <w:r w:rsidRPr="008A03A8">
        <w:rPr>
          <w:rFonts w:ascii="Times New Roman" w:hAnsi="Times New Roman" w:cs="Times New Roman"/>
          <w:sz w:val="24"/>
          <w:szCs w:val="24"/>
        </w:rPr>
        <w:t>3</w:t>
      </w:r>
      <w:r w:rsidR="00A504A8" w:rsidRPr="008A03A8">
        <w:rPr>
          <w:rFonts w:ascii="Times New Roman" w:hAnsi="Times New Roman" w:cs="Times New Roman"/>
          <w:sz w:val="24"/>
          <w:szCs w:val="24"/>
        </w:rPr>
        <w:t xml:space="preserve">. Настоящее   постановление    вступает  в   </w:t>
      </w:r>
      <w:r w:rsidRPr="008A03A8">
        <w:rPr>
          <w:rFonts w:ascii="Times New Roman" w:hAnsi="Times New Roman" w:cs="Times New Roman"/>
          <w:sz w:val="24"/>
          <w:szCs w:val="24"/>
        </w:rPr>
        <w:t>силу  со  дня   его  подписания и подлежит обнародованию</w:t>
      </w:r>
    </w:p>
    <w:p w:rsidR="00A504A8" w:rsidRPr="008A03A8" w:rsidRDefault="008B3102" w:rsidP="008B3102">
      <w:pPr>
        <w:pStyle w:val="ConsPlusNormal"/>
        <w:widowControl/>
        <w:ind w:firstLine="0"/>
        <w:jc w:val="both"/>
        <w:rPr>
          <w:rFonts w:ascii="Times New Roman" w:hAnsi="Times New Roman" w:cs="Times New Roman"/>
          <w:sz w:val="24"/>
          <w:szCs w:val="24"/>
        </w:rPr>
      </w:pPr>
      <w:r w:rsidRPr="008A03A8">
        <w:rPr>
          <w:rFonts w:ascii="Times New Roman" w:hAnsi="Times New Roman" w:cs="Times New Roman"/>
          <w:sz w:val="24"/>
          <w:szCs w:val="24"/>
        </w:rPr>
        <w:t xml:space="preserve">         4</w:t>
      </w:r>
      <w:r w:rsidR="00A504A8" w:rsidRPr="008A03A8">
        <w:rPr>
          <w:rFonts w:ascii="Times New Roman" w:hAnsi="Times New Roman" w:cs="Times New Roman"/>
          <w:sz w:val="24"/>
          <w:szCs w:val="24"/>
        </w:rPr>
        <w:t>. Контроль  за  исполнением   настоящего  постановления   оставляю  за  собой.</w:t>
      </w:r>
    </w:p>
    <w:p w:rsidR="006606E6" w:rsidRPr="008A03A8" w:rsidRDefault="006606E6" w:rsidP="008B3102">
      <w:pPr>
        <w:pStyle w:val="ConsPlusNormal"/>
        <w:widowControl/>
        <w:ind w:firstLine="0"/>
        <w:jc w:val="both"/>
        <w:rPr>
          <w:rFonts w:ascii="Times New Roman" w:hAnsi="Times New Roman" w:cs="Times New Roman"/>
          <w:sz w:val="24"/>
          <w:szCs w:val="24"/>
        </w:rPr>
      </w:pPr>
    </w:p>
    <w:p w:rsidR="00A504A8" w:rsidRPr="008A03A8" w:rsidRDefault="00A504A8" w:rsidP="00A504A8">
      <w:pPr>
        <w:ind w:firstLine="540"/>
        <w:jc w:val="both"/>
        <w:rPr>
          <w:sz w:val="24"/>
          <w:szCs w:val="24"/>
        </w:rPr>
      </w:pP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8B3102" w:rsidP="00A504A8">
      <w:pPr>
        <w:jc w:val="both"/>
        <w:rPr>
          <w:sz w:val="24"/>
          <w:szCs w:val="24"/>
        </w:rPr>
      </w:pPr>
      <w:r w:rsidRPr="008A03A8">
        <w:rPr>
          <w:sz w:val="24"/>
          <w:szCs w:val="24"/>
        </w:rPr>
        <w:t xml:space="preserve">           </w:t>
      </w:r>
      <w:r w:rsidR="00A504A8" w:rsidRPr="008A03A8">
        <w:rPr>
          <w:sz w:val="24"/>
          <w:szCs w:val="24"/>
        </w:rPr>
        <w:t xml:space="preserve">Глава Большеивановское </w:t>
      </w:r>
    </w:p>
    <w:p w:rsidR="00A504A8" w:rsidRPr="008A03A8" w:rsidRDefault="00A504A8" w:rsidP="00A504A8">
      <w:pPr>
        <w:jc w:val="both"/>
        <w:rPr>
          <w:color w:val="000000" w:themeColor="text1"/>
          <w:sz w:val="24"/>
          <w:szCs w:val="24"/>
        </w:rPr>
      </w:pPr>
      <w:r w:rsidRPr="008A03A8">
        <w:rPr>
          <w:sz w:val="24"/>
          <w:szCs w:val="24"/>
        </w:rPr>
        <w:t xml:space="preserve"> </w:t>
      </w:r>
      <w:r w:rsidR="008B3102" w:rsidRPr="008A03A8">
        <w:rPr>
          <w:sz w:val="24"/>
          <w:szCs w:val="24"/>
        </w:rPr>
        <w:t xml:space="preserve">          </w:t>
      </w:r>
      <w:r w:rsidRPr="008A03A8">
        <w:rPr>
          <w:sz w:val="24"/>
          <w:szCs w:val="24"/>
        </w:rPr>
        <w:t xml:space="preserve">сельского </w:t>
      </w:r>
      <w:r w:rsidRPr="008A03A8">
        <w:rPr>
          <w:color w:val="000000" w:themeColor="text1"/>
          <w:sz w:val="24"/>
          <w:szCs w:val="24"/>
        </w:rPr>
        <w:t xml:space="preserve">поселения                                                                             </w:t>
      </w:r>
      <w:r w:rsidR="008B3102" w:rsidRPr="008A03A8">
        <w:rPr>
          <w:color w:val="000000" w:themeColor="text1"/>
          <w:sz w:val="24"/>
          <w:szCs w:val="24"/>
        </w:rPr>
        <w:t xml:space="preserve">       </w:t>
      </w:r>
      <w:r w:rsidRPr="008A03A8">
        <w:rPr>
          <w:color w:val="000000" w:themeColor="text1"/>
          <w:sz w:val="24"/>
          <w:szCs w:val="24"/>
        </w:rPr>
        <w:t xml:space="preserve">А.М.Кобызев </w:t>
      </w: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A504A8" w:rsidP="00A504A8">
      <w:pPr>
        <w:jc w:val="both"/>
        <w:rPr>
          <w:sz w:val="24"/>
          <w:szCs w:val="24"/>
        </w:rPr>
      </w:pPr>
    </w:p>
    <w:p w:rsidR="00A504A8" w:rsidRPr="008A03A8" w:rsidRDefault="009E5F30" w:rsidP="009E5F30">
      <w:pPr>
        <w:pStyle w:val="a6"/>
        <w:rPr>
          <w:spacing w:val="-2"/>
          <w:sz w:val="24"/>
          <w:szCs w:val="24"/>
        </w:rPr>
      </w:pPr>
      <w:r w:rsidRPr="008A03A8">
        <w:rPr>
          <w:spacing w:val="-2"/>
          <w:sz w:val="24"/>
          <w:szCs w:val="24"/>
        </w:rPr>
        <w:t xml:space="preserve">                                                                                                       </w:t>
      </w:r>
      <w:r w:rsidR="0062168D" w:rsidRPr="008A03A8">
        <w:rPr>
          <w:spacing w:val="-2"/>
          <w:sz w:val="24"/>
          <w:szCs w:val="24"/>
        </w:rPr>
        <w:t xml:space="preserve">                              </w:t>
      </w:r>
    </w:p>
    <w:p w:rsidR="009E5F30" w:rsidRPr="008A03A8" w:rsidRDefault="00A504A8" w:rsidP="008A03A8">
      <w:pPr>
        <w:pStyle w:val="a6"/>
        <w:ind w:left="7200"/>
        <w:rPr>
          <w:spacing w:val="-2"/>
          <w:sz w:val="24"/>
          <w:szCs w:val="24"/>
        </w:rPr>
      </w:pPr>
      <w:r w:rsidRPr="008A03A8">
        <w:rPr>
          <w:spacing w:val="-2"/>
          <w:sz w:val="24"/>
          <w:szCs w:val="24"/>
        </w:rPr>
        <w:lastRenderedPageBreak/>
        <w:t xml:space="preserve">                                                                                                                                     </w:t>
      </w:r>
      <w:r w:rsidR="009E5F30" w:rsidRPr="008A03A8">
        <w:rPr>
          <w:spacing w:val="-2"/>
          <w:sz w:val="24"/>
          <w:szCs w:val="24"/>
        </w:rPr>
        <w:t xml:space="preserve">Приложение </w:t>
      </w:r>
      <w:r w:rsidR="009E5F30" w:rsidRPr="008A03A8">
        <w:rPr>
          <w:sz w:val="24"/>
          <w:szCs w:val="24"/>
        </w:rPr>
        <w:t>к постановлению</w:t>
      </w:r>
    </w:p>
    <w:p w:rsidR="009E5F30" w:rsidRPr="008A03A8" w:rsidRDefault="009E5F30" w:rsidP="009E5F30">
      <w:pPr>
        <w:pStyle w:val="a6"/>
        <w:rPr>
          <w:spacing w:val="-2"/>
          <w:sz w:val="24"/>
          <w:szCs w:val="24"/>
        </w:rPr>
      </w:pPr>
      <w:r w:rsidRPr="008A03A8">
        <w:rPr>
          <w:sz w:val="24"/>
          <w:szCs w:val="24"/>
        </w:rPr>
        <w:t xml:space="preserve">                                                                                                    </w:t>
      </w:r>
      <w:r w:rsidR="008A03A8">
        <w:rPr>
          <w:sz w:val="24"/>
          <w:szCs w:val="24"/>
        </w:rPr>
        <w:t xml:space="preserve">                    </w:t>
      </w:r>
      <w:r w:rsidR="006606E6" w:rsidRPr="008A03A8">
        <w:rPr>
          <w:sz w:val="24"/>
          <w:szCs w:val="24"/>
        </w:rPr>
        <w:t>г</w:t>
      </w:r>
      <w:r w:rsidRPr="008A03A8">
        <w:rPr>
          <w:sz w:val="24"/>
          <w:szCs w:val="24"/>
        </w:rPr>
        <w:t xml:space="preserve">лавы администрации                    </w:t>
      </w:r>
    </w:p>
    <w:p w:rsidR="009E5F30" w:rsidRPr="008A03A8" w:rsidRDefault="009E5F30" w:rsidP="009E5F30">
      <w:pPr>
        <w:pStyle w:val="a6"/>
        <w:rPr>
          <w:spacing w:val="-2"/>
          <w:sz w:val="24"/>
          <w:szCs w:val="24"/>
        </w:rPr>
      </w:pPr>
      <w:r w:rsidRPr="008A03A8">
        <w:rPr>
          <w:spacing w:val="-2"/>
          <w:sz w:val="24"/>
          <w:szCs w:val="24"/>
        </w:rPr>
        <w:t xml:space="preserve">                                                                                                         </w:t>
      </w:r>
      <w:r w:rsidR="008A03A8">
        <w:rPr>
          <w:spacing w:val="-2"/>
          <w:sz w:val="24"/>
          <w:szCs w:val="24"/>
        </w:rPr>
        <w:t xml:space="preserve">                   </w:t>
      </w:r>
      <w:r w:rsidR="001E6253" w:rsidRPr="008A03A8">
        <w:rPr>
          <w:spacing w:val="-2"/>
          <w:sz w:val="24"/>
          <w:szCs w:val="24"/>
        </w:rPr>
        <w:t>с</w:t>
      </w:r>
      <w:r w:rsidRPr="008A03A8">
        <w:rPr>
          <w:spacing w:val="-2"/>
          <w:sz w:val="24"/>
          <w:szCs w:val="24"/>
        </w:rPr>
        <w:t>ельского поселения</w:t>
      </w:r>
    </w:p>
    <w:p w:rsidR="009E5F30" w:rsidRPr="008A03A8" w:rsidRDefault="009E5F30" w:rsidP="009E5F30">
      <w:pPr>
        <w:pStyle w:val="a3"/>
        <w:tabs>
          <w:tab w:val="left" w:pos="1845"/>
          <w:tab w:val="left" w:pos="2853"/>
        </w:tabs>
        <w:kinsoku w:val="0"/>
        <w:overflowPunct w:val="0"/>
        <w:ind w:right="227"/>
        <w:jc w:val="center"/>
        <w:rPr>
          <w:sz w:val="24"/>
          <w:szCs w:val="24"/>
        </w:rPr>
      </w:pPr>
      <w:r w:rsidRPr="008A03A8">
        <w:rPr>
          <w:sz w:val="24"/>
          <w:szCs w:val="24"/>
        </w:rPr>
        <w:t xml:space="preserve">                                                                               </w:t>
      </w:r>
      <w:r w:rsidR="008A03A8">
        <w:rPr>
          <w:sz w:val="24"/>
          <w:szCs w:val="24"/>
        </w:rPr>
        <w:t xml:space="preserve">                            </w:t>
      </w:r>
      <w:r w:rsidR="001E6253" w:rsidRPr="008A03A8">
        <w:rPr>
          <w:sz w:val="24"/>
          <w:szCs w:val="24"/>
        </w:rPr>
        <w:t>о</w:t>
      </w:r>
      <w:r w:rsidRPr="008A03A8">
        <w:rPr>
          <w:sz w:val="24"/>
          <w:szCs w:val="24"/>
        </w:rPr>
        <w:t>т</w:t>
      </w:r>
      <w:r w:rsidR="008A03A8">
        <w:rPr>
          <w:sz w:val="24"/>
          <w:szCs w:val="24"/>
        </w:rPr>
        <w:t xml:space="preserve"> 25.02.</w:t>
      </w:r>
      <w:r w:rsidR="0062168D" w:rsidRPr="008A03A8">
        <w:rPr>
          <w:sz w:val="24"/>
          <w:szCs w:val="24"/>
        </w:rPr>
        <w:t xml:space="preserve">2022 г.  № </w:t>
      </w:r>
      <w:r w:rsidR="008A03A8">
        <w:rPr>
          <w:sz w:val="24"/>
          <w:szCs w:val="24"/>
        </w:rPr>
        <w:t>11</w:t>
      </w: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jc w:val="left"/>
        <w:rPr>
          <w:sz w:val="24"/>
          <w:szCs w:val="24"/>
        </w:rPr>
      </w:pPr>
    </w:p>
    <w:p w:rsidR="009E5F30" w:rsidRPr="008A03A8" w:rsidRDefault="009E5F30">
      <w:pPr>
        <w:pStyle w:val="a3"/>
        <w:kinsoku w:val="0"/>
        <w:overflowPunct w:val="0"/>
        <w:spacing w:before="256" w:line="360" w:lineRule="auto"/>
        <w:ind w:left="1069" w:right="762"/>
        <w:jc w:val="center"/>
        <w:rPr>
          <w:b/>
          <w:bCs/>
          <w:spacing w:val="-2"/>
          <w:sz w:val="24"/>
          <w:szCs w:val="24"/>
        </w:rPr>
      </w:pPr>
      <w:r w:rsidRPr="008A03A8">
        <w:rPr>
          <w:b/>
          <w:bCs/>
          <w:sz w:val="24"/>
          <w:szCs w:val="24"/>
        </w:rPr>
        <w:t>АКТУАЛИЗАЦИЯ</w:t>
      </w:r>
      <w:r w:rsidRPr="008A03A8">
        <w:rPr>
          <w:b/>
          <w:bCs/>
          <w:spacing w:val="-11"/>
          <w:sz w:val="24"/>
          <w:szCs w:val="24"/>
        </w:rPr>
        <w:t xml:space="preserve"> </w:t>
      </w:r>
      <w:r w:rsidRPr="008A03A8">
        <w:rPr>
          <w:b/>
          <w:bCs/>
          <w:sz w:val="24"/>
          <w:szCs w:val="24"/>
        </w:rPr>
        <w:t>СХЕМЫ</w:t>
      </w:r>
      <w:r w:rsidRPr="008A03A8">
        <w:rPr>
          <w:b/>
          <w:bCs/>
          <w:spacing w:val="-12"/>
          <w:sz w:val="24"/>
          <w:szCs w:val="24"/>
        </w:rPr>
        <w:t xml:space="preserve"> </w:t>
      </w:r>
      <w:r w:rsidRPr="008A03A8">
        <w:rPr>
          <w:b/>
          <w:bCs/>
          <w:sz w:val="24"/>
          <w:szCs w:val="24"/>
        </w:rPr>
        <w:t>ВОДОСНАБЖЕНИЯ</w:t>
      </w:r>
      <w:r w:rsidRPr="008A03A8">
        <w:rPr>
          <w:b/>
          <w:bCs/>
          <w:spacing w:val="-13"/>
          <w:sz w:val="24"/>
          <w:szCs w:val="24"/>
        </w:rPr>
        <w:t xml:space="preserve"> </w:t>
      </w:r>
      <w:r w:rsidRPr="008A03A8">
        <w:rPr>
          <w:b/>
          <w:bCs/>
          <w:sz w:val="24"/>
          <w:szCs w:val="24"/>
        </w:rPr>
        <w:t xml:space="preserve">И </w:t>
      </w:r>
      <w:r w:rsidRPr="008A03A8">
        <w:rPr>
          <w:b/>
          <w:bCs/>
          <w:spacing w:val="-2"/>
          <w:sz w:val="24"/>
          <w:szCs w:val="24"/>
        </w:rPr>
        <w:t>ВОДООТВЕДЕНИЯ</w:t>
      </w:r>
    </w:p>
    <w:p w:rsidR="009E5F30" w:rsidRPr="008A03A8" w:rsidRDefault="009E5F30">
      <w:pPr>
        <w:pStyle w:val="a3"/>
        <w:kinsoku w:val="0"/>
        <w:overflowPunct w:val="0"/>
        <w:spacing w:line="360" w:lineRule="auto"/>
        <w:ind w:left="1069" w:right="762"/>
        <w:jc w:val="center"/>
        <w:rPr>
          <w:b/>
          <w:bCs/>
          <w:sz w:val="24"/>
          <w:szCs w:val="24"/>
        </w:rPr>
      </w:pPr>
      <w:r w:rsidRPr="008A03A8">
        <w:rPr>
          <w:b/>
          <w:bCs/>
          <w:sz w:val="24"/>
          <w:szCs w:val="24"/>
        </w:rPr>
        <w:t>БОЛЬШЕИВАНОВСКОГО</w:t>
      </w:r>
      <w:r w:rsidRPr="008A03A8">
        <w:rPr>
          <w:b/>
          <w:bCs/>
          <w:spacing w:val="-19"/>
          <w:sz w:val="24"/>
          <w:szCs w:val="24"/>
        </w:rPr>
        <w:t xml:space="preserve"> </w:t>
      </w:r>
      <w:r w:rsidRPr="008A03A8">
        <w:rPr>
          <w:b/>
          <w:bCs/>
          <w:sz w:val="24"/>
          <w:szCs w:val="24"/>
        </w:rPr>
        <w:t>СЕЛЬСКОГО</w:t>
      </w:r>
      <w:r w:rsidRPr="008A03A8">
        <w:rPr>
          <w:b/>
          <w:bCs/>
          <w:spacing w:val="-19"/>
          <w:sz w:val="24"/>
          <w:szCs w:val="24"/>
        </w:rPr>
        <w:t xml:space="preserve"> </w:t>
      </w:r>
      <w:r w:rsidRPr="008A03A8">
        <w:rPr>
          <w:b/>
          <w:bCs/>
          <w:sz w:val="24"/>
          <w:szCs w:val="24"/>
        </w:rPr>
        <w:t>ПОСЕЛЕНИЯ ИЛОВЛИНСКОГО РАЙОНА</w:t>
      </w:r>
    </w:p>
    <w:p w:rsidR="009E5F30" w:rsidRPr="008A03A8" w:rsidRDefault="009E5F30">
      <w:pPr>
        <w:pStyle w:val="a3"/>
        <w:kinsoku w:val="0"/>
        <w:overflowPunct w:val="0"/>
        <w:spacing w:line="360" w:lineRule="auto"/>
        <w:ind w:left="2710" w:right="2402" w:hanging="1"/>
        <w:jc w:val="center"/>
        <w:rPr>
          <w:b/>
          <w:bCs/>
          <w:sz w:val="24"/>
          <w:szCs w:val="24"/>
        </w:rPr>
      </w:pPr>
      <w:r w:rsidRPr="008A03A8">
        <w:rPr>
          <w:b/>
          <w:bCs/>
          <w:sz w:val="24"/>
          <w:szCs w:val="24"/>
        </w:rPr>
        <w:t>ВОЛГОГРАДСКОЙ</w:t>
      </w:r>
      <w:r w:rsidRPr="008A03A8">
        <w:rPr>
          <w:b/>
          <w:bCs/>
          <w:spacing w:val="40"/>
          <w:sz w:val="24"/>
          <w:szCs w:val="24"/>
        </w:rPr>
        <w:t xml:space="preserve"> </w:t>
      </w:r>
      <w:r w:rsidRPr="008A03A8">
        <w:rPr>
          <w:b/>
          <w:bCs/>
          <w:sz w:val="24"/>
          <w:szCs w:val="24"/>
        </w:rPr>
        <w:t>ОБЛАСТИ</w:t>
      </w:r>
      <w:r w:rsidRPr="008A03A8">
        <w:rPr>
          <w:b/>
          <w:bCs/>
          <w:spacing w:val="80"/>
          <w:sz w:val="24"/>
          <w:szCs w:val="24"/>
        </w:rPr>
        <w:t xml:space="preserve"> </w:t>
      </w:r>
      <w:r w:rsidRPr="008A03A8">
        <w:rPr>
          <w:b/>
          <w:bCs/>
          <w:sz w:val="24"/>
          <w:szCs w:val="24"/>
        </w:rPr>
        <w:t>НА</w:t>
      </w:r>
      <w:r w:rsidRPr="008A03A8">
        <w:rPr>
          <w:b/>
          <w:bCs/>
          <w:spacing w:val="-12"/>
          <w:sz w:val="24"/>
          <w:szCs w:val="24"/>
        </w:rPr>
        <w:t xml:space="preserve"> </w:t>
      </w:r>
      <w:r w:rsidRPr="008A03A8">
        <w:rPr>
          <w:b/>
          <w:bCs/>
          <w:sz w:val="24"/>
          <w:szCs w:val="24"/>
        </w:rPr>
        <w:t>ПЕРИОД</w:t>
      </w:r>
      <w:r w:rsidRPr="008A03A8">
        <w:rPr>
          <w:b/>
          <w:bCs/>
          <w:spacing w:val="-11"/>
          <w:sz w:val="24"/>
          <w:szCs w:val="24"/>
        </w:rPr>
        <w:t xml:space="preserve"> </w:t>
      </w:r>
      <w:r w:rsidRPr="008A03A8">
        <w:rPr>
          <w:b/>
          <w:bCs/>
          <w:sz w:val="24"/>
          <w:szCs w:val="24"/>
        </w:rPr>
        <w:t>С</w:t>
      </w:r>
      <w:r w:rsidRPr="008A03A8">
        <w:rPr>
          <w:b/>
          <w:bCs/>
          <w:spacing w:val="-12"/>
          <w:sz w:val="24"/>
          <w:szCs w:val="24"/>
        </w:rPr>
        <w:t xml:space="preserve"> </w:t>
      </w:r>
      <w:r w:rsidRPr="008A03A8">
        <w:rPr>
          <w:b/>
          <w:bCs/>
          <w:sz w:val="24"/>
          <w:szCs w:val="24"/>
        </w:rPr>
        <w:t>2022</w:t>
      </w:r>
      <w:r w:rsidRPr="008A03A8">
        <w:rPr>
          <w:b/>
          <w:bCs/>
          <w:spacing w:val="-14"/>
          <w:sz w:val="24"/>
          <w:szCs w:val="24"/>
        </w:rPr>
        <w:t xml:space="preserve"> </w:t>
      </w:r>
      <w:r w:rsidRPr="008A03A8">
        <w:rPr>
          <w:b/>
          <w:bCs/>
          <w:sz w:val="24"/>
          <w:szCs w:val="24"/>
        </w:rPr>
        <w:t>ПО</w:t>
      </w:r>
      <w:r w:rsidRPr="008A03A8">
        <w:rPr>
          <w:b/>
          <w:bCs/>
          <w:spacing w:val="-15"/>
          <w:sz w:val="24"/>
          <w:szCs w:val="24"/>
        </w:rPr>
        <w:t xml:space="preserve"> </w:t>
      </w:r>
      <w:r w:rsidRPr="008A03A8">
        <w:rPr>
          <w:b/>
          <w:bCs/>
          <w:sz w:val="24"/>
          <w:szCs w:val="24"/>
        </w:rPr>
        <w:t>2033</w:t>
      </w:r>
      <w:r w:rsidRPr="008A03A8">
        <w:rPr>
          <w:b/>
          <w:bCs/>
          <w:spacing w:val="-13"/>
          <w:sz w:val="24"/>
          <w:szCs w:val="24"/>
        </w:rPr>
        <w:t xml:space="preserve"> </w:t>
      </w:r>
      <w:r w:rsidRPr="008A03A8">
        <w:rPr>
          <w:b/>
          <w:bCs/>
          <w:sz w:val="24"/>
          <w:szCs w:val="24"/>
        </w:rPr>
        <w:t>ГОДЫ</w:t>
      </w:r>
    </w:p>
    <w:p w:rsidR="009E5F30" w:rsidRPr="008A03A8" w:rsidRDefault="009E5F30">
      <w:pPr>
        <w:pStyle w:val="a3"/>
        <w:kinsoku w:val="0"/>
        <w:overflowPunct w:val="0"/>
        <w:spacing w:line="360" w:lineRule="auto"/>
        <w:ind w:left="2710" w:right="2402" w:hanging="1"/>
        <w:jc w:val="center"/>
        <w:rPr>
          <w:b/>
          <w:bCs/>
          <w:sz w:val="24"/>
          <w:szCs w:val="24"/>
        </w:rPr>
        <w:sectPr w:rsidR="009E5F30" w:rsidRPr="008A03A8">
          <w:footerReference w:type="default" r:id="rId11"/>
          <w:pgSz w:w="11910" w:h="16850"/>
          <w:pgMar w:top="780" w:right="620" w:bottom="1160" w:left="880" w:header="0" w:footer="969" w:gutter="0"/>
          <w:pgNumType w:start="1"/>
          <w:cols w:space="720"/>
          <w:noEndnote/>
        </w:sectPr>
      </w:pPr>
    </w:p>
    <w:p w:rsidR="009E5F30" w:rsidRPr="008A03A8" w:rsidRDefault="009E5F30">
      <w:pPr>
        <w:pStyle w:val="a3"/>
        <w:kinsoku w:val="0"/>
        <w:overflowPunct w:val="0"/>
        <w:spacing w:before="68" w:after="3"/>
        <w:ind w:left="1073" w:right="762"/>
        <w:jc w:val="center"/>
        <w:rPr>
          <w:b/>
          <w:bCs/>
          <w:spacing w:val="-2"/>
          <w:sz w:val="24"/>
          <w:szCs w:val="24"/>
        </w:rPr>
      </w:pPr>
      <w:r w:rsidRPr="008A03A8">
        <w:rPr>
          <w:b/>
          <w:bCs/>
          <w:spacing w:val="-2"/>
          <w:sz w:val="24"/>
          <w:szCs w:val="24"/>
        </w:rPr>
        <w:lastRenderedPageBreak/>
        <w:t>СОДЕРЖАНИЕ</w:t>
      </w: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rsidRPr="008A03A8">
        <w:tblPrEx>
          <w:tblCellMar>
            <w:top w:w="0" w:type="dxa"/>
            <w:left w:w="0" w:type="dxa"/>
            <w:bottom w:w="0" w:type="dxa"/>
            <w:right w:w="0" w:type="dxa"/>
          </w:tblCellMar>
        </w:tblPrEx>
        <w:trPr>
          <w:trHeight w:val="302"/>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07"/>
              <w:rPr>
                <w:b/>
                <w:bCs/>
                <w:spacing w:val="-2"/>
              </w:rPr>
            </w:pPr>
            <w:r w:rsidRPr="008A03A8">
              <w:rPr>
                <w:b/>
                <w:bCs/>
                <w:spacing w:val="-2"/>
              </w:rPr>
              <w:t>Введение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ind w:left="6"/>
              <w:jc w:val="center"/>
            </w:pPr>
            <w:r w:rsidRPr="008A03A8">
              <w:t>7</w:t>
            </w:r>
          </w:p>
        </w:tc>
      </w:tr>
      <w:tr w:rsidR="009E5F30" w:rsidRPr="008A03A8">
        <w:tblPrEx>
          <w:tblCellMar>
            <w:top w:w="0" w:type="dxa"/>
            <w:left w:w="0" w:type="dxa"/>
            <w:bottom w:w="0" w:type="dxa"/>
            <w:right w:w="0" w:type="dxa"/>
          </w:tblCellMar>
        </w:tblPrEx>
        <w:trPr>
          <w:trHeight w:val="27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b/>
                <w:bCs/>
                <w:spacing w:val="-2"/>
              </w:rPr>
            </w:pPr>
            <w:r w:rsidRPr="008A03A8">
              <w:rPr>
                <w:b/>
                <w:bCs/>
              </w:rPr>
              <w:t>Паспорт</w:t>
            </w:r>
            <w:r w:rsidRPr="008A03A8">
              <w:rPr>
                <w:b/>
                <w:bCs/>
                <w:spacing w:val="1"/>
              </w:rPr>
              <w:t xml:space="preserve"> </w:t>
            </w:r>
            <w:r w:rsidRPr="008A03A8">
              <w:rPr>
                <w:b/>
                <w:bCs/>
                <w:spacing w:val="-2"/>
              </w:rPr>
              <w:t>схемы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6"/>
              <w:jc w:val="center"/>
            </w:pPr>
            <w:r w:rsidRPr="008A03A8">
              <w:t>9</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spacing w:val="-2"/>
              </w:rPr>
              <w:t>1.Водоснабжение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12</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rPr>
              <w:t>1.1.Технико-экономическое</w:t>
            </w:r>
            <w:r w:rsidRPr="008A03A8">
              <w:rPr>
                <w:b/>
                <w:bCs/>
                <w:spacing w:val="-7"/>
              </w:rPr>
              <w:t xml:space="preserve"> </w:t>
            </w:r>
            <w:r w:rsidRPr="008A03A8">
              <w:rPr>
                <w:b/>
                <w:bCs/>
              </w:rPr>
              <w:t>состояние</w:t>
            </w:r>
            <w:r w:rsidRPr="008A03A8">
              <w:rPr>
                <w:b/>
                <w:bCs/>
                <w:spacing w:val="-5"/>
              </w:rPr>
              <w:t xml:space="preserve"> </w:t>
            </w:r>
            <w:r w:rsidRPr="008A03A8">
              <w:rPr>
                <w:b/>
                <w:bCs/>
              </w:rPr>
              <w:t>централизованных</w:t>
            </w:r>
            <w:r w:rsidRPr="008A03A8">
              <w:rPr>
                <w:b/>
                <w:bCs/>
                <w:spacing w:val="-4"/>
              </w:rPr>
              <w:t xml:space="preserve"> </w:t>
            </w:r>
            <w:r w:rsidRPr="008A03A8">
              <w:rPr>
                <w:b/>
                <w:bCs/>
              </w:rPr>
              <w:t>систем</w:t>
            </w:r>
            <w:r w:rsidRPr="008A03A8">
              <w:rPr>
                <w:b/>
                <w:bCs/>
                <w:spacing w:val="-4"/>
              </w:rPr>
              <w:t xml:space="preserve"> </w:t>
            </w: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12</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1.1.1.</w:t>
            </w:r>
            <w:r w:rsidRPr="008A03A8">
              <w:rPr>
                <w:spacing w:val="6"/>
              </w:rPr>
              <w:t xml:space="preserve"> </w:t>
            </w:r>
            <w:r w:rsidRPr="008A03A8">
              <w:t>Описание</w:t>
            </w:r>
            <w:r w:rsidRPr="008A03A8">
              <w:rPr>
                <w:spacing w:val="7"/>
              </w:rPr>
              <w:t xml:space="preserve"> </w:t>
            </w:r>
            <w:r w:rsidRPr="008A03A8">
              <w:t>системы</w:t>
            </w:r>
            <w:r w:rsidRPr="008A03A8">
              <w:rPr>
                <w:spacing w:val="8"/>
              </w:rPr>
              <w:t xml:space="preserve"> </w:t>
            </w:r>
            <w:r w:rsidRPr="008A03A8">
              <w:t>и</w:t>
            </w:r>
            <w:r w:rsidRPr="008A03A8">
              <w:rPr>
                <w:spacing w:val="9"/>
              </w:rPr>
              <w:t xml:space="preserve"> </w:t>
            </w:r>
            <w:r w:rsidRPr="008A03A8">
              <w:t>структуры</w:t>
            </w:r>
            <w:r w:rsidRPr="008A03A8">
              <w:rPr>
                <w:spacing w:val="8"/>
              </w:rPr>
              <w:t xml:space="preserve"> </w:t>
            </w:r>
            <w:r w:rsidRPr="008A03A8">
              <w:t>водоснабжения</w:t>
            </w:r>
            <w:r w:rsidRPr="008A03A8">
              <w:rPr>
                <w:spacing w:val="8"/>
              </w:rPr>
              <w:t xml:space="preserve"> </w:t>
            </w:r>
            <w:r w:rsidRPr="008A03A8">
              <w:t>поселения</w:t>
            </w:r>
            <w:r w:rsidRPr="008A03A8">
              <w:rPr>
                <w:spacing w:val="74"/>
              </w:rPr>
              <w:t xml:space="preserve"> </w:t>
            </w:r>
            <w:r w:rsidRPr="008A03A8">
              <w:t>и</w:t>
            </w:r>
            <w:r w:rsidRPr="008A03A8">
              <w:rPr>
                <w:spacing w:val="78"/>
              </w:rPr>
              <w:t xml:space="preserve"> </w:t>
            </w:r>
            <w:r w:rsidRPr="008A03A8">
              <w:t>деление</w:t>
            </w:r>
            <w:r w:rsidRPr="008A03A8">
              <w:rPr>
                <w:spacing w:val="8"/>
              </w:rPr>
              <w:t xml:space="preserve"> </w:t>
            </w:r>
            <w:r w:rsidRPr="008A03A8">
              <w:rPr>
                <w:spacing w:val="-2"/>
              </w:rPr>
              <w:t>территории</w:t>
            </w:r>
          </w:p>
          <w:p w:rsidR="009E5F30" w:rsidRPr="008A03A8" w:rsidRDefault="009E5F30">
            <w:pPr>
              <w:pStyle w:val="TableParagraph"/>
              <w:kinsoku w:val="0"/>
              <w:overflowPunct w:val="0"/>
              <w:spacing w:line="264" w:lineRule="exact"/>
              <w:ind w:left="107"/>
              <w:rPr>
                <w:spacing w:val="-4"/>
              </w:rPr>
            </w:pPr>
            <w:r w:rsidRPr="008A03A8">
              <w:t>на</w:t>
            </w:r>
            <w:r w:rsidRPr="008A03A8">
              <w:rPr>
                <w:spacing w:val="-4"/>
              </w:rPr>
              <w:t xml:space="preserve"> </w:t>
            </w:r>
            <w:r w:rsidRPr="008A03A8">
              <w:t>эксплуатационные</w:t>
            </w:r>
            <w:r w:rsidRPr="008A03A8">
              <w:rPr>
                <w:spacing w:val="-1"/>
              </w:rPr>
              <w:t xml:space="preserve"> </w:t>
            </w:r>
            <w:r w:rsidRPr="008A03A8">
              <w:rPr>
                <w:spacing w:val="-4"/>
              </w:rPr>
              <w:t>зоны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12</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1.1.2.</w:t>
            </w:r>
            <w:r w:rsidRPr="008A03A8">
              <w:rPr>
                <w:spacing w:val="72"/>
                <w:w w:val="150"/>
              </w:rPr>
              <w:t xml:space="preserve"> </w:t>
            </w:r>
            <w:r w:rsidRPr="008A03A8">
              <w:t>Описание</w:t>
            </w:r>
            <w:r w:rsidRPr="008A03A8">
              <w:rPr>
                <w:spacing w:val="21"/>
              </w:rPr>
              <w:t xml:space="preserve"> </w:t>
            </w:r>
            <w:r w:rsidRPr="008A03A8">
              <w:t>территорий</w:t>
            </w:r>
            <w:r w:rsidRPr="008A03A8">
              <w:rPr>
                <w:spacing w:val="21"/>
              </w:rPr>
              <w:t xml:space="preserve"> </w:t>
            </w:r>
            <w:r w:rsidRPr="008A03A8">
              <w:t>поселения,</w:t>
            </w:r>
            <w:r w:rsidRPr="008A03A8">
              <w:rPr>
                <w:spacing w:val="22"/>
              </w:rPr>
              <w:t xml:space="preserve"> </w:t>
            </w:r>
            <w:r w:rsidRPr="008A03A8">
              <w:t>не</w:t>
            </w:r>
            <w:r w:rsidRPr="008A03A8">
              <w:rPr>
                <w:spacing w:val="21"/>
              </w:rPr>
              <w:t xml:space="preserve"> </w:t>
            </w:r>
            <w:r w:rsidRPr="008A03A8">
              <w:t>охваченных</w:t>
            </w:r>
            <w:r w:rsidRPr="008A03A8">
              <w:rPr>
                <w:spacing w:val="24"/>
              </w:rPr>
              <w:t xml:space="preserve"> </w:t>
            </w:r>
            <w:r w:rsidRPr="008A03A8">
              <w:t>централизованными</w:t>
            </w:r>
            <w:r w:rsidRPr="008A03A8">
              <w:rPr>
                <w:spacing w:val="24"/>
              </w:rPr>
              <w:t xml:space="preserve"> </w:t>
            </w:r>
            <w:r w:rsidRPr="008A03A8">
              <w:rPr>
                <w:spacing w:val="-2"/>
              </w:rPr>
              <w:t>системами</w:t>
            </w:r>
          </w:p>
          <w:p w:rsidR="009E5F30" w:rsidRPr="008A03A8" w:rsidRDefault="009E5F30">
            <w:pPr>
              <w:pStyle w:val="TableParagraph"/>
              <w:kinsoku w:val="0"/>
              <w:overflowPunct w:val="0"/>
              <w:spacing w:line="264" w:lineRule="exact"/>
              <w:ind w:left="107"/>
              <w:rPr>
                <w:spacing w:val="-2"/>
              </w:rPr>
            </w:pPr>
            <w:r w:rsidRPr="008A03A8">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12</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893"/>
                <w:tab w:val="left" w:pos="2651"/>
                <w:tab w:val="left" w:pos="3875"/>
                <w:tab w:val="left" w:pos="4456"/>
                <w:tab w:val="left" w:pos="4566"/>
                <w:tab w:val="left" w:pos="5029"/>
                <w:tab w:val="left" w:pos="6292"/>
                <w:tab w:val="left" w:pos="6330"/>
                <w:tab w:val="left" w:pos="6911"/>
                <w:tab w:val="left" w:pos="8545"/>
                <w:tab w:val="left" w:pos="9122"/>
              </w:tabs>
              <w:kinsoku w:val="0"/>
              <w:overflowPunct w:val="0"/>
              <w:ind w:left="107" w:right="95"/>
              <w:rPr>
                <w:spacing w:val="-2"/>
              </w:rPr>
            </w:pPr>
            <w:r w:rsidRPr="008A03A8">
              <w:rPr>
                <w:spacing w:val="-2"/>
              </w:rPr>
              <w:t>1.1.3.Описание</w:t>
            </w:r>
            <w:r w:rsidRPr="008A03A8">
              <w:tab/>
            </w:r>
            <w:r w:rsidRPr="008A03A8">
              <w:rPr>
                <w:spacing w:val="-2"/>
              </w:rPr>
              <w:t>технологических</w:t>
            </w:r>
            <w:r w:rsidRPr="008A03A8">
              <w:tab/>
            </w:r>
            <w:r w:rsidRPr="008A03A8">
              <w:rPr>
                <w:spacing w:val="-4"/>
              </w:rPr>
              <w:t>зон</w:t>
            </w:r>
            <w:r w:rsidRPr="008A03A8">
              <w:tab/>
            </w:r>
            <w:r w:rsidRPr="008A03A8">
              <w:rPr>
                <w:spacing w:val="-2"/>
              </w:rPr>
              <w:t>водоснабжения,</w:t>
            </w:r>
            <w:r w:rsidRPr="008A03A8">
              <w:tab/>
            </w:r>
            <w:r w:rsidRPr="008A03A8">
              <w:tab/>
            </w:r>
            <w:r w:rsidRPr="008A03A8">
              <w:rPr>
                <w:spacing w:val="-4"/>
              </w:rPr>
              <w:t>зон</w:t>
            </w:r>
            <w:r w:rsidRPr="008A03A8">
              <w:tab/>
            </w:r>
            <w:r w:rsidRPr="008A03A8">
              <w:rPr>
                <w:spacing w:val="-2"/>
              </w:rPr>
              <w:t>централизованного</w:t>
            </w:r>
            <w:r w:rsidRPr="008A03A8">
              <w:tab/>
            </w:r>
            <w:r w:rsidRPr="008A03A8">
              <w:rPr>
                <w:spacing w:val="-10"/>
              </w:rPr>
              <w:t xml:space="preserve">и </w:t>
            </w:r>
            <w:r w:rsidRPr="008A03A8">
              <w:rPr>
                <w:spacing w:val="-2"/>
              </w:rPr>
              <w:t>нецентрализованного</w:t>
            </w:r>
            <w:r w:rsidRPr="008A03A8">
              <w:tab/>
            </w:r>
            <w:r w:rsidRPr="008A03A8">
              <w:rPr>
                <w:spacing w:val="-2"/>
              </w:rPr>
              <w:t>водоснабжения</w:t>
            </w:r>
            <w:r w:rsidRPr="008A03A8">
              <w:tab/>
            </w:r>
            <w:r w:rsidRPr="008A03A8">
              <w:tab/>
            </w:r>
            <w:r w:rsidRPr="008A03A8">
              <w:rPr>
                <w:spacing w:val="-10"/>
              </w:rPr>
              <w:t>и</w:t>
            </w:r>
            <w:r w:rsidRPr="008A03A8">
              <w:tab/>
            </w:r>
            <w:r w:rsidRPr="008A03A8">
              <w:rPr>
                <w:spacing w:val="-2"/>
              </w:rPr>
              <w:t>перечень</w:t>
            </w:r>
            <w:r w:rsidRPr="008A03A8">
              <w:tab/>
            </w:r>
            <w:r w:rsidRPr="008A03A8">
              <w:rPr>
                <w:spacing w:val="-2"/>
              </w:rPr>
              <w:t>централизованных</w:t>
            </w:r>
            <w:r w:rsidRPr="008A03A8">
              <w:tab/>
            </w:r>
            <w:r w:rsidRPr="008A03A8">
              <w:rPr>
                <w:spacing w:val="-2"/>
              </w:rPr>
              <w:t>систем</w:t>
            </w:r>
          </w:p>
          <w:p w:rsidR="009E5F30" w:rsidRPr="008A03A8" w:rsidRDefault="009E5F30">
            <w:pPr>
              <w:pStyle w:val="TableParagraph"/>
              <w:kinsoku w:val="0"/>
              <w:overflowPunct w:val="0"/>
              <w:spacing w:line="264" w:lineRule="exact"/>
              <w:ind w:left="107"/>
              <w:rPr>
                <w:spacing w:val="-2"/>
              </w:rPr>
            </w:pPr>
            <w:r w:rsidRPr="008A03A8">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17" w:right="211"/>
              <w:jc w:val="center"/>
              <w:rPr>
                <w:spacing w:val="-5"/>
              </w:rPr>
            </w:pPr>
            <w:r w:rsidRPr="008A03A8">
              <w:rPr>
                <w:spacing w:val="-5"/>
              </w:rPr>
              <w:t>12</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1.1.4.Описание</w:t>
            </w:r>
            <w:r w:rsidRPr="008A03A8">
              <w:rPr>
                <w:spacing w:val="-5"/>
              </w:rPr>
              <w:t xml:space="preserve"> </w:t>
            </w:r>
            <w:r w:rsidRPr="008A03A8">
              <w:t>результатов</w:t>
            </w:r>
            <w:r w:rsidRPr="008A03A8">
              <w:rPr>
                <w:spacing w:val="-3"/>
              </w:rPr>
              <w:t xml:space="preserve"> </w:t>
            </w:r>
            <w:r w:rsidRPr="008A03A8">
              <w:t>технического</w:t>
            </w:r>
            <w:r w:rsidRPr="008A03A8">
              <w:rPr>
                <w:spacing w:val="-2"/>
              </w:rPr>
              <w:t xml:space="preserve"> </w:t>
            </w:r>
            <w:r w:rsidRPr="008A03A8">
              <w:t>обследования</w:t>
            </w:r>
            <w:r w:rsidRPr="008A03A8">
              <w:rPr>
                <w:spacing w:val="-1"/>
              </w:rPr>
              <w:t xml:space="preserve"> </w:t>
            </w:r>
            <w:r w:rsidRPr="008A03A8">
              <w:rPr>
                <w:spacing w:val="-2"/>
              </w:rPr>
              <w:t>централизованных</w:t>
            </w:r>
          </w:p>
          <w:p w:rsidR="009E5F30" w:rsidRPr="008A03A8" w:rsidRDefault="009E5F30">
            <w:pPr>
              <w:pStyle w:val="TableParagraph"/>
              <w:kinsoku w:val="0"/>
              <w:overflowPunct w:val="0"/>
              <w:spacing w:line="264" w:lineRule="exact"/>
              <w:ind w:left="107"/>
              <w:rPr>
                <w:spacing w:val="-2"/>
              </w:rPr>
            </w:pPr>
            <w:r w:rsidRPr="008A03A8">
              <w:t>систем</w:t>
            </w:r>
            <w:r w:rsidRPr="008A03A8">
              <w:rPr>
                <w:spacing w:val="-3"/>
              </w:rPr>
              <w:t xml:space="preserve"> </w:t>
            </w:r>
            <w:r w:rsidRPr="008A03A8">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13</w:t>
            </w:r>
          </w:p>
        </w:tc>
      </w:tr>
      <w:tr w:rsidR="009E5F30" w:rsidRPr="008A03A8">
        <w:tblPrEx>
          <w:tblCellMar>
            <w:top w:w="0" w:type="dxa"/>
            <w:left w:w="0" w:type="dxa"/>
            <w:bottom w:w="0" w:type="dxa"/>
            <w:right w:w="0" w:type="dxa"/>
          </w:tblCellMar>
        </w:tblPrEx>
        <w:trPr>
          <w:trHeight w:val="829"/>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941"/>
                <w:tab w:val="left" w:pos="3798"/>
                <w:tab w:val="left" w:pos="5370"/>
                <w:tab w:val="left" w:pos="5783"/>
                <w:tab w:val="left" w:pos="7816"/>
                <w:tab w:val="left" w:pos="9002"/>
              </w:tabs>
              <w:kinsoku w:val="0"/>
              <w:overflowPunct w:val="0"/>
              <w:ind w:left="107" w:right="94"/>
              <w:rPr>
                <w:spacing w:val="-2"/>
              </w:rPr>
            </w:pPr>
            <w:r w:rsidRPr="008A03A8">
              <w:rPr>
                <w:spacing w:val="-2"/>
              </w:rPr>
              <w:t>1.1.5.Описание</w:t>
            </w:r>
            <w:r w:rsidRPr="008A03A8">
              <w:tab/>
            </w:r>
            <w:r w:rsidRPr="008A03A8">
              <w:rPr>
                <w:spacing w:val="-2"/>
              </w:rPr>
              <w:t>существующих</w:t>
            </w:r>
            <w:r w:rsidRPr="008A03A8">
              <w:tab/>
            </w:r>
            <w:r w:rsidRPr="008A03A8">
              <w:rPr>
                <w:spacing w:val="-2"/>
              </w:rPr>
              <w:t>технических</w:t>
            </w:r>
            <w:r w:rsidRPr="008A03A8">
              <w:tab/>
            </w:r>
            <w:r w:rsidRPr="008A03A8">
              <w:rPr>
                <w:spacing w:val="-10"/>
              </w:rPr>
              <w:t>и</w:t>
            </w:r>
            <w:r w:rsidRPr="008A03A8">
              <w:tab/>
            </w:r>
            <w:r w:rsidRPr="008A03A8">
              <w:rPr>
                <w:spacing w:val="-2"/>
              </w:rPr>
              <w:t>технологических</w:t>
            </w:r>
            <w:r w:rsidRPr="008A03A8">
              <w:tab/>
            </w:r>
            <w:r w:rsidRPr="008A03A8">
              <w:rPr>
                <w:spacing w:val="-2"/>
              </w:rPr>
              <w:t>решений</w:t>
            </w:r>
            <w:r w:rsidRPr="008A03A8">
              <w:tab/>
            </w:r>
            <w:r w:rsidRPr="008A03A8">
              <w:rPr>
                <w:spacing w:val="-6"/>
              </w:rPr>
              <w:t xml:space="preserve">по </w:t>
            </w:r>
            <w:r w:rsidRPr="008A03A8">
              <w:t>предотвращению</w:t>
            </w:r>
            <w:r w:rsidRPr="008A03A8">
              <w:rPr>
                <w:spacing w:val="29"/>
              </w:rPr>
              <w:t xml:space="preserve">  </w:t>
            </w:r>
            <w:r w:rsidRPr="008A03A8">
              <w:t>замерзания</w:t>
            </w:r>
            <w:r w:rsidRPr="008A03A8">
              <w:rPr>
                <w:spacing w:val="29"/>
              </w:rPr>
              <w:t xml:space="preserve">  </w:t>
            </w:r>
            <w:r w:rsidRPr="008A03A8">
              <w:t>воды</w:t>
            </w:r>
            <w:r w:rsidRPr="008A03A8">
              <w:rPr>
                <w:spacing w:val="29"/>
              </w:rPr>
              <w:t xml:space="preserve">  </w:t>
            </w:r>
            <w:r w:rsidRPr="008A03A8">
              <w:t>применительно</w:t>
            </w:r>
            <w:r w:rsidRPr="008A03A8">
              <w:rPr>
                <w:spacing w:val="29"/>
              </w:rPr>
              <w:t xml:space="preserve">  </w:t>
            </w:r>
            <w:r w:rsidRPr="008A03A8">
              <w:t>к</w:t>
            </w:r>
            <w:r w:rsidRPr="008A03A8">
              <w:rPr>
                <w:spacing w:val="30"/>
              </w:rPr>
              <w:t xml:space="preserve">  </w:t>
            </w:r>
            <w:r w:rsidRPr="008A03A8">
              <w:t>территории</w:t>
            </w:r>
            <w:r w:rsidRPr="008A03A8">
              <w:rPr>
                <w:spacing w:val="30"/>
              </w:rPr>
              <w:t xml:space="preserve">  </w:t>
            </w:r>
            <w:r w:rsidRPr="008A03A8">
              <w:rPr>
                <w:spacing w:val="-2"/>
              </w:rPr>
              <w:t>распространения</w:t>
            </w:r>
          </w:p>
          <w:p w:rsidR="009E5F30" w:rsidRPr="008A03A8" w:rsidRDefault="009E5F30">
            <w:pPr>
              <w:pStyle w:val="TableParagraph"/>
              <w:kinsoku w:val="0"/>
              <w:overflowPunct w:val="0"/>
              <w:spacing w:line="264" w:lineRule="exact"/>
              <w:ind w:left="107"/>
              <w:rPr>
                <w:spacing w:val="-2"/>
              </w:rPr>
            </w:pPr>
            <w:r w:rsidRPr="008A03A8">
              <w:t>вечномерзлых</w:t>
            </w:r>
            <w:r w:rsidRPr="008A03A8">
              <w:rPr>
                <w:spacing w:val="-2"/>
              </w:rPr>
              <w:t xml:space="preserve"> грунтов</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ind w:left="217" w:right="211"/>
              <w:jc w:val="center"/>
              <w:rPr>
                <w:spacing w:val="-5"/>
              </w:rPr>
            </w:pPr>
            <w:r w:rsidRPr="008A03A8">
              <w:rPr>
                <w:spacing w:val="-5"/>
              </w:rPr>
              <w:t>16</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4820"/>
                <w:tab w:val="left" w:pos="8195"/>
              </w:tabs>
              <w:kinsoku w:val="0"/>
              <w:overflowPunct w:val="0"/>
              <w:ind w:left="107" w:right="96"/>
              <w:rPr>
                <w:spacing w:val="-2"/>
              </w:rPr>
            </w:pPr>
            <w:r w:rsidRPr="008A03A8">
              <w:t>1.1.6.</w:t>
            </w:r>
            <w:r w:rsidRPr="008A03A8">
              <w:rPr>
                <w:spacing w:val="80"/>
                <w:w w:val="150"/>
              </w:rPr>
              <w:t xml:space="preserve"> </w:t>
            </w:r>
            <w:r w:rsidRPr="008A03A8">
              <w:t>Перечень</w:t>
            </w:r>
            <w:r w:rsidRPr="008A03A8">
              <w:rPr>
                <w:spacing w:val="80"/>
                <w:w w:val="150"/>
              </w:rPr>
              <w:t xml:space="preserve"> </w:t>
            </w:r>
            <w:r w:rsidRPr="008A03A8">
              <w:t>лиц,</w:t>
            </w:r>
            <w:r w:rsidRPr="008A03A8">
              <w:rPr>
                <w:spacing w:val="80"/>
                <w:w w:val="150"/>
              </w:rPr>
              <w:t xml:space="preserve"> </w:t>
            </w:r>
            <w:r w:rsidRPr="008A03A8">
              <w:t>владеющих</w:t>
            </w:r>
            <w:r w:rsidRPr="008A03A8">
              <w:rPr>
                <w:spacing w:val="80"/>
                <w:w w:val="150"/>
              </w:rPr>
              <w:t xml:space="preserve"> </w:t>
            </w:r>
            <w:r w:rsidRPr="008A03A8">
              <w:t>на</w:t>
            </w:r>
            <w:r w:rsidRPr="008A03A8">
              <w:rPr>
                <w:spacing w:val="80"/>
                <w:w w:val="150"/>
              </w:rPr>
              <w:t xml:space="preserve"> </w:t>
            </w:r>
            <w:r w:rsidRPr="008A03A8">
              <w:t>праве</w:t>
            </w:r>
            <w:r w:rsidRPr="008A03A8">
              <w:rPr>
                <w:spacing w:val="80"/>
                <w:w w:val="150"/>
              </w:rPr>
              <w:t xml:space="preserve"> </w:t>
            </w:r>
            <w:r w:rsidRPr="008A03A8">
              <w:t>собственности</w:t>
            </w:r>
            <w:r w:rsidRPr="008A03A8">
              <w:rPr>
                <w:spacing w:val="80"/>
                <w:w w:val="150"/>
              </w:rPr>
              <w:t xml:space="preserve"> </w:t>
            </w:r>
            <w:r w:rsidRPr="008A03A8">
              <w:t>или</w:t>
            </w:r>
            <w:r w:rsidRPr="008A03A8">
              <w:rPr>
                <w:spacing w:val="80"/>
                <w:w w:val="150"/>
              </w:rPr>
              <w:t xml:space="preserve"> </w:t>
            </w:r>
            <w:r w:rsidRPr="008A03A8">
              <w:t>другом</w:t>
            </w:r>
            <w:r w:rsidRPr="008A03A8">
              <w:rPr>
                <w:spacing w:val="80"/>
                <w:w w:val="150"/>
              </w:rPr>
              <w:t xml:space="preserve"> </w:t>
            </w:r>
            <w:r w:rsidRPr="008A03A8">
              <w:t>законном основании</w:t>
            </w:r>
            <w:r w:rsidRPr="008A03A8">
              <w:rPr>
                <w:spacing w:val="75"/>
                <w:w w:val="150"/>
              </w:rPr>
              <w:t xml:space="preserve"> </w:t>
            </w:r>
            <w:r w:rsidRPr="008A03A8">
              <w:t>объектами</w:t>
            </w:r>
            <w:r w:rsidRPr="008A03A8">
              <w:rPr>
                <w:spacing w:val="74"/>
                <w:w w:val="150"/>
              </w:rPr>
              <w:t xml:space="preserve"> </w:t>
            </w:r>
            <w:r w:rsidRPr="008A03A8">
              <w:rPr>
                <w:spacing w:val="-2"/>
              </w:rPr>
              <w:t>централизованной</w:t>
            </w:r>
            <w:r w:rsidRPr="008A03A8">
              <w:tab/>
              <w:t>системой</w:t>
            </w:r>
            <w:r w:rsidRPr="008A03A8">
              <w:rPr>
                <w:spacing w:val="75"/>
                <w:w w:val="150"/>
              </w:rPr>
              <w:t xml:space="preserve"> </w:t>
            </w:r>
            <w:r w:rsidRPr="008A03A8">
              <w:t>водоснабжения,</w:t>
            </w:r>
            <w:r w:rsidRPr="008A03A8">
              <w:rPr>
                <w:spacing w:val="76"/>
                <w:w w:val="150"/>
              </w:rPr>
              <w:t xml:space="preserve"> </w:t>
            </w:r>
            <w:r w:rsidRPr="008A03A8">
              <w:rPr>
                <w:spacing w:val="-10"/>
              </w:rPr>
              <w:t>с</w:t>
            </w:r>
            <w:r w:rsidRPr="008A03A8">
              <w:tab/>
            </w:r>
            <w:r w:rsidRPr="008A03A8">
              <w:rPr>
                <w:spacing w:val="-2"/>
              </w:rPr>
              <w:t>указанием</w:t>
            </w:r>
          </w:p>
          <w:p w:rsidR="009E5F30" w:rsidRPr="008A03A8" w:rsidRDefault="009E5F30">
            <w:pPr>
              <w:pStyle w:val="TableParagraph"/>
              <w:kinsoku w:val="0"/>
              <w:overflowPunct w:val="0"/>
              <w:spacing w:line="264" w:lineRule="exact"/>
              <w:ind w:left="107"/>
              <w:rPr>
                <w:spacing w:val="-2"/>
              </w:rPr>
            </w:pPr>
            <w:r w:rsidRPr="008A03A8">
              <w:t>принадлежащих</w:t>
            </w:r>
            <w:r w:rsidRPr="008A03A8">
              <w:rPr>
                <w:spacing w:val="-3"/>
              </w:rPr>
              <w:t xml:space="preserve"> </w:t>
            </w:r>
            <w:r w:rsidRPr="008A03A8">
              <w:t>этим</w:t>
            </w:r>
            <w:r w:rsidRPr="008A03A8">
              <w:rPr>
                <w:spacing w:val="-2"/>
              </w:rPr>
              <w:t xml:space="preserve"> </w:t>
            </w:r>
            <w:r w:rsidRPr="008A03A8">
              <w:t>лицам</w:t>
            </w:r>
            <w:r w:rsidRPr="008A03A8">
              <w:rPr>
                <w:spacing w:val="-3"/>
              </w:rPr>
              <w:t xml:space="preserve"> </w:t>
            </w:r>
            <w:r w:rsidRPr="008A03A8">
              <w:t xml:space="preserve">таких </w:t>
            </w:r>
            <w:r w:rsidRPr="008A03A8">
              <w:rPr>
                <w:spacing w:val="-2"/>
              </w:rPr>
              <w:t>объектов</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17" w:right="211"/>
              <w:jc w:val="center"/>
              <w:rPr>
                <w:spacing w:val="-5"/>
              </w:rPr>
            </w:pPr>
            <w:r w:rsidRPr="008A03A8">
              <w:rPr>
                <w:spacing w:val="-5"/>
              </w:rPr>
              <w:t>16</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rPr>
              <w:t>1.2.</w:t>
            </w:r>
            <w:r w:rsidRPr="008A03A8">
              <w:rPr>
                <w:b/>
                <w:bCs/>
                <w:spacing w:val="-6"/>
              </w:rPr>
              <w:t xml:space="preserve"> </w:t>
            </w:r>
            <w:r w:rsidRPr="008A03A8">
              <w:rPr>
                <w:b/>
                <w:bCs/>
              </w:rPr>
              <w:t>Направления</w:t>
            </w:r>
            <w:r w:rsidRPr="008A03A8">
              <w:rPr>
                <w:b/>
                <w:bCs/>
                <w:spacing w:val="-4"/>
              </w:rPr>
              <w:t xml:space="preserve"> </w:t>
            </w:r>
            <w:r w:rsidRPr="008A03A8">
              <w:rPr>
                <w:b/>
                <w:bCs/>
              </w:rPr>
              <w:t>развития</w:t>
            </w:r>
            <w:r w:rsidRPr="008A03A8">
              <w:rPr>
                <w:b/>
                <w:bCs/>
                <w:spacing w:val="-5"/>
              </w:rPr>
              <w:t xml:space="preserve"> </w:t>
            </w:r>
            <w:r w:rsidRPr="008A03A8">
              <w:rPr>
                <w:b/>
                <w:bCs/>
              </w:rPr>
              <w:t>централизованных</w:t>
            </w:r>
            <w:r w:rsidRPr="008A03A8">
              <w:rPr>
                <w:b/>
                <w:bCs/>
                <w:spacing w:val="-3"/>
              </w:rPr>
              <w:t xml:space="preserve"> </w:t>
            </w:r>
            <w:r w:rsidRPr="008A03A8">
              <w:rPr>
                <w:b/>
                <w:bCs/>
              </w:rPr>
              <w:t>систем</w:t>
            </w:r>
            <w:r w:rsidRPr="008A03A8">
              <w:rPr>
                <w:b/>
                <w:bCs/>
                <w:spacing w:val="-4"/>
              </w:rPr>
              <w:t xml:space="preserve"> </w:t>
            </w: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16</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1.2.1.</w:t>
            </w:r>
            <w:r w:rsidRPr="008A03A8">
              <w:rPr>
                <w:spacing w:val="77"/>
              </w:rPr>
              <w:t xml:space="preserve"> </w:t>
            </w:r>
            <w:r w:rsidRPr="008A03A8">
              <w:t>Основные</w:t>
            </w:r>
            <w:r w:rsidRPr="008A03A8">
              <w:rPr>
                <w:spacing w:val="79"/>
              </w:rPr>
              <w:t xml:space="preserve"> </w:t>
            </w:r>
            <w:r w:rsidRPr="008A03A8">
              <w:t>направления,</w:t>
            </w:r>
            <w:r w:rsidRPr="008A03A8">
              <w:rPr>
                <w:spacing w:val="79"/>
              </w:rPr>
              <w:t xml:space="preserve"> </w:t>
            </w:r>
            <w:r w:rsidRPr="008A03A8">
              <w:t>принципы,</w:t>
            </w:r>
            <w:r w:rsidRPr="008A03A8">
              <w:rPr>
                <w:spacing w:val="50"/>
                <w:w w:val="150"/>
              </w:rPr>
              <w:t xml:space="preserve"> </w:t>
            </w:r>
            <w:r w:rsidRPr="008A03A8">
              <w:t>задачи</w:t>
            </w:r>
            <w:r w:rsidRPr="008A03A8">
              <w:rPr>
                <w:spacing w:val="51"/>
                <w:w w:val="150"/>
              </w:rPr>
              <w:t xml:space="preserve"> </w:t>
            </w:r>
            <w:r w:rsidRPr="008A03A8">
              <w:t>и</w:t>
            </w:r>
            <w:r w:rsidRPr="008A03A8">
              <w:rPr>
                <w:spacing w:val="51"/>
                <w:w w:val="150"/>
              </w:rPr>
              <w:t xml:space="preserve"> </w:t>
            </w:r>
            <w:r w:rsidRPr="008A03A8">
              <w:t>плановые</w:t>
            </w:r>
            <w:r w:rsidRPr="008A03A8">
              <w:rPr>
                <w:spacing w:val="79"/>
              </w:rPr>
              <w:t xml:space="preserve"> </w:t>
            </w:r>
            <w:r w:rsidRPr="008A03A8">
              <w:t>значения</w:t>
            </w:r>
            <w:r w:rsidRPr="008A03A8">
              <w:rPr>
                <w:spacing w:val="80"/>
              </w:rPr>
              <w:t xml:space="preserve"> </w:t>
            </w:r>
            <w:r w:rsidRPr="008A03A8">
              <w:rPr>
                <w:spacing w:val="-2"/>
              </w:rPr>
              <w:t>показателей</w:t>
            </w:r>
          </w:p>
          <w:p w:rsidR="009E5F30" w:rsidRPr="008A03A8" w:rsidRDefault="009E5F30">
            <w:pPr>
              <w:pStyle w:val="TableParagraph"/>
              <w:kinsoku w:val="0"/>
              <w:overflowPunct w:val="0"/>
              <w:spacing w:line="264" w:lineRule="exact"/>
              <w:ind w:left="107"/>
              <w:rPr>
                <w:spacing w:val="-2"/>
              </w:rPr>
            </w:pPr>
            <w:r w:rsidRPr="008A03A8">
              <w:t>развития</w:t>
            </w:r>
            <w:r w:rsidRPr="008A03A8">
              <w:rPr>
                <w:spacing w:val="-5"/>
              </w:rPr>
              <w:t xml:space="preserve"> </w:t>
            </w:r>
            <w:r w:rsidRPr="008A03A8">
              <w:t>централизованных систем</w:t>
            </w:r>
            <w:r w:rsidRPr="008A03A8">
              <w:rPr>
                <w:spacing w:val="-2"/>
              </w:rPr>
              <w:t xml:space="preserve">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16</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10"/>
              </w:rPr>
            </w:pPr>
            <w:r w:rsidRPr="008A03A8">
              <w:t>1.2.2.</w:t>
            </w:r>
            <w:r w:rsidRPr="008A03A8">
              <w:rPr>
                <w:spacing w:val="33"/>
              </w:rPr>
              <w:t xml:space="preserve">  </w:t>
            </w:r>
            <w:r w:rsidRPr="008A03A8">
              <w:t>Различные</w:t>
            </w:r>
            <w:r w:rsidRPr="008A03A8">
              <w:rPr>
                <w:spacing w:val="34"/>
              </w:rPr>
              <w:t xml:space="preserve">  </w:t>
            </w:r>
            <w:r w:rsidRPr="008A03A8">
              <w:t>сценарии</w:t>
            </w:r>
            <w:r w:rsidRPr="008A03A8">
              <w:rPr>
                <w:spacing w:val="34"/>
              </w:rPr>
              <w:t xml:space="preserve">  </w:t>
            </w:r>
            <w:r w:rsidRPr="008A03A8">
              <w:t>развития</w:t>
            </w:r>
            <w:r w:rsidRPr="008A03A8">
              <w:rPr>
                <w:spacing w:val="33"/>
              </w:rPr>
              <w:t xml:space="preserve">  </w:t>
            </w:r>
            <w:r w:rsidRPr="008A03A8">
              <w:t>централизованных</w:t>
            </w:r>
            <w:r w:rsidRPr="008A03A8">
              <w:rPr>
                <w:spacing w:val="35"/>
              </w:rPr>
              <w:t xml:space="preserve">  </w:t>
            </w:r>
            <w:r w:rsidRPr="008A03A8">
              <w:t>систем</w:t>
            </w:r>
            <w:r w:rsidRPr="008A03A8">
              <w:rPr>
                <w:spacing w:val="33"/>
              </w:rPr>
              <w:t xml:space="preserve">  </w:t>
            </w:r>
            <w:r w:rsidRPr="008A03A8">
              <w:t>водоснабжения</w:t>
            </w:r>
            <w:r w:rsidRPr="008A03A8">
              <w:rPr>
                <w:spacing w:val="34"/>
              </w:rPr>
              <w:t xml:space="preserve">  </w:t>
            </w:r>
            <w:r w:rsidRPr="008A03A8">
              <w:rPr>
                <w:spacing w:val="-10"/>
              </w:rPr>
              <w:t>в</w:t>
            </w:r>
          </w:p>
          <w:p w:rsidR="009E5F30" w:rsidRPr="008A03A8" w:rsidRDefault="009E5F30">
            <w:pPr>
              <w:pStyle w:val="TableParagraph"/>
              <w:kinsoku w:val="0"/>
              <w:overflowPunct w:val="0"/>
              <w:spacing w:line="264" w:lineRule="exact"/>
              <w:ind w:left="107"/>
              <w:rPr>
                <w:spacing w:val="-2"/>
              </w:rPr>
            </w:pPr>
            <w:r w:rsidRPr="008A03A8">
              <w:t>зависимости</w:t>
            </w:r>
            <w:r w:rsidRPr="008A03A8">
              <w:rPr>
                <w:spacing w:val="-4"/>
              </w:rPr>
              <w:t xml:space="preserve"> </w:t>
            </w:r>
            <w:r w:rsidRPr="008A03A8">
              <w:t>от</w:t>
            </w:r>
            <w:r w:rsidRPr="008A03A8">
              <w:rPr>
                <w:spacing w:val="-2"/>
              </w:rPr>
              <w:t xml:space="preserve"> </w:t>
            </w:r>
            <w:r w:rsidRPr="008A03A8">
              <w:t>различных сценариев</w:t>
            </w:r>
            <w:r w:rsidRPr="008A03A8">
              <w:rPr>
                <w:spacing w:val="-3"/>
              </w:rPr>
              <w:t xml:space="preserve"> </w:t>
            </w:r>
            <w:r w:rsidRPr="008A03A8">
              <w:t>развития</w:t>
            </w:r>
            <w:r w:rsidRPr="008A03A8">
              <w:rPr>
                <w:spacing w:val="-4"/>
              </w:rPr>
              <w:t xml:space="preserve"> </w:t>
            </w:r>
            <w:r w:rsidRPr="008A03A8">
              <w:rPr>
                <w:spacing w:val="-2"/>
              </w:rPr>
              <w:t>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16</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4"/>
              </w:rPr>
            </w:pPr>
            <w:r w:rsidRPr="008A03A8">
              <w:rPr>
                <w:b/>
                <w:bCs/>
              </w:rPr>
              <w:t>1.3.</w:t>
            </w:r>
            <w:r w:rsidRPr="008A03A8">
              <w:rPr>
                <w:b/>
                <w:bCs/>
                <w:spacing w:val="-5"/>
              </w:rPr>
              <w:t xml:space="preserve"> </w:t>
            </w:r>
            <w:r w:rsidRPr="008A03A8">
              <w:rPr>
                <w:b/>
                <w:bCs/>
              </w:rPr>
              <w:t>Баланс</w:t>
            </w:r>
            <w:r w:rsidRPr="008A03A8">
              <w:rPr>
                <w:b/>
                <w:bCs/>
                <w:spacing w:val="-4"/>
              </w:rPr>
              <w:t xml:space="preserve"> </w:t>
            </w:r>
            <w:r w:rsidRPr="008A03A8">
              <w:rPr>
                <w:b/>
                <w:bCs/>
              </w:rPr>
              <w:t>водоснабжения</w:t>
            </w:r>
            <w:r w:rsidRPr="008A03A8">
              <w:rPr>
                <w:b/>
                <w:bCs/>
                <w:spacing w:val="-4"/>
              </w:rPr>
              <w:t xml:space="preserve"> </w:t>
            </w:r>
            <w:r w:rsidRPr="008A03A8">
              <w:rPr>
                <w:b/>
                <w:bCs/>
              </w:rPr>
              <w:t>и</w:t>
            </w:r>
            <w:r w:rsidRPr="008A03A8">
              <w:rPr>
                <w:b/>
                <w:bCs/>
                <w:spacing w:val="-2"/>
              </w:rPr>
              <w:t xml:space="preserve"> </w:t>
            </w:r>
            <w:r w:rsidRPr="008A03A8">
              <w:rPr>
                <w:b/>
                <w:bCs/>
              </w:rPr>
              <w:t>потребления</w:t>
            </w:r>
            <w:r w:rsidRPr="008A03A8">
              <w:rPr>
                <w:b/>
                <w:bCs/>
                <w:spacing w:val="-4"/>
              </w:rPr>
              <w:t xml:space="preserve"> </w:t>
            </w:r>
            <w:r w:rsidRPr="008A03A8">
              <w:rPr>
                <w:b/>
                <w:bCs/>
              </w:rPr>
              <w:t>горячей,</w:t>
            </w:r>
            <w:r w:rsidRPr="008A03A8">
              <w:rPr>
                <w:b/>
                <w:bCs/>
                <w:spacing w:val="-3"/>
              </w:rPr>
              <w:t xml:space="preserve"> </w:t>
            </w:r>
            <w:r w:rsidRPr="008A03A8">
              <w:rPr>
                <w:b/>
                <w:bCs/>
              </w:rPr>
              <w:t>питьевой,</w:t>
            </w:r>
            <w:r w:rsidRPr="008A03A8">
              <w:rPr>
                <w:b/>
                <w:bCs/>
                <w:spacing w:val="-3"/>
              </w:rPr>
              <w:t xml:space="preserve"> </w:t>
            </w:r>
            <w:r w:rsidRPr="008A03A8">
              <w:rPr>
                <w:b/>
                <w:bCs/>
              </w:rPr>
              <w:t>технической</w:t>
            </w:r>
            <w:r w:rsidRPr="008A03A8">
              <w:rPr>
                <w:b/>
                <w:bCs/>
                <w:spacing w:val="-2"/>
              </w:rPr>
              <w:t xml:space="preserve"> </w:t>
            </w:r>
            <w:r w:rsidRPr="008A03A8">
              <w:rPr>
                <w:b/>
                <w:bCs/>
                <w:spacing w:val="-4"/>
              </w:rPr>
              <w:t>воды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17</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37" w:lineRule="auto"/>
              <w:ind w:left="107"/>
              <w:rPr>
                <w:spacing w:val="-10"/>
              </w:rPr>
            </w:pPr>
            <w:r w:rsidRPr="008A03A8">
              <w:t>1.3.1. Общий баланс подачии реализации воды, включая анализ и оценку структурных</w:t>
            </w:r>
            <w:r w:rsidRPr="008A03A8">
              <w:rPr>
                <w:spacing w:val="40"/>
              </w:rPr>
              <w:t xml:space="preserve"> </w:t>
            </w:r>
            <w:r w:rsidRPr="008A03A8">
              <w:t>составляющих</w:t>
            </w:r>
            <w:r w:rsidRPr="008A03A8">
              <w:rPr>
                <w:spacing w:val="70"/>
              </w:rPr>
              <w:t xml:space="preserve"> </w:t>
            </w:r>
            <w:r w:rsidRPr="008A03A8">
              <w:t>потерь</w:t>
            </w:r>
            <w:r w:rsidRPr="008A03A8">
              <w:rPr>
                <w:spacing w:val="68"/>
              </w:rPr>
              <w:t xml:space="preserve"> </w:t>
            </w:r>
            <w:r w:rsidRPr="008A03A8">
              <w:t>горячей,</w:t>
            </w:r>
            <w:r w:rsidRPr="008A03A8">
              <w:rPr>
                <w:spacing w:val="70"/>
              </w:rPr>
              <w:t xml:space="preserve"> </w:t>
            </w:r>
            <w:r w:rsidRPr="008A03A8">
              <w:t>питьевой,</w:t>
            </w:r>
            <w:r w:rsidRPr="008A03A8">
              <w:rPr>
                <w:spacing w:val="67"/>
              </w:rPr>
              <w:t xml:space="preserve"> </w:t>
            </w:r>
            <w:r w:rsidRPr="008A03A8">
              <w:t>технической</w:t>
            </w:r>
            <w:r w:rsidRPr="008A03A8">
              <w:rPr>
                <w:spacing w:val="72"/>
              </w:rPr>
              <w:t xml:space="preserve"> </w:t>
            </w:r>
            <w:r w:rsidRPr="008A03A8">
              <w:t>воды</w:t>
            </w:r>
            <w:r w:rsidRPr="008A03A8">
              <w:rPr>
                <w:spacing w:val="69"/>
              </w:rPr>
              <w:t xml:space="preserve"> </w:t>
            </w:r>
            <w:r w:rsidRPr="008A03A8">
              <w:t>при</w:t>
            </w:r>
            <w:r w:rsidRPr="008A03A8">
              <w:rPr>
                <w:spacing w:val="68"/>
              </w:rPr>
              <w:t xml:space="preserve"> </w:t>
            </w:r>
            <w:r w:rsidRPr="008A03A8">
              <w:t>её</w:t>
            </w:r>
            <w:r w:rsidRPr="008A03A8">
              <w:rPr>
                <w:spacing w:val="69"/>
              </w:rPr>
              <w:t xml:space="preserve"> </w:t>
            </w:r>
            <w:r w:rsidRPr="008A03A8">
              <w:t>производстве</w:t>
            </w:r>
            <w:r w:rsidRPr="008A03A8">
              <w:rPr>
                <w:spacing w:val="70"/>
              </w:rPr>
              <w:t xml:space="preserve"> </w:t>
            </w:r>
            <w:r w:rsidRPr="008A03A8">
              <w:rPr>
                <w:spacing w:val="-10"/>
              </w:rPr>
              <w:t>и</w:t>
            </w:r>
          </w:p>
          <w:p w:rsidR="009E5F30" w:rsidRPr="008A03A8" w:rsidRDefault="009E5F30">
            <w:pPr>
              <w:pStyle w:val="TableParagraph"/>
              <w:kinsoku w:val="0"/>
              <w:overflowPunct w:val="0"/>
              <w:spacing w:line="264" w:lineRule="exact"/>
              <w:ind w:left="107"/>
              <w:rPr>
                <w:spacing w:val="-2"/>
              </w:rPr>
            </w:pPr>
            <w:r w:rsidRPr="008A03A8">
              <w:rPr>
                <w:spacing w:val="-2"/>
              </w:rPr>
              <w:t>транспортировке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17" w:right="211"/>
              <w:jc w:val="center"/>
              <w:rPr>
                <w:spacing w:val="-5"/>
              </w:rPr>
            </w:pPr>
            <w:r w:rsidRPr="008A03A8">
              <w:rPr>
                <w:spacing w:val="-5"/>
              </w:rPr>
              <w:t>17</w:t>
            </w:r>
          </w:p>
        </w:tc>
      </w:tr>
      <w:tr w:rsidR="009E5F30" w:rsidRPr="008A03A8">
        <w:tblPrEx>
          <w:tblCellMar>
            <w:top w:w="0" w:type="dxa"/>
            <w:left w:w="0" w:type="dxa"/>
            <w:bottom w:w="0" w:type="dxa"/>
            <w:right w:w="0" w:type="dxa"/>
          </w:tblCellMar>
        </w:tblPrEx>
        <w:trPr>
          <w:trHeight w:val="554"/>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4622"/>
                <w:tab w:val="left" w:pos="8339"/>
              </w:tabs>
              <w:kinsoku w:val="0"/>
              <w:overflowPunct w:val="0"/>
              <w:spacing w:line="270" w:lineRule="exact"/>
              <w:ind w:left="107"/>
              <w:rPr>
                <w:spacing w:val="-5"/>
              </w:rPr>
            </w:pPr>
            <w:r w:rsidRPr="008A03A8">
              <w:t>1.3.2.</w:t>
            </w:r>
            <w:r w:rsidRPr="008A03A8">
              <w:rPr>
                <w:spacing w:val="79"/>
              </w:rPr>
              <w:t xml:space="preserve"> </w:t>
            </w:r>
            <w:r w:rsidRPr="008A03A8">
              <w:t>Территориальный</w:t>
            </w:r>
            <w:r w:rsidRPr="008A03A8">
              <w:rPr>
                <w:spacing w:val="51"/>
                <w:w w:val="150"/>
              </w:rPr>
              <w:t xml:space="preserve"> </w:t>
            </w:r>
            <w:r w:rsidRPr="008A03A8">
              <w:t>баланс</w:t>
            </w:r>
            <w:r w:rsidRPr="008A03A8">
              <w:rPr>
                <w:spacing w:val="79"/>
              </w:rPr>
              <w:t xml:space="preserve"> </w:t>
            </w:r>
            <w:r w:rsidRPr="008A03A8">
              <w:rPr>
                <w:spacing w:val="-2"/>
              </w:rPr>
              <w:t>подачи</w:t>
            </w:r>
            <w:r w:rsidRPr="008A03A8">
              <w:tab/>
              <w:t>горячей,</w:t>
            </w:r>
            <w:r w:rsidRPr="008A03A8">
              <w:rPr>
                <w:spacing w:val="77"/>
              </w:rPr>
              <w:t xml:space="preserve"> </w:t>
            </w:r>
            <w:r w:rsidRPr="008A03A8">
              <w:t>питьевой,</w:t>
            </w:r>
            <w:r w:rsidRPr="008A03A8">
              <w:rPr>
                <w:spacing w:val="79"/>
              </w:rPr>
              <w:t xml:space="preserve"> </w:t>
            </w:r>
            <w:r w:rsidRPr="008A03A8">
              <w:rPr>
                <w:spacing w:val="-2"/>
              </w:rPr>
              <w:t>технической</w:t>
            </w:r>
            <w:r w:rsidRPr="008A03A8">
              <w:tab/>
              <w:t>воды</w:t>
            </w:r>
            <w:r w:rsidRPr="008A03A8">
              <w:rPr>
                <w:spacing w:val="80"/>
              </w:rPr>
              <w:t xml:space="preserve"> </w:t>
            </w:r>
            <w:r w:rsidRPr="008A03A8">
              <w:rPr>
                <w:spacing w:val="-5"/>
              </w:rPr>
              <w:t>по</w:t>
            </w:r>
          </w:p>
          <w:p w:rsidR="009E5F30" w:rsidRPr="008A03A8" w:rsidRDefault="009E5F30">
            <w:pPr>
              <w:pStyle w:val="TableParagraph"/>
              <w:kinsoku w:val="0"/>
              <w:overflowPunct w:val="0"/>
              <w:spacing w:line="264" w:lineRule="exact"/>
              <w:ind w:left="107"/>
              <w:rPr>
                <w:spacing w:val="-2"/>
              </w:rPr>
            </w:pPr>
            <w:r w:rsidRPr="008A03A8">
              <w:t>технологическим</w:t>
            </w:r>
            <w:r w:rsidRPr="008A03A8">
              <w:rPr>
                <w:spacing w:val="-5"/>
              </w:rPr>
              <w:t xml:space="preserve"> </w:t>
            </w:r>
            <w:r w:rsidRPr="008A03A8">
              <w:t>зонам</w:t>
            </w:r>
            <w:r w:rsidRPr="008A03A8">
              <w:rPr>
                <w:spacing w:val="-5"/>
              </w:rPr>
              <w:t xml:space="preserve"> </w:t>
            </w:r>
            <w:r w:rsidRPr="008A03A8">
              <w:t>водоснабжения</w:t>
            </w:r>
            <w:r w:rsidRPr="008A03A8">
              <w:rPr>
                <w:spacing w:val="-2"/>
              </w:rPr>
              <w:t xml:space="preserve"> </w:t>
            </w:r>
            <w:r w:rsidRPr="008A03A8">
              <w:t>(годовой и</w:t>
            </w:r>
            <w:r w:rsidRPr="008A03A8">
              <w:rPr>
                <w:spacing w:val="-1"/>
              </w:rPr>
              <w:t xml:space="preserve"> </w:t>
            </w:r>
            <w:r w:rsidRPr="008A03A8">
              <w:t>в</w:t>
            </w:r>
            <w:r w:rsidRPr="008A03A8">
              <w:rPr>
                <w:spacing w:val="-2"/>
              </w:rPr>
              <w:t xml:space="preserve"> </w:t>
            </w:r>
            <w:r w:rsidRPr="008A03A8">
              <w:t>сутки</w:t>
            </w:r>
            <w:r w:rsidRPr="008A03A8">
              <w:rPr>
                <w:spacing w:val="-1"/>
              </w:rPr>
              <w:t xml:space="preserve"> </w:t>
            </w:r>
            <w:r w:rsidRPr="008A03A8">
              <w:t>максимального</w:t>
            </w:r>
            <w:r w:rsidRPr="008A03A8">
              <w:rPr>
                <w:spacing w:val="-1"/>
              </w:rPr>
              <w:t xml:space="preserve"> </w:t>
            </w:r>
            <w:r w:rsidRPr="008A03A8">
              <w:rPr>
                <w:spacing w:val="-2"/>
              </w:rPr>
              <w:t>потребления)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18</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Pr>
                <w:spacing w:val="-2"/>
              </w:rPr>
            </w:pPr>
            <w:r w:rsidRPr="008A03A8">
              <w:t>1.3.3. Структурный баланс реализации горячей, питьевой, технической воды по группам абонентов,</w:t>
            </w:r>
            <w:r w:rsidRPr="008A03A8">
              <w:rPr>
                <w:spacing w:val="10"/>
              </w:rPr>
              <w:t xml:space="preserve"> </w:t>
            </w:r>
            <w:r w:rsidRPr="008A03A8">
              <w:t>с</w:t>
            </w:r>
            <w:r w:rsidRPr="008A03A8">
              <w:rPr>
                <w:spacing w:val="11"/>
              </w:rPr>
              <w:t xml:space="preserve"> </w:t>
            </w:r>
            <w:r w:rsidRPr="008A03A8">
              <w:t>разбивкой</w:t>
            </w:r>
            <w:r w:rsidRPr="008A03A8">
              <w:rPr>
                <w:spacing w:val="11"/>
              </w:rPr>
              <w:t xml:space="preserve"> </w:t>
            </w:r>
            <w:r w:rsidRPr="008A03A8">
              <w:t>на</w:t>
            </w:r>
            <w:r w:rsidRPr="008A03A8">
              <w:rPr>
                <w:spacing w:val="9"/>
              </w:rPr>
              <w:t xml:space="preserve"> </w:t>
            </w:r>
            <w:r w:rsidRPr="008A03A8">
              <w:t>хозяйственно-питьевые</w:t>
            </w:r>
            <w:r w:rsidRPr="008A03A8">
              <w:rPr>
                <w:spacing w:val="11"/>
              </w:rPr>
              <w:t xml:space="preserve"> </w:t>
            </w:r>
            <w:r w:rsidRPr="008A03A8">
              <w:t>нужды</w:t>
            </w:r>
            <w:r w:rsidRPr="008A03A8">
              <w:rPr>
                <w:spacing w:val="11"/>
              </w:rPr>
              <w:t xml:space="preserve"> </w:t>
            </w:r>
            <w:r w:rsidRPr="008A03A8">
              <w:t>населения,</w:t>
            </w:r>
            <w:r w:rsidRPr="008A03A8">
              <w:rPr>
                <w:spacing w:val="13"/>
              </w:rPr>
              <w:t xml:space="preserve"> </w:t>
            </w:r>
            <w:r w:rsidRPr="008A03A8">
              <w:rPr>
                <w:spacing w:val="-2"/>
              </w:rPr>
              <w:t>производственные</w:t>
            </w:r>
          </w:p>
          <w:p w:rsidR="009E5F30" w:rsidRPr="008A03A8" w:rsidRDefault="009E5F30">
            <w:pPr>
              <w:pStyle w:val="TableParagraph"/>
              <w:kinsoku w:val="0"/>
              <w:overflowPunct w:val="0"/>
              <w:spacing w:line="264" w:lineRule="exact"/>
              <w:ind w:left="107"/>
              <w:rPr>
                <w:spacing w:val="-2"/>
              </w:rPr>
            </w:pPr>
            <w:r w:rsidRPr="008A03A8">
              <w:t>нужды</w:t>
            </w:r>
            <w:r w:rsidRPr="008A03A8">
              <w:rPr>
                <w:spacing w:val="-3"/>
              </w:rPr>
              <w:t xml:space="preserve"> </w:t>
            </w:r>
            <w:r w:rsidRPr="008A03A8">
              <w:t>юридических</w:t>
            </w:r>
            <w:r w:rsidRPr="008A03A8">
              <w:rPr>
                <w:spacing w:val="-3"/>
              </w:rPr>
              <w:t xml:space="preserve"> </w:t>
            </w:r>
            <w:r w:rsidRPr="008A03A8">
              <w:t>лиц</w:t>
            </w:r>
            <w:r w:rsidRPr="008A03A8">
              <w:rPr>
                <w:spacing w:val="-1"/>
              </w:rPr>
              <w:t xml:space="preserve"> </w:t>
            </w:r>
            <w:r w:rsidRPr="008A03A8">
              <w:t>и</w:t>
            </w:r>
            <w:r w:rsidRPr="008A03A8">
              <w:rPr>
                <w:spacing w:val="-1"/>
              </w:rPr>
              <w:t xml:space="preserve"> </w:t>
            </w:r>
            <w:r w:rsidRPr="008A03A8">
              <w:t>другие</w:t>
            </w:r>
            <w:r w:rsidRPr="008A03A8">
              <w:rPr>
                <w:spacing w:val="-3"/>
              </w:rPr>
              <w:t xml:space="preserve"> </w:t>
            </w:r>
            <w:r w:rsidRPr="008A03A8">
              <w:t>нужды</w:t>
            </w:r>
            <w:r w:rsidRPr="008A03A8">
              <w:rPr>
                <w:spacing w:val="-2"/>
              </w:rPr>
              <w:t xml:space="preserve">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17" w:right="211"/>
              <w:jc w:val="center"/>
              <w:rPr>
                <w:spacing w:val="-5"/>
              </w:rPr>
            </w:pPr>
            <w:r w:rsidRPr="008A03A8">
              <w:rPr>
                <w:spacing w:val="-5"/>
              </w:rPr>
              <w:t>19</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Pr>
                <w:spacing w:val="-2"/>
              </w:rPr>
            </w:pPr>
            <w:r w:rsidRPr="008A03A8">
              <w:t>1.3.4.</w:t>
            </w:r>
            <w:r w:rsidRPr="008A03A8">
              <w:rPr>
                <w:spacing w:val="-1"/>
              </w:rPr>
              <w:t xml:space="preserve"> </w:t>
            </w:r>
            <w:r w:rsidRPr="008A03A8">
              <w:t>Сведения</w:t>
            </w:r>
            <w:r w:rsidRPr="008A03A8">
              <w:rPr>
                <w:spacing w:val="-1"/>
              </w:rPr>
              <w:t xml:space="preserve"> </w:t>
            </w:r>
            <w:r w:rsidRPr="008A03A8">
              <w:t>о</w:t>
            </w:r>
            <w:r w:rsidRPr="008A03A8">
              <w:rPr>
                <w:spacing w:val="-1"/>
              </w:rPr>
              <w:t xml:space="preserve"> </w:t>
            </w:r>
            <w:r w:rsidRPr="008A03A8">
              <w:t>фактическом</w:t>
            </w:r>
            <w:r w:rsidRPr="008A03A8">
              <w:rPr>
                <w:spacing w:val="-1"/>
              </w:rPr>
              <w:t xml:space="preserve"> </w:t>
            </w:r>
            <w:r w:rsidRPr="008A03A8">
              <w:t>потреблении населением</w:t>
            </w:r>
            <w:r w:rsidRPr="008A03A8">
              <w:rPr>
                <w:spacing w:val="-1"/>
              </w:rPr>
              <w:t xml:space="preserve"> </w:t>
            </w:r>
            <w:r w:rsidRPr="008A03A8">
              <w:t>горячей,</w:t>
            </w:r>
            <w:r w:rsidRPr="008A03A8">
              <w:rPr>
                <w:spacing w:val="-1"/>
              </w:rPr>
              <w:t xml:space="preserve"> </w:t>
            </w:r>
            <w:r w:rsidRPr="008A03A8">
              <w:t>питьевой,</w:t>
            </w:r>
            <w:r w:rsidRPr="008A03A8">
              <w:rPr>
                <w:spacing w:val="-1"/>
              </w:rPr>
              <w:t xml:space="preserve"> </w:t>
            </w:r>
            <w:r w:rsidRPr="008A03A8">
              <w:t>технической воды</w:t>
            </w:r>
            <w:r w:rsidRPr="008A03A8">
              <w:rPr>
                <w:spacing w:val="59"/>
                <w:w w:val="150"/>
              </w:rPr>
              <w:t xml:space="preserve"> </w:t>
            </w:r>
            <w:r w:rsidRPr="008A03A8">
              <w:t>исходя</w:t>
            </w:r>
            <w:r w:rsidRPr="008A03A8">
              <w:rPr>
                <w:spacing w:val="59"/>
                <w:w w:val="150"/>
              </w:rPr>
              <w:t xml:space="preserve"> </w:t>
            </w:r>
            <w:r w:rsidRPr="008A03A8">
              <w:t>из</w:t>
            </w:r>
            <w:r w:rsidRPr="008A03A8">
              <w:rPr>
                <w:spacing w:val="60"/>
                <w:w w:val="150"/>
              </w:rPr>
              <w:t xml:space="preserve"> </w:t>
            </w:r>
            <w:r w:rsidRPr="008A03A8">
              <w:t>статистических</w:t>
            </w:r>
            <w:r w:rsidRPr="008A03A8">
              <w:rPr>
                <w:spacing w:val="65"/>
                <w:w w:val="150"/>
              </w:rPr>
              <w:t xml:space="preserve"> </w:t>
            </w:r>
            <w:r w:rsidRPr="008A03A8">
              <w:t>и</w:t>
            </w:r>
            <w:r w:rsidRPr="008A03A8">
              <w:rPr>
                <w:spacing w:val="60"/>
                <w:w w:val="150"/>
              </w:rPr>
              <w:t xml:space="preserve"> </w:t>
            </w:r>
            <w:r w:rsidRPr="008A03A8">
              <w:t>расчетных</w:t>
            </w:r>
            <w:r w:rsidRPr="008A03A8">
              <w:rPr>
                <w:spacing w:val="64"/>
                <w:w w:val="150"/>
              </w:rPr>
              <w:t xml:space="preserve"> </w:t>
            </w:r>
            <w:r w:rsidRPr="008A03A8">
              <w:t>данных</w:t>
            </w:r>
            <w:r w:rsidRPr="008A03A8">
              <w:rPr>
                <w:spacing w:val="65"/>
                <w:w w:val="150"/>
              </w:rPr>
              <w:t xml:space="preserve"> </w:t>
            </w:r>
            <w:r w:rsidRPr="008A03A8">
              <w:t>и</w:t>
            </w:r>
            <w:r w:rsidRPr="008A03A8">
              <w:rPr>
                <w:spacing w:val="62"/>
                <w:w w:val="150"/>
              </w:rPr>
              <w:t xml:space="preserve"> </w:t>
            </w:r>
            <w:r w:rsidRPr="008A03A8">
              <w:t>сведений</w:t>
            </w:r>
            <w:r w:rsidRPr="008A03A8">
              <w:rPr>
                <w:spacing w:val="62"/>
                <w:w w:val="150"/>
              </w:rPr>
              <w:t xml:space="preserve"> </w:t>
            </w:r>
            <w:r w:rsidRPr="008A03A8">
              <w:t>о</w:t>
            </w:r>
            <w:r w:rsidRPr="008A03A8">
              <w:rPr>
                <w:spacing w:val="62"/>
                <w:w w:val="150"/>
              </w:rPr>
              <w:t xml:space="preserve"> </w:t>
            </w:r>
            <w:r w:rsidRPr="008A03A8">
              <w:rPr>
                <w:spacing w:val="-2"/>
              </w:rPr>
              <w:t>действующих</w:t>
            </w:r>
          </w:p>
          <w:p w:rsidR="009E5F30" w:rsidRPr="008A03A8" w:rsidRDefault="009E5F30">
            <w:pPr>
              <w:pStyle w:val="TableParagraph"/>
              <w:kinsoku w:val="0"/>
              <w:overflowPunct w:val="0"/>
              <w:spacing w:line="264" w:lineRule="exact"/>
              <w:ind w:left="107"/>
              <w:rPr>
                <w:spacing w:val="-4"/>
              </w:rPr>
            </w:pPr>
            <w:r w:rsidRPr="008A03A8">
              <w:t>нормативах</w:t>
            </w:r>
            <w:r w:rsidRPr="008A03A8">
              <w:rPr>
                <w:spacing w:val="-2"/>
              </w:rPr>
              <w:t xml:space="preserve"> </w:t>
            </w:r>
            <w:r w:rsidRPr="008A03A8">
              <w:t>потребления</w:t>
            </w:r>
            <w:r w:rsidRPr="008A03A8">
              <w:rPr>
                <w:spacing w:val="-4"/>
              </w:rPr>
              <w:t xml:space="preserve"> </w:t>
            </w:r>
            <w:r w:rsidRPr="008A03A8">
              <w:t>коммунальных</w:t>
            </w:r>
            <w:r w:rsidRPr="008A03A8">
              <w:rPr>
                <w:spacing w:val="1"/>
              </w:rPr>
              <w:t xml:space="preserve"> </w:t>
            </w:r>
            <w:r w:rsidRPr="008A03A8">
              <w:rPr>
                <w:spacing w:val="-4"/>
              </w:rPr>
              <w:t>услуг</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17" w:right="211"/>
              <w:jc w:val="center"/>
              <w:rPr>
                <w:spacing w:val="-5"/>
              </w:rPr>
            </w:pPr>
            <w:r w:rsidRPr="008A03A8">
              <w:rPr>
                <w:spacing w:val="-5"/>
              </w:rPr>
              <w:t>19</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864"/>
                <w:tab w:val="left" w:pos="3630"/>
                <w:tab w:val="left" w:pos="4703"/>
                <w:tab w:val="left" w:pos="6470"/>
                <w:tab w:val="left" w:pos="7233"/>
                <w:tab w:val="left" w:pos="8308"/>
              </w:tabs>
              <w:kinsoku w:val="0"/>
              <w:overflowPunct w:val="0"/>
              <w:spacing w:line="268" w:lineRule="exact"/>
              <w:ind w:left="107"/>
              <w:rPr>
                <w:spacing w:val="-2"/>
              </w:rPr>
            </w:pPr>
            <w:r w:rsidRPr="008A03A8">
              <w:rPr>
                <w:spacing w:val="-2"/>
              </w:rPr>
              <w:t>1.3.5.Описание</w:t>
            </w:r>
            <w:r w:rsidRPr="008A03A8">
              <w:tab/>
            </w:r>
            <w:r w:rsidRPr="008A03A8">
              <w:rPr>
                <w:spacing w:val="-2"/>
              </w:rPr>
              <w:t>существующей</w:t>
            </w:r>
            <w:r w:rsidRPr="008A03A8">
              <w:tab/>
            </w:r>
            <w:r w:rsidRPr="008A03A8">
              <w:rPr>
                <w:spacing w:val="-2"/>
              </w:rPr>
              <w:t>системы</w:t>
            </w:r>
            <w:r w:rsidRPr="008A03A8">
              <w:tab/>
            </w:r>
            <w:r w:rsidRPr="008A03A8">
              <w:rPr>
                <w:spacing w:val="-2"/>
              </w:rPr>
              <w:t>коммерческого</w:t>
            </w:r>
            <w:r w:rsidRPr="008A03A8">
              <w:tab/>
            </w:r>
            <w:r w:rsidRPr="008A03A8">
              <w:rPr>
                <w:spacing w:val="-2"/>
              </w:rPr>
              <w:t>учета</w:t>
            </w:r>
            <w:r w:rsidRPr="008A03A8">
              <w:tab/>
            </w:r>
            <w:r w:rsidRPr="008A03A8">
              <w:rPr>
                <w:spacing w:val="-2"/>
              </w:rPr>
              <w:t>горячей,</w:t>
            </w:r>
            <w:r w:rsidRPr="008A03A8">
              <w:tab/>
            </w:r>
            <w:r w:rsidRPr="008A03A8">
              <w:rPr>
                <w:spacing w:val="-2"/>
              </w:rPr>
              <w:t>питьевой</w:t>
            </w:r>
          </w:p>
          <w:p w:rsidR="009E5F30" w:rsidRPr="008A03A8" w:rsidRDefault="009E5F30">
            <w:pPr>
              <w:pStyle w:val="TableParagraph"/>
              <w:kinsoku w:val="0"/>
              <w:overflowPunct w:val="0"/>
              <w:spacing w:line="264" w:lineRule="exact"/>
              <w:ind w:left="107"/>
              <w:rPr>
                <w:spacing w:val="-2"/>
              </w:rPr>
            </w:pPr>
            <w:r w:rsidRPr="008A03A8">
              <w:t>технической</w:t>
            </w:r>
            <w:r w:rsidRPr="008A03A8">
              <w:rPr>
                <w:spacing w:val="57"/>
              </w:rPr>
              <w:t xml:space="preserve"> </w:t>
            </w:r>
            <w:r w:rsidRPr="008A03A8">
              <w:t>воды</w:t>
            </w:r>
            <w:r w:rsidRPr="008A03A8">
              <w:rPr>
                <w:spacing w:val="-2"/>
              </w:rPr>
              <w:t xml:space="preserve"> </w:t>
            </w:r>
            <w:r w:rsidRPr="008A03A8">
              <w:t>и планов</w:t>
            </w:r>
            <w:r w:rsidRPr="008A03A8">
              <w:rPr>
                <w:spacing w:val="-2"/>
              </w:rPr>
              <w:t xml:space="preserve"> </w:t>
            </w:r>
            <w:r w:rsidRPr="008A03A8">
              <w:t>по</w:t>
            </w:r>
            <w:r w:rsidRPr="008A03A8">
              <w:rPr>
                <w:spacing w:val="1"/>
              </w:rPr>
              <w:t xml:space="preserve"> </w:t>
            </w:r>
            <w:r w:rsidRPr="008A03A8">
              <w:t>установке</w:t>
            </w:r>
            <w:r w:rsidRPr="008A03A8">
              <w:rPr>
                <w:spacing w:val="-2"/>
              </w:rPr>
              <w:t xml:space="preserve"> </w:t>
            </w:r>
            <w:r w:rsidRPr="008A03A8">
              <w:t xml:space="preserve">приборов </w:t>
            </w:r>
            <w:r w:rsidRPr="008A03A8">
              <w:rPr>
                <w:spacing w:val="-2"/>
              </w:rPr>
              <w:t>учета</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20</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902"/>
                <w:tab w:val="left" w:pos="1909"/>
                <w:tab w:val="left" w:pos="3057"/>
                <w:tab w:val="left" w:pos="3441"/>
                <w:tab w:val="left" w:pos="4804"/>
                <w:tab w:val="left" w:pos="6978"/>
                <w:tab w:val="left" w:pos="8382"/>
              </w:tabs>
              <w:kinsoku w:val="0"/>
              <w:overflowPunct w:val="0"/>
              <w:spacing w:line="268" w:lineRule="exact"/>
              <w:ind w:left="107"/>
              <w:rPr>
                <w:spacing w:val="-2"/>
              </w:rPr>
            </w:pPr>
            <w:r w:rsidRPr="008A03A8">
              <w:rPr>
                <w:spacing w:val="-2"/>
              </w:rPr>
              <w:t>1.3.6.</w:t>
            </w:r>
            <w:r w:rsidRPr="008A03A8">
              <w:tab/>
            </w:r>
            <w:r w:rsidRPr="008A03A8">
              <w:rPr>
                <w:spacing w:val="-2"/>
              </w:rPr>
              <w:t>Анализ</w:t>
            </w:r>
            <w:r w:rsidRPr="008A03A8">
              <w:tab/>
            </w:r>
            <w:r w:rsidRPr="008A03A8">
              <w:rPr>
                <w:spacing w:val="-2"/>
              </w:rPr>
              <w:t>резервов</w:t>
            </w:r>
            <w:r w:rsidRPr="008A03A8">
              <w:tab/>
            </w:r>
            <w:r w:rsidRPr="008A03A8">
              <w:rPr>
                <w:spacing w:val="-10"/>
              </w:rPr>
              <w:t>и</w:t>
            </w:r>
            <w:r w:rsidRPr="008A03A8">
              <w:tab/>
            </w:r>
            <w:r w:rsidRPr="008A03A8">
              <w:rPr>
                <w:spacing w:val="-2"/>
              </w:rPr>
              <w:t>дефицитов</w:t>
            </w:r>
            <w:r w:rsidRPr="008A03A8">
              <w:tab/>
            </w:r>
            <w:r w:rsidRPr="008A03A8">
              <w:rPr>
                <w:spacing w:val="-2"/>
              </w:rPr>
              <w:t>производственных</w:t>
            </w:r>
            <w:r w:rsidRPr="008A03A8">
              <w:tab/>
            </w:r>
            <w:r w:rsidRPr="008A03A8">
              <w:rPr>
                <w:spacing w:val="-2"/>
              </w:rPr>
              <w:t>мощностей</w:t>
            </w:r>
            <w:r w:rsidRPr="008A03A8">
              <w:tab/>
            </w:r>
            <w:r w:rsidRPr="008A03A8">
              <w:rPr>
                <w:spacing w:val="-2"/>
              </w:rPr>
              <w:t>системы</w:t>
            </w:r>
          </w:p>
          <w:p w:rsidR="009E5F30" w:rsidRPr="008A03A8" w:rsidRDefault="009E5F30">
            <w:pPr>
              <w:pStyle w:val="TableParagraph"/>
              <w:kinsoku w:val="0"/>
              <w:overflowPunct w:val="0"/>
              <w:spacing w:line="264" w:lineRule="exact"/>
              <w:ind w:left="107"/>
              <w:rPr>
                <w:spacing w:val="-2"/>
              </w:rPr>
            </w:pPr>
            <w:r w:rsidRPr="008A03A8">
              <w:t>водоснабжения</w:t>
            </w:r>
            <w:r w:rsidRPr="008A03A8">
              <w:rPr>
                <w:spacing w:val="-2"/>
              </w:rPr>
              <w:t xml:space="preserve">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7" w:right="211"/>
              <w:jc w:val="center"/>
              <w:rPr>
                <w:spacing w:val="-5"/>
              </w:rPr>
            </w:pPr>
            <w:r w:rsidRPr="008A03A8">
              <w:rPr>
                <w:spacing w:val="-5"/>
              </w:rPr>
              <w:t>20</w:t>
            </w:r>
          </w:p>
        </w:tc>
      </w:tr>
      <w:tr w:rsidR="009E5F30" w:rsidRPr="008A03A8">
        <w:tblPrEx>
          <w:tblCellMar>
            <w:top w:w="0" w:type="dxa"/>
            <w:left w:w="0" w:type="dxa"/>
            <w:bottom w:w="0" w:type="dxa"/>
            <w:right w:w="0" w:type="dxa"/>
          </w:tblCellMar>
        </w:tblPrEx>
        <w:trPr>
          <w:trHeight w:val="165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ight="94"/>
              <w:jc w:val="both"/>
              <w:rPr>
                <w:spacing w:val="-10"/>
              </w:rPr>
            </w:pPr>
            <w:r w:rsidRPr="008A03A8">
              <w:t>1.3.7.</w:t>
            </w:r>
            <w:r w:rsidRPr="008A03A8">
              <w:rPr>
                <w:spacing w:val="-3"/>
              </w:rPr>
              <w:t xml:space="preserve"> </w:t>
            </w:r>
            <w:r w:rsidRPr="008A03A8">
              <w:t>Прогнозные</w:t>
            </w:r>
            <w:r w:rsidRPr="008A03A8">
              <w:rPr>
                <w:spacing w:val="-4"/>
              </w:rPr>
              <w:t xml:space="preserve"> </w:t>
            </w:r>
            <w:r w:rsidRPr="008A03A8">
              <w:t>балансы</w:t>
            </w:r>
            <w:r w:rsidRPr="008A03A8">
              <w:rPr>
                <w:spacing w:val="-4"/>
              </w:rPr>
              <w:t xml:space="preserve"> </w:t>
            </w:r>
            <w:r w:rsidRPr="008A03A8">
              <w:t>потребления</w:t>
            </w:r>
            <w:r w:rsidRPr="008A03A8">
              <w:rPr>
                <w:spacing w:val="-3"/>
              </w:rPr>
              <w:t xml:space="preserve"> </w:t>
            </w:r>
            <w:r w:rsidRPr="008A03A8">
              <w:t>горячей,</w:t>
            </w:r>
            <w:r w:rsidRPr="008A03A8">
              <w:rPr>
                <w:spacing w:val="-3"/>
              </w:rPr>
              <w:t xml:space="preserve"> </w:t>
            </w:r>
            <w:r w:rsidRPr="008A03A8">
              <w:t>питьевой</w:t>
            </w:r>
            <w:r w:rsidRPr="008A03A8">
              <w:rPr>
                <w:spacing w:val="-2"/>
              </w:rPr>
              <w:t xml:space="preserve"> </w:t>
            </w:r>
            <w:r w:rsidRPr="008A03A8">
              <w:t>технической</w:t>
            </w:r>
            <w:r w:rsidRPr="008A03A8">
              <w:rPr>
                <w:spacing w:val="40"/>
              </w:rPr>
              <w:t xml:space="preserve"> </w:t>
            </w:r>
            <w:r w:rsidRPr="008A03A8">
              <w:t>воды</w:t>
            </w:r>
            <w:r w:rsidRPr="008A03A8">
              <w:rPr>
                <w:spacing w:val="-4"/>
              </w:rPr>
              <w:t xml:space="preserve"> </w:t>
            </w:r>
            <w:r w:rsidRPr="008A03A8">
              <w:t>на</w:t>
            </w:r>
            <w:r w:rsidRPr="008A03A8">
              <w:rPr>
                <w:spacing w:val="-4"/>
              </w:rPr>
              <w:t xml:space="preserve"> </w:t>
            </w:r>
            <w:r w:rsidRPr="008A03A8">
              <w:t>срок</w:t>
            </w:r>
            <w:r w:rsidRPr="008A03A8">
              <w:rPr>
                <w:spacing w:val="-3"/>
              </w:rPr>
              <w:t xml:space="preserve"> </w:t>
            </w:r>
            <w:r w:rsidRPr="008A03A8">
              <w:t>не менее 10 лет с учетом различных сценариев развития поселения, рассчитанные на основании расхода горячей, питьевой, технической воды в соответствии</w:t>
            </w:r>
            <w:r w:rsidRPr="008A03A8">
              <w:rPr>
                <w:spacing w:val="40"/>
              </w:rPr>
              <w:t xml:space="preserve"> </w:t>
            </w:r>
            <w:r w:rsidRPr="008A03A8">
              <w:t>со СНиП 2.04.02-84 и СНиП 2.04.01-85, а также</w:t>
            </w:r>
            <w:r w:rsidRPr="008A03A8">
              <w:rPr>
                <w:spacing w:val="40"/>
              </w:rPr>
              <w:t xml:space="preserve"> </w:t>
            </w:r>
            <w:r w:rsidRPr="008A03A8">
              <w:t>исходя из текущего объема</w:t>
            </w:r>
            <w:r w:rsidRPr="008A03A8">
              <w:rPr>
                <w:spacing w:val="40"/>
              </w:rPr>
              <w:t xml:space="preserve"> </w:t>
            </w:r>
            <w:r w:rsidRPr="008A03A8">
              <w:t>потребления воды населением</w:t>
            </w:r>
            <w:r w:rsidRPr="008A03A8">
              <w:rPr>
                <w:spacing w:val="40"/>
              </w:rPr>
              <w:t xml:space="preserve">  </w:t>
            </w:r>
            <w:r w:rsidRPr="008A03A8">
              <w:t>и</w:t>
            </w:r>
            <w:r w:rsidRPr="008A03A8">
              <w:rPr>
                <w:spacing w:val="42"/>
              </w:rPr>
              <w:t xml:space="preserve"> </w:t>
            </w:r>
            <w:r w:rsidRPr="008A03A8">
              <w:t>его</w:t>
            </w:r>
            <w:r w:rsidRPr="008A03A8">
              <w:rPr>
                <w:spacing w:val="39"/>
              </w:rPr>
              <w:t xml:space="preserve"> </w:t>
            </w:r>
            <w:r w:rsidRPr="008A03A8">
              <w:t>динамики</w:t>
            </w:r>
            <w:r w:rsidRPr="008A03A8">
              <w:rPr>
                <w:spacing w:val="40"/>
              </w:rPr>
              <w:t xml:space="preserve"> </w:t>
            </w:r>
            <w:r w:rsidRPr="008A03A8">
              <w:t>с</w:t>
            </w:r>
            <w:r w:rsidRPr="008A03A8">
              <w:rPr>
                <w:spacing w:val="44"/>
              </w:rPr>
              <w:t xml:space="preserve"> </w:t>
            </w:r>
            <w:r w:rsidRPr="008A03A8">
              <w:t>учетом</w:t>
            </w:r>
            <w:r w:rsidRPr="008A03A8">
              <w:rPr>
                <w:spacing w:val="41"/>
              </w:rPr>
              <w:t xml:space="preserve"> </w:t>
            </w:r>
            <w:r w:rsidRPr="008A03A8">
              <w:t>перспективы</w:t>
            </w:r>
            <w:r w:rsidRPr="008A03A8">
              <w:rPr>
                <w:spacing w:val="39"/>
              </w:rPr>
              <w:t xml:space="preserve">  </w:t>
            </w:r>
            <w:r w:rsidRPr="008A03A8">
              <w:t>развития</w:t>
            </w:r>
            <w:r w:rsidRPr="008A03A8">
              <w:rPr>
                <w:spacing w:val="40"/>
              </w:rPr>
              <w:t xml:space="preserve"> </w:t>
            </w:r>
            <w:r w:rsidRPr="008A03A8">
              <w:t>и</w:t>
            </w:r>
            <w:r w:rsidRPr="008A03A8">
              <w:rPr>
                <w:spacing w:val="41"/>
              </w:rPr>
              <w:t xml:space="preserve"> </w:t>
            </w:r>
            <w:r w:rsidRPr="008A03A8">
              <w:t>изменения</w:t>
            </w:r>
            <w:r w:rsidRPr="008A03A8">
              <w:rPr>
                <w:spacing w:val="39"/>
              </w:rPr>
              <w:t xml:space="preserve"> </w:t>
            </w:r>
            <w:r w:rsidRPr="008A03A8">
              <w:t>состава</w:t>
            </w:r>
            <w:r w:rsidRPr="008A03A8">
              <w:rPr>
                <w:spacing w:val="39"/>
              </w:rPr>
              <w:t xml:space="preserve"> </w:t>
            </w:r>
            <w:r w:rsidRPr="008A03A8">
              <w:rPr>
                <w:spacing w:val="-10"/>
              </w:rPr>
              <w:t>и</w:t>
            </w:r>
          </w:p>
          <w:p w:rsidR="009E5F30" w:rsidRPr="008A03A8" w:rsidRDefault="009E5F30">
            <w:pPr>
              <w:pStyle w:val="TableParagraph"/>
              <w:kinsoku w:val="0"/>
              <w:overflowPunct w:val="0"/>
              <w:spacing w:line="264" w:lineRule="exact"/>
              <w:ind w:left="107"/>
              <w:jc w:val="both"/>
              <w:rPr>
                <w:spacing w:val="-2"/>
              </w:rPr>
            </w:pPr>
            <w:r w:rsidRPr="008A03A8">
              <w:t>структуры</w:t>
            </w:r>
            <w:r w:rsidRPr="008A03A8">
              <w:rPr>
                <w:spacing w:val="-4"/>
              </w:rPr>
              <w:t xml:space="preserve"> </w:t>
            </w:r>
            <w:r w:rsidRPr="008A03A8">
              <w:rPr>
                <w:spacing w:val="-2"/>
              </w:rPr>
              <w:t>застройки</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4"/>
              <w:rPr>
                <w:b/>
                <w:bCs/>
              </w:rPr>
            </w:pPr>
          </w:p>
          <w:p w:rsidR="009E5F30" w:rsidRPr="008A03A8" w:rsidRDefault="009E5F30">
            <w:pPr>
              <w:pStyle w:val="TableParagraph"/>
              <w:kinsoku w:val="0"/>
              <w:overflowPunct w:val="0"/>
              <w:ind w:left="217" w:right="211"/>
              <w:jc w:val="center"/>
              <w:rPr>
                <w:spacing w:val="-5"/>
              </w:rPr>
            </w:pPr>
            <w:r w:rsidRPr="008A03A8">
              <w:rPr>
                <w:spacing w:val="-5"/>
              </w:rPr>
              <w:t>20</w:t>
            </w:r>
          </w:p>
        </w:tc>
      </w:tr>
      <w:tr w:rsidR="009E5F30" w:rsidRPr="008A03A8">
        <w:tblPrEx>
          <w:tblCellMar>
            <w:top w:w="0" w:type="dxa"/>
            <w:left w:w="0" w:type="dxa"/>
            <w:bottom w:w="0" w:type="dxa"/>
            <w:right w:w="0" w:type="dxa"/>
          </w:tblCellMar>
        </w:tblPrEx>
        <w:trPr>
          <w:trHeight w:val="829"/>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Pr>
                <w:spacing w:val="-2"/>
              </w:rPr>
            </w:pPr>
            <w:r w:rsidRPr="008A03A8">
              <w:t>1.3.8.</w:t>
            </w:r>
            <w:r w:rsidRPr="008A03A8">
              <w:rPr>
                <w:spacing w:val="40"/>
              </w:rPr>
              <w:t xml:space="preserve"> </w:t>
            </w:r>
            <w:r w:rsidRPr="008A03A8">
              <w:t>Описание централизованной системы горячего водоснабжения с использованием закрытых</w:t>
            </w:r>
            <w:r w:rsidRPr="008A03A8">
              <w:rPr>
                <w:spacing w:val="36"/>
              </w:rPr>
              <w:t xml:space="preserve"> </w:t>
            </w:r>
            <w:r w:rsidRPr="008A03A8">
              <w:t>систем</w:t>
            </w:r>
            <w:r w:rsidRPr="008A03A8">
              <w:rPr>
                <w:spacing w:val="35"/>
              </w:rPr>
              <w:t xml:space="preserve"> </w:t>
            </w:r>
            <w:r w:rsidRPr="008A03A8">
              <w:t>горячего</w:t>
            </w:r>
            <w:r w:rsidRPr="008A03A8">
              <w:rPr>
                <w:spacing w:val="36"/>
              </w:rPr>
              <w:t xml:space="preserve"> </w:t>
            </w:r>
            <w:r w:rsidRPr="008A03A8">
              <w:t>водоснабжения,</w:t>
            </w:r>
            <w:r w:rsidRPr="008A03A8">
              <w:rPr>
                <w:spacing w:val="36"/>
              </w:rPr>
              <w:t xml:space="preserve"> </w:t>
            </w:r>
            <w:r w:rsidRPr="008A03A8">
              <w:t>отражающее</w:t>
            </w:r>
            <w:r w:rsidRPr="008A03A8">
              <w:rPr>
                <w:spacing w:val="35"/>
              </w:rPr>
              <w:t xml:space="preserve"> </w:t>
            </w:r>
            <w:r w:rsidRPr="008A03A8">
              <w:t>технологические</w:t>
            </w:r>
            <w:r w:rsidRPr="008A03A8">
              <w:rPr>
                <w:spacing w:val="36"/>
              </w:rPr>
              <w:t xml:space="preserve"> </w:t>
            </w:r>
            <w:r w:rsidRPr="008A03A8">
              <w:rPr>
                <w:spacing w:val="-2"/>
              </w:rPr>
              <w:t>особенности</w:t>
            </w:r>
          </w:p>
          <w:p w:rsidR="009E5F30" w:rsidRPr="008A03A8" w:rsidRDefault="009E5F30">
            <w:pPr>
              <w:pStyle w:val="TableParagraph"/>
              <w:kinsoku w:val="0"/>
              <w:overflowPunct w:val="0"/>
              <w:spacing w:line="266" w:lineRule="exact"/>
              <w:ind w:left="107"/>
              <w:rPr>
                <w:spacing w:val="-2"/>
              </w:rPr>
            </w:pPr>
            <w:r w:rsidRPr="008A03A8">
              <w:t xml:space="preserve">указанной </w:t>
            </w:r>
            <w:r w:rsidRPr="008A03A8">
              <w:rPr>
                <w:spacing w:val="-2"/>
              </w:rPr>
              <w:t>системы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17" w:right="211"/>
              <w:jc w:val="center"/>
              <w:rPr>
                <w:spacing w:val="-5"/>
              </w:rPr>
            </w:pPr>
            <w:r w:rsidRPr="008A03A8">
              <w:rPr>
                <w:spacing w:val="-5"/>
              </w:rPr>
              <w:t>24</w:t>
            </w:r>
          </w:p>
        </w:tc>
      </w:tr>
    </w:tbl>
    <w:p w:rsidR="009E5F30" w:rsidRPr="008A03A8" w:rsidRDefault="009E5F30">
      <w:pPr>
        <w:rPr>
          <w:b/>
          <w:bCs/>
          <w:spacing w:val="-2"/>
          <w:sz w:val="24"/>
          <w:szCs w:val="24"/>
        </w:rPr>
        <w:sectPr w:rsidR="009E5F30" w:rsidRPr="008A03A8">
          <w:pgSz w:w="11910" w:h="16850"/>
          <w:pgMar w:top="780" w:right="620" w:bottom="1679"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58"/>
                <w:tab w:val="left" w:pos="2046"/>
                <w:tab w:val="left" w:pos="2378"/>
                <w:tab w:val="left" w:pos="3923"/>
                <w:tab w:val="left" w:pos="4264"/>
                <w:tab w:val="left" w:pos="5646"/>
                <w:tab w:val="left" w:pos="7175"/>
                <w:tab w:val="left" w:pos="8250"/>
              </w:tabs>
              <w:kinsoku w:val="0"/>
              <w:overflowPunct w:val="0"/>
              <w:spacing w:line="259" w:lineRule="exact"/>
              <w:ind w:left="107"/>
              <w:rPr>
                <w:spacing w:val="-2"/>
              </w:rPr>
            </w:pPr>
            <w:r w:rsidRPr="008A03A8">
              <w:rPr>
                <w:spacing w:val="-2"/>
              </w:rPr>
              <w:lastRenderedPageBreak/>
              <w:t>1.3.9.</w:t>
            </w:r>
            <w:r w:rsidRPr="008A03A8">
              <w:tab/>
            </w:r>
            <w:r w:rsidRPr="008A03A8">
              <w:rPr>
                <w:spacing w:val="-2"/>
              </w:rPr>
              <w:t>Сведения</w:t>
            </w:r>
            <w:r w:rsidRPr="008A03A8">
              <w:tab/>
            </w:r>
            <w:r w:rsidRPr="008A03A8">
              <w:rPr>
                <w:spacing w:val="-10"/>
              </w:rPr>
              <w:t>о</w:t>
            </w:r>
            <w:r w:rsidRPr="008A03A8">
              <w:tab/>
            </w:r>
            <w:r w:rsidRPr="008A03A8">
              <w:rPr>
                <w:spacing w:val="-2"/>
              </w:rPr>
              <w:t>фактическом</w:t>
            </w:r>
            <w:r w:rsidRPr="008A03A8">
              <w:tab/>
            </w:r>
            <w:r w:rsidRPr="008A03A8">
              <w:rPr>
                <w:spacing w:val="-10"/>
              </w:rPr>
              <w:t>и</w:t>
            </w:r>
            <w:r w:rsidRPr="008A03A8">
              <w:tab/>
            </w:r>
            <w:r w:rsidRPr="008A03A8">
              <w:rPr>
                <w:spacing w:val="-2"/>
              </w:rPr>
              <w:t>ожидаемом</w:t>
            </w:r>
            <w:r w:rsidRPr="008A03A8">
              <w:tab/>
            </w:r>
            <w:r w:rsidRPr="008A03A8">
              <w:rPr>
                <w:spacing w:val="-2"/>
              </w:rPr>
              <w:t>потреблении</w:t>
            </w:r>
            <w:r w:rsidRPr="008A03A8">
              <w:tab/>
            </w:r>
            <w:r w:rsidRPr="008A03A8">
              <w:rPr>
                <w:spacing w:val="-2"/>
              </w:rPr>
              <w:t>горячей,</w:t>
            </w:r>
            <w:r w:rsidRPr="008A03A8">
              <w:tab/>
            </w:r>
            <w:r w:rsidRPr="008A03A8">
              <w:rPr>
                <w:spacing w:val="-2"/>
              </w:rPr>
              <w:t>питьевой,</w:t>
            </w:r>
          </w:p>
          <w:p w:rsidR="009E5F30" w:rsidRPr="008A03A8" w:rsidRDefault="009E5F30">
            <w:pPr>
              <w:pStyle w:val="TableParagraph"/>
              <w:kinsoku w:val="0"/>
              <w:overflowPunct w:val="0"/>
              <w:spacing w:line="273" w:lineRule="exact"/>
              <w:ind w:left="107"/>
              <w:rPr>
                <w:spacing w:val="-2"/>
              </w:rPr>
            </w:pPr>
            <w:r w:rsidRPr="008A03A8">
              <w:t>технической</w:t>
            </w:r>
            <w:r w:rsidRPr="008A03A8">
              <w:rPr>
                <w:spacing w:val="-4"/>
              </w:rPr>
              <w:t xml:space="preserve"> </w:t>
            </w:r>
            <w:r w:rsidRPr="008A03A8">
              <w:t>воды</w:t>
            </w:r>
            <w:r w:rsidRPr="008A03A8">
              <w:rPr>
                <w:spacing w:val="-4"/>
              </w:rPr>
              <w:t xml:space="preserve"> </w:t>
            </w:r>
            <w:r w:rsidRPr="008A03A8">
              <w:t>(годовое,</w:t>
            </w:r>
            <w:r w:rsidRPr="008A03A8">
              <w:rPr>
                <w:spacing w:val="-3"/>
              </w:rPr>
              <w:t xml:space="preserve"> </w:t>
            </w:r>
            <w:r w:rsidRPr="008A03A8">
              <w:t>среднесуточное,</w:t>
            </w:r>
            <w:r w:rsidRPr="008A03A8">
              <w:rPr>
                <w:spacing w:val="-1"/>
              </w:rPr>
              <w:t xml:space="preserve"> </w:t>
            </w:r>
            <w:r w:rsidRPr="008A03A8">
              <w:t>максимальное</w:t>
            </w:r>
            <w:r w:rsidRPr="008A03A8">
              <w:rPr>
                <w:spacing w:val="-3"/>
              </w:rPr>
              <w:t xml:space="preserve"> </w:t>
            </w:r>
            <w:r w:rsidRPr="008A03A8">
              <w:rPr>
                <w:spacing w:val="-2"/>
              </w:rPr>
              <w:t>суточное)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24</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12"/>
                <w:tab w:val="left" w:pos="2265"/>
                <w:tab w:val="left" w:pos="4278"/>
                <w:tab w:val="left" w:pos="5593"/>
                <w:tab w:val="left" w:pos="7136"/>
                <w:tab w:val="left" w:pos="8248"/>
              </w:tabs>
              <w:kinsoku w:val="0"/>
              <w:overflowPunct w:val="0"/>
              <w:spacing w:line="259" w:lineRule="exact"/>
              <w:ind w:left="107"/>
              <w:rPr>
                <w:spacing w:val="-2"/>
              </w:rPr>
            </w:pPr>
            <w:r w:rsidRPr="008A03A8">
              <w:rPr>
                <w:spacing w:val="-2"/>
              </w:rPr>
              <w:t>1.3.10.</w:t>
            </w:r>
            <w:r w:rsidRPr="008A03A8">
              <w:tab/>
            </w:r>
            <w:r w:rsidRPr="008A03A8">
              <w:rPr>
                <w:spacing w:val="-2"/>
              </w:rPr>
              <w:t>Описание</w:t>
            </w:r>
            <w:r w:rsidRPr="008A03A8">
              <w:tab/>
            </w:r>
            <w:r w:rsidRPr="008A03A8">
              <w:rPr>
                <w:spacing w:val="-2"/>
              </w:rPr>
              <w:t>территориальной</w:t>
            </w:r>
            <w:r w:rsidRPr="008A03A8">
              <w:tab/>
            </w:r>
            <w:r w:rsidRPr="008A03A8">
              <w:rPr>
                <w:spacing w:val="-2"/>
              </w:rPr>
              <w:t>структуры</w:t>
            </w:r>
            <w:r w:rsidRPr="008A03A8">
              <w:tab/>
            </w:r>
            <w:r w:rsidRPr="008A03A8">
              <w:rPr>
                <w:spacing w:val="-2"/>
              </w:rPr>
              <w:t>потребления</w:t>
            </w:r>
            <w:r w:rsidRPr="008A03A8">
              <w:tab/>
            </w:r>
            <w:r w:rsidRPr="008A03A8">
              <w:rPr>
                <w:spacing w:val="-2"/>
              </w:rPr>
              <w:t>горячей,</w:t>
            </w:r>
            <w:r w:rsidRPr="008A03A8">
              <w:tab/>
            </w:r>
            <w:r w:rsidRPr="008A03A8">
              <w:rPr>
                <w:spacing w:val="-2"/>
              </w:rPr>
              <w:t>питьевой,</w:t>
            </w:r>
          </w:p>
          <w:p w:rsidR="009E5F30" w:rsidRPr="008A03A8" w:rsidRDefault="009E5F30">
            <w:pPr>
              <w:pStyle w:val="TableParagraph"/>
              <w:tabs>
                <w:tab w:val="left" w:pos="1689"/>
                <w:tab w:val="left" w:pos="2558"/>
                <w:tab w:val="left" w:pos="3729"/>
                <w:tab w:val="left" w:pos="4809"/>
                <w:tab w:val="left" w:pos="6254"/>
                <w:tab w:val="left" w:pos="6796"/>
                <w:tab w:val="left" w:pos="7900"/>
              </w:tabs>
              <w:kinsoku w:val="0"/>
              <w:overflowPunct w:val="0"/>
              <w:ind w:left="107" w:right="94"/>
            </w:pPr>
            <w:r w:rsidRPr="008A03A8">
              <w:rPr>
                <w:spacing w:val="-2"/>
              </w:rPr>
              <w:t>технической</w:t>
            </w:r>
            <w:r w:rsidRPr="008A03A8">
              <w:tab/>
            </w:r>
            <w:r w:rsidRPr="008A03A8">
              <w:rPr>
                <w:spacing w:val="-4"/>
              </w:rPr>
              <w:t>воды,</w:t>
            </w:r>
            <w:r w:rsidRPr="008A03A8">
              <w:tab/>
            </w:r>
            <w:r w:rsidRPr="008A03A8">
              <w:rPr>
                <w:spacing w:val="-2"/>
              </w:rPr>
              <w:t>которую</w:t>
            </w:r>
            <w:r w:rsidRPr="008A03A8">
              <w:tab/>
            </w:r>
            <w:r w:rsidRPr="008A03A8">
              <w:rPr>
                <w:spacing w:val="-2"/>
              </w:rPr>
              <w:t>следует</w:t>
            </w:r>
            <w:r w:rsidRPr="008A03A8">
              <w:tab/>
            </w:r>
            <w:r w:rsidRPr="008A03A8">
              <w:rPr>
                <w:spacing w:val="-2"/>
              </w:rPr>
              <w:t>определять</w:t>
            </w:r>
            <w:r w:rsidRPr="008A03A8">
              <w:tab/>
            </w:r>
            <w:r w:rsidRPr="008A03A8">
              <w:rPr>
                <w:spacing w:val="-6"/>
              </w:rPr>
              <w:t>по</w:t>
            </w:r>
            <w:r w:rsidRPr="008A03A8">
              <w:tab/>
            </w:r>
            <w:r w:rsidRPr="008A03A8">
              <w:rPr>
                <w:spacing w:val="-2"/>
              </w:rPr>
              <w:t>отчетам</w:t>
            </w:r>
            <w:r w:rsidRPr="008A03A8">
              <w:tab/>
            </w:r>
            <w:r w:rsidRPr="008A03A8">
              <w:rPr>
                <w:spacing w:val="-2"/>
              </w:rPr>
              <w:t xml:space="preserve">организаций, </w:t>
            </w:r>
            <w:r w:rsidRPr="008A03A8">
              <w:t>осуществляющих водоснабжение, с разбивкой по технологическим зонам</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24</w:t>
            </w:r>
          </w:p>
        </w:tc>
      </w:tr>
      <w:tr w:rsidR="009E5F30" w:rsidRPr="008A03A8">
        <w:tblPrEx>
          <w:tblCellMar>
            <w:top w:w="0" w:type="dxa"/>
            <w:left w:w="0" w:type="dxa"/>
            <w:bottom w:w="0" w:type="dxa"/>
            <w:right w:w="0" w:type="dxa"/>
          </w:tblCellMar>
        </w:tblPrEx>
        <w:trPr>
          <w:trHeight w:val="1379"/>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10"/>
              </w:rPr>
            </w:pPr>
            <w:r w:rsidRPr="008A03A8">
              <w:t>1.3.11.</w:t>
            </w:r>
            <w:r w:rsidRPr="008A03A8">
              <w:rPr>
                <w:spacing w:val="6"/>
              </w:rPr>
              <w:t xml:space="preserve"> </w:t>
            </w:r>
            <w:r w:rsidRPr="008A03A8">
              <w:t>Прогноз</w:t>
            </w:r>
            <w:r w:rsidRPr="008A03A8">
              <w:rPr>
                <w:spacing w:val="10"/>
              </w:rPr>
              <w:t xml:space="preserve"> </w:t>
            </w:r>
            <w:r w:rsidRPr="008A03A8">
              <w:t>распределения</w:t>
            </w:r>
            <w:r w:rsidRPr="008A03A8">
              <w:rPr>
                <w:spacing w:val="9"/>
              </w:rPr>
              <w:t xml:space="preserve"> </w:t>
            </w:r>
            <w:r w:rsidRPr="008A03A8">
              <w:t>расходов</w:t>
            </w:r>
            <w:r w:rsidRPr="008A03A8">
              <w:rPr>
                <w:spacing w:val="8"/>
              </w:rPr>
              <w:t xml:space="preserve"> </w:t>
            </w:r>
            <w:r w:rsidRPr="008A03A8">
              <w:t>воды</w:t>
            </w:r>
            <w:r w:rsidRPr="008A03A8">
              <w:rPr>
                <w:spacing w:val="78"/>
              </w:rPr>
              <w:t xml:space="preserve"> </w:t>
            </w:r>
            <w:r w:rsidRPr="008A03A8">
              <w:t>на</w:t>
            </w:r>
            <w:r w:rsidRPr="008A03A8">
              <w:rPr>
                <w:spacing w:val="8"/>
              </w:rPr>
              <w:t xml:space="preserve"> </w:t>
            </w:r>
            <w:r w:rsidRPr="008A03A8">
              <w:t>водоснабжение</w:t>
            </w:r>
            <w:r w:rsidRPr="008A03A8">
              <w:rPr>
                <w:spacing w:val="7"/>
              </w:rPr>
              <w:t xml:space="preserve"> </w:t>
            </w:r>
            <w:r w:rsidRPr="008A03A8">
              <w:t>по</w:t>
            </w:r>
            <w:r w:rsidRPr="008A03A8">
              <w:rPr>
                <w:spacing w:val="9"/>
              </w:rPr>
              <w:t xml:space="preserve"> </w:t>
            </w:r>
            <w:r w:rsidRPr="008A03A8">
              <w:t>типам</w:t>
            </w:r>
            <w:r w:rsidRPr="008A03A8">
              <w:rPr>
                <w:spacing w:val="8"/>
              </w:rPr>
              <w:t xml:space="preserve"> </w:t>
            </w:r>
            <w:r w:rsidRPr="008A03A8">
              <w:t>абонентов,</w:t>
            </w:r>
            <w:r w:rsidRPr="008A03A8">
              <w:rPr>
                <w:spacing w:val="9"/>
              </w:rPr>
              <w:t xml:space="preserve"> </w:t>
            </w:r>
            <w:r w:rsidRPr="008A03A8">
              <w:rPr>
                <w:spacing w:val="-10"/>
              </w:rPr>
              <w:t>в</w:t>
            </w:r>
          </w:p>
          <w:p w:rsidR="009E5F30" w:rsidRPr="008A03A8" w:rsidRDefault="009E5F30">
            <w:pPr>
              <w:pStyle w:val="TableParagraph"/>
              <w:kinsoku w:val="0"/>
              <w:overflowPunct w:val="0"/>
              <w:ind w:left="107" w:right="93"/>
              <w:jc w:val="both"/>
            </w:pPr>
            <w:r w:rsidRPr="008A03A8">
              <w:t>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25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1.3.12. Сведения</w:t>
            </w:r>
            <w:r w:rsidRPr="008A03A8">
              <w:rPr>
                <w:spacing w:val="3"/>
              </w:rPr>
              <w:t xml:space="preserve"> </w:t>
            </w:r>
            <w:r w:rsidRPr="008A03A8">
              <w:t>о</w:t>
            </w:r>
            <w:r w:rsidRPr="008A03A8">
              <w:rPr>
                <w:spacing w:val="3"/>
              </w:rPr>
              <w:t xml:space="preserve"> </w:t>
            </w:r>
            <w:r w:rsidRPr="008A03A8">
              <w:t>фактических</w:t>
            </w:r>
            <w:r w:rsidRPr="008A03A8">
              <w:rPr>
                <w:spacing w:val="6"/>
              </w:rPr>
              <w:t xml:space="preserve"> </w:t>
            </w:r>
            <w:r w:rsidRPr="008A03A8">
              <w:t>и</w:t>
            </w:r>
            <w:r w:rsidRPr="008A03A8">
              <w:rPr>
                <w:spacing w:val="3"/>
              </w:rPr>
              <w:t xml:space="preserve"> </w:t>
            </w:r>
            <w:r w:rsidRPr="008A03A8">
              <w:t>планируемых</w:t>
            </w:r>
            <w:r w:rsidRPr="008A03A8">
              <w:rPr>
                <w:spacing w:val="6"/>
              </w:rPr>
              <w:t xml:space="preserve"> </w:t>
            </w:r>
            <w:r w:rsidRPr="008A03A8">
              <w:t>потерях</w:t>
            </w:r>
            <w:r w:rsidRPr="008A03A8">
              <w:rPr>
                <w:spacing w:val="6"/>
              </w:rPr>
              <w:t xml:space="preserve"> </w:t>
            </w:r>
            <w:r w:rsidRPr="008A03A8">
              <w:t>горячей,</w:t>
            </w:r>
            <w:r w:rsidRPr="008A03A8">
              <w:rPr>
                <w:spacing w:val="3"/>
              </w:rPr>
              <w:t xml:space="preserve"> </w:t>
            </w:r>
            <w:r w:rsidRPr="008A03A8">
              <w:t>питьевой,</w:t>
            </w:r>
            <w:r w:rsidRPr="008A03A8">
              <w:rPr>
                <w:spacing w:val="3"/>
              </w:rPr>
              <w:t xml:space="preserve"> </w:t>
            </w:r>
            <w:r w:rsidRPr="008A03A8">
              <w:rPr>
                <w:spacing w:val="-2"/>
              </w:rPr>
              <w:t>технической</w:t>
            </w:r>
          </w:p>
          <w:p w:rsidR="009E5F30" w:rsidRPr="008A03A8" w:rsidRDefault="009E5F30">
            <w:pPr>
              <w:pStyle w:val="TableParagraph"/>
              <w:kinsoku w:val="0"/>
              <w:overflowPunct w:val="0"/>
              <w:spacing w:line="273" w:lineRule="exact"/>
              <w:ind w:left="107"/>
              <w:rPr>
                <w:spacing w:val="-2"/>
              </w:rPr>
            </w:pPr>
            <w:r w:rsidRPr="008A03A8">
              <w:t>воды</w:t>
            </w:r>
            <w:r w:rsidRPr="008A03A8">
              <w:rPr>
                <w:spacing w:val="-4"/>
              </w:rPr>
              <w:t xml:space="preserve"> </w:t>
            </w:r>
            <w:r w:rsidRPr="008A03A8">
              <w:t>при</w:t>
            </w:r>
            <w:r w:rsidRPr="008A03A8">
              <w:rPr>
                <w:spacing w:val="-1"/>
              </w:rPr>
              <w:t xml:space="preserve"> </w:t>
            </w:r>
            <w:r w:rsidRPr="008A03A8">
              <w:t>её</w:t>
            </w:r>
            <w:r w:rsidRPr="008A03A8">
              <w:rPr>
                <w:spacing w:val="-3"/>
              </w:rPr>
              <w:t xml:space="preserve"> </w:t>
            </w:r>
            <w:r w:rsidRPr="008A03A8">
              <w:t>транспортировке</w:t>
            </w:r>
            <w:r w:rsidRPr="008A03A8">
              <w:rPr>
                <w:spacing w:val="-4"/>
              </w:rPr>
              <w:t xml:space="preserve"> </w:t>
            </w:r>
            <w:r w:rsidRPr="008A03A8">
              <w:t>(годовые, среднесуточные</w:t>
            </w:r>
            <w:r w:rsidRPr="008A03A8">
              <w:rPr>
                <w:spacing w:val="-1"/>
              </w:rPr>
              <w:t xml:space="preserve"> </w:t>
            </w:r>
            <w:r w:rsidRPr="008A03A8">
              <w:rPr>
                <w:spacing w:val="-2"/>
              </w:rPr>
              <w:t>значения)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28</w:t>
            </w:r>
          </w:p>
        </w:tc>
      </w:tr>
      <w:tr w:rsidR="009E5F30" w:rsidRPr="008A03A8">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2"/>
              </w:rPr>
            </w:pPr>
            <w:r w:rsidRPr="008A03A8">
              <w:t>1.3.13.</w:t>
            </w:r>
            <w:r w:rsidRPr="008A03A8">
              <w:rPr>
                <w:spacing w:val="26"/>
              </w:rPr>
              <w:t xml:space="preserve">  </w:t>
            </w:r>
            <w:r w:rsidRPr="008A03A8">
              <w:t>Перспективные</w:t>
            </w:r>
            <w:r w:rsidRPr="008A03A8">
              <w:rPr>
                <w:spacing w:val="27"/>
              </w:rPr>
              <w:t xml:space="preserve"> </w:t>
            </w:r>
            <w:r w:rsidRPr="008A03A8">
              <w:t>балансы</w:t>
            </w:r>
            <w:r w:rsidRPr="008A03A8">
              <w:rPr>
                <w:spacing w:val="28"/>
              </w:rPr>
              <w:t xml:space="preserve"> </w:t>
            </w:r>
            <w:r w:rsidRPr="008A03A8">
              <w:t>водоснабжения</w:t>
            </w:r>
            <w:r w:rsidRPr="008A03A8">
              <w:rPr>
                <w:spacing w:val="28"/>
              </w:rPr>
              <w:t xml:space="preserve"> </w:t>
            </w:r>
            <w:r w:rsidRPr="008A03A8">
              <w:t>(общий</w:t>
            </w:r>
            <w:r w:rsidRPr="008A03A8">
              <w:rPr>
                <w:spacing w:val="28"/>
              </w:rPr>
              <w:t xml:space="preserve"> </w:t>
            </w:r>
            <w:r w:rsidRPr="008A03A8">
              <w:t>-</w:t>
            </w:r>
            <w:r w:rsidRPr="008A03A8">
              <w:rPr>
                <w:spacing w:val="28"/>
              </w:rPr>
              <w:t xml:space="preserve"> </w:t>
            </w:r>
            <w:r w:rsidRPr="008A03A8">
              <w:t>баланс</w:t>
            </w:r>
            <w:r w:rsidRPr="008A03A8">
              <w:rPr>
                <w:spacing w:val="27"/>
              </w:rPr>
              <w:t xml:space="preserve"> </w:t>
            </w:r>
            <w:r w:rsidRPr="008A03A8">
              <w:t>подачи</w:t>
            </w:r>
            <w:r w:rsidRPr="008A03A8">
              <w:rPr>
                <w:spacing w:val="29"/>
              </w:rPr>
              <w:t xml:space="preserve"> </w:t>
            </w:r>
            <w:r w:rsidRPr="008A03A8">
              <w:t>и</w:t>
            </w:r>
            <w:r w:rsidRPr="008A03A8">
              <w:rPr>
                <w:spacing w:val="29"/>
              </w:rPr>
              <w:t xml:space="preserve"> </w:t>
            </w:r>
            <w:r w:rsidRPr="008A03A8">
              <w:rPr>
                <w:spacing w:val="-2"/>
              </w:rPr>
              <w:t>реализации</w:t>
            </w:r>
          </w:p>
          <w:p w:rsidR="009E5F30" w:rsidRPr="008A03A8" w:rsidRDefault="009E5F30">
            <w:pPr>
              <w:pStyle w:val="TableParagraph"/>
              <w:kinsoku w:val="0"/>
              <w:overflowPunct w:val="0"/>
              <w:ind w:left="107" w:right="96"/>
              <w:jc w:val="both"/>
            </w:pPr>
            <w:r w:rsidRPr="008A03A8">
              <w:t>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17" w:right="211"/>
              <w:jc w:val="center"/>
              <w:rPr>
                <w:spacing w:val="-5"/>
              </w:rPr>
            </w:pPr>
            <w:r w:rsidRPr="008A03A8">
              <w:rPr>
                <w:spacing w:val="-5"/>
              </w:rPr>
              <w:t>28</w:t>
            </w:r>
          </w:p>
        </w:tc>
      </w:tr>
      <w:tr w:rsidR="009E5F30" w:rsidRPr="008A03A8">
        <w:tblPrEx>
          <w:tblCellMar>
            <w:top w:w="0" w:type="dxa"/>
            <w:left w:w="0" w:type="dxa"/>
            <w:bottom w:w="0" w:type="dxa"/>
            <w:right w:w="0" w:type="dxa"/>
          </w:tblCellMar>
        </w:tblPrEx>
        <w:trPr>
          <w:trHeight w:val="1379"/>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5"/>
              </w:rPr>
            </w:pPr>
            <w:r w:rsidRPr="008A03A8">
              <w:t>1.3.14.</w:t>
            </w:r>
            <w:r w:rsidRPr="008A03A8">
              <w:rPr>
                <w:spacing w:val="31"/>
              </w:rPr>
              <w:t xml:space="preserve"> </w:t>
            </w:r>
            <w:r w:rsidRPr="008A03A8">
              <w:t>Расчет</w:t>
            </w:r>
            <w:r w:rsidRPr="008A03A8">
              <w:rPr>
                <w:spacing w:val="31"/>
              </w:rPr>
              <w:t xml:space="preserve">  </w:t>
            </w:r>
            <w:r w:rsidRPr="008A03A8">
              <w:t>требуемой</w:t>
            </w:r>
            <w:r w:rsidRPr="008A03A8">
              <w:rPr>
                <w:spacing w:val="34"/>
              </w:rPr>
              <w:t xml:space="preserve"> </w:t>
            </w:r>
            <w:r w:rsidRPr="008A03A8">
              <w:t>мощности</w:t>
            </w:r>
            <w:r w:rsidRPr="008A03A8">
              <w:rPr>
                <w:spacing w:val="32"/>
              </w:rPr>
              <w:t xml:space="preserve"> </w:t>
            </w:r>
            <w:r w:rsidRPr="008A03A8">
              <w:t>водозаборных</w:t>
            </w:r>
            <w:r w:rsidRPr="008A03A8">
              <w:rPr>
                <w:spacing w:val="31"/>
              </w:rPr>
              <w:t xml:space="preserve"> </w:t>
            </w:r>
            <w:r w:rsidRPr="008A03A8">
              <w:t>и</w:t>
            </w:r>
            <w:r w:rsidRPr="008A03A8">
              <w:rPr>
                <w:spacing w:val="33"/>
              </w:rPr>
              <w:t xml:space="preserve"> </w:t>
            </w:r>
            <w:r w:rsidRPr="008A03A8">
              <w:t>очистных</w:t>
            </w:r>
            <w:r w:rsidRPr="008A03A8">
              <w:rPr>
                <w:spacing w:val="34"/>
              </w:rPr>
              <w:t xml:space="preserve"> </w:t>
            </w:r>
            <w:r w:rsidRPr="008A03A8">
              <w:t>сооружений</w:t>
            </w:r>
            <w:r w:rsidRPr="008A03A8">
              <w:rPr>
                <w:spacing w:val="32"/>
              </w:rPr>
              <w:t xml:space="preserve"> </w:t>
            </w:r>
            <w:r w:rsidRPr="008A03A8">
              <w:t>исходя</w:t>
            </w:r>
            <w:r w:rsidRPr="008A03A8">
              <w:rPr>
                <w:spacing w:val="30"/>
              </w:rPr>
              <w:t xml:space="preserve"> </w:t>
            </w:r>
            <w:r w:rsidRPr="008A03A8">
              <w:rPr>
                <w:spacing w:val="-5"/>
              </w:rPr>
              <w:t>из</w:t>
            </w:r>
          </w:p>
          <w:p w:rsidR="009E5F30" w:rsidRPr="008A03A8" w:rsidRDefault="009E5F30">
            <w:pPr>
              <w:pStyle w:val="TableParagraph"/>
              <w:kinsoku w:val="0"/>
              <w:overflowPunct w:val="0"/>
              <w:ind w:left="107" w:right="93"/>
              <w:jc w:val="both"/>
            </w:pPr>
            <w:r w:rsidRPr="008A03A8">
              <w:t>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30</w:t>
            </w:r>
          </w:p>
        </w:tc>
      </w:tr>
      <w:tr w:rsidR="009E5F30" w:rsidRPr="008A03A8">
        <w:tblPrEx>
          <w:tblCellMar>
            <w:top w:w="0" w:type="dxa"/>
            <w:left w:w="0" w:type="dxa"/>
            <w:bottom w:w="0" w:type="dxa"/>
            <w:right w:w="0" w:type="dxa"/>
          </w:tblCellMar>
        </w:tblPrEx>
        <w:trPr>
          <w:trHeight w:val="554"/>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993"/>
                <w:tab w:val="left" w:pos="2719"/>
                <w:tab w:val="left" w:pos="4296"/>
                <w:tab w:val="left" w:pos="5318"/>
                <w:tab w:val="left" w:pos="6470"/>
                <w:tab w:val="left" w:pos="7617"/>
              </w:tabs>
              <w:kinsoku w:val="0"/>
              <w:overflowPunct w:val="0"/>
              <w:ind w:left="107" w:right="97"/>
              <w:rPr>
                <w:spacing w:val="-2"/>
              </w:rPr>
            </w:pPr>
            <w:r w:rsidRPr="008A03A8">
              <w:rPr>
                <w:spacing w:val="-2"/>
              </w:rPr>
              <w:t>1.3.15.</w:t>
            </w:r>
            <w:r w:rsidRPr="008A03A8">
              <w:tab/>
            </w:r>
            <w:r w:rsidRPr="008A03A8">
              <w:rPr>
                <w:spacing w:val="-2"/>
              </w:rPr>
              <w:t>Наименование</w:t>
            </w:r>
            <w:r w:rsidRPr="008A03A8">
              <w:tab/>
            </w:r>
            <w:r w:rsidRPr="008A03A8">
              <w:rPr>
                <w:spacing w:val="-2"/>
              </w:rPr>
              <w:t>организации,</w:t>
            </w:r>
            <w:r w:rsidRPr="008A03A8">
              <w:tab/>
            </w:r>
            <w:r w:rsidRPr="008A03A8">
              <w:rPr>
                <w:spacing w:val="-2"/>
              </w:rPr>
              <w:t>которая</w:t>
            </w:r>
            <w:r w:rsidRPr="008A03A8">
              <w:tab/>
            </w:r>
            <w:r w:rsidRPr="008A03A8">
              <w:rPr>
                <w:spacing w:val="-2"/>
              </w:rPr>
              <w:t>наделена</w:t>
            </w:r>
            <w:r w:rsidRPr="008A03A8">
              <w:tab/>
            </w:r>
            <w:r w:rsidRPr="008A03A8">
              <w:rPr>
                <w:spacing w:val="-2"/>
              </w:rPr>
              <w:t>статусом</w:t>
            </w:r>
            <w:r w:rsidRPr="008A03A8">
              <w:tab/>
            </w:r>
            <w:r w:rsidRPr="008A03A8">
              <w:rPr>
                <w:spacing w:val="-2"/>
              </w:rPr>
              <w:t>гарантирующей организации</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31</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4" w:lineRule="exact"/>
              <w:ind w:left="107"/>
              <w:rPr>
                <w:b/>
                <w:bCs/>
                <w:spacing w:val="-2"/>
              </w:rPr>
            </w:pPr>
            <w:r w:rsidRPr="008A03A8">
              <w:rPr>
                <w:b/>
                <w:bCs/>
              </w:rPr>
              <w:t>1.4.Предложения</w:t>
            </w:r>
            <w:r w:rsidRPr="008A03A8">
              <w:rPr>
                <w:b/>
                <w:bCs/>
                <w:spacing w:val="23"/>
              </w:rPr>
              <w:t xml:space="preserve">  </w:t>
            </w:r>
            <w:r w:rsidRPr="008A03A8">
              <w:rPr>
                <w:b/>
                <w:bCs/>
              </w:rPr>
              <w:t>по</w:t>
            </w:r>
            <w:r w:rsidRPr="008A03A8">
              <w:rPr>
                <w:b/>
                <w:bCs/>
                <w:spacing w:val="25"/>
              </w:rPr>
              <w:t xml:space="preserve">  </w:t>
            </w:r>
            <w:r w:rsidRPr="008A03A8">
              <w:rPr>
                <w:b/>
                <w:bCs/>
              </w:rPr>
              <w:t>строительству,</w:t>
            </w:r>
            <w:r w:rsidRPr="008A03A8">
              <w:rPr>
                <w:b/>
                <w:bCs/>
                <w:spacing w:val="26"/>
              </w:rPr>
              <w:t xml:space="preserve">  </w:t>
            </w:r>
            <w:r w:rsidRPr="008A03A8">
              <w:rPr>
                <w:b/>
                <w:bCs/>
              </w:rPr>
              <w:t>реконструкции</w:t>
            </w:r>
            <w:r w:rsidRPr="008A03A8">
              <w:rPr>
                <w:b/>
                <w:bCs/>
                <w:spacing w:val="26"/>
              </w:rPr>
              <w:t xml:space="preserve">  </w:t>
            </w:r>
            <w:r w:rsidRPr="008A03A8">
              <w:rPr>
                <w:b/>
                <w:bCs/>
              </w:rPr>
              <w:t>и</w:t>
            </w:r>
            <w:r w:rsidRPr="008A03A8">
              <w:rPr>
                <w:b/>
                <w:bCs/>
                <w:spacing w:val="79"/>
                <w:w w:val="150"/>
              </w:rPr>
              <w:t xml:space="preserve"> </w:t>
            </w:r>
            <w:r w:rsidRPr="008A03A8">
              <w:rPr>
                <w:b/>
                <w:bCs/>
              </w:rPr>
              <w:t>модернизации</w:t>
            </w:r>
            <w:r w:rsidRPr="008A03A8">
              <w:rPr>
                <w:b/>
                <w:bCs/>
                <w:spacing w:val="26"/>
              </w:rPr>
              <w:t xml:space="preserve">  </w:t>
            </w:r>
            <w:r w:rsidRPr="008A03A8">
              <w:rPr>
                <w:b/>
                <w:bCs/>
                <w:spacing w:val="-2"/>
              </w:rPr>
              <w:t>объектов</w:t>
            </w:r>
          </w:p>
          <w:p w:rsidR="009E5F30" w:rsidRPr="008A03A8" w:rsidRDefault="009E5F30">
            <w:pPr>
              <w:pStyle w:val="TableParagraph"/>
              <w:kinsoku w:val="0"/>
              <w:overflowPunct w:val="0"/>
              <w:spacing w:line="268" w:lineRule="exact"/>
              <w:ind w:left="107"/>
              <w:rPr>
                <w:b/>
                <w:bCs/>
                <w:spacing w:val="-2"/>
              </w:rPr>
            </w:pPr>
            <w:r w:rsidRPr="008A03A8">
              <w:rPr>
                <w:b/>
                <w:bCs/>
              </w:rPr>
              <w:t>централизованных</w:t>
            </w:r>
            <w:r w:rsidRPr="008A03A8">
              <w:rPr>
                <w:b/>
                <w:bCs/>
                <w:spacing w:val="53"/>
              </w:rPr>
              <w:t xml:space="preserve"> </w:t>
            </w:r>
            <w:r w:rsidRPr="008A03A8">
              <w:rPr>
                <w:b/>
                <w:bCs/>
              </w:rPr>
              <w:t>систем</w:t>
            </w:r>
            <w:r w:rsidRPr="008A03A8">
              <w:rPr>
                <w:b/>
                <w:bCs/>
                <w:spacing w:val="-3"/>
              </w:rPr>
              <w:t xml:space="preserve"> </w:t>
            </w: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31</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1.4.1.</w:t>
            </w:r>
            <w:r w:rsidRPr="008A03A8">
              <w:rPr>
                <w:spacing w:val="8"/>
              </w:rPr>
              <w:t xml:space="preserve"> </w:t>
            </w:r>
            <w:r w:rsidRPr="008A03A8">
              <w:t>Перечень</w:t>
            </w:r>
            <w:r w:rsidRPr="008A03A8">
              <w:rPr>
                <w:spacing w:val="10"/>
              </w:rPr>
              <w:t xml:space="preserve"> </w:t>
            </w:r>
            <w:r w:rsidRPr="008A03A8">
              <w:t>основных</w:t>
            </w:r>
            <w:r w:rsidRPr="008A03A8">
              <w:rPr>
                <w:spacing w:val="12"/>
              </w:rPr>
              <w:t xml:space="preserve"> </w:t>
            </w:r>
            <w:r w:rsidRPr="008A03A8">
              <w:t>мероприятий</w:t>
            </w:r>
            <w:r w:rsidRPr="008A03A8">
              <w:rPr>
                <w:spacing w:val="8"/>
              </w:rPr>
              <w:t xml:space="preserve"> </w:t>
            </w:r>
            <w:r w:rsidRPr="008A03A8">
              <w:t>по</w:t>
            </w:r>
            <w:r w:rsidRPr="008A03A8">
              <w:rPr>
                <w:spacing w:val="10"/>
              </w:rPr>
              <w:t xml:space="preserve"> </w:t>
            </w:r>
            <w:r w:rsidRPr="008A03A8">
              <w:t>реализации</w:t>
            </w:r>
            <w:r w:rsidRPr="008A03A8">
              <w:rPr>
                <w:spacing w:val="11"/>
              </w:rPr>
              <w:t xml:space="preserve"> </w:t>
            </w:r>
            <w:r w:rsidRPr="008A03A8">
              <w:t>схем</w:t>
            </w:r>
            <w:r w:rsidRPr="008A03A8">
              <w:rPr>
                <w:spacing w:val="9"/>
              </w:rPr>
              <w:t xml:space="preserve"> </w:t>
            </w:r>
            <w:r w:rsidRPr="008A03A8">
              <w:t>водоснабжения</w:t>
            </w:r>
            <w:r w:rsidRPr="008A03A8">
              <w:rPr>
                <w:spacing w:val="9"/>
              </w:rPr>
              <w:t xml:space="preserve"> </w:t>
            </w:r>
            <w:r w:rsidRPr="008A03A8">
              <w:t>с</w:t>
            </w:r>
            <w:r w:rsidRPr="008A03A8">
              <w:rPr>
                <w:spacing w:val="10"/>
              </w:rPr>
              <w:t xml:space="preserve"> </w:t>
            </w:r>
            <w:r w:rsidRPr="008A03A8">
              <w:rPr>
                <w:spacing w:val="-2"/>
              </w:rPr>
              <w:t>разбивкой</w:t>
            </w:r>
          </w:p>
          <w:p w:rsidR="009E5F30" w:rsidRPr="008A03A8" w:rsidRDefault="009E5F30">
            <w:pPr>
              <w:pStyle w:val="TableParagraph"/>
              <w:kinsoku w:val="0"/>
              <w:overflowPunct w:val="0"/>
              <w:spacing w:line="273" w:lineRule="exact"/>
              <w:ind w:left="107"/>
              <w:rPr>
                <w:spacing w:val="-2"/>
              </w:rPr>
            </w:pPr>
            <w:r w:rsidRPr="008A03A8">
              <w:t>по</w:t>
            </w:r>
            <w:r w:rsidRPr="008A03A8">
              <w:rPr>
                <w:spacing w:val="1"/>
              </w:rPr>
              <w:t xml:space="preserve"> </w:t>
            </w:r>
            <w:r w:rsidRPr="008A03A8">
              <w:rPr>
                <w:spacing w:val="-2"/>
              </w:rPr>
              <w:t>годам</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31</w:t>
            </w:r>
          </w:p>
        </w:tc>
      </w:tr>
      <w:tr w:rsidR="009E5F30" w:rsidRPr="008A03A8">
        <w:tblPrEx>
          <w:tblCellMar>
            <w:top w:w="0" w:type="dxa"/>
            <w:left w:w="0" w:type="dxa"/>
            <w:bottom w:w="0" w:type="dxa"/>
            <w:right w:w="0" w:type="dxa"/>
          </w:tblCellMar>
        </w:tblPrEx>
        <w:trPr>
          <w:trHeight w:val="1379"/>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4"/>
              </w:rPr>
            </w:pPr>
            <w:r w:rsidRPr="008A03A8">
              <w:t>1.4.2.</w:t>
            </w:r>
            <w:r w:rsidRPr="008A03A8">
              <w:rPr>
                <w:spacing w:val="61"/>
              </w:rPr>
              <w:t xml:space="preserve">  </w:t>
            </w:r>
            <w:r w:rsidRPr="008A03A8">
              <w:t>Технические</w:t>
            </w:r>
            <w:r w:rsidRPr="008A03A8">
              <w:rPr>
                <w:spacing w:val="63"/>
              </w:rPr>
              <w:t xml:space="preserve">  </w:t>
            </w:r>
            <w:r w:rsidRPr="008A03A8">
              <w:t>обоснования</w:t>
            </w:r>
            <w:r w:rsidRPr="008A03A8">
              <w:rPr>
                <w:spacing w:val="63"/>
              </w:rPr>
              <w:t xml:space="preserve">  </w:t>
            </w:r>
            <w:r w:rsidRPr="008A03A8">
              <w:t>основных</w:t>
            </w:r>
            <w:r w:rsidRPr="008A03A8">
              <w:rPr>
                <w:spacing w:val="64"/>
              </w:rPr>
              <w:t xml:space="preserve">  </w:t>
            </w:r>
            <w:r w:rsidRPr="008A03A8">
              <w:t>мероприятий</w:t>
            </w:r>
            <w:r w:rsidRPr="008A03A8">
              <w:rPr>
                <w:spacing w:val="64"/>
              </w:rPr>
              <w:t xml:space="preserve">  </w:t>
            </w:r>
            <w:r w:rsidRPr="008A03A8">
              <w:t>по</w:t>
            </w:r>
            <w:r w:rsidRPr="008A03A8">
              <w:rPr>
                <w:spacing w:val="62"/>
              </w:rPr>
              <w:t xml:space="preserve">  </w:t>
            </w:r>
            <w:r w:rsidRPr="008A03A8">
              <w:t>реализации</w:t>
            </w:r>
            <w:r w:rsidRPr="008A03A8">
              <w:rPr>
                <w:spacing w:val="64"/>
              </w:rPr>
              <w:t xml:space="preserve">  </w:t>
            </w:r>
            <w:r w:rsidRPr="008A03A8">
              <w:rPr>
                <w:spacing w:val="-4"/>
              </w:rPr>
              <w:t>схем</w:t>
            </w:r>
          </w:p>
          <w:p w:rsidR="009E5F30" w:rsidRPr="008A03A8" w:rsidRDefault="009E5F30">
            <w:pPr>
              <w:pStyle w:val="TableParagraph"/>
              <w:kinsoku w:val="0"/>
              <w:overflowPunct w:val="0"/>
              <w:ind w:left="107" w:right="94"/>
              <w:jc w:val="both"/>
            </w:pPr>
            <w:r w:rsidRPr="008A03A8">
              <w:t>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w:t>
            </w:r>
            <w:r w:rsidRPr="008A03A8">
              <w:rPr>
                <w:spacing w:val="40"/>
              </w:rPr>
              <w:t xml:space="preserve"> </w:t>
            </w:r>
            <w:r w:rsidRPr="008A03A8">
              <w:t>схемой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32</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5"/>
              </w:rPr>
            </w:pPr>
            <w:r w:rsidRPr="008A03A8">
              <w:t>1.4.3.</w:t>
            </w:r>
            <w:r w:rsidRPr="008A03A8">
              <w:rPr>
                <w:spacing w:val="39"/>
              </w:rPr>
              <w:t xml:space="preserve"> </w:t>
            </w:r>
            <w:r w:rsidRPr="008A03A8">
              <w:t>Сведения</w:t>
            </w:r>
            <w:r w:rsidRPr="008A03A8">
              <w:rPr>
                <w:spacing w:val="41"/>
              </w:rPr>
              <w:t xml:space="preserve"> </w:t>
            </w:r>
            <w:r w:rsidRPr="008A03A8">
              <w:t>о</w:t>
            </w:r>
            <w:r w:rsidRPr="008A03A8">
              <w:rPr>
                <w:spacing w:val="41"/>
              </w:rPr>
              <w:t xml:space="preserve"> </w:t>
            </w:r>
            <w:r w:rsidRPr="008A03A8">
              <w:t>вновь</w:t>
            </w:r>
            <w:r w:rsidRPr="008A03A8">
              <w:rPr>
                <w:spacing w:val="42"/>
              </w:rPr>
              <w:t xml:space="preserve"> </w:t>
            </w:r>
            <w:r w:rsidRPr="008A03A8">
              <w:t>строящихся,</w:t>
            </w:r>
            <w:r w:rsidRPr="008A03A8">
              <w:rPr>
                <w:spacing w:val="41"/>
              </w:rPr>
              <w:t xml:space="preserve"> </w:t>
            </w:r>
            <w:r w:rsidRPr="008A03A8">
              <w:t>реконструируемых</w:t>
            </w:r>
            <w:r w:rsidRPr="008A03A8">
              <w:rPr>
                <w:spacing w:val="43"/>
              </w:rPr>
              <w:t xml:space="preserve"> </w:t>
            </w:r>
            <w:r w:rsidRPr="008A03A8">
              <w:t>и</w:t>
            </w:r>
            <w:r w:rsidRPr="008A03A8">
              <w:rPr>
                <w:spacing w:val="42"/>
              </w:rPr>
              <w:t xml:space="preserve"> </w:t>
            </w:r>
            <w:r w:rsidRPr="008A03A8">
              <w:t>предлагаемых</w:t>
            </w:r>
            <w:r w:rsidRPr="008A03A8">
              <w:rPr>
                <w:spacing w:val="43"/>
              </w:rPr>
              <w:t xml:space="preserve"> </w:t>
            </w:r>
            <w:r w:rsidRPr="008A03A8">
              <w:t>к</w:t>
            </w:r>
            <w:r w:rsidRPr="008A03A8">
              <w:rPr>
                <w:spacing w:val="42"/>
              </w:rPr>
              <w:t xml:space="preserve"> </w:t>
            </w:r>
            <w:r w:rsidRPr="008A03A8">
              <w:t>выводу</w:t>
            </w:r>
            <w:r w:rsidRPr="008A03A8">
              <w:rPr>
                <w:spacing w:val="37"/>
              </w:rPr>
              <w:t xml:space="preserve"> </w:t>
            </w:r>
            <w:r w:rsidRPr="008A03A8">
              <w:rPr>
                <w:spacing w:val="-5"/>
              </w:rPr>
              <w:t>из</w:t>
            </w:r>
          </w:p>
          <w:p w:rsidR="009E5F30" w:rsidRPr="008A03A8" w:rsidRDefault="009E5F30">
            <w:pPr>
              <w:pStyle w:val="TableParagraph"/>
              <w:kinsoku w:val="0"/>
              <w:overflowPunct w:val="0"/>
              <w:spacing w:line="273" w:lineRule="exact"/>
              <w:ind w:left="107"/>
              <w:rPr>
                <w:spacing w:val="-2"/>
              </w:rPr>
            </w:pPr>
            <w:r w:rsidRPr="008A03A8">
              <w:t>эксплуатации</w:t>
            </w:r>
            <w:r w:rsidRPr="008A03A8">
              <w:rPr>
                <w:spacing w:val="-2"/>
              </w:rPr>
              <w:t xml:space="preserve"> </w:t>
            </w:r>
            <w:r w:rsidRPr="008A03A8">
              <w:t>объектах</w:t>
            </w:r>
            <w:r w:rsidRPr="008A03A8">
              <w:rPr>
                <w:spacing w:val="55"/>
              </w:rPr>
              <w:t xml:space="preserve"> </w:t>
            </w:r>
            <w:r w:rsidRPr="008A03A8">
              <w:t>системы</w:t>
            </w:r>
            <w:r w:rsidRPr="008A03A8">
              <w:rPr>
                <w:spacing w:val="-3"/>
              </w:rPr>
              <w:t xml:space="preserve"> </w:t>
            </w:r>
            <w:r w:rsidRPr="008A03A8">
              <w:rPr>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33</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1.4.4.</w:t>
            </w:r>
            <w:r w:rsidRPr="008A03A8">
              <w:rPr>
                <w:spacing w:val="30"/>
              </w:rPr>
              <w:t xml:space="preserve">  </w:t>
            </w:r>
            <w:r w:rsidRPr="008A03A8">
              <w:t>Сведения</w:t>
            </w:r>
            <w:r w:rsidRPr="008A03A8">
              <w:rPr>
                <w:spacing w:val="30"/>
              </w:rPr>
              <w:t xml:space="preserve">  </w:t>
            </w:r>
            <w:r w:rsidRPr="008A03A8">
              <w:t>о</w:t>
            </w:r>
            <w:r w:rsidRPr="008A03A8">
              <w:rPr>
                <w:spacing w:val="30"/>
              </w:rPr>
              <w:t xml:space="preserve">  </w:t>
            </w:r>
            <w:r w:rsidRPr="008A03A8">
              <w:t>развитии</w:t>
            </w:r>
            <w:r w:rsidRPr="008A03A8">
              <w:rPr>
                <w:spacing w:val="31"/>
              </w:rPr>
              <w:t xml:space="preserve">  </w:t>
            </w:r>
            <w:r w:rsidRPr="008A03A8">
              <w:t>систем</w:t>
            </w:r>
            <w:r w:rsidRPr="008A03A8">
              <w:rPr>
                <w:spacing w:val="29"/>
              </w:rPr>
              <w:t xml:space="preserve">  </w:t>
            </w:r>
            <w:r w:rsidRPr="008A03A8">
              <w:t>диспетчеризации,</w:t>
            </w:r>
            <w:r w:rsidRPr="008A03A8">
              <w:rPr>
                <w:spacing w:val="31"/>
              </w:rPr>
              <w:t xml:space="preserve">  </w:t>
            </w:r>
            <w:r w:rsidRPr="008A03A8">
              <w:t>телемеханизации</w:t>
            </w:r>
            <w:r w:rsidRPr="008A03A8">
              <w:rPr>
                <w:spacing w:val="30"/>
              </w:rPr>
              <w:t xml:space="preserve">  </w:t>
            </w:r>
            <w:r w:rsidRPr="008A03A8">
              <w:t>и</w:t>
            </w:r>
            <w:r w:rsidRPr="008A03A8">
              <w:rPr>
                <w:spacing w:val="31"/>
              </w:rPr>
              <w:t xml:space="preserve">  </w:t>
            </w:r>
            <w:r w:rsidRPr="008A03A8">
              <w:rPr>
                <w:spacing w:val="-2"/>
              </w:rPr>
              <w:t>систем</w:t>
            </w:r>
          </w:p>
          <w:p w:rsidR="009E5F30" w:rsidRPr="008A03A8" w:rsidRDefault="009E5F30">
            <w:pPr>
              <w:pStyle w:val="TableParagraph"/>
              <w:tabs>
                <w:tab w:val="left" w:pos="4504"/>
              </w:tabs>
              <w:kinsoku w:val="0"/>
              <w:overflowPunct w:val="0"/>
              <w:ind w:left="107" w:right="96"/>
              <w:rPr>
                <w:spacing w:val="-2"/>
              </w:rPr>
            </w:pPr>
            <w:r w:rsidRPr="008A03A8">
              <w:t>управления</w:t>
            </w:r>
            <w:r w:rsidRPr="008A03A8">
              <w:rPr>
                <w:spacing w:val="40"/>
              </w:rPr>
              <w:t xml:space="preserve"> </w:t>
            </w:r>
            <w:r w:rsidRPr="008A03A8">
              <w:t>режимами</w:t>
            </w:r>
            <w:r w:rsidRPr="008A03A8">
              <w:rPr>
                <w:spacing w:val="40"/>
              </w:rPr>
              <w:t xml:space="preserve"> </w:t>
            </w:r>
            <w:r w:rsidRPr="008A03A8">
              <w:t>водоснабжения</w:t>
            </w:r>
            <w:r w:rsidRPr="008A03A8">
              <w:tab/>
              <w:t>на</w:t>
            </w:r>
            <w:r w:rsidRPr="008A03A8">
              <w:rPr>
                <w:spacing w:val="40"/>
              </w:rPr>
              <w:t xml:space="preserve"> </w:t>
            </w:r>
            <w:r w:rsidRPr="008A03A8">
              <w:t>объектах</w:t>
            </w:r>
            <w:r w:rsidRPr="008A03A8">
              <w:rPr>
                <w:spacing w:val="40"/>
              </w:rPr>
              <w:t xml:space="preserve"> </w:t>
            </w:r>
            <w:r w:rsidRPr="008A03A8">
              <w:t>организации,</w:t>
            </w:r>
            <w:r w:rsidRPr="008A03A8">
              <w:rPr>
                <w:spacing w:val="40"/>
              </w:rPr>
              <w:t xml:space="preserve"> </w:t>
            </w:r>
            <w:r w:rsidRPr="008A03A8">
              <w:t xml:space="preserve">осуществляющих </w:t>
            </w:r>
            <w:r w:rsidRPr="008A03A8">
              <w:rPr>
                <w:spacing w:val="-2"/>
              </w:rPr>
              <w:t>водоснабжение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33</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4"/>
              </w:rPr>
            </w:pPr>
            <w:r w:rsidRPr="008A03A8">
              <w:t>1.4.5.</w:t>
            </w:r>
            <w:r w:rsidRPr="008A03A8">
              <w:rPr>
                <w:spacing w:val="14"/>
              </w:rPr>
              <w:t xml:space="preserve"> </w:t>
            </w:r>
            <w:r w:rsidRPr="008A03A8">
              <w:t>Сведения</w:t>
            </w:r>
            <w:r w:rsidRPr="008A03A8">
              <w:rPr>
                <w:spacing w:val="14"/>
              </w:rPr>
              <w:t xml:space="preserve"> </w:t>
            </w:r>
            <w:r w:rsidRPr="008A03A8">
              <w:t>об</w:t>
            </w:r>
            <w:r w:rsidRPr="008A03A8">
              <w:rPr>
                <w:spacing w:val="15"/>
              </w:rPr>
              <w:t xml:space="preserve"> </w:t>
            </w:r>
            <w:r w:rsidRPr="008A03A8">
              <w:t>оснащенности</w:t>
            </w:r>
            <w:r w:rsidRPr="008A03A8">
              <w:rPr>
                <w:spacing w:val="15"/>
              </w:rPr>
              <w:t xml:space="preserve"> </w:t>
            </w:r>
            <w:r w:rsidRPr="008A03A8">
              <w:t>зданий,</w:t>
            </w:r>
            <w:r w:rsidRPr="008A03A8">
              <w:rPr>
                <w:spacing w:val="15"/>
              </w:rPr>
              <w:t xml:space="preserve"> </w:t>
            </w:r>
            <w:r w:rsidRPr="008A03A8">
              <w:t>строений,</w:t>
            </w:r>
            <w:r w:rsidRPr="008A03A8">
              <w:rPr>
                <w:spacing w:val="14"/>
              </w:rPr>
              <w:t xml:space="preserve"> </w:t>
            </w:r>
            <w:r w:rsidRPr="008A03A8">
              <w:t>сооружений</w:t>
            </w:r>
            <w:r w:rsidRPr="008A03A8">
              <w:rPr>
                <w:spacing w:val="15"/>
              </w:rPr>
              <w:t xml:space="preserve"> </w:t>
            </w:r>
            <w:r w:rsidRPr="008A03A8">
              <w:t>приборами</w:t>
            </w:r>
            <w:r w:rsidRPr="008A03A8">
              <w:rPr>
                <w:spacing w:val="18"/>
              </w:rPr>
              <w:t xml:space="preserve"> </w:t>
            </w:r>
            <w:r w:rsidRPr="008A03A8">
              <w:t>учета</w:t>
            </w:r>
            <w:r w:rsidRPr="008A03A8">
              <w:rPr>
                <w:spacing w:val="17"/>
              </w:rPr>
              <w:t xml:space="preserve"> </w:t>
            </w:r>
            <w:r w:rsidRPr="008A03A8">
              <w:rPr>
                <w:spacing w:val="-4"/>
              </w:rPr>
              <w:t>воды</w:t>
            </w:r>
          </w:p>
          <w:p w:rsidR="009E5F30" w:rsidRPr="008A03A8" w:rsidRDefault="009E5F30">
            <w:pPr>
              <w:pStyle w:val="TableParagraph"/>
              <w:kinsoku w:val="0"/>
              <w:overflowPunct w:val="0"/>
              <w:spacing w:line="273" w:lineRule="exact"/>
              <w:ind w:left="107"/>
              <w:rPr>
                <w:spacing w:val="-4"/>
              </w:rPr>
            </w:pPr>
            <w:r w:rsidRPr="008A03A8">
              <w:t>и</w:t>
            </w:r>
            <w:r w:rsidRPr="008A03A8">
              <w:rPr>
                <w:spacing w:val="-3"/>
              </w:rPr>
              <w:t xml:space="preserve"> </w:t>
            </w:r>
            <w:r w:rsidRPr="008A03A8">
              <w:t>их</w:t>
            </w:r>
            <w:r w:rsidRPr="008A03A8">
              <w:rPr>
                <w:spacing w:val="-1"/>
              </w:rPr>
              <w:t xml:space="preserve"> </w:t>
            </w:r>
            <w:r w:rsidRPr="008A03A8">
              <w:t>применении</w:t>
            </w:r>
            <w:r w:rsidRPr="008A03A8">
              <w:rPr>
                <w:spacing w:val="-2"/>
              </w:rPr>
              <w:t xml:space="preserve"> </w:t>
            </w:r>
            <w:r w:rsidRPr="008A03A8">
              <w:t>при</w:t>
            </w:r>
            <w:r w:rsidRPr="008A03A8">
              <w:rPr>
                <w:spacing w:val="-2"/>
              </w:rPr>
              <w:t xml:space="preserve"> </w:t>
            </w:r>
            <w:r w:rsidRPr="008A03A8">
              <w:t>осуществлении</w:t>
            </w:r>
            <w:r w:rsidRPr="008A03A8">
              <w:rPr>
                <w:spacing w:val="-2"/>
              </w:rPr>
              <w:t xml:space="preserve"> </w:t>
            </w:r>
            <w:r w:rsidRPr="008A03A8">
              <w:t>расчетов</w:t>
            </w:r>
            <w:r w:rsidRPr="008A03A8">
              <w:rPr>
                <w:spacing w:val="-2"/>
              </w:rPr>
              <w:t xml:space="preserve"> </w:t>
            </w:r>
            <w:r w:rsidRPr="008A03A8">
              <w:t>за</w:t>
            </w:r>
            <w:r w:rsidRPr="008A03A8">
              <w:rPr>
                <w:spacing w:val="-4"/>
              </w:rPr>
              <w:t xml:space="preserve"> </w:t>
            </w:r>
            <w:r w:rsidRPr="008A03A8">
              <w:t>потребленную</w:t>
            </w:r>
            <w:r w:rsidRPr="008A03A8">
              <w:rPr>
                <w:spacing w:val="-2"/>
              </w:rPr>
              <w:t xml:space="preserve"> </w:t>
            </w:r>
            <w:r w:rsidRPr="008A03A8">
              <w:rPr>
                <w:spacing w:val="-4"/>
              </w:rPr>
              <w:t>воду</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34</w:t>
            </w:r>
          </w:p>
        </w:tc>
      </w:tr>
      <w:tr w:rsidR="009E5F30" w:rsidRPr="008A03A8">
        <w:tblPrEx>
          <w:tblCellMar>
            <w:top w:w="0" w:type="dxa"/>
            <w:left w:w="0" w:type="dxa"/>
            <w:bottom w:w="0" w:type="dxa"/>
            <w:right w:w="0" w:type="dxa"/>
          </w:tblCellMar>
        </w:tblPrEx>
        <w:trPr>
          <w:trHeight w:val="55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68"/>
                <w:tab w:val="left" w:pos="2097"/>
                <w:tab w:val="left" w:pos="3357"/>
                <w:tab w:val="left" w:pos="4715"/>
                <w:tab w:val="left" w:pos="6311"/>
                <w:tab w:val="left" w:pos="8075"/>
                <w:tab w:val="left" w:pos="8999"/>
              </w:tabs>
              <w:kinsoku w:val="0"/>
              <w:overflowPunct w:val="0"/>
              <w:ind w:left="107" w:right="96"/>
            </w:pPr>
            <w:r w:rsidRPr="008A03A8">
              <w:rPr>
                <w:spacing w:val="-2"/>
              </w:rPr>
              <w:t>1.4.6.</w:t>
            </w:r>
            <w:r w:rsidRPr="008A03A8">
              <w:tab/>
            </w:r>
            <w:r w:rsidRPr="008A03A8">
              <w:rPr>
                <w:spacing w:val="-2"/>
              </w:rPr>
              <w:t>Описание</w:t>
            </w:r>
            <w:r w:rsidRPr="008A03A8">
              <w:tab/>
            </w:r>
            <w:r w:rsidRPr="008A03A8">
              <w:rPr>
                <w:spacing w:val="-2"/>
              </w:rPr>
              <w:t>вариантов</w:t>
            </w:r>
            <w:r w:rsidRPr="008A03A8">
              <w:tab/>
            </w:r>
            <w:r w:rsidRPr="008A03A8">
              <w:rPr>
                <w:spacing w:val="-2"/>
              </w:rPr>
              <w:t>маршрутов</w:t>
            </w:r>
            <w:r w:rsidRPr="008A03A8">
              <w:tab/>
            </w:r>
            <w:r w:rsidRPr="008A03A8">
              <w:rPr>
                <w:spacing w:val="-2"/>
              </w:rPr>
              <w:t>прохождения</w:t>
            </w:r>
            <w:r w:rsidRPr="008A03A8">
              <w:tab/>
            </w:r>
            <w:r w:rsidRPr="008A03A8">
              <w:rPr>
                <w:spacing w:val="-2"/>
              </w:rPr>
              <w:t>трубопроводов</w:t>
            </w:r>
            <w:r w:rsidRPr="008A03A8">
              <w:tab/>
            </w:r>
            <w:r w:rsidRPr="008A03A8">
              <w:rPr>
                <w:spacing w:val="-2"/>
              </w:rPr>
              <w:t>(трасс)</w:t>
            </w:r>
            <w:r w:rsidRPr="008A03A8">
              <w:tab/>
            </w:r>
            <w:r w:rsidRPr="008A03A8">
              <w:rPr>
                <w:spacing w:val="-6"/>
              </w:rPr>
              <w:t xml:space="preserve">по </w:t>
            </w:r>
            <w:r w:rsidRPr="008A03A8">
              <w:t>территории поселения и их обоснование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34</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1.4.7.</w:t>
            </w:r>
            <w:r w:rsidRPr="008A03A8">
              <w:rPr>
                <w:spacing w:val="2"/>
              </w:rPr>
              <w:t xml:space="preserve"> </w:t>
            </w:r>
            <w:r w:rsidRPr="008A03A8">
              <w:t>Рекомендации</w:t>
            </w:r>
            <w:r w:rsidRPr="008A03A8">
              <w:rPr>
                <w:spacing w:val="6"/>
              </w:rPr>
              <w:t xml:space="preserve"> </w:t>
            </w:r>
            <w:r w:rsidRPr="008A03A8">
              <w:t>о месте</w:t>
            </w:r>
            <w:r w:rsidRPr="008A03A8">
              <w:rPr>
                <w:spacing w:val="4"/>
              </w:rPr>
              <w:t xml:space="preserve"> </w:t>
            </w:r>
            <w:r w:rsidRPr="008A03A8">
              <w:t>размещения</w:t>
            </w:r>
            <w:r w:rsidRPr="008A03A8">
              <w:rPr>
                <w:spacing w:val="5"/>
              </w:rPr>
              <w:t xml:space="preserve"> </w:t>
            </w:r>
            <w:r w:rsidRPr="008A03A8">
              <w:t>насосных</w:t>
            </w:r>
            <w:r w:rsidRPr="008A03A8">
              <w:rPr>
                <w:spacing w:val="7"/>
              </w:rPr>
              <w:t xml:space="preserve"> </w:t>
            </w:r>
            <w:r w:rsidRPr="008A03A8">
              <w:t>станций,</w:t>
            </w:r>
            <w:r w:rsidRPr="008A03A8">
              <w:rPr>
                <w:spacing w:val="5"/>
              </w:rPr>
              <w:t xml:space="preserve"> </w:t>
            </w:r>
            <w:r w:rsidRPr="008A03A8">
              <w:t>резервуаров,</w:t>
            </w:r>
            <w:r w:rsidRPr="008A03A8">
              <w:rPr>
                <w:spacing w:val="5"/>
              </w:rPr>
              <w:t xml:space="preserve"> </w:t>
            </w:r>
            <w:r w:rsidRPr="008A03A8">
              <w:rPr>
                <w:spacing w:val="-2"/>
              </w:rPr>
              <w:t>водонапорных</w:t>
            </w:r>
          </w:p>
          <w:p w:rsidR="009E5F30" w:rsidRPr="008A03A8" w:rsidRDefault="009E5F30">
            <w:pPr>
              <w:pStyle w:val="TableParagraph"/>
              <w:kinsoku w:val="0"/>
              <w:overflowPunct w:val="0"/>
              <w:spacing w:line="273" w:lineRule="exact"/>
              <w:ind w:left="107"/>
              <w:rPr>
                <w:spacing w:val="-4"/>
              </w:rPr>
            </w:pPr>
            <w:r w:rsidRPr="008A03A8">
              <w:rPr>
                <w:spacing w:val="-4"/>
              </w:rPr>
              <w:t>башен</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35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1.4.8.</w:t>
            </w:r>
            <w:r w:rsidRPr="008A03A8">
              <w:rPr>
                <w:spacing w:val="72"/>
                <w:w w:val="150"/>
              </w:rPr>
              <w:t xml:space="preserve"> </w:t>
            </w:r>
            <w:r w:rsidRPr="008A03A8">
              <w:t>Границы</w:t>
            </w:r>
            <w:r w:rsidRPr="008A03A8">
              <w:rPr>
                <w:spacing w:val="73"/>
                <w:w w:val="150"/>
              </w:rPr>
              <w:t xml:space="preserve"> </w:t>
            </w:r>
            <w:r w:rsidRPr="008A03A8">
              <w:t>планируемых</w:t>
            </w:r>
            <w:r w:rsidRPr="008A03A8">
              <w:rPr>
                <w:spacing w:val="77"/>
                <w:w w:val="150"/>
              </w:rPr>
              <w:t xml:space="preserve"> </w:t>
            </w:r>
            <w:r w:rsidRPr="008A03A8">
              <w:t>зон</w:t>
            </w:r>
            <w:r w:rsidRPr="008A03A8">
              <w:rPr>
                <w:spacing w:val="75"/>
                <w:w w:val="150"/>
              </w:rPr>
              <w:t xml:space="preserve"> </w:t>
            </w:r>
            <w:r w:rsidRPr="008A03A8">
              <w:t>размещения</w:t>
            </w:r>
            <w:r w:rsidRPr="008A03A8">
              <w:rPr>
                <w:spacing w:val="75"/>
                <w:w w:val="150"/>
              </w:rPr>
              <w:t xml:space="preserve"> </w:t>
            </w:r>
            <w:r w:rsidRPr="008A03A8">
              <w:t>объектов</w:t>
            </w:r>
            <w:r w:rsidRPr="008A03A8">
              <w:rPr>
                <w:spacing w:val="73"/>
                <w:w w:val="150"/>
              </w:rPr>
              <w:t xml:space="preserve"> </w:t>
            </w:r>
            <w:r w:rsidRPr="008A03A8">
              <w:t>централизованных</w:t>
            </w:r>
            <w:r w:rsidRPr="008A03A8">
              <w:rPr>
                <w:spacing w:val="77"/>
                <w:w w:val="150"/>
              </w:rPr>
              <w:t xml:space="preserve"> </w:t>
            </w:r>
            <w:r w:rsidRPr="008A03A8">
              <w:rPr>
                <w:spacing w:val="-2"/>
              </w:rPr>
              <w:t>систем</w:t>
            </w:r>
          </w:p>
          <w:p w:rsidR="009E5F30" w:rsidRPr="008A03A8" w:rsidRDefault="009E5F30">
            <w:pPr>
              <w:pStyle w:val="TableParagraph"/>
              <w:kinsoku w:val="0"/>
              <w:overflowPunct w:val="0"/>
              <w:spacing w:line="273" w:lineRule="exact"/>
              <w:ind w:left="107"/>
              <w:rPr>
                <w:spacing w:val="-2"/>
              </w:rPr>
            </w:pPr>
            <w:r w:rsidRPr="008A03A8">
              <w:t>горячего</w:t>
            </w:r>
            <w:r w:rsidRPr="008A03A8">
              <w:rPr>
                <w:spacing w:val="-3"/>
              </w:rPr>
              <w:t xml:space="preserve"> </w:t>
            </w:r>
            <w:r w:rsidRPr="008A03A8">
              <w:t>водоснабжения,</w:t>
            </w:r>
            <w:r w:rsidRPr="008A03A8">
              <w:rPr>
                <w:spacing w:val="-2"/>
              </w:rPr>
              <w:t xml:space="preserve"> </w:t>
            </w:r>
            <w:r w:rsidRPr="008A03A8">
              <w:t>холодного</w:t>
            </w:r>
            <w:r w:rsidRPr="008A03A8">
              <w:rPr>
                <w:spacing w:val="-2"/>
              </w:rPr>
              <w:t xml:space="preserve">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35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97"/>
                <w:tab w:val="left" w:pos="1799"/>
                <w:tab w:val="left" w:pos="2855"/>
                <w:tab w:val="left" w:pos="4756"/>
                <w:tab w:val="left" w:pos="5135"/>
                <w:tab w:val="left" w:pos="6832"/>
                <w:tab w:val="left" w:pos="8322"/>
              </w:tabs>
              <w:kinsoku w:val="0"/>
              <w:overflowPunct w:val="0"/>
              <w:spacing w:line="259" w:lineRule="exact"/>
              <w:ind w:left="107"/>
              <w:rPr>
                <w:spacing w:val="-2"/>
              </w:rPr>
            </w:pPr>
            <w:r w:rsidRPr="008A03A8">
              <w:rPr>
                <w:spacing w:val="-2"/>
              </w:rPr>
              <w:t>1.4.9.</w:t>
            </w:r>
            <w:r w:rsidRPr="008A03A8">
              <w:tab/>
            </w:r>
            <w:r w:rsidRPr="008A03A8">
              <w:rPr>
                <w:spacing w:val="-2"/>
              </w:rPr>
              <w:t>Карты</w:t>
            </w:r>
            <w:r w:rsidRPr="008A03A8">
              <w:tab/>
            </w:r>
            <w:r w:rsidRPr="008A03A8">
              <w:rPr>
                <w:spacing w:val="-2"/>
              </w:rPr>
              <w:t>(схемы)</w:t>
            </w:r>
            <w:r w:rsidRPr="008A03A8">
              <w:tab/>
            </w:r>
            <w:r w:rsidRPr="008A03A8">
              <w:rPr>
                <w:spacing w:val="-2"/>
              </w:rPr>
              <w:t>существующего</w:t>
            </w:r>
            <w:r w:rsidRPr="008A03A8">
              <w:tab/>
            </w:r>
            <w:r w:rsidRPr="008A03A8">
              <w:rPr>
                <w:spacing w:val="-10"/>
              </w:rPr>
              <w:t>и</w:t>
            </w:r>
            <w:r w:rsidRPr="008A03A8">
              <w:tab/>
            </w:r>
            <w:r w:rsidRPr="008A03A8">
              <w:rPr>
                <w:spacing w:val="-2"/>
              </w:rPr>
              <w:t>планируемого</w:t>
            </w:r>
            <w:r w:rsidRPr="008A03A8">
              <w:tab/>
            </w:r>
            <w:r w:rsidRPr="008A03A8">
              <w:rPr>
                <w:spacing w:val="-2"/>
              </w:rPr>
              <w:t>размещения</w:t>
            </w:r>
            <w:r w:rsidRPr="008A03A8">
              <w:tab/>
            </w:r>
            <w:r w:rsidRPr="008A03A8">
              <w:rPr>
                <w:spacing w:val="-2"/>
              </w:rPr>
              <w:t>объектов</w:t>
            </w:r>
          </w:p>
          <w:p w:rsidR="009E5F30" w:rsidRPr="008A03A8" w:rsidRDefault="009E5F30">
            <w:pPr>
              <w:pStyle w:val="TableParagraph"/>
              <w:kinsoku w:val="0"/>
              <w:overflowPunct w:val="0"/>
              <w:spacing w:line="273" w:lineRule="exact"/>
              <w:ind w:left="107"/>
              <w:rPr>
                <w:spacing w:val="-2"/>
              </w:rPr>
            </w:pPr>
            <w:r w:rsidRPr="008A03A8">
              <w:t>централизованных</w:t>
            </w:r>
            <w:r w:rsidRPr="008A03A8">
              <w:rPr>
                <w:spacing w:val="-3"/>
              </w:rPr>
              <w:t xml:space="preserve"> </w:t>
            </w:r>
            <w:r w:rsidRPr="008A03A8">
              <w:t>систем</w:t>
            </w:r>
            <w:r w:rsidRPr="008A03A8">
              <w:rPr>
                <w:spacing w:val="-3"/>
              </w:rPr>
              <w:t xml:space="preserve"> </w:t>
            </w:r>
            <w:r w:rsidRPr="008A03A8">
              <w:t>горячего</w:t>
            </w:r>
            <w:r w:rsidRPr="008A03A8">
              <w:rPr>
                <w:spacing w:val="58"/>
              </w:rPr>
              <w:t xml:space="preserve"> </w:t>
            </w:r>
            <w:r w:rsidRPr="008A03A8">
              <w:t>водоснабжения,</w:t>
            </w:r>
            <w:r w:rsidRPr="008A03A8">
              <w:rPr>
                <w:spacing w:val="-4"/>
              </w:rPr>
              <w:t xml:space="preserve"> </w:t>
            </w:r>
            <w:r w:rsidRPr="008A03A8">
              <w:t>холодного</w:t>
            </w:r>
            <w:r w:rsidRPr="008A03A8">
              <w:rPr>
                <w:spacing w:val="-2"/>
              </w:rPr>
              <w:t xml:space="preserve"> 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35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4" w:lineRule="exact"/>
              <w:ind w:left="107"/>
              <w:rPr>
                <w:b/>
                <w:bCs/>
                <w:spacing w:val="-10"/>
              </w:rPr>
            </w:pPr>
            <w:r w:rsidRPr="008A03A8">
              <w:rPr>
                <w:b/>
                <w:bCs/>
              </w:rPr>
              <w:t>1.5.</w:t>
            </w:r>
            <w:r w:rsidRPr="008A03A8">
              <w:rPr>
                <w:b/>
                <w:bCs/>
                <w:spacing w:val="-6"/>
              </w:rPr>
              <w:t xml:space="preserve"> </w:t>
            </w:r>
            <w:r w:rsidRPr="008A03A8">
              <w:rPr>
                <w:b/>
                <w:bCs/>
              </w:rPr>
              <w:t>Экологические</w:t>
            </w:r>
            <w:r w:rsidRPr="008A03A8">
              <w:rPr>
                <w:b/>
                <w:bCs/>
                <w:spacing w:val="-4"/>
              </w:rPr>
              <w:t xml:space="preserve"> </w:t>
            </w:r>
            <w:r w:rsidRPr="008A03A8">
              <w:rPr>
                <w:b/>
                <w:bCs/>
              </w:rPr>
              <w:t>аспекты</w:t>
            </w:r>
            <w:r w:rsidRPr="008A03A8">
              <w:rPr>
                <w:b/>
                <w:bCs/>
                <w:spacing w:val="-4"/>
              </w:rPr>
              <w:t xml:space="preserve"> </w:t>
            </w:r>
            <w:r w:rsidRPr="008A03A8">
              <w:rPr>
                <w:b/>
                <w:bCs/>
              </w:rPr>
              <w:t>мероприятий</w:t>
            </w:r>
            <w:r w:rsidRPr="008A03A8">
              <w:rPr>
                <w:b/>
                <w:bCs/>
                <w:spacing w:val="-3"/>
              </w:rPr>
              <w:t xml:space="preserve"> </w:t>
            </w:r>
            <w:r w:rsidRPr="008A03A8">
              <w:rPr>
                <w:b/>
                <w:bCs/>
              </w:rPr>
              <w:t>по</w:t>
            </w:r>
            <w:r w:rsidRPr="008A03A8">
              <w:rPr>
                <w:b/>
                <w:bCs/>
                <w:spacing w:val="-3"/>
              </w:rPr>
              <w:t xml:space="preserve"> </w:t>
            </w:r>
            <w:r w:rsidRPr="008A03A8">
              <w:rPr>
                <w:b/>
                <w:bCs/>
              </w:rPr>
              <w:t>строительству,</w:t>
            </w:r>
            <w:r w:rsidRPr="008A03A8">
              <w:rPr>
                <w:b/>
                <w:bCs/>
                <w:spacing w:val="-6"/>
              </w:rPr>
              <w:t xml:space="preserve"> </w:t>
            </w:r>
            <w:r w:rsidRPr="008A03A8">
              <w:rPr>
                <w:b/>
                <w:bCs/>
              </w:rPr>
              <w:t>реконструкции</w:t>
            </w:r>
            <w:r w:rsidRPr="008A03A8">
              <w:rPr>
                <w:b/>
                <w:bCs/>
                <w:spacing w:val="-3"/>
              </w:rPr>
              <w:t xml:space="preserve"> </w:t>
            </w:r>
            <w:r w:rsidRPr="008A03A8">
              <w:rPr>
                <w:b/>
                <w:bCs/>
                <w:spacing w:val="-10"/>
              </w:rPr>
              <w:t>и</w:t>
            </w:r>
          </w:p>
          <w:p w:rsidR="009E5F30" w:rsidRPr="008A03A8" w:rsidRDefault="009E5F30">
            <w:pPr>
              <w:pStyle w:val="TableParagraph"/>
              <w:kinsoku w:val="0"/>
              <w:overflowPunct w:val="0"/>
              <w:spacing w:line="268" w:lineRule="exact"/>
              <w:ind w:left="107"/>
              <w:rPr>
                <w:b/>
                <w:bCs/>
                <w:spacing w:val="-2"/>
              </w:rPr>
            </w:pPr>
            <w:r w:rsidRPr="008A03A8">
              <w:rPr>
                <w:b/>
                <w:bCs/>
              </w:rPr>
              <w:t>модернизации</w:t>
            </w:r>
            <w:r w:rsidRPr="008A03A8">
              <w:rPr>
                <w:b/>
                <w:bCs/>
                <w:spacing w:val="-7"/>
              </w:rPr>
              <w:t xml:space="preserve"> </w:t>
            </w:r>
            <w:r w:rsidRPr="008A03A8">
              <w:rPr>
                <w:b/>
                <w:bCs/>
              </w:rPr>
              <w:t>объектов</w:t>
            </w:r>
            <w:r w:rsidRPr="008A03A8">
              <w:rPr>
                <w:b/>
                <w:bCs/>
                <w:spacing w:val="-4"/>
              </w:rPr>
              <w:t xml:space="preserve"> </w:t>
            </w:r>
            <w:r w:rsidRPr="008A03A8">
              <w:rPr>
                <w:b/>
                <w:bCs/>
              </w:rPr>
              <w:t>централизованных</w:t>
            </w:r>
            <w:r w:rsidRPr="008A03A8">
              <w:rPr>
                <w:b/>
                <w:bCs/>
                <w:spacing w:val="-6"/>
              </w:rPr>
              <w:t xml:space="preserve"> </w:t>
            </w:r>
            <w:r w:rsidRPr="008A03A8">
              <w:rPr>
                <w:b/>
                <w:bCs/>
              </w:rPr>
              <w:t>систем</w:t>
            </w:r>
            <w:r w:rsidRPr="008A03A8">
              <w:rPr>
                <w:b/>
                <w:bCs/>
                <w:spacing w:val="-5"/>
              </w:rPr>
              <w:t xml:space="preserve"> </w:t>
            </w: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37</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6"/>
                <w:tab w:val="left" w:pos="4461"/>
                <w:tab w:val="left" w:pos="8444"/>
              </w:tabs>
              <w:kinsoku w:val="0"/>
              <w:overflowPunct w:val="0"/>
              <w:spacing w:line="259" w:lineRule="exact"/>
              <w:ind w:left="107"/>
              <w:rPr>
                <w:spacing w:val="-2"/>
              </w:rPr>
            </w:pPr>
            <w:r w:rsidRPr="008A03A8">
              <w:rPr>
                <w:spacing w:val="-2"/>
              </w:rPr>
              <w:t>1.5.1.</w:t>
            </w:r>
            <w:r w:rsidRPr="008A03A8">
              <w:tab/>
              <w:t>Меры</w:t>
            </w:r>
            <w:r w:rsidRPr="008A03A8">
              <w:rPr>
                <w:spacing w:val="39"/>
              </w:rPr>
              <w:t xml:space="preserve">  </w:t>
            </w:r>
            <w:r w:rsidRPr="008A03A8">
              <w:t>по</w:t>
            </w:r>
            <w:r w:rsidRPr="008A03A8">
              <w:rPr>
                <w:spacing w:val="39"/>
              </w:rPr>
              <w:t xml:space="preserve">  </w:t>
            </w:r>
            <w:r w:rsidRPr="008A03A8">
              <w:rPr>
                <w:spacing w:val="-2"/>
              </w:rPr>
              <w:t>предотвращению</w:t>
            </w:r>
            <w:r w:rsidRPr="008A03A8">
              <w:tab/>
              <w:t>вредного</w:t>
            </w:r>
            <w:r w:rsidRPr="008A03A8">
              <w:rPr>
                <w:spacing w:val="37"/>
              </w:rPr>
              <w:t xml:space="preserve">  </w:t>
            </w:r>
            <w:r w:rsidRPr="008A03A8">
              <w:t>воздействия</w:t>
            </w:r>
            <w:r w:rsidRPr="008A03A8">
              <w:rPr>
                <w:spacing w:val="37"/>
              </w:rPr>
              <w:t xml:space="preserve">  </w:t>
            </w:r>
            <w:r w:rsidRPr="008A03A8">
              <w:t>на</w:t>
            </w:r>
            <w:r w:rsidRPr="008A03A8">
              <w:rPr>
                <w:spacing w:val="39"/>
              </w:rPr>
              <w:t xml:space="preserve">  </w:t>
            </w:r>
            <w:r w:rsidRPr="008A03A8">
              <w:rPr>
                <w:spacing w:val="-2"/>
              </w:rPr>
              <w:t>водный</w:t>
            </w:r>
            <w:r w:rsidRPr="008A03A8">
              <w:tab/>
            </w:r>
            <w:r w:rsidRPr="008A03A8">
              <w:rPr>
                <w:spacing w:val="-2"/>
              </w:rPr>
              <w:t>бассейн</w:t>
            </w:r>
          </w:p>
          <w:p w:rsidR="009E5F30" w:rsidRPr="008A03A8" w:rsidRDefault="009E5F30">
            <w:pPr>
              <w:pStyle w:val="TableParagraph"/>
              <w:kinsoku w:val="0"/>
              <w:overflowPunct w:val="0"/>
              <w:spacing w:line="273" w:lineRule="exact"/>
              <w:ind w:left="107"/>
              <w:rPr>
                <w:spacing w:val="-2"/>
              </w:rPr>
            </w:pPr>
            <w:r w:rsidRPr="008A03A8">
              <w:t>предлагаемых</w:t>
            </w:r>
            <w:r w:rsidRPr="008A03A8">
              <w:rPr>
                <w:spacing w:val="64"/>
              </w:rPr>
              <w:t xml:space="preserve"> </w:t>
            </w:r>
            <w:r w:rsidRPr="008A03A8">
              <w:t>к</w:t>
            </w:r>
            <w:r w:rsidRPr="008A03A8">
              <w:rPr>
                <w:spacing w:val="66"/>
              </w:rPr>
              <w:t xml:space="preserve"> </w:t>
            </w:r>
            <w:r w:rsidRPr="008A03A8">
              <w:t>строительству</w:t>
            </w:r>
            <w:r w:rsidRPr="008A03A8">
              <w:rPr>
                <w:spacing w:val="61"/>
              </w:rPr>
              <w:t xml:space="preserve"> </w:t>
            </w:r>
            <w:r w:rsidRPr="008A03A8">
              <w:t>и</w:t>
            </w:r>
            <w:r w:rsidRPr="008A03A8">
              <w:rPr>
                <w:spacing w:val="66"/>
              </w:rPr>
              <w:t xml:space="preserve"> </w:t>
            </w:r>
            <w:r w:rsidRPr="008A03A8">
              <w:t>реконструкции</w:t>
            </w:r>
            <w:r w:rsidRPr="008A03A8">
              <w:rPr>
                <w:spacing w:val="66"/>
              </w:rPr>
              <w:t xml:space="preserve"> </w:t>
            </w:r>
            <w:r w:rsidRPr="008A03A8">
              <w:t>объектов</w:t>
            </w:r>
            <w:r w:rsidRPr="008A03A8">
              <w:rPr>
                <w:spacing w:val="64"/>
              </w:rPr>
              <w:t xml:space="preserve"> </w:t>
            </w:r>
            <w:r w:rsidRPr="008A03A8">
              <w:t>централизованных</w:t>
            </w:r>
            <w:r w:rsidRPr="008A03A8">
              <w:rPr>
                <w:spacing w:val="67"/>
              </w:rPr>
              <w:t xml:space="preserve"> </w:t>
            </w:r>
            <w:r w:rsidRPr="008A03A8">
              <w:rPr>
                <w:spacing w:val="-2"/>
              </w:rPr>
              <w:t>систем</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37</w:t>
            </w:r>
          </w:p>
        </w:tc>
      </w:tr>
    </w:tbl>
    <w:p w:rsidR="009E5F30" w:rsidRPr="008A03A8" w:rsidRDefault="009E5F30">
      <w:pPr>
        <w:rPr>
          <w:b/>
          <w:bCs/>
          <w:spacing w:val="-2"/>
          <w:sz w:val="24"/>
          <w:szCs w:val="24"/>
        </w:rPr>
        <w:sectPr w:rsidR="009E5F30" w:rsidRPr="008A03A8">
          <w:pgSz w:w="11910" w:h="16850"/>
          <w:pgMar w:top="860" w:right="620" w:bottom="1590"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5"/>
              </w:rPr>
            </w:pPr>
            <w:r w:rsidRPr="008A03A8">
              <w:lastRenderedPageBreak/>
              <w:t>водоснабжения</w:t>
            </w:r>
            <w:r w:rsidRPr="008A03A8">
              <w:rPr>
                <w:spacing w:val="-4"/>
              </w:rPr>
              <w:t xml:space="preserve"> </w:t>
            </w:r>
            <w:r w:rsidRPr="008A03A8">
              <w:t>при</w:t>
            </w:r>
            <w:r w:rsidRPr="008A03A8">
              <w:rPr>
                <w:spacing w:val="-1"/>
              </w:rPr>
              <w:t xml:space="preserve"> </w:t>
            </w:r>
            <w:r w:rsidRPr="008A03A8">
              <w:t>сбросе</w:t>
            </w:r>
            <w:r w:rsidRPr="008A03A8">
              <w:rPr>
                <w:spacing w:val="-3"/>
              </w:rPr>
              <w:t xml:space="preserve"> </w:t>
            </w:r>
            <w:r w:rsidRPr="008A03A8">
              <w:t xml:space="preserve">промывных </w:t>
            </w:r>
            <w:r w:rsidRPr="008A03A8">
              <w:rPr>
                <w:spacing w:val="-5"/>
              </w:rPr>
              <w:t>вод</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87"/>
              </w:tabs>
              <w:kinsoku w:val="0"/>
              <w:overflowPunct w:val="0"/>
              <w:spacing w:line="259" w:lineRule="exact"/>
              <w:ind w:left="107"/>
              <w:rPr>
                <w:spacing w:val="-5"/>
              </w:rPr>
            </w:pPr>
            <w:r w:rsidRPr="008A03A8">
              <w:rPr>
                <w:spacing w:val="-2"/>
              </w:rPr>
              <w:t>1.5.2.</w:t>
            </w:r>
            <w:r w:rsidRPr="008A03A8">
              <w:tab/>
              <w:t>Меры</w:t>
            </w:r>
            <w:r w:rsidRPr="008A03A8">
              <w:rPr>
                <w:spacing w:val="58"/>
              </w:rPr>
              <w:t xml:space="preserve"> </w:t>
            </w:r>
            <w:r w:rsidRPr="008A03A8">
              <w:t>по</w:t>
            </w:r>
            <w:r w:rsidRPr="008A03A8">
              <w:rPr>
                <w:spacing w:val="60"/>
              </w:rPr>
              <w:t xml:space="preserve"> </w:t>
            </w:r>
            <w:r w:rsidRPr="008A03A8">
              <w:t>предотвращению</w:t>
            </w:r>
            <w:r w:rsidRPr="008A03A8">
              <w:rPr>
                <w:spacing w:val="59"/>
              </w:rPr>
              <w:t xml:space="preserve"> </w:t>
            </w:r>
            <w:r w:rsidRPr="008A03A8">
              <w:t>вредного</w:t>
            </w:r>
            <w:r w:rsidRPr="008A03A8">
              <w:rPr>
                <w:spacing w:val="60"/>
              </w:rPr>
              <w:t xml:space="preserve"> </w:t>
            </w:r>
            <w:r w:rsidRPr="008A03A8">
              <w:t>воздействия</w:t>
            </w:r>
            <w:r w:rsidRPr="008A03A8">
              <w:rPr>
                <w:spacing w:val="60"/>
              </w:rPr>
              <w:t xml:space="preserve"> </w:t>
            </w:r>
            <w:r w:rsidRPr="008A03A8">
              <w:t>на</w:t>
            </w:r>
            <w:r w:rsidRPr="008A03A8">
              <w:rPr>
                <w:spacing w:val="58"/>
              </w:rPr>
              <w:t xml:space="preserve"> </w:t>
            </w:r>
            <w:r w:rsidRPr="008A03A8">
              <w:t>окружающую</w:t>
            </w:r>
            <w:r w:rsidRPr="008A03A8">
              <w:rPr>
                <w:spacing w:val="63"/>
              </w:rPr>
              <w:t xml:space="preserve"> </w:t>
            </w:r>
            <w:r w:rsidRPr="008A03A8">
              <w:t>среду</w:t>
            </w:r>
            <w:r w:rsidRPr="008A03A8">
              <w:rPr>
                <w:spacing w:val="55"/>
              </w:rPr>
              <w:t xml:space="preserve"> </w:t>
            </w:r>
            <w:r w:rsidRPr="008A03A8">
              <w:rPr>
                <w:spacing w:val="-5"/>
              </w:rPr>
              <w:t>при</w:t>
            </w:r>
          </w:p>
          <w:p w:rsidR="009E5F30" w:rsidRPr="008A03A8" w:rsidRDefault="009E5F30">
            <w:pPr>
              <w:pStyle w:val="TableParagraph"/>
              <w:tabs>
                <w:tab w:val="left" w:pos="1720"/>
                <w:tab w:val="left" w:pos="3287"/>
                <w:tab w:val="left" w:pos="3757"/>
                <w:tab w:val="left" w:pos="5149"/>
                <w:tab w:val="left" w:pos="5497"/>
                <w:tab w:val="left" w:pos="6735"/>
                <w:tab w:val="left" w:pos="8187"/>
              </w:tabs>
              <w:kinsoku w:val="0"/>
              <w:overflowPunct w:val="0"/>
              <w:ind w:left="107" w:right="94"/>
            </w:pPr>
            <w:r w:rsidRPr="008A03A8">
              <w:rPr>
                <w:spacing w:val="-2"/>
              </w:rPr>
              <w:t>реализации</w:t>
            </w:r>
            <w:r w:rsidRPr="008A03A8">
              <w:tab/>
            </w:r>
            <w:r w:rsidRPr="008A03A8">
              <w:rPr>
                <w:spacing w:val="-2"/>
              </w:rPr>
              <w:t>мероприятий</w:t>
            </w:r>
            <w:r w:rsidRPr="008A03A8">
              <w:tab/>
            </w:r>
            <w:r w:rsidRPr="008A03A8">
              <w:rPr>
                <w:spacing w:val="-6"/>
              </w:rPr>
              <w:t>по</w:t>
            </w:r>
            <w:r w:rsidRPr="008A03A8">
              <w:tab/>
            </w:r>
            <w:r w:rsidRPr="008A03A8">
              <w:rPr>
                <w:spacing w:val="-2"/>
              </w:rPr>
              <w:t>снабжению</w:t>
            </w:r>
            <w:r w:rsidRPr="008A03A8">
              <w:tab/>
            </w:r>
            <w:r w:rsidRPr="008A03A8">
              <w:rPr>
                <w:spacing w:val="-10"/>
              </w:rPr>
              <w:t>и</w:t>
            </w:r>
            <w:r w:rsidRPr="008A03A8">
              <w:tab/>
            </w:r>
            <w:r w:rsidRPr="008A03A8">
              <w:rPr>
                <w:spacing w:val="-2"/>
              </w:rPr>
              <w:t>хранению</w:t>
            </w:r>
            <w:r w:rsidRPr="008A03A8">
              <w:tab/>
            </w:r>
            <w:r w:rsidRPr="008A03A8">
              <w:rPr>
                <w:spacing w:val="-2"/>
              </w:rPr>
              <w:t>химических</w:t>
            </w:r>
            <w:r w:rsidRPr="008A03A8">
              <w:tab/>
            </w:r>
            <w:r w:rsidRPr="008A03A8">
              <w:rPr>
                <w:spacing w:val="-2"/>
              </w:rPr>
              <w:t xml:space="preserve">реагентов, </w:t>
            </w:r>
            <w:r w:rsidRPr="008A03A8">
              <w:t>используемых в водоподготовке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37</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4" w:lineRule="exact"/>
              <w:ind w:left="107"/>
              <w:rPr>
                <w:b/>
                <w:bCs/>
                <w:spacing w:val="-10"/>
              </w:rPr>
            </w:pPr>
            <w:r w:rsidRPr="008A03A8">
              <w:rPr>
                <w:b/>
                <w:bCs/>
              </w:rPr>
              <w:t>1.6.Оценка</w:t>
            </w:r>
            <w:r w:rsidRPr="008A03A8">
              <w:rPr>
                <w:b/>
                <w:bCs/>
                <w:spacing w:val="-7"/>
              </w:rPr>
              <w:t xml:space="preserve"> </w:t>
            </w:r>
            <w:r w:rsidRPr="008A03A8">
              <w:rPr>
                <w:b/>
                <w:bCs/>
              </w:rPr>
              <w:t>объемов</w:t>
            </w:r>
            <w:r w:rsidRPr="008A03A8">
              <w:rPr>
                <w:b/>
                <w:bCs/>
                <w:spacing w:val="-4"/>
              </w:rPr>
              <w:t xml:space="preserve"> </w:t>
            </w:r>
            <w:r w:rsidRPr="008A03A8">
              <w:rPr>
                <w:b/>
                <w:bCs/>
              </w:rPr>
              <w:t>капитальных</w:t>
            </w:r>
            <w:r w:rsidRPr="008A03A8">
              <w:rPr>
                <w:b/>
                <w:bCs/>
                <w:spacing w:val="-4"/>
              </w:rPr>
              <w:t xml:space="preserve"> </w:t>
            </w:r>
            <w:r w:rsidRPr="008A03A8">
              <w:rPr>
                <w:b/>
                <w:bCs/>
              </w:rPr>
              <w:t>вложений</w:t>
            </w:r>
            <w:r w:rsidRPr="008A03A8">
              <w:rPr>
                <w:b/>
                <w:bCs/>
                <w:spacing w:val="-4"/>
              </w:rPr>
              <w:t xml:space="preserve"> </w:t>
            </w:r>
            <w:r w:rsidRPr="008A03A8">
              <w:rPr>
                <w:b/>
                <w:bCs/>
              </w:rPr>
              <w:t>в</w:t>
            </w:r>
            <w:r w:rsidRPr="008A03A8">
              <w:rPr>
                <w:b/>
                <w:bCs/>
                <w:spacing w:val="-5"/>
              </w:rPr>
              <w:t xml:space="preserve"> </w:t>
            </w:r>
            <w:r w:rsidRPr="008A03A8">
              <w:rPr>
                <w:b/>
                <w:bCs/>
              </w:rPr>
              <w:t>строительство,</w:t>
            </w:r>
            <w:r w:rsidRPr="008A03A8">
              <w:rPr>
                <w:b/>
                <w:bCs/>
                <w:spacing w:val="-5"/>
              </w:rPr>
              <w:t xml:space="preserve"> </w:t>
            </w:r>
            <w:r w:rsidRPr="008A03A8">
              <w:rPr>
                <w:b/>
                <w:bCs/>
              </w:rPr>
              <w:t>реконструкцию</w:t>
            </w:r>
            <w:r w:rsidRPr="008A03A8">
              <w:rPr>
                <w:b/>
                <w:bCs/>
                <w:spacing w:val="-4"/>
              </w:rPr>
              <w:t xml:space="preserve"> </w:t>
            </w:r>
            <w:r w:rsidRPr="008A03A8">
              <w:rPr>
                <w:b/>
                <w:bCs/>
                <w:spacing w:val="-10"/>
              </w:rPr>
              <w:t>и</w:t>
            </w:r>
          </w:p>
          <w:p w:rsidR="009E5F30" w:rsidRPr="008A03A8" w:rsidRDefault="009E5F30">
            <w:pPr>
              <w:pStyle w:val="TableParagraph"/>
              <w:kinsoku w:val="0"/>
              <w:overflowPunct w:val="0"/>
              <w:spacing w:line="268" w:lineRule="exact"/>
              <w:ind w:left="107"/>
              <w:rPr>
                <w:b/>
                <w:bCs/>
                <w:spacing w:val="-2"/>
              </w:rPr>
            </w:pPr>
            <w:r w:rsidRPr="008A03A8">
              <w:rPr>
                <w:b/>
                <w:bCs/>
              </w:rPr>
              <w:t>модернизацию</w:t>
            </w:r>
            <w:r w:rsidRPr="008A03A8">
              <w:rPr>
                <w:b/>
                <w:bCs/>
                <w:spacing w:val="-7"/>
              </w:rPr>
              <w:t xml:space="preserve"> </w:t>
            </w:r>
            <w:r w:rsidRPr="008A03A8">
              <w:rPr>
                <w:b/>
                <w:bCs/>
              </w:rPr>
              <w:t>объектов</w:t>
            </w:r>
            <w:r w:rsidRPr="008A03A8">
              <w:rPr>
                <w:b/>
                <w:bCs/>
                <w:spacing w:val="-4"/>
              </w:rPr>
              <w:t xml:space="preserve"> </w:t>
            </w:r>
            <w:r w:rsidRPr="008A03A8">
              <w:rPr>
                <w:b/>
                <w:bCs/>
              </w:rPr>
              <w:t>централизованных</w:t>
            </w:r>
            <w:r w:rsidRPr="008A03A8">
              <w:rPr>
                <w:b/>
                <w:bCs/>
                <w:spacing w:val="-6"/>
              </w:rPr>
              <w:t xml:space="preserve"> </w:t>
            </w:r>
            <w:r w:rsidRPr="008A03A8">
              <w:rPr>
                <w:b/>
                <w:bCs/>
              </w:rPr>
              <w:t>систем</w:t>
            </w:r>
            <w:r w:rsidRPr="008A03A8">
              <w:rPr>
                <w:b/>
                <w:bCs/>
                <w:spacing w:val="-4"/>
              </w:rPr>
              <w:t xml:space="preserve"> </w:t>
            </w: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39</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rPr>
              <w:t>1.7.</w:t>
            </w:r>
            <w:r w:rsidRPr="008A03A8">
              <w:rPr>
                <w:b/>
                <w:bCs/>
                <w:spacing w:val="52"/>
              </w:rPr>
              <w:t xml:space="preserve"> </w:t>
            </w:r>
            <w:r w:rsidRPr="008A03A8">
              <w:rPr>
                <w:b/>
                <w:bCs/>
              </w:rPr>
              <w:t>Плановые</w:t>
            </w:r>
            <w:r w:rsidRPr="008A03A8">
              <w:rPr>
                <w:b/>
                <w:bCs/>
                <w:spacing w:val="-3"/>
              </w:rPr>
              <w:t xml:space="preserve"> </w:t>
            </w:r>
            <w:r w:rsidRPr="008A03A8">
              <w:rPr>
                <w:b/>
                <w:bCs/>
              </w:rPr>
              <w:t>показатели</w:t>
            </w:r>
            <w:r w:rsidRPr="008A03A8">
              <w:rPr>
                <w:b/>
                <w:bCs/>
                <w:spacing w:val="-3"/>
              </w:rPr>
              <w:t xml:space="preserve"> </w:t>
            </w:r>
            <w:r w:rsidRPr="008A03A8">
              <w:rPr>
                <w:b/>
                <w:bCs/>
              </w:rPr>
              <w:t>развития</w:t>
            </w:r>
            <w:r w:rsidRPr="008A03A8">
              <w:rPr>
                <w:b/>
                <w:bCs/>
                <w:spacing w:val="-3"/>
              </w:rPr>
              <w:t xml:space="preserve"> </w:t>
            </w:r>
            <w:r w:rsidRPr="008A03A8">
              <w:rPr>
                <w:b/>
                <w:bCs/>
              </w:rPr>
              <w:t>централизованных</w:t>
            </w:r>
            <w:r w:rsidRPr="008A03A8">
              <w:rPr>
                <w:b/>
                <w:bCs/>
                <w:spacing w:val="-3"/>
              </w:rPr>
              <w:t xml:space="preserve"> </w:t>
            </w:r>
            <w:r w:rsidRPr="008A03A8">
              <w:rPr>
                <w:b/>
                <w:bCs/>
              </w:rPr>
              <w:t>систем</w:t>
            </w:r>
            <w:r w:rsidRPr="008A03A8">
              <w:rPr>
                <w:b/>
                <w:bCs/>
                <w:spacing w:val="-3"/>
              </w:rPr>
              <w:t xml:space="preserve"> </w:t>
            </w: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42</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4" w:lineRule="exact"/>
              <w:ind w:left="107"/>
              <w:rPr>
                <w:b/>
                <w:bCs/>
                <w:spacing w:val="-2"/>
              </w:rPr>
            </w:pPr>
            <w:r w:rsidRPr="008A03A8">
              <w:rPr>
                <w:b/>
                <w:bCs/>
              </w:rPr>
              <w:t>1.8.</w:t>
            </w:r>
            <w:r w:rsidRPr="008A03A8">
              <w:rPr>
                <w:b/>
                <w:bCs/>
                <w:spacing w:val="32"/>
              </w:rPr>
              <w:t xml:space="preserve">  </w:t>
            </w:r>
            <w:r w:rsidRPr="008A03A8">
              <w:rPr>
                <w:b/>
                <w:bCs/>
              </w:rPr>
              <w:t>Перечень</w:t>
            </w:r>
            <w:r w:rsidRPr="008A03A8">
              <w:rPr>
                <w:b/>
                <w:bCs/>
                <w:spacing w:val="34"/>
              </w:rPr>
              <w:t xml:space="preserve">  </w:t>
            </w:r>
            <w:r w:rsidRPr="008A03A8">
              <w:rPr>
                <w:b/>
                <w:bCs/>
              </w:rPr>
              <w:t>выявленных</w:t>
            </w:r>
            <w:r w:rsidRPr="008A03A8">
              <w:rPr>
                <w:b/>
                <w:bCs/>
                <w:spacing w:val="34"/>
              </w:rPr>
              <w:t xml:space="preserve">  </w:t>
            </w:r>
            <w:r w:rsidRPr="008A03A8">
              <w:rPr>
                <w:b/>
                <w:bCs/>
              </w:rPr>
              <w:t>бесхозяйных</w:t>
            </w:r>
            <w:r w:rsidRPr="008A03A8">
              <w:rPr>
                <w:b/>
                <w:bCs/>
                <w:spacing w:val="34"/>
              </w:rPr>
              <w:t xml:space="preserve">  </w:t>
            </w:r>
            <w:r w:rsidRPr="008A03A8">
              <w:rPr>
                <w:b/>
                <w:bCs/>
              </w:rPr>
              <w:t>объектов</w:t>
            </w:r>
            <w:r w:rsidRPr="008A03A8">
              <w:rPr>
                <w:b/>
                <w:bCs/>
                <w:spacing w:val="33"/>
              </w:rPr>
              <w:t xml:space="preserve">  </w:t>
            </w:r>
            <w:r w:rsidRPr="008A03A8">
              <w:rPr>
                <w:b/>
                <w:bCs/>
              </w:rPr>
              <w:t>централизованных</w:t>
            </w:r>
            <w:r w:rsidRPr="008A03A8">
              <w:rPr>
                <w:b/>
                <w:bCs/>
                <w:spacing w:val="35"/>
              </w:rPr>
              <w:t xml:space="preserve">  </w:t>
            </w:r>
            <w:r w:rsidRPr="008A03A8">
              <w:rPr>
                <w:b/>
                <w:bCs/>
                <w:spacing w:val="-2"/>
              </w:rPr>
              <w:t>систем</w:t>
            </w:r>
          </w:p>
          <w:p w:rsidR="009E5F30" w:rsidRPr="008A03A8" w:rsidRDefault="009E5F30">
            <w:pPr>
              <w:pStyle w:val="TableParagraph"/>
              <w:kinsoku w:val="0"/>
              <w:overflowPunct w:val="0"/>
              <w:spacing w:line="268" w:lineRule="exact"/>
              <w:ind w:left="107"/>
              <w:rPr>
                <w:b/>
                <w:bCs/>
                <w:spacing w:val="-2"/>
              </w:rPr>
            </w:pPr>
            <w:r w:rsidRPr="008A03A8">
              <w:rPr>
                <w:b/>
                <w:bCs/>
                <w:spacing w:val="-2"/>
              </w:rPr>
              <w:t>водоснабжения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44</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rPr>
              <w:t xml:space="preserve">2. </w:t>
            </w:r>
            <w:r w:rsidRPr="008A03A8">
              <w:rPr>
                <w:b/>
                <w:bCs/>
                <w:spacing w:val="-2"/>
              </w:rPr>
              <w:t>Водоотведение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278"/>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b/>
                <w:bCs/>
                <w:spacing w:val="-2"/>
              </w:rPr>
            </w:pPr>
            <w:r w:rsidRPr="008A03A8">
              <w:rPr>
                <w:b/>
                <w:bCs/>
              </w:rPr>
              <w:t>2.1.</w:t>
            </w:r>
            <w:r w:rsidRPr="008A03A8">
              <w:rPr>
                <w:b/>
                <w:bCs/>
                <w:spacing w:val="-4"/>
              </w:rPr>
              <w:t xml:space="preserve"> </w:t>
            </w:r>
            <w:r w:rsidRPr="008A03A8">
              <w:rPr>
                <w:b/>
                <w:bCs/>
              </w:rPr>
              <w:t>Существующее</w:t>
            </w:r>
            <w:r w:rsidRPr="008A03A8">
              <w:rPr>
                <w:b/>
                <w:bCs/>
                <w:spacing w:val="-2"/>
              </w:rPr>
              <w:t xml:space="preserve"> </w:t>
            </w:r>
            <w:r w:rsidRPr="008A03A8">
              <w:rPr>
                <w:b/>
                <w:bCs/>
              </w:rPr>
              <w:t>положение</w:t>
            </w:r>
            <w:r w:rsidRPr="008A03A8">
              <w:rPr>
                <w:b/>
                <w:bCs/>
                <w:spacing w:val="-2"/>
              </w:rPr>
              <w:t xml:space="preserve"> </w:t>
            </w:r>
            <w:r w:rsidRPr="008A03A8">
              <w:rPr>
                <w:b/>
                <w:bCs/>
              </w:rPr>
              <w:t>в</w:t>
            </w:r>
            <w:r w:rsidRPr="008A03A8">
              <w:rPr>
                <w:b/>
                <w:bCs/>
                <w:spacing w:val="-2"/>
              </w:rPr>
              <w:t xml:space="preserve"> </w:t>
            </w:r>
            <w:r w:rsidRPr="008A03A8">
              <w:rPr>
                <w:b/>
                <w:bCs/>
              </w:rPr>
              <w:t>сфере</w:t>
            </w:r>
            <w:r w:rsidRPr="008A03A8">
              <w:rPr>
                <w:b/>
                <w:bCs/>
                <w:spacing w:val="-2"/>
              </w:rPr>
              <w:t xml:space="preserve"> </w:t>
            </w:r>
            <w:r w:rsidRPr="008A03A8">
              <w:rPr>
                <w:b/>
                <w:bCs/>
              </w:rPr>
              <w:t>водоотведения</w:t>
            </w:r>
            <w:r w:rsidRPr="008A03A8">
              <w:rPr>
                <w:b/>
                <w:bCs/>
                <w:spacing w:val="-4"/>
              </w:rPr>
              <w:t xml:space="preserve"> </w:t>
            </w:r>
            <w:r w:rsidRPr="008A03A8">
              <w:rPr>
                <w:b/>
                <w:bCs/>
                <w:spacing w:val="-2"/>
              </w:rPr>
              <w:t>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5"/>
              </w:rPr>
            </w:pPr>
            <w:r w:rsidRPr="008A03A8">
              <w:t>2.1.1.Описание</w:t>
            </w:r>
            <w:r w:rsidRPr="008A03A8">
              <w:rPr>
                <w:spacing w:val="26"/>
              </w:rPr>
              <w:t xml:space="preserve">  </w:t>
            </w:r>
            <w:r w:rsidRPr="008A03A8">
              <w:t>структуры</w:t>
            </w:r>
            <w:r w:rsidRPr="008A03A8">
              <w:rPr>
                <w:spacing w:val="26"/>
              </w:rPr>
              <w:t xml:space="preserve">  </w:t>
            </w:r>
            <w:r w:rsidRPr="008A03A8">
              <w:t>системы</w:t>
            </w:r>
            <w:r w:rsidRPr="008A03A8">
              <w:rPr>
                <w:spacing w:val="26"/>
              </w:rPr>
              <w:t xml:space="preserve">  </w:t>
            </w:r>
            <w:r w:rsidRPr="008A03A8">
              <w:t>сбора,</w:t>
            </w:r>
            <w:r w:rsidRPr="008A03A8">
              <w:rPr>
                <w:spacing w:val="28"/>
              </w:rPr>
              <w:t xml:space="preserve">  </w:t>
            </w:r>
            <w:r w:rsidRPr="008A03A8">
              <w:t>очистки</w:t>
            </w:r>
            <w:r w:rsidRPr="008A03A8">
              <w:rPr>
                <w:spacing w:val="26"/>
              </w:rPr>
              <w:t xml:space="preserve">  </w:t>
            </w:r>
            <w:r w:rsidRPr="008A03A8">
              <w:t>и</w:t>
            </w:r>
            <w:r w:rsidRPr="008A03A8">
              <w:rPr>
                <w:spacing w:val="27"/>
              </w:rPr>
              <w:t xml:space="preserve">  </w:t>
            </w:r>
            <w:r w:rsidRPr="008A03A8">
              <w:t>отведения</w:t>
            </w:r>
            <w:r w:rsidRPr="008A03A8">
              <w:rPr>
                <w:spacing w:val="25"/>
              </w:rPr>
              <w:t xml:space="preserve">  </w:t>
            </w:r>
            <w:r w:rsidRPr="008A03A8">
              <w:t>сточных</w:t>
            </w:r>
            <w:r w:rsidRPr="008A03A8">
              <w:rPr>
                <w:spacing w:val="28"/>
              </w:rPr>
              <w:t xml:space="preserve">  </w:t>
            </w:r>
            <w:r w:rsidRPr="008A03A8">
              <w:t>вод</w:t>
            </w:r>
            <w:r w:rsidRPr="008A03A8">
              <w:rPr>
                <w:spacing w:val="26"/>
              </w:rPr>
              <w:t xml:space="preserve">  </w:t>
            </w:r>
            <w:r w:rsidRPr="008A03A8">
              <w:rPr>
                <w:spacing w:val="-5"/>
              </w:rPr>
              <w:t>на</w:t>
            </w:r>
          </w:p>
          <w:p w:rsidR="009E5F30" w:rsidRPr="008A03A8" w:rsidRDefault="009E5F30">
            <w:pPr>
              <w:pStyle w:val="TableParagraph"/>
              <w:kinsoku w:val="0"/>
              <w:overflowPunct w:val="0"/>
              <w:spacing w:line="273" w:lineRule="exact"/>
              <w:ind w:left="107"/>
              <w:rPr>
                <w:spacing w:val="-4"/>
              </w:rPr>
            </w:pPr>
            <w:r w:rsidRPr="008A03A8">
              <w:t>территории</w:t>
            </w:r>
            <w:r w:rsidRPr="008A03A8">
              <w:rPr>
                <w:spacing w:val="-1"/>
              </w:rPr>
              <w:t xml:space="preserve"> </w:t>
            </w:r>
            <w:r w:rsidRPr="008A03A8">
              <w:t>поселения</w:t>
            </w:r>
            <w:r w:rsidRPr="008A03A8">
              <w:rPr>
                <w:spacing w:val="-3"/>
              </w:rPr>
              <w:t xml:space="preserve"> </w:t>
            </w:r>
            <w:r w:rsidRPr="008A03A8">
              <w:t>и</w:t>
            </w:r>
            <w:r w:rsidRPr="008A03A8">
              <w:rPr>
                <w:spacing w:val="-1"/>
              </w:rPr>
              <w:t xml:space="preserve"> </w:t>
            </w:r>
            <w:r w:rsidRPr="008A03A8">
              <w:t>деление</w:t>
            </w:r>
            <w:r w:rsidRPr="008A03A8">
              <w:rPr>
                <w:spacing w:val="-2"/>
              </w:rPr>
              <w:t xml:space="preserve"> </w:t>
            </w:r>
            <w:r w:rsidRPr="008A03A8">
              <w:t>территории</w:t>
            </w:r>
            <w:r w:rsidRPr="008A03A8">
              <w:rPr>
                <w:spacing w:val="-2"/>
              </w:rPr>
              <w:t xml:space="preserve"> </w:t>
            </w:r>
            <w:r w:rsidRPr="008A03A8">
              <w:t>поселения</w:t>
            </w:r>
            <w:r w:rsidRPr="008A03A8">
              <w:rPr>
                <w:spacing w:val="57"/>
              </w:rPr>
              <w:t xml:space="preserve"> </w:t>
            </w:r>
            <w:r w:rsidRPr="008A03A8">
              <w:t>на</w:t>
            </w:r>
            <w:r w:rsidRPr="008A03A8">
              <w:rPr>
                <w:spacing w:val="-2"/>
              </w:rPr>
              <w:t xml:space="preserve"> </w:t>
            </w:r>
            <w:r w:rsidRPr="008A03A8">
              <w:t>эксплуатационные</w:t>
            </w:r>
            <w:r w:rsidRPr="008A03A8">
              <w:rPr>
                <w:spacing w:val="-2"/>
              </w:rPr>
              <w:t xml:space="preserve"> </w:t>
            </w:r>
            <w:r w:rsidRPr="008A03A8">
              <w:rPr>
                <w:spacing w:val="-4"/>
              </w:rPr>
              <w:t>зоны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165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2"/>
              </w:rPr>
            </w:pPr>
            <w:r w:rsidRPr="008A03A8">
              <w:t>2.1.2.Описание</w:t>
            </w:r>
            <w:r w:rsidRPr="008A03A8">
              <w:rPr>
                <w:spacing w:val="73"/>
                <w:w w:val="150"/>
              </w:rPr>
              <w:t xml:space="preserve"> </w:t>
            </w:r>
            <w:r w:rsidRPr="008A03A8">
              <w:t>результатов</w:t>
            </w:r>
            <w:r w:rsidRPr="008A03A8">
              <w:rPr>
                <w:spacing w:val="76"/>
                <w:w w:val="150"/>
              </w:rPr>
              <w:t xml:space="preserve"> </w:t>
            </w:r>
            <w:r w:rsidRPr="008A03A8">
              <w:t>технического</w:t>
            </w:r>
            <w:r w:rsidRPr="008A03A8">
              <w:rPr>
                <w:spacing w:val="76"/>
                <w:w w:val="150"/>
              </w:rPr>
              <w:t xml:space="preserve"> </w:t>
            </w:r>
            <w:r w:rsidRPr="008A03A8">
              <w:t>обследования</w:t>
            </w:r>
            <w:r w:rsidRPr="008A03A8">
              <w:rPr>
                <w:spacing w:val="77"/>
                <w:w w:val="150"/>
              </w:rPr>
              <w:t xml:space="preserve"> </w:t>
            </w:r>
            <w:r w:rsidRPr="008A03A8">
              <w:t>централизованной</w:t>
            </w:r>
            <w:r w:rsidRPr="008A03A8">
              <w:rPr>
                <w:spacing w:val="78"/>
                <w:w w:val="150"/>
              </w:rPr>
              <w:t xml:space="preserve"> </w:t>
            </w:r>
            <w:r w:rsidRPr="008A03A8">
              <w:rPr>
                <w:spacing w:val="-2"/>
              </w:rPr>
              <w:t>системы</w:t>
            </w:r>
          </w:p>
          <w:p w:rsidR="009E5F30" w:rsidRPr="008A03A8" w:rsidRDefault="009E5F30">
            <w:pPr>
              <w:pStyle w:val="TableParagraph"/>
              <w:kinsoku w:val="0"/>
              <w:overflowPunct w:val="0"/>
              <w:ind w:left="107" w:right="93"/>
              <w:jc w:val="both"/>
            </w:pPr>
            <w:r w:rsidRPr="008A03A8">
              <w:t>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4"/>
              <w:rPr>
                <w:b/>
                <w:bCs/>
              </w:rPr>
            </w:pPr>
          </w:p>
          <w:p w:rsidR="009E5F30" w:rsidRPr="008A03A8" w:rsidRDefault="009E5F30">
            <w:pPr>
              <w:pStyle w:val="TableParagraph"/>
              <w:kinsoku w:val="0"/>
              <w:overflowPunct w:val="0"/>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10"/>
              </w:rPr>
            </w:pPr>
            <w:r w:rsidRPr="008A03A8">
              <w:t>2.1.3.</w:t>
            </w:r>
            <w:r w:rsidRPr="008A03A8">
              <w:rPr>
                <w:spacing w:val="45"/>
              </w:rPr>
              <w:t xml:space="preserve">  </w:t>
            </w:r>
            <w:r w:rsidRPr="008A03A8">
              <w:t>Описание</w:t>
            </w:r>
            <w:r w:rsidRPr="008A03A8">
              <w:rPr>
                <w:spacing w:val="44"/>
              </w:rPr>
              <w:t xml:space="preserve">  </w:t>
            </w:r>
            <w:r w:rsidRPr="008A03A8">
              <w:t>технологических</w:t>
            </w:r>
            <w:r w:rsidRPr="008A03A8">
              <w:rPr>
                <w:spacing w:val="46"/>
              </w:rPr>
              <w:t xml:space="preserve">  </w:t>
            </w:r>
            <w:r w:rsidRPr="008A03A8">
              <w:t>зон</w:t>
            </w:r>
            <w:r w:rsidRPr="008A03A8">
              <w:rPr>
                <w:spacing w:val="46"/>
              </w:rPr>
              <w:t xml:space="preserve">  </w:t>
            </w:r>
            <w:r w:rsidRPr="008A03A8">
              <w:t>водоотведения,</w:t>
            </w:r>
            <w:r w:rsidRPr="008A03A8">
              <w:rPr>
                <w:spacing w:val="45"/>
              </w:rPr>
              <w:t xml:space="preserve">  </w:t>
            </w:r>
            <w:r w:rsidRPr="008A03A8">
              <w:t>зон</w:t>
            </w:r>
            <w:r w:rsidRPr="008A03A8">
              <w:rPr>
                <w:spacing w:val="46"/>
              </w:rPr>
              <w:t xml:space="preserve">  </w:t>
            </w:r>
            <w:r w:rsidRPr="008A03A8">
              <w:t>централизованного</w:t>
            </w:r>
            <w:r w:rsidRPr="008A03A8">
              <w:rPr>
                <w:spacing w:val="44"/>
              </w:rPr>
              <w:t xml:space="preserve">  </w:t>
            </w:r>
            <w:r w:rsidRPr="008A03A8">
              <w:rPr>
                <w:spacing w:val="-10"/>
              </w:rPr>
              <w:t>и</w:t>
            </w:r>
          </w:p>
          <w:p w:rsidR="009E5F30" w:rsidRPr="008A03A8" w:rsidRDefault="009E5F30">
            <w:pPr>
              <w:pStyle w:val="TableParagraph"/>
              <w:kinsoku w:val="0"/>
              <w:overflowPunct w:val="0"/>
              <w:ind w:left="107" w:right="93"/>
              <w:jc w:val="both"/>
            </w:pPr>
            <w:r w:rsidRPr="008A03A8">
              <w:t>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Pr="008A03A8">
              <w:rPr>
                <w:spacing w:val="40"/>
              </w:rPr>
              <w:t xml:space="preserve"> </w:t>
            </w:r>
            <w:r w:rsidRPr="008A03A8">
              <w:t>и перечень централизованных систем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5"/>
              </w:rPr>
            </w:pPr>
            <w:r w:rsidRPr="008A03A8">
              <w:t>2.1.4.</w:t>
            </w:r>
            <w:r w:rsidRPr="008A03A8">
              <w:rPr>
                <w:spacing w:val="33"/>
              </w:rPr>
              <w:t xml:space="preserve">  </w:t>
            </w:r>
            <w:r w:rsidRPr="008A03A8">
              <w:t>Описание</w:t>
            </w:r>
            <w:r w:rsidRPr="008A03A8">
              <w:rPr>
                <w:spacing w:val="32"/>
              </w:rPr>
              <w:t xml:space="preserve">  </w:t>
            </w:r>
            <w:r w:rsidRPr="008A03A8">
              <w:t>технической</w:t>
            </w:r>
            <w:r w:rsidRPr="008A03A8">
              <w:rPr>
                <w:spacing w:val="34"/>
              </w:rPr>
              <w:t xml:space="preserve">  </w:t>
            </w:r>
            <w:r w:rsidRPr="008A03A8">
              <w:t>возможности</w:t>
            </w:r>
            <w:r w:rsidRPr="008A03A8">
              <w:rPr>
                <w:spacing w:val="34"/>
              </w:rPr>
              <w:t xml:space="preserve">  </w:t>
            </w:r>
            <w:r w:rsidRPr="008A03A8">
              <w:t>утилизации</w:t>
            </w:r>
            <w:r w:rsidRPr="008A03A8">
              <w:rPr>
                <w:spacing w:val="33"/>
              </w:rPr>
              <w:t xml:space="preserve">  </w:t>
            </w:r>
            <w:r w:rsidRPr="008A03A8">
              <w:t>осадков</w:t>
            </w:r>
            <w:r w:rsidRPr="008A03A8">
              <w:rPr>
                <w:spacing w:val="33"/>
              </w:rPr>
              <w:t xml:space="preserve">  </w:t>
            </w:r>
            <w:r w:rsidRPr="008A03A8">
              <w:t>сточных</w:t>
            </w:r>
            <w:r w:rsidRPr="008A03A8">
              <w:rPr>
                <w:spacing w:val="34"/>
              </w:rPr>
              <w:t xml:space="preserve">  </w:t>
            </w:r>
            <w:r w:rsidRPr="008A03A8">
              <w:t>вод</w:t>
            </w:r>
            <w:r w:rsidRPr="008A03A8">
              <w:rPr>
                <w:spacing w:val="32"/>
              </w:rPr>
              <w:t xml:space="preserve">  </w:t>
            </w:r>
            <w:r w:rsidRPr="008A03A8">
              <w:rPr>
                <w:spacing w:val="-5"/>
              </w:rPr>
              <w:t>на</w:t>
            </w:r>
          </w:p>
          <w:p w:rsidR="009E5F30" w:rsidRPr="008A03A8" w:rsidRDefault="009E5F30">
            <w:pPr>
              <w:pStyle w:val="TableParagraph"/>
              <w:kinsoku w:val="0"/>
              <w:overflowPunct w:val="0"/>
              <w:spacing w:line="273" w:lineRule="exact"/>
              <w:ind w:left="107"/>
              <w:rPr>
                <w:spacing w:val="-2"/>
              </w:rPr>
            </w:pPr>
            <w:r w:rsidRPr="008A03A8">
              <w:t>очистных</w:t>
            </w:r>
            <w:r w:rsidRPr="008A03A8">
              <w:rPr>
                <w:spacing w:val="-4"/>
              </w:rPr>
              <w:t xml:space="preserve"> </w:t>
            </w:r>
            <w:r w:rsidRPr="008A03A8">
              <w:t>сооружениях</w:t>
            </w:r>
            <w:r w:rsidRPr="008A03A8">
              <w:rPr>
                <w:spacing w:val="-3"/>
              </w:rPr>
              <w:t xml:space="preserve"> </w:t>
            </w:r>
            <w:r w:rsidRPr="008A03A8">
              <w:t>существующей</w:t>
            </w:r>
            <w:r w:rsidRPr="008A03A8">
              <w:rPr>
                <w:spacing w:val="-2"/>
              </w:rPr>
              <w:t xml:space="preserve"> </w:t>
            </w:r>
            <w:r w:rsidRPr="008A03A8">
              <w:t>централизованной</w:t>
            </w:r>
            <w:r w:rsidRPr="008A03A8">
              <w:rPr>
                <w:spacing w:val="-2"/>
              </w:rPr>
              <w:t xml:space="preserve"> </w:t>
            </w:r>
            <w:r w:rsidRPr="008A03A8">
              <w:t>системы</w:t>
            </w:r>
            <w:r w:rsidRPr="008A03A8">
              <w:rPr>
                <w:spacing w:val="-3"/>
              </w:rPr>
              <w:t xml:space="preserve">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2"/>
              </w:rPr>
            </w:pPr>
            <w:r w:rsidRPr="008A03A8">
              <w:t>2.1.5.</w:t>
            </w:r>
            <w:r w:rsidRPr="008A03A8">
              <w:rPr>
                <w:spacing w:val="14"/>
              </w:rPr>
              <w:t xml:space="preserve"> </w:t>
            </w:r>
            <w:r w:rsidRPr="008A03A8">
              <w:t>Описание</w:t>
            </w:r>
            <w:r w:rsidRPr="008A03A8">
              <w:rPr>
                <w:spacing w:val="13"/>
              </w:rPr>
              <w:t xml:space="preserve"> </w:t>
            </w:r>
            <w:r w:rsidRPr="008A03A8">
              <w:t>состояния</w:t>
            </w:r>
            <w:r w:rsidRPr="008A03A8">
              <w:rPr>
                <w:spacing w:val="12"/>
              </w:rPr>
              <w:t xml:space="preserve"> </w:t>
            </w:r>
            <w:r w:rsidRPr="008A03A8">
              <w:t>и</w:t>
            </w:r>
            <w:r w:rsidRPr="008A03A8">
              <w:rPr>
                <w:spacing w:val="15"/>
              </w:rPr>
              <w:t xml:space="preserve"> </w:t>
            </w:r>
            <w:r w:rsidRPr="008A03A8">
              <w:t>функционирование</w:t>
            </w:r>
            <w:r w:rsidRPr="008A03A8">
              <w:rPr>
                <w:spacing w:val="13"/>
              </w:rPr>
              <w:t xml:space="preserve"> </w:t>
            </w:r>
            <w:r w:rsidRPr="008A03A8">
              <w:t>канализационных</w:t>
            </w:r>
            <w:r w:rsidRPr="008A03A8">
              <w:rPr>
                <w:spacing w:val="17"/>
              </w:rPr>
              <w:t xml:space="preserve"> </w:t>
            </w:r>
            <w:r w:rsidRPr="008A03A8">
              <w:t>коллекторов</w:t>
            </w:r>
            <w:r w:rsidRPr="008A03A8">
              <w:rPr>
                <w:spacing w:val="14"/>
              </w:rPr>
              <w:t xml:space="preserve"> </w:t>
            </w:r>
            <w:r w:rsidRPr="008A03A8">
              <w:t>и</w:t>
            </w:r>
            <w:r w:rsidRPr="008A03A8">
              <w:rPr>
                <w:spacing w:val="16"/>
              </w:rPr>
              <w:t xml:space="preserve"> </w:t>
            </w:r>
            <w:r w:rsidRPr="008A03A8">
              <w:rPr>
                <w:spacing w:val="-2"/>
              </w:rPr>
              <w:t>сетей,</w:t>
            </w:r>
          </w:p>
          <w:p w:rsidR="009E5F30" w:rsidRPr="008A03A8" w:rsidRDefault="009E5F30">
            <w:pPr>
              <w:pStyle w:val="TableParagraph"/>
              <w:kinsoku w:val="0"/>
              <w:overflowPunct w:val="0"/>
              <w:ind w:left="107" w:right="96"/>
              <w:jc w:val="both"/>
              <w:rPr>
                <w:spacing w:val="-2"/>
              </w:rPr>
            </w:pPr>
            <w:r w:rsidRPr="008A03A8">
              <w:t>сооружений на них, включая оценку</w:t>
            </w:r>
            <w:r w:rsidRPr="008A03A8">
              <w:rPr>
                <w:spacing w:val="-6"/>
              </w:rPr>
              <w:t xml:space="preserve"> </w:t>
            </w:r>
            <w:r w:rsidRPr="008A03A8">
              <w:t xml:space="preserve">их износа и определение возможности обеспечения отвода и очистки сточных вод на существующих объектах централизованной системы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5210"/>
              </w:tabs>
              <w:kinsoku w:val="0"/>
              <w:overflowPunct w:val="0"/>
              <w:spacing w:line="259" w:lineRule="exact"/>
              <w:ind w:left="107"/>
              <w:rPr>
                <w:spacing w:val="-2"/>
              </w:rPr>
            </w:pPr>
            <w:r w:rsidRPr="008A03A8">
              <w:t>2.1.6.</w:t>
            </w:r>
            <w:r w:rsidRPr="008A03A8">
              <w:rPr>
                <w:spacing w:val="30"/>
              </w:rPr>
              <w:t xml:space="preserve">  </w:t>
            </w:r>
            <w:r w:rsidRPr="008A03A8">
              <w:t>Оценка</w:t>
            </w:r>
            <w:r w:rsidRPr="008A03A8">
              <w:rPr>
                <w:spacing w:val="29"/>
              </w:rPr>
              <w:t xml:space="preserve">  </w:t>
            </w:r>
            <w:r w:rsidRPr="008A03A8">
              <w:t>безопасности</w:t>
            </w:r>
            <w:r w:rsidRPr="008A03A8">
              <w:rPr>
                <w:spacing w:val="31"/>
              </w:rPr>
              <w:t xml:space="preserve">  </w:t>
            </w:r>
            <w:r w:rsidRPr="008A03A8">
              <w:t>и</w:t>
            </w:r>
            <w:r w:rsidRPr="008A03A8">
              <w:rPr>
                <w:spacing w:val="30"/>
              </w:rPr>
              <w:t xml:space="preserve">  </w:t>
            </w:r>
            <w:r w:rsidRPr="008A03A8">
              <w:rPr>
                <w:spacing w:val="-2"/>
              </w:rPr>
              <w:t>надежности</w:t>
            </w:r>
            <w:r w:rsidRPr="008A03A8">
              <w:tab/>
              <w:t>объектов</w:t>
            </w:r>
            <w:r w:rsidRPr="008A03A8">
              <w:rPr>
                <w:spacing w:val="29"/>
              </w:rPr>
              <w:t xml:space="preserve">  </w:t>
            </w:r>
            <w:r w:rsidRPr="008A03A8">
              <w:t>централизованной</w:t>
            </w:r>
            <w:r w:rsidRPr="008A03A8">
              <w:rPr>
                <w:spacing w:val="30"/>
              </w:rPr>
              <w:t xml:space="preserve">  </w:t>
            </w:r>
            <w:r w:rsidRPr="008A03A8">
              <w:rPr>
                <w:spacing w:val="-2"/>
              </w:rPr>
              <w:t>системы</w:t>
            </w:r>
          </w:p>
          <w:p w:rsidR="009E5F30" w:rsidRPr="008A03A8" w:rsidRDefault="009E5F30">
            <w:pPr>
              <w:pStyle w:val="TableParagraph"/>
              <w:kinsoku w:val="0"/>
              <w:overflowPunct w:val="0"/>
              <w:spacing w:line="273" w:lineRule="exact"/>
              <w:ind w:left="107"/>
              <w:rPr>
                <w:spacing w:val="-2"/>
              </w:rPr>
            </w:pPr>
            <w:r w:rsidRPr="008A03A8">
              <w:t>водоотведения</w:t>
            </w:r>
            <w:r w:rsidRPr="008A03A8">
              <w:rPr>
                <w:spacing w:val="-2"/>
              </w:rPr>
              <w:t xml:space="preserve"> </w:t>
            </w:r>
            <w:r w:rsidRPr="008A03A8">
              <w:t>и их</w:t>
            </w:r>
            <w:r w:rsidRPr="008A03A8">
              <w:rPr>
                <w:spacing w:val="3"/>
              </w:rPr>
              <w:t xml:space="preserve"> </w:t>
            </w:r>
            <w:r w:rsidRPr="008A03A8">
              <w:rPr>
                <w:spacing w:val="-2"/>
              </w:rPr>
              <w:t>управляемости</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45</w:t>
            </w:r>
          </w:p>
        </w:tc>
      </w:tr>
      <w:tr w:rsidR="009E5F30" w:rsidRPr="008A03A8">
        <w:tblPrEx>
          <w:tblCellMar>
            <w:top w:w="0" w:type="dxa"/>
            <w:left w:w="0" w:type="dxa"/>
            <w:bottom w:w="0" w:type="dxa"/>
            <w:right w:w="0" w:type="dxa"/>
          </w:tblCellMar>
        </w:tblPrEx>
        <w:trPr>
          <w:trHeight w:val="554"/>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pPr>
            <w:r w:rsidRPr="008A03A8">
              <w:t>2.1.7.</w:t>
            </w:r>
            <w:r w:rsidRPr="008A03A8">
              <w:rPr>
                <w:spacing w:val="80"/>
              </w:rPr>
              <w:t xml:space="preserve"> </w:t>
            </w:r>
            <w:r w:rsidRPr="008A03A8">
              <w:t>Оценка</w:t>
            </w:r>
            <w:r w:rsidRPr="008A03A8">
              <w:rPr>
                <w:spacing w:val="80"/>
              </w:rPr>
              <w:t xml:space="preserve"> </w:t>
            </w:r>
            <w:r w:rsidRPr="008A03A8">
              <w:t>воздействия</w:t>
            </w:r>
            <w:r w:rsidRPr="008A03A8">
              <w:rPr>
                <w:spacing w:val="80"/>
              </w:rPr>
              <w:t xml:space="preserve"> </w:t>
            </w:r>
            <w:r w:rsidRPr="008A03A8">
              <w:t>сбросов</w:t>
            </w:r>
            <w:r w:rsidRPr="008A03A8">
              <w:rPr>
                <w:spacing w:val="80"/>
              </w:rPr>
              <w:t xml:space="preserve"> </w:t>
            </w:r>
            <w:r w:rsidRPr="008A03A8">
              <w:t>сточных</w:t>
            </w:r>
            <w:r w:rsidRPr="008A03A8">
              <w:rPr>
                <w:spacing w:val="80"/>
              </w:rPr>
              <w:t xml:space="preserve"> </w:t>
            </w:r>
            <w:r w:rsidRPr="008A03A8">
              <w:t>вод</w:t>
            </w:r>
            <w:r w:rsidRPr="008A03A8">
              <w:rPr>
                <w:spacing w:val="80"/>
              </w:rPr>
              <w:t xml:space="preserve"> </w:t>
            </w:r>
            <w:r w:rsidRPr="008A03A8">
              <w:t>через</w:t>
            </w:r>
            <w:r w:rsidRPr="008A03A8">
              <w:rPr>
                <w:spacing w:val="80"/>
              </w:rPr>
              <w:t xml:space="preserve"> </w:t>
            </w:r>
            <w:r w:rsidRPr="008A03A8">
              <w:t>централизованную</w:t>
            </w:r>
            <w:r w:rsidRPr="008A03A8">
              <w:rPr>
                <w:spacing w:val="80"/>
              </w:rPr>
              <w:t xml:space="preserve"> </w:t>
            </w:r>
            <w:r w:rsidRPr="008A03A8">
              <w:t>систему водоотведения на окружающую среду</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46</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964"/>
                <w:tab w:val="left" w:pos="2289"/>
                <w:tab w:val="left" w:pos="3789"/>
                <w:tab w:val="left" w:pos="5824"/>
                <w:tab w:val="left" w:pos="7470"/>
                <w:tab w:val="left" w:pos="8022"/>
              </w:tabs>
              <w:kinsoku w:val="0"/>
              <w:overflowPunct w:val="0"/>
              <w:spacing w:line="259" w:lineRule="exact"/>
              <w:ind w:left="107"/>
              <w:rPr>
                <w:spacing w:val="-2"/>
              </w:rPr>
            </w:pPr>
            <w:r w:rsidRPr="008A03A8">
              <w:rPr>
                <w:spacing w:val="-2"/>
              </w:rPr>
              <w:t>2.1.8.</w:t>
            </w:r>
            <w:r w:rsidRPr="008A03A8">
              <w:tab/>
            </w:r>
            <w:r w:rsidRPr="008A03A8">
              <w:rPr>
                <w:spacing w:val="-2"/>
              </w:rPr>
              <w:t>Описание</w:t>
            </w:r>
            <w:r w:rsidRPr="008A03A8">
              <w:tab/>
            </w:r>
            <w:r w:rsidRPr="008A03A8">
              <w:rPr>
                <w:spacing w:val="-2"/>
              </w:rPr>
              <w:t>территорий</w:t>
            </w:r>
            <w:r w:rsidRPr="008A03A8">
              <w:tab/>
            </w:r>
            <w:r w:rsidRPr="008A03A8">
              <w:rPr>
                <w:spacing w:val="-2"/>
              </w:rPr>
              <w:t>муниципального</w:t>
            </w:r>
            <w:r w:rsidRPr="008A03A8">
              <w:tab/>
            </w:r>
            <w:r w:rsidRPr="008A03A8">
              <w:rPr>
                <w:spacing w:val="-2"/>
              </w:rPr>
              <w:t>образования,</w:t>
            </w:r>
            <w:r w:rsidRPr="008A03A8">
              <w:tab/>
            </w:r>
            <w:r w:rsidRPr="008A03A8">
              <w:rPr>
                <w:spacing w:val="-5"/>
              </w:rPr>
              <w:t>не</w:t>
            </w:r>
            <w:r w:rsidRPr="008A03A8">
              <w:tab/>
            </w:r>
            <w:r w:rsidRPr="008A03A8">
              <w:rPr>
                <w:spacing w:val="-2"/>
              </w:rPr>
              <w:t>охваченных</w:t>
            </w:r>
          </w:p>
          <w:p w:rsidR="009E5F30" w:rsidRPr="008A03A8" w:rsidRDefault="009E5F30">
            <w:pPr>
              <w:pStyle w:val="TableParagraph"/>
              <w:kinsoku w:val="0"/>
              <w:overflowPunct w:val="0"/>
              <w:spacing w:line="273" w:lineRule="exact"/>
              <w:ind w:left="107"/>
              <w:rPr>
                <w:spacing w:val="-2"/>
              </w:rPr>
            </w:pPr>
            <w:r w:rsidRPr="008A03A8">
              <w:t>централизованной</w:t>
            </w:r>
            <w:r w:rsidRPr="008A03A8">
              <w:rPr>
                <w:spacing w:val="-3"/>
              </w:rPr>
              <w:t xml:space="preserve"> </w:t>
            </w:r>
            <w:r w:rsidRPr="008A03A8">
              <w:t>системой</w:t>
            </w:r>
            <w:r w:rsidRPr="008A03A8">
              <w:rPr>
                <w:spacing w:val="-2"/>
              </w:rPr>
              <w:t xml:space="preserve">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46</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7374"/>
              </w:tabs>
              <w:kinsoku w:val="0"/>
              <w:overflowPunct w:val="0"/>
              <w:spacing w:line="259" w:lineRule="exact"/>
              <w:ind w:left="107"/>
              <w:rPr>
                <w:spacing w:val="-2"/>
              </w:rPr>
            </w:pPr>
            <w:r w:rsidRPr="008A03A8">
              <w:t>2.1.9.</w:t>
            </w:r>
            <w:r w:rsidRPr="008A03A8">
              <w:rPr>
                <w:spacing w:val="77"/>
              </w:rPr>
              <w:t xml:space="preserve"> </w:t>
            </w:r>
            <w:r w:rsidRPr="008A03A8">
              <w:t>Описание</w:t>
            </w:r>
            <w:r w:rsidRPr="008A03A8">
              <w:rPr>
                <w:spacing w:val="78"/>
              </w:rPr>
              <w:t xml:space="preserve"> </w:t>
            </w:r>
            <w:r w:rsidRPr="008A03A8">
              <w:t>существующих</w:t>
            </w:r>
            <w:r w:rsidRPr="008A03A8">
              <w:rPr>
                <w:spacing w:val="79"/>
              </w:rPr>
              <w:t xml:space="preserve"> </w:t>
            </w:r>
            <w:r w:rsidRPr="008A03A8">
              <w:t>технических</w:t>
            </w:r>
            <w:r w:rsidRPr="008A03A8">
              <w:rPr>
                <w:spacing w:val="79"/>
              </w:rPr>
              <w:t xml:space="preserve"> </w:t>
            </w:r>
            <w:r w:rsidRPr="008A03A8">
              <w:t>и</w:t>
            </w:r>
            <w:r w:rsidRPr="008A03A8">
              <w:rPr>
                <w:spacing w:val="78"/>
              </w:rPr>
              <w:t xml:space="preserve"> </w:t>
            </w:r>
            <w:r w:rsidRPr="008A03A8">
              <w:rPr>
                <w:spacing w:val="-2"/>
              </w:rPr>
              <w:t>технологических</w:t>
            </w:r>
            <w:r w:rsidRPr="008A03A8">
              <w:tab/>
              <w:t>проблем</w:t>
            </w:r>
            <w:r w:rsidRPr="008A03A8">
              <w:rPr>
                <w:spacing w:val="78"/>
              </w:rPr>
              <w:t xml:space="preserve"> </w:t>
            </w:r>
            <w:r w:rsidRPr="008A03A8">
              <w:rPr>
                <w:spacing w:val="-2"/>
              </w:rPr>
              <w:t>системы</w:t>
            </w:r>
          </w:p>
          <w:p w:rsidR="009E5F30" w:rsidRPr="008A03A8" w:rsidRDefault="009E5F30">
            <w:pPr>
              <w:pStyle w:val="TableParagraph"/>
              <w:kinsoku w:val="0"/>
              <w:overflowPunct w:val="0"/>
              <w:spacing w:line="273" w:lineRule="exact"/>
              <w:ind w:left="107"/>
              <w:rPr>
                <w:spacing w:val="-2"/>
              </w:rPr>
            </w:pPr>
            <w:r w:rsidRPr="008A03A8">
              <w:t>водоотведения</w:t>
            </w:r>
            <w:r w:rsidRPr="008A03A8">
              <w:rPr>
                <w:spacing w:val="-2"/>
              </w:rPr>
              <w:t xml:space="preserve">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46</w:t>
            </w:r>
          </w:p>
        </w:tc>
      </w:tr>
      <w:tr w:rsidR="009E5F30" w:rsidRPr="008A03A8">
        <w:tblPrEx>
          <w:tblCellMar>
            <w:top w:w="0" w:type="dxa"/>
            <w:left w:w="0" w:type="dxa"/>
            <w:bottom w:w="0" w:type="dxa"/>
            <w:right w:w="0" w:type="dxa"/>
          </w:tblCellMar>
        </w:tblPrEx>
        <w:trPr>
          <w:trHeight w:val="220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2"/>
              </w:rPr>
            </w:pPr>
            <w:r w:rsidRPr="008A03A8">
              <w:t>2.1.10.</w:t>
            </w:r>
            <w:r w:rsidRPr="008A03A8">
              <w:rPr>
                <w:spacing w:val="69"/>
                <w:w w:val="150"/>
              </w:rPr>
              <w:t xml:space="preserve">  </w:t>
            </w:r>
            <w:r w:rsidRPr="008A03A8">
              <w:t>Сведения</w:t>
            </w:r>
            <w:r w:rsidRPr="008A03A8">
              <w:rPr>
                <w:spacing w:val="69"/>
                <w:w w:val="150"/>
              </w:rPr>
              <w:t xml:space="preserve">  </w:t>
            </w:r>
            <w:r w:rsidRPr="008A03A8">
              <w:t>об</w:t>
            </w:r>
            <w:r w:rsidRPr="008A03A8">
              <w:rPr>
                <w:spacing w:val="70"/>
                <w:w w:val="150"/>
              </w:rPr>
              <w:t xml:space="preserve">  </w:t>
            </w:r>
            <w:r w:rsidRPr="008A03A8">
              <w:t>отнесении</w:t>
            </w:r>
            <w:r w:rsidRPr="008A03A8">
              <w:rPr>
                <w:spacing w:val="70"/>
                <w:w w:val="150"/>
              </w:rPr>
              <w:t xml:space="preserve">  </w:t>
            </w:r>
            <w:r w:rsidRPr="008A03A8">
              <w:t>централизованное</w:t>
            </w:r>
            <w:r w:rsidRPr="008A03A8">
              <w:rPr>
                <w:spacing w:val="70"/>
                <w:w w:val="150"/>
              </w:rPr>
              <w:t xml:space="preserve">  </w:t>
            </w:r>
            <w:r w:rsidRPr="008A03A8">
              <w:t>системы</w:t>
            </w:r>
            <w:r w:rsidRPr="008A03A8">
              <w:rPr>
                <w:spacing w:val="70"/>
                <w:w w:val="150"/>
              </w:rPr>
              <w:t xml:space="preserve">  </w:t>
            </w:r>
            <w:r w:rsidRPr="008A03A8">
              <w:rPr>
                <w:spacing w:val="-2"/>
              </w:rPr>
              <w:t>водоотведения</w:t>
            </w:r>
          </w:p>
          <w:p w:rsidR="009E5F30" w:rsidRPr="008A03A8" w:rsidRDefault="009E5F30">
            <w:pPr>
              <w:pStyle w:val="TableParagraph"/>
              <w:kinsoku w:val="0"/>
              <w:overflowPunct w:val="0"/>
              <w:ind w:left="107" w:right="95"/>
              <w:jc w:val="both"/>
            </w:pPr>
            <w:r w:rsidRPr="008A03A8">
              <w:t>(канализации)</w:t>
            </w:r>
            <w:r w:rsidRPr="008A03A8">
              <w:rPr>
                <w:spacing w:val="40"/>
              </w:rPr>
              <w:t xml:space="preserve"> </w:t>
            </w:r>
            <w:r w:rsidRPr="008A03A8">
              <w:t>к централизованным системам водоотведения</w:t>
            </w:r>
            <w:r w:rsidRPr="008A03A8">
              <w:rPr>
                <w:spacing w:val="40"/>
              </w:rPr>
              <w:t xml:space="preserve"> </w:t>
            </w:r>
            <w:r w:rsidRPr="008A03A8">
              <w:t>поселения, включающие перечень и описание централизованных систем водоотведения</w:t>
            </w:r>
            <w:r w:rsidRPr="008A03A8">
              <w:rPr>
                <w:spacing w:val="40"/>
              </w:rPr>
              <w:t xml:space="preserve"> </w:t>
            </w:r>
            <w:r w:rsidRPr="008A03A8">
              <w:t>(канализации), отнесенных к централизованным</w:t>
            </w:r>
            <w:r w:rsidRPr="008A03A8">
              <w:rPr>
                <w:spacing w:val="40"/>
              </w:rPr>
              <w:t xml:space="preserve"> </w:t>
            </w:r>
            <w:r w:rsidRPr="008A03A8">
              <w:t>системам водоотведения</w:t>
            </w:r>
            <w:r w:rsidRPr="008A03A8">
              <w:rPr>
                <w:spacing w:val="40"/>
              </w:rPr>
              <w:t xml:space="preserve"> </w:t>
            </w:r>
            <w:r w:rsidRPr="008A03A8">
              <w:t>поселений, а также информацию об очистных сооружениях (при их наличии) , на которые</w:t>
            </w:r>
            <w:r w:rsidRPr="008A03A8">
              <w:rPr>
                <w:spacing w:val="40"/>
              </w:rPr>
              <w:t xml:space="preserve"> </w:t>
            </w:r>
            <w:r w:rsidRPr="008A03A8">
              <w:t>поступают сточные воды, отводимые через указанные централизованные</w:t>
            </w:r>
            <w:r w:rsidRPr="008A03A8">
              <w:rPr>
                <w:spacing w:val="40"/>
              </w:rPr>
              <w:t xml:space="preserve"> </w:t>
            </w:r>
            <w:r w:rsidRPr="008A03A8">
              <w:t>системы водоотведения (канализации),</w:t>
            </w:r>
            <w:r w:rsidRPr="008A03A8">
              <w:rPr>
                <w:spacing w:val="40"/>
              </w:rPr>
              <w:t xml:space="preserve"> </w:t>
            </w:r>
            <w:r w:rsidRPr="008A03A8">
              <w:t>о</w:t>
            </w:r>
            <w:r w:rsidRPr="008A03A8">
              <w:rPr>
                <w:spacing w:val="40"/>
              </w:rPr>
              <w:t xml:space="preserve"> </w:t>
            </w:r>
            <w:r w:rsidRPr="008A03A8">
              <w:t>мощности</w:t>
            </w:r>
            <w:r w:rsidRPr="008A03A8">
              <w:rPr>
                <w:spacing w:val="40"/>
              </w:rPr>
              <w:t xml:space="preserve"> </w:t>
            </w:r>
            <w:r w:rsidRPr="008A03A8">
              <w:t>очистных</w:t>
            </w:r>
            <w:r w:rsidRPr="008A03A8">
              <w:rPr>
                <w:spacing w:val="40"/>
              </w:rPr>
              <w:t xml:space="preserve"> </w:t>
            </w:r>
            <w:r w:rsidRPr="008A03A8">
              <w:t>сооружений</w:t>
            </w:r>
            <w:r w:rsidRPr="008A03A8">
              <w:rPr>
                <w:spacing w:val="40"/>
              </w:rPr>
              <w:t xml:space="preserve"> </w:t>
            </w:r>
            <w:r w:rsidRPr="008A03A8">
              <w:t>и</w:t>
            </w:r>
            <w:r w:rsidRPr="008A03A8">
              <w:rPr>
                <w:spacing w:val="40"/>
              </w:rPr>
              <w:t xml:space="preserve"> </w:t>
            </w:r>
            <w:r w:rsidRPr="008A03A8">
              <w:t>применяемых</w:t>
            </w:r>
            <w:r w:rsidRPr="008A03A8">
              <w:rPr>
                <w:spacing w:val="40"/>
              </w:rPr>
              <w:t xml:space="preserve"> </w:t>
            </w:r>
            <w:r w:rsidRPr="008A03A8">
              <w:t>на</w:t>
            </w:r>
            <w:r w:rsidRPr="008A03A8">
              <w:rPr>
                <w:spacing w:val="80"/>
                <w:w w:val="150"/>
              </w:rPr>
              <w:t xml:space="preserve"> </w:t>
            </w:r>
            <w:r w:rsidRPr="008A03A8">
              <w:t>них технологиях очистки сточных вод,</w:t>
            </w:r>
            <w:r w:rsidRPr="008A03A8">
              <w:rPr>
                <w:spacing w:val="80"/>
              </w:rPr>
              <w:t xml:space="preserve"> </w:t>
            </w:r>
            <w:r w:rsidRPr="008A03A8">
              <w:t>среднегодовом объеме принимаемых сточных вод</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17" w:right="211"/>
              <w:jc w:val="center"/>
              <w:rPr>
                <w:spacing w:val="-5"/>
              </w:rPr>
            </w:pPr>
            <w:r w:rsidRPr="008A03A8">
              <w:rPr>
                <w:spacing w:val="-5"/>
              </w:rPr>
              <w:t>46</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rPr>
              <w:t>2.2.</w:t>
            </w:r>
            <w:r w:rsidRPr="008A03A8">
              <w:rPr>
                <w:b/>
                <w:bCs/>
                <w:spacing w:val="-1"/>
              </w:rPr>
              <w:t xml:space="preserve"> </w:t>
            </w:r>
            <w:r w:rsidRPr="008A03A8">
              <w:rPr>
                <w:b/>
                <w:bCs/>
              </w:rPr>
              <w:t>Балансы</w:t>
            </w:r>
            <w:r w:rsidRPr="008A03A8">
              <w:rPr>
                <w:b/>
                <w:bCs/>
                <w:spacing w:val="-1"/>
              </w:rPr>
              <w:t xml:space="preserve"> </w:t>
            </w:r>
            <w:r w:rsidRPr="008A03A8">
              <w:rPr>
                <w:b/>
                <w:bCs/>
              </w:rPr>
              <w:t>сточных</w:t>
            </w:r>
            <w:r w:rsidRPr="008A03A8">
              <w:rPr>
                <w:b/>
                <w:bCs/>
                <w:spacing w:val="-4"/>
              </w:rPr>
              <w:t xml:space="preserve"> </w:t>
            </w:r>
            <w:r w:rsidRPr="008A03A8">
              <w:rPr>
                <w:b/>
                <w:bCs/>
              </w:rPr>
              <w:t>вод в</w:t>
            </w:r>
            <w:r w:rsidRPr="008A03A8">
              <w:rPr>
                <w:b/>
                <w:bCs/>
                <w:spacing w:val="-2"/>
              </w:rPr>
              <w:t xml:space="preserve"> </w:t>
            </w:r>
            <w:r w:rsidRPr="008A03A8">
              <w:rPr>
                <w:b/>
                <w:bCs/>
              </w:rPr>
              <w:t>системе</w:t>
            </w:r>
            <w:r w:rsidRPr="008A03A8">
              <w:rPr>
                <w:b/>
                <w:bCs/>
                <w:spacing w:val="-1"/>
              </w:rPr>
              <w:t xml:space="preserve"> </w:t>
            </w:r>
            <w:r w:rsidRPr="008A03A8">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46</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10"/>
              </w:rPr>
            </w:pPr>
            <w:r w:rsidRPr="008A03A8">
              <w:t>2.2.1.</w:t>
            </w:r>
            <w:r w:rsidRPr="008A03A8">
              <w:rPr>
                <w:spacing w:val="78"/>
                <w:w w:val="150"/>
              </w:rPr>
              <w:t xml:space="preserve"> </w:t>
            </w:r>
            <w:r w:rsidRPr="008A03A8">
              <w:t>Баланс</w:t>
            </w:r>
            <w:r w:rsidRPr="008A03A8">
              <w:rPr>
                <w:spacing w:val="24"/>
              </w:rPr>
              <w:t xml:space="preserve"> </w:t>
            </w:r>
            <w:r w:rsidRPr="008A03A8">
              <w:t>поступления</w:t>
            </w:r>
            <w:r w:rsidRPr="008A03A8">
              <w:rPr>
                <w:spacing w:val="25"/>
              </w:rPr>
              <w:t xml:space="preserve"> </w:t>
            </w:r>
            <w:r w:rsidRPr="008A03A8">
              <w:t>сточных</w:t>
            </w:r>
            <w:r w:rsidRPr="008A03A8">
              <w:rPr>
                <w:spacing w:val="26"/>
              </w:rPr>
              <w:t xml:space="preserve"> </w:t>
            </w:r>
            <w:r w:rsidRPr="008A03A8">
              <w:t>вод</w:t>
            </w:r>
            <w:r w:rsidRPr="008A03A8">
              <w:rPr>
                <w:spacing w:val="24"/>
              </w:rPr>
              <w:t xml:space="preserve"> </w:t>
            </w:r>
            <w:r w:rsidRPr="008A03A8">
              <w:t>в</w:t>
            </w:r>
            <w:r w:rsidRPr="008A03A8">
              <w:rPr>
                <w:spacing w:val="22"/>
              </w:rPr>
              <w:t xml:space="preserve"> </w:t>
            </w:r>
            <w:r w:rsidRPr="008A03A8">
              <w:t>централизованную</w:t>
            </w:r>
            <w:r w:rsidRPr="008A03A8">
              <w:rPr>
                <w:spacing w:val="25"/>
              </w:rPr>
              <w:t xml:space="preserve"> </w:t>
            </w:r>
            <w:r w:rsidRPr="008A03A8">
              <w:t>систему</w:t>
            </w:r>
            <w:r w:rsidRPr="008A03A8">
              <w:rPr>
                <w:spacing w:val="23"/>
              </w:rPr>
              <w:t xml:space="preserve"> </w:t>
            </w:r>
            <w:r w:rsidRPr="008A03A8">
              <w:t>водоотведения</w:t>
            </w:r>
            <w:r w:rsidRPr="008A03A8">
              <w:rPr>
                <w:spacing w:val="25"/>
              </w:rPr>
              <w:t xml:space="preserve"> </w:t>
            </w:r>
            <w:r w:rsidRPr="008A03A8">
              <w:rPr>
                <w:spacing w:val="-10"/>
              </w:rPr>
              <w:t>и</w:t>
            </w:r>
          </w:p>
          <w:p w:rsidR="009E5F30" w:rsidRPr="008A03A8" w:rsidRDefault="009E5F30">
            <w:pPr>
              <w:pStyle w:val="TableParagraph"/>
              <w:kinsoku w:val="0"/>
              <w:overflowPunct w:val="0"/>
              <w:spacing w:line="273" w:lineRule="exact"/>
              <w:ind w:left="107"/>
              <w:rPr>
                <w:spacing w:val="-2"/>
              </w:rPr>
            </w:pPr>
            <w:r w:rsidRPr="008A03A8">
              <w:t>отведение</w:t>
            </w:r>
            <w:r w:rsidRPr="008A03A8">
              <w:rPr>
                <w:spacing w:val="-4"/>
              </w:rPr>
              <w:t xml:space="preserve"> </w:t>
            </w:r>
            <w:r w:rsidRPr="008A03A8">
              <w:t>стоков</w:t>
            </w:r>
            <w:r w:rsidRPr="008A03A8">
              <w:rPr>
                <w:spacing w:val="-2"/>
              </w:rPr>
              <w:t xml:space="preserve"> </w:t>
            </w:r>
            <w:r w:rsidRPr="008A03A8">
              <w:t>по</w:t>
            </w:r>
            <w:r w:rsidRPr="008A03A8">
              <w:rPr>
                <w:spacing w:val="-1"/>
              </w:rPr>
              <w:t xml:space="preserve"> </w:t>
            </w:r>
            <w:r w:rsidRPr="008A03A8">
              <w:t>технологическим</w:t>
            </w:r>
            <w:r w:rsidRPr="008A03A8">
              <w:rPr>
                <w:spacing w:val="-2"/>
              </w:rPr>
              <w:t xml:space="preserve"> </w:t>
            </w:r>
            <w:r w:rsidRPr="008A03A8">
              <w:t>зонам</w:t>
            </w:r>
            <w:r w:rsidRPr="008A03A8">
              <w:rPr>
                <w:spacing w:val="-1"/>
              </w:rPr>
              <w:t xml:space="preserve">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46</w:t>
            </w:r>
          </w:p>
        </w:tc>
      </w:tr>
      <w:tr w:rsidR="009E5F30" w:rsidRPr="008A03A8">
        <w:tblPrEx>
          <w:tblCellMar>
            <w:top w:w="0" w:type="dxa"/>
            <w:left w:w="0" w:type="dxa"/>
            <w:bottom w:w="0" w:type="dxa"/>
            <w:right w:w="0" w:type="dxa"/>
          </w:tblCellMar>
        </w:tblPrEx>
        <w:trPr>
          <w:trHeight w:val="830"/>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79"/>
                <w:tab w:val="left" w:pos="2056"/>
                <w:tab w:val="left" w:pos="3676"/>
                <w:tab w:val="left" w:pos="4720"/>
                <w:tab w:val="left" w:pos="6907"/>
                <w:tab w:val="left" w:pos="7674"/>
                <w:tab w:val="left" w:pos="8836"/>
              </w:tabs>
              <w:kinsoku w:val="0"/>
              <w:overflowPunct w:val="0"/>
              <w:spacing w:line="259" w:lineRule="exact"/>
              <w:ind w:left="107"/>
              <w:rPr>
                <w:spacing w:val="-4"/>
              </w:rPr>
            </w:pPr>
            <w:r w:rsidRPr="008A03A8">
              <w:rPr>
                <w:spacing w:val="-2"/>
              </w:rPr>
              <w:t>2.2.2.</w:t>
            </w:r>
            <w:r w:rsidRPr="008A03A8">
              <w:tab/>
            </w:r>
            <w:r w:rsidRPr="008A03A8">
              <w:rPr>
                <w:spacing w:val="-2"/>
              </w:rPr>
              <w:t>Оценка</w:t>
            </w:r>
            <w:r w:rsidRPr="008A03A8">
              <w:tab/>
            </w:r>
            <w:r w:rsidRPr="008A03A8">
              <w:rPr>
                <w:spacing w:val="-2"/>
              </w:rPr>
              <w:t>фактического</w:t>
            </w:r>
            <w:r w:rsidRPr="008A03A8">
              <w:tab/>
            </w:r>
            <w:r w:rsidRPr="008A03A8">
              <w:rPr>
                <w:spacing w:val="-2"/>
              </w:rPr>
              <w:t>притока</w:t>
            </w:r>
            <w:r w:rsidRPr="008A03A8">
              <w:tab/>
            </w:r>
            <w:r w:rsidRPr="008A03A8">
              <w:rPr>
                <w:spacing w:val="-2"/>
              </w:rPr>
              <w:t>неорганизованного</w:t>
            </w:r>
            <w:r w:rsidRPr="008A03A8">
              <w:tab/>
            </w:r>
            <w:r w:rsidRPr="008A03A8">
              <w:rPr>
                <w:spacing w:val="-2"/>
              </w:rPr>
              <w:t>стока</w:t>
            </w:r>
            <w:r w:rsidRPr="008A03A8">
              <w:tab/>
            </w:r>
            <w:r w:rsidRPr="008A03A8">
              <w:rPr>
                <w:spacing w:val="-2"/>
              </w:rPr>
              <w:t>(сточных</w:t>
            </w:r>
            <w:r w:rsidRPr="008A03A8">
              <w:tab/>
            </w:r>
            <w:r w:rsidRPr="008A03A8">
              <w:rPr>
                <w:spacing w:val="-4"/>
              </w:rPr>
              <w:t>вод,</w:t>
            </w:r>
          </w:p>
          <w:p w:rsidR="009E5F30" w:rsidRPr="008A03A8" w:rsidRDefault="009E5F30">
            <w:pPr>
              <w:pStyle w:val="TableParagraph"/>
              <w:tabs>
                <w:tab w:val="left" w:pos="1761"/>
                <w:tab w:val="left" w:pos="2236"/>
                <w:tab w:val="left" w:pos="3760"/>
                <w:tab w:val="left" w:pos="4807"/>
                <w:tab w:val="left" w:pos="6170"/>
                <w:tab w:val="left" w:pos="6645"/>
                <w:tab w:val="left" w:pos="8646"/>
              </w:tabs>
              <w:kinsoku w:val="0"/>
              <w:overflowPunct w:val="0"/>
              <w:ind w:left="107" w:right="96"/>
              <w:rPr>
                <w:spacing w:val="-2"/>
              </w:rPr>
            </w:pPr>
            <w:r w:rsidRPr="008A03A8">
              <w:rPr>
                <w:spacing w:val="-2"/>
              </w:rPr>
              <w:t>поступающих</w:t>
            </w:r>
            <w:r w:rsidRPr="008A03A8">
              <w:tab/>
            </w:r>
            <w:r w:rsidRPr="008A03A8">
              <w:rPr>
                <w:spacing w:val="-6"/>
              </w:rPr>
              <w:t>по</w:t>
            </w:r>
            <w:r w:rsidRPr="008A03A8">
              <w:tab/>
            </w:r>
            <w:r w:rsidRPr="008A03A8">
              <w:rPr>
                <w:spacing w:val="-2"/>
              </w:rPr>
              <w:t>поверхности</w:t>
            </w:r>
            <w:r w:rsidRPr="008A03A8">
              <w:tab/>
            </w:r>
            <w:r w:rsidRPr="008A03A8">
              <w:rPr>
                <w:spacing w:val="-2"/>
              </w:rPr>
              <w:t>рельефа</w:t>
            </w:r>
            <w:r w:rsidRPr="008A03A8">
              <w:tab/>
            </w:r>
            <w:r w:rsidRPr="008A03A8">
              <w:rPr>
                <w:spacing w:val="-2"/>
              </w:rPr>
              <w:t>местности)</w:t>
            </w:r>
            <w:r w:rsidRPr="008A03A8">
              <w:tab/>
            </w:r>
            <w:r w:rsidRPr="008A03A8">
              <w:rPr>
                <w:spacing w:val="-6"/>
              </w:rPr>
              <w:t>по</w:t>
            </w:r>
            <w:r w:rsidRPr="008A03A8">
              <w:tab/>
            </w:r>
            <w:r w:rsidRPr="008A03A8">
              <w:rPr>
                <w:spacing w:val="-2"/>
              </w:rPr>
              <w:t>технологическим</w:t>
            </w:r>
            <w:r w:rsidRPr="008A03A8">
              <w:tab/>
            </w:r>
            <w:r w:rsidRPr="008A03A8">
              <w:rPr>
                <w:spacing w:val="-2"/>
              </w:rPr>
              <w:t>зонам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46</w:t>
            </w:r>
          </w:p>
        </w:tc>
      </w:tr>
    </w:tbl>
    <w:p w:rsidR="009E5F30" w:rsidRPr="008A03A8" w:rsidRDefault="009E5F30">
      <w:pPr>
        <w:rPr>
          <w:b/>
          <w:bCs/>
          <w:spacing w:val="-2"/>
          <w:sz w:val="24"/>
          <w:szCs w:val="24"/>
        </w:rPr>
        <w:sectPr w:rsidR="009E5F30" w:rsidRPr="008A03A8">
          <w:pgSz w:w="11910" w:h="16850"/>
          <w:pgMar w:top="860" w:right="620" w:bottom="1439"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lastRenderedPageBreak/>
              <w:t>2.2.3.Сведения</w:t>
            </w:r>
            <w:r w:rsidRPr="008A03A8">
              <w:rPr>
                <w:spacing w:val="52"/>
                <w:w w:val="150"/>
              </w:rPr>
              <w:t xml:space="preserve"> </w:t>
            </w:r>
            <w:r w:rsidRPr="008A03A8">
              <w:t>об</w:t>
            </w:r>
            <w:r w:rsidRPr="008A03A8">
              <w:rPr>
                <w:spacing w:val="52"/>
                <w:w w:val="150"/>
              </w:rPr>
              <w:t xml:space="preserve"> </w:t>
            </w:r>
            <w:r w:rsidRPr="008A03A8">
              <w:t>оснащенности</w:t>
            </w:r>
            <w:r w:rsidRPr="008A03A8">
              <w:rPr>
                <w:spacing w:val="52"/>
                <w:w w:val="150"/>
              </w:rPr>
              <w:t xml:space="preserve"> </w:t>
            </w:r>
            <w:r w:rsidRPr="008A03A8">
              <w:t>зданий,</w:t>
            </w:r>
            <w:r w:rsidRPr="008A03A8">
              <w:rPr>
                <w:spacing w:val="51"/>
                <w:w w:val="150"/>
              </w:rPr>
              <w:t xml:space="preserve"> </w:t>
            </w:r>
            <w:r w:rsidRPr="008A03A8">
              <w:t>строений</w:t>
            </w:r>
            <w:r w:rsidRPr="008A03A8">
              <w:rPr>
                <w:spacing w:val="51"/>
                <w:w w:val="150"/>
              </w:rPr>
              <w:t xml:space="preserve"> </w:t>
            </w:r>
            <w:r w:rsidRPr="008A03A8">
              <w:t>и</w:t>
            </w:r>
            <w:r w:rsidRPr="008A03A8">
              <w:rPr>
                <w:spacing w:val="53"/>
                <w:w w:val="150"/>
              </w:rPr>
              <w:t xml:space="preserve"> </w:t>
            </w:r>
            <w:r w:rsidRPr="008A03A8">
              <w:t>сооружений</w:t>
            </w:r>
            <w:r w:rsidRPr="008A03A8">
              <w:rPr>
                <w:spacing w:val="50"/>
                <w:w w:val="150"/>
              </w:rPr>
              <w:t xml:space="preserve"> </w:t>
            </w:r>
            <w:r w:rsidRPr="008A03A8">
              <w:t>приборами</w:t>
            </w:r>
            <w:r w:rsidRPr="008A03A8">
              <w:rPr>
                <w:spacing w:val="53"/>
                <w:w w:val="150"/>
              </w:rPr>
              <w:t xml:space="preserve"> </w:t>
            </w:r>
            <w:r w:rsidRPr="008A03A8">
              <w:rPr>
                <w:spacing w:val="-2"/>
              </w:rPr>
              <w:t>учета</w:t>
            </w:r>
          </w:p>
          <w:p w:rsidR="009E5F30" w:rsidRPr="008A03A8" w:rsidRDefault="009E5F30">
            <w:pPr>
              <w:pStyle w:val="TableParagraph"/>
              <w:kinsoku w:val="0"/>
              <w:overflowPunct w:val="0"/>
              <w:spacing w:line="273" w:lineRule="exact"/>
              <w:ind w:left="107"/>
              <w:rPr>
                <w:spacing w:val="-2"/>
              </w:rPr>
            </w:pPr>
            <w:r w:rsidRPr="008A03A8">
              <w:t>принимаемых</w:t>
            </w:r>
            <w:r w:rsidRPr="008A03A8">
              <w:rPr>
                <w:spacing w:val="-1"/>
              </w:rPr>
              <w:t xml:space="preserve"> </w:t>
            </w:r>
            <w:r w:rsidRPr="008A03A8">
              <w:t>сточных</w:t>
            </w:r>
            <w:r w:rsidRPr="008A03A8">
              <w:rPr>
                <w:spacing w:val="-2"/>
              </w:rPr>
              <w:t xml:space="preserve"> </w:t>
            </w:r>
            <w:r w:rsidRPr="008A03A8">
              <w:t>вод</w:t>
            </w:r>
            <w:r w:rsidRPr="008A03A8">
              <w:rPr>
                <w:spacing w:val="-2"/>
              </w:rPr>
              <w:t xml:space="preserve"> </w:t>
            </w:r>
            <w:r w:rsidRPr="008A03A8">
              <w:t>и</w:t>
            </w:r>
            <w:r w:rsidRPr="008A03A8">
              <w:rPr>
                <w:spacing w:val="-1"/>
              </w:rPr>
              <w:t xml:space="preserve"> </w:t>
            </w:r>
            <w:r w:rsidRPr="008A03A8">
              <w:t>их</w:t>
            </w:r>
            <w:r w:rsidRPr="008A03A8">
              <w:rPr>
                <w:spacing w:val="-1"/>
              </w:rPr>
              <w:t xml:space="preserve"> </w:t>
            </w:r>
            <w:r w:rsidRPr="008A03A8">
              <w:t>применение</w:t>
            </w:r>
            <w:r w:rsidRPr="008A03A8">
              <w:rPr>
                <w:spacing w:val="-3"/>
              </w:rPr>
              <w:t xml:space="preserve"> </w:t>
            </w:r>
            <w:r w:rsidRPr="008A03A8">
              <w:t>при</w:t>
            </w:r>
            <w:r w:rsidRPr="008A03A8">
              <w:rPr>
                <w:spacing w:val="-1"/>
              </w:rPr>
              <w:t xml:space="preserve"> </w:t>
            </w:r>
            <w:r w:rsidRPr="008A03A8">
              <w:t>осуществлении</w:t>
            </w:r>
            <w:r w:rsidRPr="008A03A8">
              <w:rPr>
                <w:spacing w:val="-1"/>
              </w:rPr>
              <w:t xml:space="preserve"> </w:t>
            </w:r>
            <w:r w:rsidRPr="008A03A8">
              <w:t xml:space="preserve">коммерческих </w:t>
            </w:r>
            <w:r w:rsidRPr="008A03A8">
              <w:rPr>
                <w:spacing w:val="-2"/>
              </w:rPr>
              <w:t>расчетов</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47</w:t>
            </w:r>
          </w:p>
        </w:tc>
      </w:tr>
      <w:tr w:rsidR="009E5F30" w:rsidRPr="008A03A8">
        <w:tblPrEx>
          <w:tblCellMar>
            <w:top w:w="0" w:type="dxa"/>
            <w:left w:w="0" w:type="dxa"/>
            <w:bottom w:w="0" w:type="dxa"/>
            <w:right w:w="0" w:type="dxa"/>
          </w:tblCellMar>
        </w:tblPrEx>
        <w:trPr>
          <w:trHeight w:val="110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jc w:val="both"/>
              <w:rPr>
                <w:spacing w:val="-2"/>
              </w:rPr>
            </w:pPr>
            <w:r w:rsidRPr="008A03A8">
              <w:t>2.2.4.Результаты</w:t>
            </w:r>
            <w:r w:rsidRPr="008A03A8">
              <w:rPr>
                <w:spacing w:val="29"/>
              </w:rPr>
              <w:t xml:space="preserve"> </w:t>
            </w:r>
            <w:r w:rsidRPr="008A03A8">
              <w:t>ретроспективногоанализа</w:t>
            </w:r>
            <w:r w:rsidRPr="008A03A8">
              <w:rPr>
                <w:spacing w:val="30"/>
              </w:rPr>
              <w:t xml:space="preserve">  </w:t>
            </w:r>
            <w:r w:rsidRPr="008A03A8">
              <w:t>за</w:t>
            </w:r>
            <w:r w:rsidRPr="008A03A8">
              <w:rPr>
                <w:spacing w:val="30"/>
              </w:rPr>
              <w:t xml:space="preserve"> </w:t>
            </w:r>
            <w:r w:rsidRPr="008A03A8">
              <w:t>последние</w:t>
            </w:r>
            <w:r w:rsidRPr="008A03A8">
              <w:rPr>
                <w:spacing w:val="30"/>
              </w:rPr>
              <w:t xml:space="preserve"> </w:t>
            </w:r>
            <w:r w:rsidRPr="008A03A8">
              <w:t>10</w:t>
            </w:r>
            <w:r w:rsidRPr="008A03A8">
              <w:rPr>
                <w:spacing w:val="30"/>
              </w:rPr>
              <w:t xml:space="preserve"> </w:t>
            </w:r>
            <w:r w:rsidRPr="008A03A8">
              <w:t>лет</w:t>
            </w:r>
            <w:r w:rsidRPr="008A03A8">
              <w:rPr>
                <w:spacing w:val="32"/>
              </w:rPr>
              <w:t xml:space="preserve"> </w:t>
            </w:r>
            <w:r w:rsidRPr="008A03A8">
              <w:t>балансов</w:t>
            </w:r>
            <w:r w:rsidRPr="008A03A8">
              <w:rPr>
                <w:spacing w:val="32"/>
              </w:rPr>
              <w:t xml:space="preserve"> </w:t>
            </w:r>
            <w:r w:rsidRPr="008A03A8">
              <w:rPr>
                <w:spacing w:val="-2"/>
              </w:rPr>
              <w:t>поступления</w:t>
            </w:r>
          </w:p>
          <w:p w:rsidR="009E5F30" w:rsidRPr="008A03A8" w:rsidRDefault="009E5F30">
            <w:pPr>
              <w:pStyle w:val="TableParagraph"/>
              <w:kinsoku w:val="0"/>
              <w:overflowPunct w:val="0"/>
              <w:ind w:left="107" w:right="95"/>
              <w:jc w:val="both"/>
            </w:pPr>
            <w:r w:rsidRPr="008A03A8">
              <w:t>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
              <w:rPr>
                <w:b/>
                <w:bCs/>
              </w:rPr>
            </w:pPr>
          </w:p>
          <w:p w:rsidR="009E5F30" w:rsidRPr="008A03A8" w:rsidRDefault="009E5F30">
            <w:pPr>
              <w:pStyle w:val="TableParagraph"/>
              <w:kinsoku w:val="0"/>
              <w:overflowPunct w:val="0"/>
              <w:ind w:left="217" w:right="211"/>
              <w:jc w:val="center"/>
              <w:rPr>
                <w:spacing w:val="-5"/>
              </w:rPr>
            </w:pPr>
            <w:r w:rsidRPr="008A03A8">
              <w:rPr>
                <w:spacing w:val="-5"/>
              </w:rPr>
              <w:t>47</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2.2.5.</w:t>
            </w:r>
            <w:r w:rsidRPr="008A03A8">
              <w:rPr>
                <w:spacing w:val="74"/>
              </w:rPr>
              <w:t xml:space="preserve"> </w:t>
            </w:r>
            <w:r w:rsidRPr="008A03A8">
              <w:t>Прогнозные</w:t>
            </w:r>
            <w:r w:rsidRPr="008A03A8">
              <w:rPr>
                <w:spacing w:val="75"/>
              </w:rPr>
              <w:t xml:space="preserve"> </w:t>
            </w:r>
            <w:r w:rsidRPr="008A03A8">
              <w:t>балансы</w:t>
            </w:r>
            <w:r w:rsidRPr="008A03A8">
              <w:rPr>
                <w:spacing w:val="75"/>
              </w:rPr>
              <w:t xml:space="preserve"> </w:t>
            </w:r>
            <w:r w:rsidRPr="008A03A8">
              <w:t>поступления</w:t>
            </w:r>
            <w:r w:rsidRPr="008A03A8">
              <w:rPr>
                <w:spacing w:val="76"/>
              </w:rPr>
              <w:t xml:space="preserve"> </w:t>
            </w:r>
            <w:r w:rsidRPr="008A03A8">
              <w:t>сточных</w:t>
            </w:r>
            <w:r w:rsidRPr="008A03A8">
              <w:rPr>
                <w:spacing w:val="77"/>
              </w:rPr>
              <w:t xml:space="preserve"> </w:t>
            </w:r>
            <w:r w:rsidRPr="008A03A8">
              <w:t>вод</w:t>
            </w:r>
            <w:r w:rsidRPr="008A03A8">
              <w:rPr>
                <w:spacing w:val="76"/>
              </w:rPr>
              <w:t xml:space="preserve"> </w:t>
            </w:r>
            <w:r w:rsidRPr="008A03A8">
              <w:t>в</w:t>
            </w:r>
            <w:r w:rsidRPr="008A03A8">
              <w:rPr>
                <w:spacing w:val="74"/>
              </w:rPr>
              <w:t xml:space="preserve"> </w:t>
            </w:r>
            <w:r w:rsidRPr="008A03A8">
              <w:t>централизованную</w:t>
            </w:r>
            <w:r w:rsidRPr="008A03A8">
              <w:rPr>
                <w:spacing w:val="76"/>
              </w:rPr>
              <w:t xml:space="preserve"> </w:t>
            </w:r>
            <w:r w:rsidRPr="008A03A8">
              <w:rPr>
                <w:spacing w:val="-2"/>
              </w:rPr>
              <w:t>систему</w:t>
            </w:r>
          </w:p>
          <w:p w:rsidR="009E5F30" w:rsidRPr="008A03A8" w:rsidRDefault="009E5F30">
            <w:pPr>
              <w:pStyle w:val="TableParagraph"/>
              <w:kinsoku w:val="0"/>
              <w:overflowPunct w:val="0"/>
              <w:ind w:left="107"/>
            </w:pPr>
            <w:r w:rsidRPr="008A03A8">
              <w:t>водоотведения</w:t>
            </w:r>
            <w:r w:rsidRPr="008A03A8">
              <w:rPr>
                <w:spacing w:val="40"/>
              </w:rPr>
              <w:t xml:space="preserve"> </w:t>
            </w:r>
            <w:r w:rsidRPr="008A03A8">
              <w:t>и отведения стоков</w:t>
            </w:r>
            <w:r w:rsidRPr="008A03A8">
              <w:rPr>
                <w:spacing w:val="-1"/>
              </w:rPr>
              <w:t xml:space="preserve"> </w:t>
            </w:r>
            <w:r w:rsidRPr="008A03A8">
              <w:t>по технологическим</w:t>
            </w:r>
            <w:r w:rsidRPr="008A03A8">
              <w:rPr>
                <w:spacing w:val="-1"/>
              </w:rPr>
              <w:t xml:space="preserve"> </w:t>
            </w:r>
            <w:r w:rsidRPr="008A03A8">
              <w:t>зонам</w:t>
            </w:r>
            <w:r w:rsidRPr="008A03A8">
              <w:rPr>
                <w:spacing w:val="-1"/>
              </w:rPr>
              <w:t xml:space="preserve"> </w:t>
            </w:r>
            <w:r w:rsidRPr="008A03A8">
              <w:t>водоотведения на</w:t>
            </w:r>
            <w:r w:rsidRPr="008A03A8">
              <w:rPr>
                <w:spacing w:val="-1"/>
              </w:rPr>
              <w:t xml:space="preserve"> </w:t>
            </w:r>
            <w:r w:rsidRPr="008A03A8">
              <w:t>срок не менее 10 лет с учетом различных сценариев развития поселения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47</w:t>
            </w:r>
          </w:p>
        </w:tc>
      </w:tr>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5"/>
              </w:rPr>
            </w:pPr>
            <w:r w:rsidRPr="008A03A8">
              <w:rPr>
                <w:b/>
                <w:bCs/>
              </w:rPr>
              <w:t>2.3.</w:t>
            </w:r>
            <w:r w:rsidRPr="008A03A8">
              <w:rPr>
                <w:b/>
                <w:bCs/>
                <w:spacing w:val="-2"/>
              </w:rPr>
              <w:t xml:space="preserve"> </w:t>
            </w:r>
            <w:r w:rsidRPr="008A03A8">
              <w:rPr>
                <w:b/>
                <w:bCs/>
              </w:rPr>
              <w:t>Прогноз</w:t>
            </w:r>
            <w:r w:rsidRPr="008A03A8">
              <w:rPr>
                <w:b/>
                <w:bCs/>
                <w:spacing w:val="-2"/>
              </w:rPr>
              <w:t xml:space="preserve"> </w:t>
            </w:r>
            <w:r w:rsidRPr="008A03A8">
              <w:rPr>
                <w:b/>
                <w:bCs/>
              </w:rPr>
              <w:t>объема</w:t>
            </w:r>
            <w:r w:rsidRPr="008A03A8">
              <w:rPr>
                <w:b/>
                <w:bCs/>
                <w:spacing w:val="-1"/>
              </w:rPr>
              <w:t xml:space="preserve"> </w:t>
            </w:r>
            <w:r w:rsidRPr="008A03A8">
              <w:rPr>
                <w:b/>
                <w:bCs/>
              </w:rPr>
              <w:t>сточных</w:t>
            </w:r>
            <w:r w:rsidRPr="008A03A8">
              <w:rPr>
                <w:b/>
                <w:bCs/>
                <w:spacing w:val="-1"/>
              </w:rPr>
              <w:t xml:space="preserve"> </w:t>
            </w:r>
            <w:r w:rsidRPr="008A03A8">
              <w:rPr>
                <w:b/>
                <w:bCs/>
                <w:spacing w:val="-5"/>
              </w:rPr>
              <w:t>вод</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17" w:right="211"/>
              <w:jc w:val="center"/>
              <w:rPr>
                <w:spacing w:val="-5"/>
              </w:rPr>
            </w:pPr>
            <w:r w:rsidRPr="008A03A8">
              <w:rPr>
                <w:spacing w:val="-5"/>
              </w:rPr>
              <w:t>47</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94"/>
                <w:tab w:val="left" w:pos="2118"/>
                <w:tab w:val="left" w:pos="2483"/>
                <w:tab w:val="left" w:pos="4065"/>
                <w:tab w:val="left" w:pos="4442"/>
                <w:tab w:val="left" w:pos="5858"/>
                <w:tab w:val="left" w:pos="7427"/>
                <w:tab w:val="left" w:pos="8539"/>
                <w:tab w:val="left" w:pos="9139"/>
              </w:tabs>
              <w:kinsoku w:val="0"/>
              <w:overflowPunct w:val="0"/>
              <w:spacing w:line="259" w:lineRule="exact"/>
              <w:ind w:left="107"/>
              <w:rPr>
                <w:spacing w:val="-10"/>
              </w:rPr>
            </w:pPr>
            <w:r w:rsidRPr="008A03A8">
              <w:rPr>
                <w:spacing w:val="-2"/>
              </w:rPr>
              <w:t>2.3.1.</w:t>
            </w:r>
            <w:r w:rsidRPr="008A03A8">
              <w:tab/>
            </w:r>
            <w:r w:rsidRPr="008A03A8">
              <w:rPr>
                <w:spacing w:val="-2"/>
              </w:rPr>
              <w:t>Сведения</w:t>
            </w:r>
            <w:r w:rsidRPr="008A03A8">
              <w:tab/>
            </w:r>
            <w:r w:rsidRPr="008A03A8">
              <w:rPr>
                <w:spacing w:val="-10"/>
              </w:rPr>
              <w:t>о</w:t>
            </w:r>
            <w:r w:rsidRPr="008A03A8">
              <w:tab/>
            </w:r>
            <w:r w:rsidRPr="008A03A8">
              <w:rPr>
                <w:spacing w:val="-2"/>
              </w:rPr>
              <w:t>фактическом</w:t>
            </w:r>
            <w:r w:rsidRPr="008A03A8">
              <w:tab/>
            </w:r>
            <w:r w:rsidRPr="008A03A8">
              <w:rPr>
                <w:spacing w:val="-10"/>
              </w:rPr>
              <w:t>и</w:t>
            </w:r>
            <w:r w:rsidRPr="008A03A8">
              <w:tab/>
            </w:r>
            <w:r w:rsidRPr="008A03A8">
              <w:rPr>
                <w:spacing w:val="-2"/>
              </w:rPr>
              <w:t>ожидаемом</w:t>
            </w:r>
            <w:r w:rsidRPr="008A03A8">
              <w:tab/>
            </w:r>
            <w:r w:rsidRPr="008A03A8">
              <w:rPr>
                <w:spacing w:val="-2"/>
              </w:rPr>
              <w:t>поступлении</w:t>
            </w:r>
            <w:r w:rsidRPr="008A03A8">
              <w:tab/>
            </w:r>
            <w:r w:rsidRPr="008A03A8">
              <w:rPr>
                <w:spacing w:val="-2"/>
              </w:rPr>
              <w:t>сточных</w:t>
            </w:r>
            <w:r w:rsidRPr="008A03A8">
              <w:tab/>
            </w:r>
            <w:r w:rsidRPr="008A03A8">
              <w:rPr>
                <w:spacing w:val="-5"/>
              </w:rPr>
              <w:t>вод</w:t>
            </w:r>
            <w:r w:rsidRPr="008A03A8">
              <w:tab/>
            </w:r>
            <w:r w:rsidRPr="008A03A8">
              <w:rPr>
                <w:spacing w:val="-10"/>
              </w:rPr>
              <w:t>в</w:t>
            </w:r>
          </w:p>
          <w:p w:rsidR="009E5F30" w:rsidRPr="008A03A8" w:rsidRDefault="009E5F30">
            <w:pPr>
              <w:pStyle w:val="TableParagraph"/>
              <w:kinsoku w:val="0"/>
              <w:overflowPunct w:val="0"/>
              <w:spacing w:line="273" w:lineRule="exact"/>
              <w:ind w:left="107"/>
              <w:rPr>
                <w:spacing w:val="-2"/>
              </w:rPr>
            </w:pPr>
            <w:r w:rsidRPr="008A03A8">
              <w:t>централизованную</w:t>
            </w:r>
            <w:r w:rsidRPr="008A03A8">
              <w:rPr>
                <w:spacing w:val="-2"/>
              </w:rPr>
              <w:t xml:space="preserve"> </w:t>
            </w:r>
            <w:r w:rsidRPr="008A03A8">
              <w:t>систему</w:t>
            </w:r>
            <w:r w:rsidRPr="008A03A8">
              <w:rPr>
                <w:spacing w:val="-5"/>
              </w:rPr>
              <w:t xml:space="preserve">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47</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2219"/>
                <w:tab w:val="left" w:pos="3854"/>
                <w:tab w:val="left" w:pos="6306"/>
                <w:tab w:val="left" w:pos="7734"/>
              </w:tabs>
              <w:kinsoku w:val="0"/>
              <w:overflowPunct w:val="0"/>
              <w:spacing w:line="259" w:lineRule="exact"/>
              <w:ind w:left="107"/>
              <w:rPr>
                <w:spacing w:val="-2"/>
              </w:rPr>
            </w:pPr>
            <w:r w:rsidRPr="008A03A8">
              <w:rPr>
                <w:spacing w:val="-2"/>
              </w:rPr>
              <w:t>2.3.2.Описание</w:t>
            </w:r>
            <w:r w:rsidRPr="008A03A8">
              <w:tab/>
            </w:r>
            <w:r w:rsidRPr="008A03A8">
              <w:rPr>
                <w:spacing w:val="-2"/>
              </w:rPr>
              <w:t>структуры</w:t>
            </w:r>
            <w:r w:rsidRPr="008A03A8">
              <w:tab/>
            </w:r>
            <w:r w:rsidRPr="008A03A8">
              <w:rPr>
                <w:spacing w:val="-2"/>
              </w:rPr>
              <w:t>централизованной</w:t>
            </w:r>
            <w:r w:rsidRPr="008A03A8">
              <w:tab/>
            </w:r>
            <w:r w:rsidRPr="008A03A8">
              <w:rPr>
                <w:spacing w:val="-2"/>
              </w:rPr>
              <w:t>системы</w:t>
            </w:r>
            <w:r w:rsidRPr="008A03A8">
              <w:tab/>
            </w:r>
            <w:r w:rsidRPr="008A03A8">
              <w:rPr>
                <w:spacing w:val="-2"/>
              </w:rPr>
              <w:t>водоотведения</w:t>
            </w:r>
          </w:p>
          <w:p w:rsidR="009E5F30" w:rsidRPr="008A03A8" w:rsidRDefault="009E5F30">
            <w:pPr>
              <w:pStyle w:val="TableParagraph"/>
              <w:kinsoku w:val="0"/>
              <w:overflowPunct w:val="0"/>
              <w:spacing w:line="273" w:lineRule="exact"/>
              <w:ind w:left="107"/>
              <w:rPr>
                <w:spacing w:val="-4"/>
              </w:rPr>
            </w:pPr>
            <w:r w:rsidRPr="008A03A8">
              <w:t>(эксплуатационные</w:t>
            </w:r>
            <w:r w:rsidRPr="008A03A8">
              <w:rPr>
                <w:spacing w:val="-4"/>
              </w:rPr>
              <w:t xml:space="preserve"> </w:t>
            </w:r>
            <w:r w:rsidRPr="008A03A8">
              <w:t>и</w:t>
            </w:r>
            <w:r w:rsidRPr="008A03A8">
              <w:rPr>
                <w:spacing w:val="-2"/>
              </w:rPr>
              <w:t xml:space="preserve"> </w:t>
            </w:r>
            <w:r w:rsidRPr="008A03A8">
              <w:t>технологические</w:t>
            </w:r>
            <w:r w:rsidRPr="008A03A8">
              <w:rPr>
                <w:spacing w:val="-3"/>
              </w:rPr>
              <w:t xml:space="preserve"> </w:t>
            </w:r>
            <w:r w:rsidRPr="008A03A8">
              <w:rPr>
                <w:spacing w:val="-4"/>
              </w:rPr>
              <w:t>зоны)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47</w:t>
            </w:r>
          </w:p>
        </w:tc>
      </w:tr>
      <w:tr w:rsidR="009E5F30" w:rsidRPr="008A03A8">
        <w:tblPrEx>
          <w:tblCellMar>
            <w:top w:w="0" w:type="dxa"/>
            <w:left w:w="0" w:type="dxa"/>
            <w:bottom w:w="0" w:type="dxa"/>
            <w:right w:w="0" w:type="dxa"/>
          </w:tblCellMar>
        </w:tblPrEx>
        <w:trPr>
          <w:trHeight w:val="830"/>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ight="93"/>
              <w:jc w:val="both"/>
            </w:pPr>
            <w:r w:rsidRPr="008A03A8">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17" w:right="211"/>
              <w:jc w:val="center"/>
              <w:rPr>
                <w:spacing w:val="-5"/>
              </w:rPr>
            </w:pPr>
            <w:r w:rsidRPr="008A03A8">
              <w:rPr>
                <w:spacing w:val="-5"/>
              </w:rPr>
              <w:t>48</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5947"/>
              </w:tabs>
              <w:kinsoku w:val="0"/>
              <w:overflowPunct w:val="0"/>
              <w:spacing w:line="259" w:lineRule="exact"/>
              <w:ind w:left="107"/>
              <w:rPr>
                <w:spacing w:val="-2"/>
              </w:rPr>
            </w:pPr>
            <w:r w:rsidRPr="008A03A8">
              <w:t>2.3.4.Результаты</w:t>
            </w:r>
            <w:r w:rsidRPr="008A03A8">
              <w:rPr>
                <w:spacing w:val="67"/>
                <w:w w:val="150"/>
              </w:rPr>
              <w:t xml:space="preserve"> </w:t>
            </w:r>
            <w:r w:rsidRPr="008A03A8">
              <w:t>анализа</w:t>
            </w:r>
            <w:r w:rsidRPr="008A03A8">
              <w:rPr>
                <w:spacing w:val="66"/>
                <w:w w:val="150"/>
              </w:rPr>
              <w:t xml:space="preserve"> </w:t>
            </w:r>
            <w:r w:rsidRPr="008A03A8">
              <w:t>гидравлических</w:t>
            </w:r>
            <w:r w:rsidRPr="008A03A8">
              <w:rPr>
                <w:spacing w:val="70"/>
                <w:w w:val="150"/>
              </w:rPr>
              <w:t xml:space="preserve"> </w:t>
            </w:r>
            <w:r w:rsidRPr="008A03A8">
              <w:rPr>
                <w:spacing w:val="-2"/>
              </w:rPr>
              <w:t>режимов</w:t>
            </w:r>
            <w:r w:rsidRPr="008A03A8">
              <w:tab/>
              <w:t>и</w:t>
            </w:r>
            <w:r w:rsidRPr="008A03A8">
              <w:rPr>
                <w:spacing w:val="68"/>
                <w:w w:val="150"/>
              </w:rPr>
              <w:t xml:space="preserve"> </w:t>
            </w:r>
            <w:r w:rsidRPr="008A03A8">
              <w:t>режимов</w:t>
            </w:r>
            <w:r w:rsidRPr="008A03A8">
              <w:rPr>
                <w:spacing w:val="69"/>
                <w:w w:val="150"/>
              </w:rPr>
              <w:t xml:space="preserve"> </w:t>
            </w:r>
            <w:r w:rsidRPr="008A03A8">
              <w:t>работы</w:t>
            </w:r>
            <w:r w:rsidRPr="008A03A8">
              <w:rPr>
                <w:spacing w:val="69"/>
                <w:w w:val="150"/>
              </w:rPr>
              <w:t xml:space="preserve"> </w:t>
            </w:r>
            <w:r w:rsidRPr="008A03A8">
              <w:rPr>
                <w:spacing w:val="-2"/>
              </w:rPr>
              <w:t>элементов</w:t>
            </w:r>
          </w:p>
          <w:p w:rsidR="009E5F30" w:rsidRPr="008A03A8" w:rsidRDefault="009E5F30">
            <w:pPr>
              <w:pStyle w:val="TableParagraph"/>
              <w:kinsoku w:val="0"/>
              <w:overflowPunct w:val="0"/>
              <w:spacing w:line="273" w:lineRule="exact"/>
              <w:ind w:left="107"/>
              <w:rPr>
                <w:spacing w:val="-2"/>
              </w:rPr>
            </w:pPr>
            <w:r w:rsidRPr="008A03A8">
              <w:t>централизованной</w:t>
            </w:r>
            <w:r w:rsidRPr="008A03A8">
              <w:rPr>
                <w:spacing w:val="-3"/>
              </w:rPr>
              <w:t xml:space="preserve"> </w:t>
            </w:r>
            <w:r w:rsidRPr="008A03A8">
              <w:t>системы</w:t>
            </w:r>
            <w:r w:rsidRPr="008A03A8">
              <w:rPr>
                <w:spacing w:val="-4"/>
              </w:rPr>
              <w:t xml:space="preserve">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48</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2.3.5.</w:t>
            </w:r>
            <w:r w:rsidRPr="008A03A8">
              <w:rPr>
                <w:spacing w:val="47"/>
              </w:rPr>
              <w:t xml:space="preserve"> </w:t>
            </w:r>
            <w:r w:rsidRPr="008A03A8">
              <w:t>Анализ</w:t>
            </w:r>
            <w:r w:rsidRPr="008A03A8">
              <w:rPr>
                <w:spacing w:val="50"/>
              </w:rPr>
              <w:t xml:space="preserve"> </w:t>
            </w:r>
            <w:r w:rsidRPr="008A03A8">
              <w:t>резервов</w:t>
            </w:r>
            <w:r w:rsidRPr="008A03A8">
              <w:rPr>
                <w:spacing w:val="46"/>
              </w:rPr>
              <w:t xml:space="preserve"> </w:t>
            </w:r>
            <w:r w:rsidRPr="008A03A8">
              <w:t>производственных</w:t>
            </w:r>
            <w:r w:rsidRPr="008A03A8">
              <w:rPr>
                <w:spacing w:val="52"/>
              </w:rPr>
              <w:t xml:space="preserve"> </w:t>
            </w:r>
            <w:r w:rsidRPr="008A03A8">
              <w:t>мощностей</w:t>
            </w:r>
            <w:r w:rsidRPr="008A03A8">
              <w:rPr>
                <w:spacing w:val="50"/>
              </w:rPr>
              <w:t xml:space="preserve"> </w:t>
            </w:r>
            <w:r w:rsidRPr="008A03A8">
              <w:t>очистных</w:t>
            </w:r>
            <w:r w:rsidRPr="008A03A8">
              <w:rPr>
                <w:spacing w:val="52"/>
              </w:rPr>
              <w:t xml:space="preserve"> </w:t>
            </w:r>
            <w:r w:rsidRPr="008A03A8">
              <w:t>сооружений</w:t>
            </w:r>
            <w:r w:rsidRPr="008A03A8">
              <w:rPr>
                <w:spacing w:val="50"/>
              </w:rPr>
              <w:t xml:space="preserve"> </w:t>
            </w:r>
            <w:r w:rsidRPr="008A03A8">
              <w:rPr>
                <w:spacing w:val="-2"/>
              </w:rPr>
              <w:t>системы</w:t>
            </w:r>
          </w:p>
          <w:p w:rsidR="009E5F30" w:rsidRPr="008A03A8" w:rsidRDefault="009E5F30">
            <w:pPr>
              <w:pStyle w:val="TableParagraph"/>
              <w:kinsoku w:val="0"/>
              <w:overflowPunct w:val="0"/>
              <w:spacing w:line="273" w:lineRule="exact"/>
              <w:ind w:left="107"/>
              <w:rPr>
                <w:spacing w:val="-2"/>
              </w:rPr>
            </w:pPr>
            <w:r w:rsidRPr="008A03A8">
              <w:t>водоотведения</w:t>
            </w:r>
            <w:r w:rsidRPr="008A03A8">
              <w:rPr>
                <w:spacing w:val="-4"/>
              </w:rPr>
              <w:t xml:space="preserve"> </w:t>
            </w:r>
            <w:r w:rsidRPr="008A03A8">
              <w:t>и</w:t>
            </w:r>
            <w:r w:rsidRPr="008A03A8">
              <w:rPr>
                <w:spacing w:val="-1"/>
              </w:rPr>
              <w:t xml:space="preserve"> </w:t>
            </w:r>
            <w:r w:rsidRPr="008A03A8">
              <w:t>возможности</w:t>
            </w:r>
            <w:r w:rsidRPr="008A03A8">
              <w:rPr>
                <w:spacing w:val="-1"/>
              </w:rPr>
              <w:t xml:space="preserve"> </w:t>
            </w:r>
            <w:r w:rsidRPr="008A03A8">
              <w:t>расширения</w:t>
            </w:r>
            <w:r w:rsidRPr="008A03A8">
              <w:rPr>
                <w:spacing w:val="-4"/>
              </w:rPr>
              <w:t xml:space="preserve"> </w:t>
            </w:r>
            <w:r w:rsidRPr="008A03A8">
              <w:t>зоны</w:t>
            </w:r>
            <w:r w:rsidRPr="008A03A8">
              <w:rPr>
                <w:spacing w:val="-3"/>
              </w:rPr>
              <w:t xml:space="preserve"> </w:t>
            </w:r>
            <w:r w:rsidRPr="008A03A8">
              <w:t>их</w:t>
            </w:r>
            <w:r w:rsidRPr="008A03A8">
              <w:rPr>
                <w:spacing w:val="1"/>
              </w:rPr>
              <w:t xml:space="preserve"> </w:t>
            </w:r>
            <w:r w:rsidRPr="008A03A8">
              <w:rPr>
                <w:spacing w:val="-2"/>
              </w:rPr>
              <w:t>действия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48</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4" w:lineRule="exact"/>
              <w:ind w:left="107"/>
              <w:rPr>
                <w:b/>
                <w:bCs/>
                <w:spacing w:val="-2"/>
              </w:rPr>
            </w:pPr>
            <w:r w:rsidRPr="008A03A8">
              <w:rPr>
                <w:b/>
                <w:bCs/>
              </w:rPr>
              <w:t>2.4.</w:t>
            </w:r>
            <w:r w:rsidRPr="008A03A8">
              <w:rPr>
                <w:b/>
                <w:bCs/>
                <w:spacing w:val="-2"/>
              </w:rPr>
              <w:t xml:space="preserve"> </w:t>
            </w:r>
            <w:r w:rsidRPr="008A03A8">
              <w:rPr>
                <w:b/>
                <w:bCs/>
              </w:rPr>
              <w:t>Предложения</w:t>
            </w:r>
            <w:r w:rsidRPr="008A03A8">
              <w:rPr>
                <w:b/>
                <w:bCs/>
                <w:spacing w:val="1"/>
              </w:rPr>
              <w:t xml:space="preserve"> </w:t>
            </w:r>
            <w:r w:rsidRPr="008A03A8">
              <w:rPr>
                <w:b/>
                <w:bCs/>
              </w:rPr>
              <w:t>по строительству,</w:t>
            </w:r>
            <w:r w:rsidRPr="008A03A8">
              <w:rPr>
                <w:b/>
                <w:bCs/>
                <w:spacing w:val="1"/>
              </w:rPr>
              <w:t xml:space="preserve"> </w:t>
            </w:r>
            <w:r w:rsidRPr="008A03A8">
              <w:rPr>
                <w:b/>
                <w:bCs/>
              </w:rPr>
              <w:t>реконструкции</w:t>
            </w:r>
            <w:r w:rsidRPr="008A03A8">
              <w:rPr>
                <w:b/>
                <w:bCs/>
                <w:spacing w:val="-1"/>
              </w:rPr>
              <w:t xml:space="preserve"> </w:t>
            </w:r>
            <w:r w:rsidRPr="008A03A8">
              <w:rPr>
                <w:b/>
                <w:bCs/>
              </w:rPr>
              <w:t>и</w:t>
            </w:r>
            <w:r w:rsidRPr="008A03A8">
              <w:rPr>
                <w:b/>
                <w:bCs/>
                <w:spacing w:val="3"/>
              </w:rPr>
              <w:t xml:space="preserve"> </w:t>
            </w:r>
            <w:r w:rsidRPr="008A03A8">
              <w:rPr>
                <w:b/>
                <w:bCs/>
              </w:rPr>
              <w:t>модернизации</w:t>
            </w:r>
            <w:r w:rsidRPr="008A03A8">
              <w:rPr>
                <w:b/>
                <w:bCs/>
                <w:spacing w:val="2"/>
              </w:rPr>
              <w:t xml:space="preserve"> </w:t>
            </w:r>
            <w:r w:rsidRPr="008A03A8">
              <w:rPr>
                <w:b/>
                <w:bCs/>
                <w:spacing w:val="-2"/>
              </w:rPr>
              <w:t>(техническому</w:t>
            </w:r>
          </w:p>
          <w:p w:rsidR="009E5F30" w:rsidRPr="008A03A8" w:rsidRDefault="009E5F30">
            <w:pPr>
              <w:pStyle w:val="TableParagraph"/>
              <w:kinsoku w:val="0"/>
              <w:overflowPunct w:val="0"/>
              <w:spacing w:line="268" w:lineRule="exact"/>
              <w:ind w:left="107"/>
              <w:rPr>
                <w:b/>
                <w:bCs/>
                <w:spacing w:val="-2"/>
              </w:rPr>
            </w:pPr>
            <w:r w:rsidRPr="008A03A8">
              <w:rPr>
                <w:b/>
                <w:bCs/>
              </w:rPr>
              <w:t>перевооружению)</w:t>
            </w:r>
            <w:r w:rsidRPr="008A03A8">
              <w:rPr>
                <w:b/>
                <w:bCs/>
                <w:spacing w:val="-7"/>
              </w:rPr>
              <w:t xml:space="preserve"> </w:t>
            </w:r>
            <w:r w:rsidRPr="008A03A8">
              <w:rPr>
                <w:b/>
                <w:bCs/>
              </w:rPr>
              <w:t>объектов</w:t>
            </w:r>
            <w:r w:rsidRPr="008A03A8">
              <w:rPr>
                <w:b/>
                <w:bCs/>
                <w:spacing w:val="-3"/>
              </w:rPr>
              <w:t xml:space="preserve"> </w:t>
            </w:r>
            <w:r w:rsidRPr="008A03A8">
              <w:rPr>
                <w:b/>
                <w:bCs/>
              </w:rPr>
              <w:t>централизованной</w:t>
            </w:r>
            <w:r w:rsidRPr="008A03A8">
              <w:rPr>
                <w:b/>
                <w:bCs/>
                <w:spacing w:val="-4"/>
              </w:rPr>
              <w:t xml:space="preserve"> </w:t>
            </w:r>
            <w:r w:rsidRPr="008A03A8">
              <w:rPr>
                <w:b/>
                <w:bCs/>
              </w:rPr>
              <w:t>системы</w:t>
            </w:r>
            <w:r w:rsidRPr="008A03A8">
              <w:rPr>
                <w:b/>
                <w:bCs/>
                <w:spacing w:val="-4"/>
              </w:rPr>
              <w:t xml:space="preserve"> </w:t>
            </w:r>
            <w:r w:rsidRPr="008A03A8">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48</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010"/>
              </w:tabs>
              <w:kinsoku w:val="0"/>
              <w:overflowPunct w:val="0"/>
              <w:spacing w:line="259" w:lineRule="exact"/>
              <w:ind w:left="107"/>
              <w:rPr>
                <w:spacing w:val="-2"/>
              </w:rPr>
            </w:pPr>
            <w:r w:rsidRPr="008A03A8">
              <w:t>2.4.1.</w:t>
            </w:r>
            <w:r w:rsidRPr="008A03A8">
              <w:rPr>
                <w:spacing w:val="62"/>
              </w:rPr>
              <w:t xml:space="preserve"> </w:t>
            </w:r>
            <w:r w:rsidRPr="008A03A8">
              <w:t>Основные</w:t>
            </w:r>
            <w:r w:rsidRPr="008A03A8">
              <w:rPr>
                <w:spacing w:val="64"/>
              </w:rPr>
              <w:t xml:space="preserve"> </w:t>
            </w:r>
            <w:r w:rsidRPr="008A03A8">
              <w:t>направления,</w:t>
            </w:r>
            <w:r w:rsidRPr="008A03A8">
              <w:rPr>
                <w:spacing w:val="65"/>
              </w:rPr>
              <w:t xml:space="preserve"> </w:t>
            </w:r>
            <w:r w:rsidRPr="008A03A8">
              <w:t>принципы,</w:t>
            </w:r>
            <w:r w:rsidRPr="008A03A8">
              <w:rPr>
                <w:spacing w:val="64"/>
              </w:rPr>
              <w:t xml:space="preserve"> </w:t>
            </w:r>
            <w:r w:rsidRPr="008A03A8">
              <w:t>задачи</w:t>
            </w:r>
            <w:r w:rsidRPr="008A03A8">
              <w:rPr>
                <w:spacing w:val="66"/>
              </w:rPr>
              <w:t xml:space="preserve"> </w:t>
            </w:r>
            <w:r w:rsidRPr="008A03A8">
              <w:t>и</w:t>
            </w:r>
            <w:r w:rsidRPr="008A03A8">
              <w:rPr>
                <w:spacing w:val="66"/>
              </w:rPr>
              <w:t xml:space="preserve"> </w:t>
            </w:r>
            <w:r w:rsidRPr="008A03A8">
              <w:t>плановые</w:t>
            </w:r>
            <w:r w:rsidRPr="008A03A8">
              <w:rPr>
                <w:spacing w:val="64"/>
              </w:rPr>
              <w:t xml:space="preserve"> </w:t>
            </w:r>
            <w:r w:rsidRPr="008A03A8">
              <w:rPr>
                <w:spacing w:val="-2"/>
              </w:rPr>
              <w:t>значения</w:t>
            </w:r>
            <w:r w:rsidRPr="008A03A8">
              <w:tab/>
            </w:r>
            <w:r w:rsidRPr="008A03A8">
              <w:rPr>
                <w:spacing w:val="-2"/>
              </w:rPr>
              <w:t>показателей</w:t>
            </w:r>
          </w:p>
          <w:p w:rsidR="009E5F30" w:rsidRPr="008A03A8" w:rsidRDefault="009E5F30">
            <w:pPr>
              <w:pStyle w:val="TableParagraph"/>
              <w:kinsoku w:val="0"/>
              <w:overflowPunct w:val="0"/>
              <w:spacing w:line="273" w:lineRule="exact"/>
              <w:ind w:left="107"/>
              <w:rPr>
                <w:spacing w:val="-2"/>
              </w:rPr>
            </w:pPr>
            <w:r w:rsidRPr="008A03A8">
              <w:t>развития</w:t>
            </w:r>
            <w:r w:rsidRPr="008A03A8">
              <w:rPr>
                <w:spacing w:val="-6"/>
              </w:rPr>
              <w:t xml:space="preserve"> </w:t>
            </w:r>
            <w:r w:rsidRPr="008A03A8">
              <w:t>централизованной</w:t>
            </w:r>
            <w:r w:rsidRPr="008A03A8">
              <w:rPr>
                <w:spacing w:val="-1"/>
              </w:rPr>
              <w:t xml:space="preserve"> </w:t>
            </w:r>
            <w:r w:rsidRPr="008A03A8">
              <w:t>системы</w:t>
            </w:r>
            <w:r w:rsidRPr="008A03A8">
              <w:rPr>
                <w:spacing w:val="-3"/>
              </w:rPr>
              <w:t xml:space="preserve">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48</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2.4.2.</w:t>
            </w:r>
            <w:r w:rsidRPr="008A03A8">
              <w:rPr>
                <w:spacing w:val="15"/>
              </w:rPr>
              <w:t xml:space="preserve"> </w:t>
            </w:r>
            <w:r w:rsidRPr="008A03A8">
              <w:t>Перечень</w:t>
            </w:r>
            <w:r w:rsidRPr="008A03A8">
              <w:rPr>
                <w:spacing w:val="19"/>
              </w:rPr>
              <w:t xml:space="preserve"> </w:t>
            </w:r>
            <w:r w:rsidRPr="008A03A8">
              <w:t>основных</w:t>
            </w:r>
            <w:r w:rsidRPr="008A03A8">
              <w:rPr>
                <w:spacing w:val="19"/>
              </w:rPr>
              <w:t xml:space="preserve"> </w:t>
            </w:r>
            <w:r w:rsidRPr="008A03A8">
              <w:t>мероприятий</w:t>
            </w:r>
            <w:r w:rsidRPr="008A03A8">
              <w:rPr>
                <w:spacing w:val="16"/>
              </w:rPr>
              <w:t xml:space="preserve"> </w:t>
            </w:r>
            <w:r w:rsidRPr="008A03A8">
              <w:t>по</w:t>
            </w:r>
            <w:r w:rsidRPr="008A03A8">
              <w:rPr>
                <w:spacing w:val="17"/>
              </w:rPr>
              <w:t xml:space="preserve"> </w:t>
            </w:r>
            <w:r w:rsidRPr="008A03A8">
              <w:t>реализации</w:t>
            </w:r>
            <w:r w:rsidRPr="008A03A8">
              <w:rPr>
                <w:spacing w:val="19"/>
              </w:rPr>
              <w:t xml:space="preserve"> </w:t>
            </w:r>
            <w:r w:rsidRPr="008A03A8">
              <w:t>схем</w:t>
            </w:r>
            <w:r w:rsidRPr="008A03A8">
              <w:rPr>
                <w:spacing w:val="16"/>
              </w:rPr>
              <w:t xml:space="preserve"> </w:t>
            </w:r>
            <w:r w:rsidRPr="008A03A8">
              <w:t>водоотведения</w:t>
            </w:r>
            <w:r w:rsidRPr="008A03A8">
              <w:rPr>
                <w:spacing w:val="18"/>
              </w:rPr>
              <w:t xml:space="preserve"> </w:t>
            </w:r>
            <w:r w:rsidRPr="008A03A8">
              <w:t>с</w:t>
            </w:r>
            <w:r w:rsidRPr="008A03A8">
              <w:rPr>
                <w:spacing w:val="17"/>
              </w:rPr>
              <w:t xml:space="preserve"> </w:t>
            </w:r>
            <w:r w:rsidRPr="008A03A8">
              <w:rPr>
                <w:spacing w:val="-2"/>
              </w:rPr>
              <w:t>разбивкой</w:t>
            </w:r>
          </w:p>
          <w:p w:rsidR="009E5F30" w:rsidRPr="008A03A8" w:rsidRDefault="009E5F30">
            <w:pPr>
              <w:pStyle w:val="TableParagraph"/>
              <w:kinsoku w:val="0"/>
              <w:overflowPunct w:val="0"/>
              <w:spacing w:line="273" w:lineRule="exact"/>
              <w:ind w:left="107"/>
              <w:rPr>
                <w:spacing w:val="-2"/>
              </w:rPr>
            </w:pPr>
            <w:r w:rsidRPr="008A03A8">
              <w:t>по</w:t>
            </w:r>
            <w:r w:rsidRPr="008A03A8">
              <w:rPr>
                <w:spacing w:val="-4"/>
              </w:rPr>
              <w:t xml:space="preserve"> </w:t>
            </w:r>
            <w:r w:rsidRPr="008A03A8">
              <w:t>годам,</w:t>
            </w:r>
            <w:r w:rsidRPr="008A03A8">
              <w:rPr>
                <w:spacing w:val="-1"/>
              </w:rPr>
              <w:t xml:space="preserve"> </w:t>
            </w:r>
            <w:r w:rsidRPr="008A03A8">
              <w:t>включая</w:t>
            </w:r>
            <w:r w:rsidRPr="008A03A8">
              <w:rPr>
                <w:spacing w:val="-1"/>
              </w:rPr>
              <w:t xml:space="preserve"> </w:t>
            </w:r>
            <w:r w:rsidRPr="008A03A8">
              <w:t>технические</w:t>
            </w:r>
            <w:r w:rsidRPr="008A03A8">
              <w:rPr>
                <w:spacing w:val="-2"/>
              </w:rPr>
              <w:t xml:space="preserve"> </w:t>
            </w:r>
            <w:r w:rsidRPr="008A03A8">
              <w:t>обоснования</w:t>
            </w:r>
            <w:r w:rsidRPr="008A03A8">
              <w:rPr>
                <w:spacing w:val="-1"/>
              </w:rPr>
              <w:t xml:space="preserve"> </w:t>
            </w:r>
            <w:r w:rsidRPr="008A03A8">
              <w:t>этих</w:t>
            </w:r>
            <w:r w:rsidRPr="008A03A8">
              <w:rPr>
                <w:spacing w:val="1"/>
              </w:rPr>
              <w:t xml:space="preserve"> </w:t>
            </w:r>
            <w:r w:rsidRPr="008A03A8">
              <w:rPr>
                <w:spacing w:val="-2"/>
              </w:rPr>
              <w:t>мероприятий</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49</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894"/>
                <w:tab w:val="left" w:pos="2459"/>
                <w:tab w:val="left" w:pos="4012"/>
                <w:tab w:val="left" w:pos="5260"/>
                <w:tab w:val="left" w:pos="6856"/>
                <w:tab w:val="left" w:pos="7350"/>
                <w:tab w:val="left" w:pos="8768"/>
              </w:tabs>
              <w:kinsoku w:val="0"/>
              <w:overflowPunct w:val="0"/>
              <w:spacing w:line="259" w:lineRule="exact"/>
              <w:ind w:left="107"/>
              <w:rPr>
                <w:spacing w:val="-4"/>
              </w:rPr>
            </w:pPr>
            <w:r w:rsidRPr="008A03A8">
              <w:rPr>
                <w:spacing w:val="-2"/>
              </w:rPr>
              <w:t>2.4.3.</w:t>
            </w:r>
            <w:r w:rsidRPr="008A03A8">
              <w:tab/>
            </w:r>
            <w:r w:rsidRPr="008A03A8">
              <w:rPr>
                <w:spacing w:val="-2"/>
              </w:rPr>
              <w:t>Технические</w:t>
            </w:r>
            <w:r w:rsidRPr="008A03A8">
              <w:tab/>
            </w:r>
            <w:r w:rsidRPr="008A03A8">
              <w:rPr>
                <w:spacing w:val="-2"/>
              </w:rPr>
              <w:t>обоснования</w:t>
            </w:r>
            <w:r w:rsidRPr="008A03A8">
              <w:tab/>
            </w:r>
            <w:r w:rsidRPr="008A03A8">
              <w:rPr>
                <w:spacing w:val="-2"/>
              </w:rPr>
              <w:t>основных</w:t>
            </w:r>
            <w:r w:rsidRPr="008A03A8">
              <w:tab/>
            </w:r>
            <w:r w:rsidRPr="008A03A8">
              <w:rPr>
                <w:spacing w:val="-2"/>
              </w:rPr>
              <w:t>мероприятий</w:t>
            </w:r>
            <w:r w:rsidRPr="008A03A8">
              <w:tab/>
            </w:r>
            <w:r w:rsidRPr="008A03A8">
              <w:rPr>
                <w:spacing w:val="-5"/>
              </w:rPr>
              <w:t>по</w:t>
            </w:r>
            <w:r w:rsidRPr="008A03A8">
              <w:tab/>
            </w:r>
            <w:r w:rsidRPr="008A03A8">
              <w:rPr>
                <w:spacing w:val="-2"/>
              </w:rPr>
              <w:t>реализации</w:t>
            </w:r>
            <w:r w:rsidRPr="008A03A8">
              <w:tab/>
            </w:r>
            <w:r w:rsidRPr="008A03A8">
              <w:rPr>
                <w:spacing w:val="-4"/>
              </w:rPr>
              <w:t>схем</w:t>
            </w:r>
          </w:p>
          <w:p w:rsidR="009E5F30" w:rsidRPr="008A03A8" w:rsidRDefault="009E5F30">
            <w:pPr>
              <w:pStyle w:val="TableParagraph"/>
              <w:kinsoku w:val="0"/>
              <w:overflowPunct w:val="0"/>
              <w:spacing w:line="273" w:lineRule="exact"/>
              <w:ind w:left="107"/>
              <w:rPr>
                <w:spacing w:val="-2"/>
              </w:rPr>
            </w:pP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49</w:t>
            </w:r>
          </w:p>
        </w:tc>
      </w:tr>
      <w:tr w:rsidR="009E5F30" w:rsidRPr="008A03A8">
        <w:tblPrEx>
          <w:tblCellMar>
            <w:top w:w="0" w:type="dxa"/>
            <w:left w:w="0" w:type="dxa"/>
            <w:bottom w:w="0" w:type="dxa"/>
            <w:right w:w="0" w:type="dxa"/>
          </w:tblCellMar>
        </w:tblPrEx>
        <w:trPr>
          <w:trHeight w:val="55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pPr>
            <w:r w:rsidRPr="008A03A8">
              <w:t>2.4.4.</w:t>
            </w:r>
            <w:r w:rsidRPr="008A03A8">
              <w:rPr>
                <w:spacing w:val="39"/>
              </w:rPr>
              <w:t xml:space="preserve"> </w:t>
            </w:r>
            <w:r w:rsidRPr="008A03A8">
              <w:t>Сведения</w:t>
            </w:r>
            <w:r w:rsidRPr="008A03A8">
              <w:rPr>
                <w:spacing w:val="39"/>
              </w:rPr>
              <w:t xml:space="preserve"> </w:t>
            </w:r>
            <w:r w:rsidRPr="008A03A8">
              <w:t>о</w:t>
            </w:r>
            <w:r w:rsidRPr="008A03A8">
              <w:rPr>
                <w:spacing w:val="39"/>
              </w:rPr>
              <w:t xml:space="preserve"> </w:t>
            </w:r>
            <w:r w:rsidRPr="008A03A8">
              <w:t>вновь</w:t>
            </w:r>
            <w:r w:rsidRPr="008A03A8">
              <w:rPr>
                <w:spacing w:val="40"/>
              </w:rPr>
              <w:t xml:space="preserve"> </w:t>
            </w:r>
            <w:r w:rsidRPr="008A03A8">
              <w:t>строящихся,</w:t>
            </w:r>
            <w:r w:rsidRPr="008A03A8">
              <w:rPr>
                <w:spacing w:val="39"/>
              </w:rPr>
              <w:t xml:space="preserve"> </w:t>
            </w:r>
            <w:r w:rsidRPr="008A03A8">
              <w:t>реконструируемых</w:t>
            </w:r>
            <w:r w:rsidRPr="008A03A8">
              <w:rPr>
                <w:spacing w:val="40"/>
              </w:rPr>
              <w:t xml:space="preserve"> </w:t>
            </w:r>
            <w:r w:rsidRPr="008A03A8">
              <w:t>и</w:t>
            </w:r>
            <w:r w:rsidRPr="008A03A8">
              <w:rPr>
                <w:spacing w:val="40"/>
              </w:rPr>
              <w:t xml:space="preserve"> </w:t>
            </w:r>
            <w:r w:rsidRPr="008A03A8">
              <w:t>предлагаемых</w:t>
            </w:r>
            <w:r w:rsidRPr="008A03A8">
              <w:rPr>
                <w:spacing w:val="40"/>
              </w:rPr>
              <w:t xml:space="preserve"> </w:t>
            </w:r>
            <w:r w:rsidRPr="008A03A8">
              <w:t>к</w:t>
            </w:r>
            <w:r w:rsidRPr="008A03A8">
              <w:rPr>
                <w:spacing w:val="40"/>
              </w:rPr>
              <w:t xml:space="preserve"> </w:t>
            </w:r>
            <w:r w:rsidRPr="008A03A8">
              <w:t>выводу</w:t>
            </w:r>
            <w:r w:rsidRPr="008A03A8">
              <w:rPr>
                <w:spacing w:val="34"/>
              </w:rPr>
              <w:t xml:space="preserve"> </w:t>
            </w:r>
            <w:r w:rsidRPr="008A03A8">
              <w:t>из эксплуатации объектах</w:t>
            </w:r>
            <w:r w:rsidRPr="008A03A8">
              <w:rPr>
                <w:spacing w:val="40"/>
              </w:rPr>
              <w:t xml:space="preserve"> </w:t>
            </w:r>
            <w:r w:rsidRPr="008A03A8">
              <w:t>централизованной системы 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49</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31"/>
                <w:tab w:val="left" w:pos="3822"/>
              </w:tabs>
              <w:kinsoku w:val="0"/>
              <w:overflowPunct w:val="0"/>
              <w:spacing w:line="259" w:lineRule="exact"/>
              <w:ind w:left="107"/>
              <w:rPr>
                <w:spacing w:val="-5"/>
              </w:rPr>
            </w:pPr>
            <w:r w:rsidRPr="008A03A8">
              <w:rPr>
                <w:spacing w:val="-2"/>
              </w:rPr>
              <w:t>2.4.5.</w:t>
            </w:r>
            <w:r w:rsidRPr="008A03A8">
              <w:tab/>
              <w:t>Сведения</w:t>
            </w:r>
            <w:r w:rsidRPr="008A03A8">
              <w:rPr>
                <w:spacing w:val="35"/>
              </w:rPr>
              <w:t xml:space="preserve">  </w:t>
            </w:r>
            <w:r w:rsidRPr="008A03A8">
              <w:t>о</w:t>
            </w:r>
            <w:r w:rsidRPr="008A03A8">
              <w:rPr>
                <w:spacing w:val="36"/>
              </w:rPr>
              <w:t xml:space="preserve">  </w:t>
            </w:r>
            <w:r w:rsidRPr="008A03A8">
              <w:rPr>
                <w:spacing w:val="-2"/>
              </w:rPr>
              <w:t>развитии</w:t>
            </w:r>
            <w:r w:rsidRPr="008A03A8">
              <w:tab/>
              <w:t>систем</w:t>
            </w:r>
            <w:r w:rsidRPr="008A03A8">
              <w:rPr>
                <w:spacing w:val="32"/>
              </w:rPr>
              <w:t xml:space="preserve">  </w:t>
            </w:r>
            <w:r w:rsidRPr="008A03A8">
              <w:t>диспетчеризации,</w:t>
            </w:r>
            <w:r w:rsidRPr="008A03A8">
              <w:rPr>
                <w:spacing w:val="34"/>
              </w:rPr>
              <w:t xml:space="preserve">  </w:t>
            </w:r>
            <w:r w:rsidRPr="008A03A8">
              <w:t>телемеханизации</w:t>
            </w:r>
            <w:r w:rsidRPr="008A03A8">
              <w:rPr>
                <w:spacing w:val="35"/>
              </w:rPr>
              <w:t xml:space="preserve">  </w:t>
            </w:r>
            <w:r w:rsidRPr="008A03A8">
              <w:t>и</w:t>
            </w:r>
            <w:r w:rsidRPr="008A03A8">
              <w:rPr>
                <w:spacing w:val="36"/>
              </w:rPr>
              <w:t xml:space="preserve">  </w:t>
            </w:r>
            <w:r w:rsidRPr="008A03A8">
              <w:rPr>
                <w:spacing w:val="-5"/>
              </w:rPr>
              <w:t>об</w:t>
            </w:r>
          </w:p>
          <w:p w:rsidR="009E5F30" w:rsidRPr="008A03A8" w:rsidRDefault="009E5F30">
            <w:pPr>
              <w:pStyle w:val="TableParagraph"/>
              <w:kinsoku w:val="0"/>
              <w:overflowPunct w:val="0"/>
              <w:ind w:left="107"/>
            </w:pPr>
            <w:r w:rsidRPr="008A03A8">
              <w:t>автоматизированных</w:t>
            </w:r>
            <w:r w:rsidRPr="008A03A8">
              <w:rPr>
                <w:spacing w:val="80"/>
              </w:rPr>
              <w:t xml:space="preserve"> </w:t>
            </w:r>
            <w:r w:rsidRPr="008A03A8">
              <w:t>системах</w:t>
            </w:r>
            <w:r w:rsidRPr="008A03A8">
              <w:rPr>
                <w:spacing w:val="80"/>
              </w:rPr>
              <w:t xml:space="preserve"> </w:t>
            </w:r>
            <w:r w:rsidRPr="008A03A8">
              <w:t>управления</w:t>
            </w:r>
            <w:r w:rsidRPr="008A03A8">
              <w:rPr>
                <w:spacing w:val="80"/>
              </w:rPr>
              <w:t xml:space="preserve"> </w:t>
            </w:r>
            <w:r w:rsidRPr="008A03A8">
              <w:t>режимами</w:t>
            </w:r>
            <w:r w:rsidRPr="008A03A8">
              <w:rPr>
                <w:spacing w:val="80"/>
              </w:rPr>
              <w:t xml:space="preserve"> </w:t>
            </w:r>
            <w:r w:rsidRPr="008A03A8">
              <w:t>водоотведения</w:t>
            </w:r>
            <w:r w:rsidRPr="008A03A8">
              <w:rPr>
                <w:spacing w:val="80"/>
              </w:rPr>
              <w:t xml:space="preserve"> </w:t>
            </w:r>
            <w:r w:rsidRPr="008A03A8">
              <w:t>на</w:t>
            </w:r>
            <w:r w:rsidRPr="008A03A8">
              <w:rPr>
                <w:spacing w:val="80"/>
              </w:rPr>
              <w:t xml:space="preserve"> </w:t>
            </w:r>
            <w:r w:rsidRPr="008A03A8">
              <w:t>объектах</w:t>
            </w:r>
            <w:r w:rsidRPr="008A03A8">
              <w:rPr>
                <w:spacing w:val="80"/>
              </w:rPr>
              <w:t xml:space="preserve"> </w:t>
            </w:r>
            <w:r w:rsidRPr="008A03A8">
              <w:t>организаций, осуществляющих водоотведение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49</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912"/>
                <w:tab w:val="left" w:pos="3210"/>
                <w:tab w:val="left" w:pos="4607"/>
                <w:tab w:val="left" w:pos="6237"/>
                <w:tab w:val="left" w:pos="8037"/>
                <w:tab w:val="left" w:pos="8997"/>
              </w:tabs>
              <w:kinsoku w:val="0"/>
              <w:overflowPunct w:val="0"/>
              <w:spacing w:line="259" w:lineRule="exact"/>
              <w:ind w:left="107"/>
              <w:rPr>
                <w:spacing w:val="-5"/>
              </w:rPr>
            </w:pPr>
            <w:r w:rsidRPr="008A03A8">
              <w:rPr>
                <w:spacing w:val="-2"/>
              </w:rPr>
              <w:t>2.4.6.Описание</w:t>
            </w:r>
            <w:r w:rsidRPr="008A03A8">
              <w:tab/>
            </w:r>
            <w:r w:rsidRPr="008A03A8">
              <w:rPr>
                <w:spacing w:val="-2"/>
              </w:rPr>
              <w:t>вариантов</w:t>
            </w:r>
            <w:r w:rsidRPr="008A03A8">
              <w:tab/>
            </w:r>
            <w:r w:rsidRPr="008A03A8">
              <w:rPr>
                <w:spacing w:val="-2"/>
              </w:rPr>
              <w:t>маршрутов</w:t>
            </w:r>
            <w:r w:rsidRPr="008A03A8">
              <w:tab/>
            </w:r>
            <w:r w:rsidRPr="008A03A8">
              <w:rPr>
                <w:spacing w:val="-2"/>
              </w:rPr>
              <w:t>прохождения</w:t>
            </w:r>
            <w:r w:rsidRPr="008A03A8">
              <w:tab/>
            </w:r>
            <w:r w:rsidRPr="008A03A8">
              <w:rPr>
                <w:spacing w:val="-2"/>
              </w:rPr>
              <w:t>трубопроводов</w:t>
            </w:r>
            <w:r w:rsidRPr="008A03A8">
              <w:tab/>
            </w:r>
            <w:r w:rsidRPr="008A03A8">
              <w:rPr>
                <w:spacing w:val="-2"/>
              </w:rPr>
              <w:t>(трасс)</w:t>
            </w:r>
            <w:r w:rsidRPr="008A03A8">
              <w:tab/>
            </w:r>
            <w:r w:rsidRPr="008A03A8">
              <w:rPr>
                <w:spacing w:val="-5"/>
              </w:rPr>
              <w:t>по</w:t>
            </w:r>
          </w:p>
          <w:p w:rsidR="009E5F30" w:rsidRPr="008A03A8" w:rsidRDefault="009E5F30">
            <w:pPr>
              <w:pStyle w:val="TableParagraph"/>
              <w:tabs>
                <w:tab w:val="left" w:pos="2879"/>
                <w:tab w:val="left" w:pos="4658"/>
              </w:tabs>
              <w:kinsoku w:val="0"/>
              <w:overflowPunct w:val="0"/>
              <w:ind w:left="107" w:right="95"/>
            </w:pPr>
            <w:r w:rsidRPr="008A03A8">
              <w:t>территории</w:t>
            </w:r>
            <w:r w:rsidRPr="008A03A8">
              <w:rPr>
                <w:spacing w:val="80"/>
              </w:rPr>
              <w:t xml:space="preserve"> </w:t>
            </w:r>
            <w:r w:rsidRPr="008A03A8">
              <w:t>поселения,</w:t>
            </w:r>
            <w:r w:rsidRPr="008A03A8">
              <w:tab/>
            </w:r>
            <w:r w:rsidRPr="008A03A8">
              <w:rPr>
                <w:spacing w:val="-2"/>
              </w:rPr>
              <w:t>расположения</w:t>
            </w:r>
            <w:r w:rsidRPr="008A03A8">
              <w:tab/>
              <w:t>намечаемых</w:t>
            </w:r>
            <w:r w:rsidRPr="008A03A8">
              <w:rPr>
                <w:spacing w:val="80"/>
              </w:rPr>
              <w:t xml:space="preserve"> </w:t>
            </w:r>
            <w:r w:rsidRPr="008A03A8">
              <w:t>площадок</w:t>
            </w:r>
            <w:r w:rsidRPr="008A03A8">
              <w:rPr>
                <w:spacing w:val="80"/>
              </w:rPr>
              <w:t xml:space="preserve"> </w:t>
            </w:r>
            <w:r w:rsidRPr="008A03A8">
              <w:t>под</w:t>
            </w:r>
            <w:r w:rsidRPr="008A03A8">
              <w:rPr>
                <w:spacing w:val="80"/>
              </w:rPr>
              <w:t xml:space="preserve"> </w:t>
            </w:r>
            <w:r w:rsidRPr="008A03A8">
              <w:t>строительство сооружений водоотведения и их обоснование</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49</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2.4.7.</w:t>
            </w:r>
            <w:r w:rsidRPr="008A03A8">
              <w:rPr>
                <w:spacing w:val="15"/>
              </w:rPr>
              <w:t xml:space="preserve"> </w:t>
            </w:r>
            <w:r w:rsidRPr="008A03A8">
              <w:t>Границы</w:t>
            </w:r>
            <w:r w:rsidRPr="008A03A8">
              <w:rPr>
                <w:spacing w:val="15"/>
              </w:rPr>
              <w:t xml:space="preserve"> </w:t>
            </w:r>
            <w:r w:rsidRPr="008A03A8">
              <w:t>и</w:t>
            </w:r>
            <w:r w:rsidRPr="008A03A8">
              <w:rPr>
                <w:spacing w:val="16"/>
              </w:rPr>
              <w:t xml:space="preserve"> </w:t>
            </w:r>
            <w:r w:rsidRPr="008A03A8">
              <w:t>характеристики</w:t>
            </w:r>
            <w:r w:rsidRPr="008A03A8">
              <w:rPr>
                <w:spacing w:val="67"/>
                <w:w w:val="150"/>
              </w:rPr>
              <w:t xml:space="preserve"> </w:t>
            </w:r>
            <w:r w:rsidRPr="008A03A8">
              <w:t>охранных</w:t>
            </w:r>
            <w:r w:rsidRPr="008A03A8">
              <w:rPr>
                <w:spacing w:val="18"/>
              </w:rPr>
              <w:t xml:space="preserve"> </w:t>
            </w:r>
            <w:r w:rsidRPr="008A03A8">
              <w:t>зон</w:t>
            </w:r>
            <w:r w:rsidRPr="008A03A8">
              <w:rPr>
                <w:spacing w:val="19"/>
              </w:rPr>
              <w:t xml:space="preserve"> </w:t>
            </w:r>
            <w:r w:rsidRPr="008A03A8">
              <w:t>сетей</w:t>
            </w:r>
            <w:r w:rsidRPr="008A03A8">
              <w:rPr>
                <w:spacing w:val="19"/>
              </w:rPr>
              <w:t xml:space="preserve"> </w:t>
            </w:r>
            <w:r w:rsidRPr="008A03A8">
              <w:t>и</w:t>
            </w:r>
            <w:r w:rsidRPr="008A03A8">
              <w:rPr>
                <w:spacing w:val="19"/>
              </w:rPr>
              <w:t xml:space="preserve"> </w:t>
            </w:r>
            <w:r w:rsidRPr="008A03A8">
              <w:t>сооружений</w:t>
            </w:r>
            <w:r w:rsidRPr="008A03A8">
              <w:rPr>
                <w:spacing w:val="19"/>
              </w:rPr>
              <w:t xml:space="preserve"> </w:t>
            </w:r>
            <w:r w:rsidRPr="008A03A8">
              <w:rPr>
                <w:spacing w:val="-2"/>
              </w:rPr>
              <w:t>централизованной</w:t>
            </w:r>
          </w:p>
          <w:p w:rsidR="009E5F30" w:rsidRPr="008A03A8" w:rsidRDefault="009E5F30">
            <w:pPr>
              <w:pStyle w:val="TableParagraph"/>
              <w:kinsoku w:val="0"/>
              <w:overflowPunct w:val="0"/>
              <w:spacing w:line="273" w:lineRule="exact"/>
              <w:ind w:left="107"/>
              <w:rPr>
                <w:spacing w:val="-2"/>
              </w:rPr>
            </w:pPr>
            <w:r w:rsidRPr="008A03A8">
              <w:t>системы</w:t>
            </w:r>
            <w:r w:rsidRPr="008A03A8">
              <w:rPr>
                <w:spacing w:val="-4"/>
              </w:rPr>
              <w:t xml:space="preserve"> </w:t>
            </w: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50</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2.4.8.</w:t>
            </w:r>
            <w:r w:rsidRPr="008A03A8">
              <w:rPr>
                <w:spacing w:val="-4"/>
              </w:rPr>
              <w:t xml:space="preserve"> </w:t>
            </w:r>
            <w:r w:rsidRPr="008A03A8">
              <w:t>Границы</w:t>
            </w:r>
            <w:r w:rsidRPr="008A03A8">
              <w:rPr>
                <w:spacing w:val="-3"/>
              </w:rPr>
              <w:t xml:space="preserve"> </w:t>
            </w:r>
            <w:r w:rsidRPr="008A03A8">
              <w:t>планируемых</w:t>
            </w:r>
            <w:r w:rsidRPr="008A03A8">
              <w:rPr>
                <w:spacing w:val="-1"/>
              </w:rPr>
              <w:t xml:space="preserve"> </w:t>
            </w:r>
            <w:r w:rsidRPr="008A03A8">
              <w:t>зон</w:t>
            </w:r>
            <w:r w:rsidRPr="008A03A8">
              <w:rPr>
                <w:spacing w:val="-1"/>
              </w:rPr>
              <w:t xml:space="preserve"> </w:t>
            </w:r>
            <w:r w:rsidRPr="008A03A8">
              <w:t>размещения</w:t>
            </w:r>
            <w:r w:rsidRPr="008A03A8">
              <w:rPr>
                <w:spacing w:val="-2"/>
              </w:rPr>
              <w:t xml:space="preserve"> </w:t>
            </w:r>
            <w:r w:rsidRPr="008A03A8">
              <w:t>объектов</w:t>
            </w:r>
            <w:r w:rsidRPr="008A03A8">
              <w:rPr>
                <w:spacing w:val="-3"/>
              </w:rPr>
              <w:t xml:space="preserve"> </w:t>
            </w:r>
            <w:r w:rsidRPr="008A03A8">
              <w:t>централизованной</w:t>
            </w:r>
            <w:r w:rsidRPr="008A03A8">
              <w:rPr>
                <w:spacing w:val="-1"/>
              </w:rPr>
              <w:t xml:space="preserve"> </w:t>
            </w:r>
            <w:r w:rsidRPr="008A03A8">
              <w:rPr>
                <w:spacing w:val="-2"/>
              </w:rPr>
              <w:t>системы</w:t>
            </w:r>
          </w:p>
          <w:p w:rsidR="009E5F30" w:rsidRPr="008A03A8" w:rsidRDefault="009E5F30">
            <w:pPr>
              <w:pStyle w:val="TableParagraph"/>
              <w:kinsoku w:val="0"/>
              <w:overflowPunct w:val="0"/>
              <w:spacing w:line="273" w:lineRule="exact"/>
              <w:ind w:left="107"/>
              <w:rPr>
                <w:spacing w:val="-2"/>
              </w:rPr>
            </w:pPr>
            <w:r w:rsidRPr="008A03A8">
              <w:rPr>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50</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4" w:lineRule="exact"/>
              <w:ind w:left="107"/>
              <w:rPr>
                <w:b/>
                <w:bCs/>
                <w:spacing w:val="-2"/>
              </w:rPr>
            </w:pPr>
            <w:r w:rsidRPr="008A03A8">
              <w:rPr>
                <w:b/>
                <w:bCs/>
              </w:rPr>
              <w:t>2.5.</w:t>
            </w:r>
            <w:r w:rsidRPr="008A03A8">
              <w:rPr>
                <w:b/>
                <w:bCs/>
                <w:spacing w:val="64"/>
                <w:w w:val="150"/>
              </w:rPr>
              <w:t xml:space="preserve"> </w:t>
            </w:r>
            <w:r w:rsidRPr="008A03A8">
              <w:rPr>
                <w:b/>
                <w:bCs/>
              </w:rPr>
              <w:t>Экологические</w:t>
            </w:r>
            <w:r w:rsidRPr="008A03A8">
              <w:rPr>
                <w:b/>
                <w:bCs/>
                <w:spacing w:val="65"/>
                <w:w w:val="150"/>
              </w:rPr>
              <w:t xml:space="preserve"> </w:t>
            </w:r>
            <w:r w:rsidRPr="008A03A8">
              <w:rPr>
                <w:b/>
                <w:bCs/>
              </w:rPr>
              <w:t>аспекты</w:t>
            </w:r>
            <w:r w:rsidRPr="008A03A8">
              <w:rPr>
                <w:b/>
                <w:bCs/>
                <w:spacing w:val="66"/>
                <w:w w:val="150"/>
              </w:rPr>
              <w:t xml:space="preserve"> </w:t>
            </w:r>
            <w:r w:rsidRPr="008A03A8">
              <w:rPr>
                <w:b/>
                <w:bCs/>
              </w:rPr>
              <w:t>мероприятий</w:t>
            </w:r>
            <w:r w:rsidRPr="008A03A8">
              <w:rPr>
                <w:b/>
                <w:bCs/>
                <w:spacing w:val="66"/>
                <w:w w:val="150"/>
              </w:rPr>
              <w:t xml:space="preserve"> </w:t>
            </w:r>
            <w:r w:rsidRPr="008A03A8">
              <w:rPr>
                <w:b/>
                <w:bCs/>
              </w:rPr>
              <w:t>по</w:t>
            </w:r>
            <w:r w:rsidRPr="008A03A8">
              <w:rPr>
                <w:b/>
                <w:bCs/>
                <w:spacing w:val="66"/>
                <w:w w:val="150"/>
              </w:rPr>
              <w:t xml:space="preserve"> </w:t>
            </w:r>
            <w:r w:rsidRPr="008A03A8">
              <w:rPr>
                <w:b/>
                <w:bCs/>
              </w:rPr>
              <w:t>строительству</w:t>
            </w:r>
            <w:r w:rsidRPr="008A03A8">
              <w:rPr>
                <w:b/>
                <w:bCs/>
                <w:spacing w:val="66"/>
                <w:w w:val="150"/>
              </w:rPr>
              <w:t xml:space="preserve"> </w:t>
            </w:r>
            <w:r w:rsidRPr="008A03A8">
              <w:rPr>
                <w:b/>
                <w:bCs/>
              </w:rPr>
              <w:t>и</w:t>
            </w:r>
            <w:r w:rsidRPr="008A03A8">
              <w:rPr>
                <w:b/>
                <w:bCs/>
                <w:spacing w:val="65"/>
                <w:w w:val="150"/>
              </w:rPr>
              <w:t xml:space="preserve"> </w:t>
            </w:r>
            <w:r w:rsidRPr="008A03A8">
              <w:rPr>
                <w:b/>
                <w:bCs/>
                <w:spacing w:val="-2"/>
              </w:rPr>
              <w:t>реконструкции</w:t>
            </w:r>
          </w:p>
          <w:p w:rsidR="009E5F30" w:rsidRPr="008A03A8" w:rsidRDefault="009E5F30">
            <w:pPr>
              <w:pStyle w:val="TableParagraph"/>
              <w:kinsoku w:val="0"/>
              <w:overflowPunct w:val="0"/>
              <w:spacing w:line="268" w:lineRule="exact"/>
              <w:ind w:left="107"/>
              <w:rPr>
                <w:b/>
                <w:bCs/>
                <w:spacing w:val="-2"/>
              </w:rPr>
            </w:pPr>
            <w:r w:rsidRPr="008A03A8">
              <w:rPr>
                <w:b/>
                <w:bCs/>
              </w:rPr>
              <w:t>объектов</w:t>
            </w:r>
            <w:r w:rsidRPr="008A03A8">
              <w:rPr>
                <w:b/>
                <w:bCs/>
                <w:spacing w:val="-6"/>
              </w:rPr>
              <w:t xml:space="preserve"> </w:t>
            </w:r>
            <w:r w:rsidRPr="008A03A8">
              <w:rPr>
                <w:b/>
                <w:bCs/>
              </w:rPr>
              <w:t>централизованной</w:t>
            </w:r>
            <w:r w:rsidRPr="008A03A8">
              <w:rPr>
                <w:b/>
                <w:bCs/>
                <w:spacing w:val="-4"/>
              </w:rPr>
              <w:t xml:space="preserve"> </w:t>
            </w:r>
            <w:r w:rsidRPr="008A03A8">
              <w:rPr>
                <w:b/>
                <w:bCs/>
              </w:rPr>
              <w:t>системы</w:t>
            </w:r>
            <w:r w:rsidRPr="008A03A8">
              <w:rPr>
                <w:b/>
                <w:bCs/>
                <w:spacing w:val="-4"/>
              </w:rPr>
              <w:t xml:space="preserve"> </w:t>
            </w:r>
            <w:r w:rsidRPr="008A03A8">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50</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2.5.1.</w:t>
            </w:r>
            <w:r w:rsidRPr="008A03A8">
              <w:rPr>
                <w:spacing w:val="25"/>
              </w:rPr>
              <w:t xml:space="preserve">  </w:t>
            </w:r>
            <w:r w:rsidRPr="008A03A8">
              <w:t>Сведения</w:t>
            </w:r>
            <w:r w:rsidRPr="008A03A8">
              <w:rPr>
                <w:spacing w:val="25"/>
              </w:rPr>
              <w:t xml:space="preserve">  </w:t>
            </w:r>
            <w:r w:rsidRPr="008A03A8">
              <w:t>о</w:t>
            </w:r>
            <w:r w:rsidRPr="008A03A8">
              <w:rPr>
                <w:spacing w:val="25"/>
              </w:rPr>
              <w:t xml:space="preserve">  </w:t>
            </w:r>
            <w:r w:rsidRPr="008A03A8">
              <w:t>мероприятиях,</w:t>
            </w:r>
            <w:r w:rsidRPr="008A03A8">
              <w:rPr>
                <w:spacing w:val="25"/>
              </w:rPr>
              <w:t xml:space="preserve">  </w:t>
            </w:r>
            <w:r w:rsidRPr="008A03A8">
              <w:t>содержащихся</w:t>
            </w:r>
            <w:r w:rsidRPr="008A03A8">
              <w:rPr>
                <w:spacing w:val="25"/>
              </w:rPr>
              <w:t xml:space="preserve">  </w:t>
            </w:r>
            <w:r w:rsidRPr="008A03A8">
              <w:t>в</w:t>
            </w:r>
            <w:r w:rsidRPr="008A03A8">
              <w:rPr>
                <w:spacing w:val="79"/>
                <w:w w:val="150"/>
              </w:rPr>
              <w:t xml:space="preserve"> </w:t>
            </w:r>
            <w:r w:rsidRPr="008A03A8">
              <w:t>планах</w:t>
            </w:r>
            <w:r w:rsidRPr="008A03A8">
              <w:rPr>
                <w:spacing w:val="25"/>
              </w:rPr>
              <w:t xml:space="preserve">  </w:t>
            </w:r>
            <w:r w:rsidRPr="008A03A8">
              <w:t>по</w:t>
            </w:r>
            <w:r w:rsidRPr="008A03A8">
              <w:rPr>
                <w:spacing w:val="25"/>
              </w:rPr>
              <w:t xml:space="preserve">  </w:t>
            </w:r>
            <w:r w:rsidRPr="008A03A8">
              <w:t>снижению</w:t>
            </w:r>
            <w:r w:rsidRPr="008A03A8">
              <w:rPr>
                <w:spacing w:val="26"/>
              </w:rPr>
              <w:t xml:space="preserve">  </w:t>
            </w:r>
            <w:r w:rsidRPr="008A03A8">
              <w:rPr>
                <w:spacing w:val="-2"/>
              </w:rPr>
              <w:t>сбросов</w:t>
            </w:r>
          </w:p>
          <w:p w:rsidR="009E5F30" w:rsidRPr="008A03A8" w:rsidRDefault="009E5F30">
            <w:pPr>
              <w:pStyle w:val="TableParagraph"/>
              <w:kinsoku w:val="0"/>
              <w:overflowPunct w:val="0"/>
              <w:ind w:left="107"/>
            </w:pPr>
            <w:r w:rsidRPr="008A03A8">
              <w:t>загрязняющих веществ в</w:t>
            </w:r>
            <w:r w:rsidRPr="008A03A8">
              <w:rPr>
                <w:spacing w:val="-2"/>
              </w:rPr>
              <w:t xml:space="preserve"> </w:t>
            </w:r>
            <w:r w:rsidRPr="008A03A8">
              <w:t>поверхностные</w:t>
            </w:r>
            <w:r w:rsidRPr="008A03A8">
              <w:rPr>
                <w:spacing w:val="-2"/>
              </w:rPr>
              <w:t xml:space="preserve"> </w:t>
            </w:r>
            <w:r w:rsidRPr="008A03A8">
              <w:t>водные</w:t>
            </w:r>
            <w:r w:rsidRPr="008A03A8">
              <w:rPr>
                <w:spacing w:val="-2"/>
              </w:rPr>
              <w:t xml:space="preserve"> </w:t>
            </w:r>
            <w:r w:rsidRPr="008A03A8">
              <w:t>объекты,</w:t>
            </w:r>
            <w:r w:rsidRPr="008A03A8">
              <w:rPr>
                <w:spacing w:val="40"/>
              </w:rPr>
              <w:t xml:space="preserve"> </w:t>
            </w:r>
            <w:r w:rsidRPr="008A03A8">
              <w:t>подземные</w:t>
            </w:r>
            <w:r w:rsidRPr="008A03A8">
              <w:rPr>
                <w:spacing w:val="-2"/>
              </w:rPr>
              <w:t xml:space="preserve"> </w:t>
            </w:r>
            <w:r w:rsidRPr="008A03A8">
              <w:t>водные</w:t>
            </w:r>
            <w:r w:rsidRPr="008A03A8">
              <w:rPr>
                <w:spacing w:val="-2"/>
              </w:rPr>
              <w:t xml:space="preserve"> </w:t>
            </w:r>
            <w:r w:rsidRPr="008A03A8">
              <w:t>объекты</w:t>
            </w:r>
            <w:r w:rsidRPr="008A03A8">
              <w:rPr>
                <w:spacing w:val="-2"/>
              </w:rPr>
              <w:t xml:space="preserve"> </w:t>
            </w:r>
            <w:r w:rsidRPr="008A03A8">
              <w:t>и на водозаборные площади</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51</w:t>
            </w:r>
          </w:p>
        </w:tc>
      </w:tr>
      <w:tr w:rsidR="009E5F30" w:rsidRPr="008A03A8">
        <w:tblPrEx>
          <w:tblCellMar>
            <w:top w:w="0" w:type="dxa"/>
            <w:left w:w="0" w:type="dxa"/>
            <w:bottom w:w="0" w:type="dxa"/>
            <w:right w:w="0" w:type="dxa"/>
          </w:tblCellMar>
        </w:tblPrEx>
        <w:trPr>
          <w:trHeight w:val="553"/>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pPr>
            <w:r w:rsidRPr="008A03A8">
              <w:t>2.5.2.</w:t>
            </w:r>
            <w:r w:rsidRPr="008A03A8">
              <w:rPr>
                <w:spacing w:val="80"/>
              </w:rPr>
              <w:t xml:space="preserve"> </w:t>
            </w:r>
            <w:r w:rsidRPr="008A03A8">
              <w:t>Сведения</w:t>
            </w:r>
            <w:r w:rsidRPr="008A03A8">
              <w:rPr>
                <w:spacing w:val="80"/>
              </w:rPr>
              <w:t xml:space="preserve"> </w:t>
            </w:r>
            <w:r w:rsidRPr="008A03A8">
              <w:t>о</w:t>
            </w:r>
            <w:r w:rsidRPr="008A03A8">
              <w:rPr>
                <w:spacing w:val="80"/>
              </w:rPr>
              <w:t xml:space="preserve"> </w:t>
            </w:r>
            <w:r w:rsidRPr="008A03A8">
              <w:t>применении</w:t>
            </w:r>
            <w:r w:rsidRPr="008A03A8">
              <w:rPr>
                <w:spacing w:val="80"/>
              </w:rPr>
              <w:t xml:space="preserve"> </w:t>
            </w:r>
            <w:r w:rsidRPr="008A03A8">
              <w:t>методов,</w:t>
            </w:r>
            <w:r w:rsidRPr="008A03A8">
              <w:rPr>
                <w:spacing w:val="80"/>
              </w:rPr>
              <w:t xml:space="preserve"> </w:t>
            </w:r>
            <w:r w:rsidRPr="008A03A8">
              <w:t>безопасных</w:t>
            </w:r>
            <w:r w:rsidRPr="008A03A8">
              <w:rPr>
                <w:spacing w:val="80"/>
              </w:rPr>
              <w:t xml:space="preserve"> </w:t>
            </w:r>
            <w:r w:rsidRPr="008A03A8">
              <w:t>для</w:t>
            </w:r>
            <w:r w:rsidRPr="008A03A8">
              <w:rPr>
                <w:spacing w:val="80"/>
              </w:rPr>
              <w:t xml:space="preserve"> </w:t>
            </w:r>
            <w:r w:rsidRPr="008A03A8">
              <w:t>окружающей</w:t>
            </w:r>
            <w:r w:rsidRPr="008A03A8">
              <w:rPr>
                <w:spacing w:val="80"/>
              </w:rPr>
              <w:t xml:space="preserve"> </w:t>
            </w:r>
            <w:r w:rsidRPr="008A03A8">
              <w:t>среды,</w:t>
            </w:r>
            <w:r w:rsidRPr="008A03A8">
              <w:rPr>
                <w:spacing w:val="80"/>
              </w:rPr>
              <w:t xml:space="preserve"> </w:t>
            </w:r>
            <w:r w:rsidRPr="008A03A8">
              <w:t>при утилизации осадков сточных вод</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17" w:right="211"/>
              <w:jc w:val="center"/>
              <w:rPr>
                <w:spacing w:val="-5"/>
              </w:rPr>
            </w:pPr>
            <w:r w:rsidRPr="008A03A8">
              <w:rPr>
                <w:spacing w:val="-5"/>
              </w:rPr>
              <w:t>51</w:t>
            </w: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722"/>
                <w:tab w:val="left" w:pos="1804"/>
                <w:tab w:val="left" w:pos="3414"/>
                <w:tab w:val="left" w:pos="3798"/>
                <w:tab w:val="left" w:pos="5531"/>
                <w:tab w:val="left" w:pos="7230"/>
                <w:tab w:val="left" w:pos="7614"/>
              </w:tabs>
              <w:kinsoku w:val="0"/>
              <w:overflowPunct w:val="0"/>
              <w:spacing w:line="264" w:lineRule="exact"/>
              <w:ind w:left="107"/>
              <w:rPr>
                <w:b/>
                <w:bCs/>
                <w:spacing w:val="-2"/>
              </w:rPr>
            </w:pPr>
            <w:r w:rsidRPr="008A03A8">
              <w:rPr>
                <w:b/>
                <w:bCs/>
                <w:spacing w:val="-4"/>
              </w:rPr>
              <w:t>2.6.</w:t>
            </w:r>
            <w:r w:rsidRPr="008A03A8">
              <w:rPr>
                <w:b/>
                <w:bCs/>
              </w:rPr>
              <w:tab/>
            </w:r>
            <w:r w:rsidRPr="008A03A8">
              <w:rPr>
                <w:b/>
                <w:bCs/>
                <w:spacing w:val="-2"/>
              </w:rPr>
              <w:t>Оценка</w:t>
            </w:r>
            <w:r w:rsidRPr="008A03A8">
              <w:rPr>
                <w:b/>
                <w:bCs/>
              </w:rPr>
              <w:tab/>
            </w:r>
            <w:r w:rsidRPr="008A03A8">
              <w:rPr>
                <w:b/>
                <w:bCs/>
                <w:spacing w:val="-2"/>
              </w:rPr>
              <w:t>потребности</w:t>
            </w:r>
            <w:r w:rsidRPr="008A03A8">
              <w:rPr>
                <w:b/>
                <w:bCs/>
              </w:rPr>
              <w:tab/>
            </w:r>
            <w:r w:rsidRPr="008A03A8">
              <w:rPr>
                <w:b/>
                <w:bCs/>
                <w:spacing w:val="-10"/>
              </w:rPr>
              <w:t>в</w:t>
            </w:r>
            <w:r w:rsidRPr="008A03A8">
              <w:rPr>
                <w:b/>
                <w:bCs/>
              </w:rPr>
              <w:tab/>
            </w:r>
            <w:r w:rsidRPr="008A03A8">
              <w:rPr>
                <w:b/>
                <w:bCs/>
                <w:spacing w:val="-2"/>
              </w:rPr>
              <w:t>капитальных</w:t>
            </w:r>
            <w:r w:rsidRPr="008A03A8">
              <w:rPr>
                <w:b/>
                <w:bCs/>
              </w:rPr>
              <w:tab/>
            </w:r>
            <w:r w:rsidRPr="008A03A8">
              <w:rPr>
                <w:b/>
                <w:bCs/>
                <w:spacing w:val="-2"/>
              </w:rPr>
              <w:t>вложениях</w:t>
            </w:r>
            <w:r w:rsidRPr="008A03A8">
              <w:rPr>
                <w:b/>
                <w:bCs/>
              </w:rPr>
              <w:tab/>
            </w:r>
            <w:r w:rsidRPr="008A03A8">
              <w:rPr>
                <w:b/>
                <w:bCs/>
                <w:spacing w:val="-10"/>
              </w:rPr>
              <w:t>в</w:t>
            </w:r>
            <w:r w:rsidRPr="008A03A8">
              <w:rPr>
                <w:b/>
                <w:bCs/>
              </w:rPr>
              <w:tab/>
            </w:r>
            <w:r w:rsidRPr="008A03A8">
              <w:rPr>
                <w:b/>
                <w:bCs/>
                <w:spacing w:val="-2"/>
              </w:rPr>
              <w:t>строительство,</w:t>
            </w:r>
          </w:p>
          <w:p w:rsidR="009E5F30" w:rsidRPr="008A03A8" w:rsidRDefault="009E5F30">
            <w:pPr>
              <w:pStyle w:val="TableParagraph"/>
              <w:tabs>
                <w:tab w:val="left" w:pos="2075"/>
                <w:tab w:val="left" w:pos="2509"/>
                <w:tab w:val="left" w:pos="4405"/>
                <w:tab w:val="left" w:pos="5996"/>
                <w:tab w:val="left" w:pos="8324"/>
              </w:tabs>
              <w:kinsoku w:val="0"/>
              <w:overflowPunct w:val="0"/>
              <w:spacing w:line="268" w:lineRule="exact"/>
              <w:ind w:left="107"/>
              <w:rPr>
                <w:b/>
                <w:bCs/>
                <w:spacing w:val="-2"/>
              </w:rPr>
            </w:pPr>
            <w:r w:rsidRPr="008A03A8">
              <w:rPr>
                <w:b/>
                <w:bCs/>
                <w:spacing w:val="-2"/>
              </w:rPr>
              <w:t>реконструкции</w:t>
            </w:r>
            <w:r w:rsidRPr="008A03A8">
              <w:rPr>
                <w:b/>
                <w:bCs/>
              </w:rPr>
              <w:tab/>
            </w:r>
            <w:r w:rsidRPr="008A03A8">
              <w:rPr>
                <w:b/>
                <w:bCs/>
                <w:spacing w:val="-10"/>
              </w:rPr>
              <w:t>и</w:t>
            </w:r>
            <w:r w:rsidRPr="008A03A8">
              <w:rPr>
                <w:b/>
                <w:bCs/>
              </w:rPr>
              <w:tab/>
            </w:r>
            <w:r w:rsidRPr="008A03A8">
              <w:rPr>
                <w:b/>
                <w:bCs/>
                <w:spacing w:val="-2"/>
              </w:rPr>
              <w:t>модернизацию</w:t>
            </w:r>
            <w:r w:rsidRPr="008A03A8">
              <w:rPr>
                <w:b/>
                <w:bCs/>
              </w:rPr>
              <w:tab/>
            </w:r>
            <w:r w:rsidRPr="008A03A8">
              <w:rPr>
                <w:b/>
                <w:bCs/>
                <w:spacing w:val="-2"/>
              </w:rPr>
              <w:t>объектов</w:t>
            </w:r>
            <w:r w:rsidRPr="008A03A8">
              <w:rPr>
                <w:b/>
                <w:bCs/>
              </w:rPr>
              <w:tab/>
            </w:r>
            <w:r w:rsidRPr="008A03A8">
              <w:rPr>
                <w:b/>
                <w:bCs/>
                <w:spacing w:val="-2"/>
              </w:rPr>
              <w:t>централизованной</w:t>
            </w:r>
            <w:r w:rsidRPr="008A03A8">
              <w:rPr>
                <w:b/>
                <w:bCs/>
              </w:rPr>
              <w:tab/>
            </w:r>
            <w:r w:rsidRPr="008A03A8">
              <w:rPr>
                <w:b/>
                <w:bCs/>
                <w:spacing w:val="-2"/>
              </w:rPr>
              <w:t>системы</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52</w:t>
            </w:r>
          </w:p>
        </w:tc>
      </w:tr>
    </w:tbl>
    <w:p w:rsidR="009E5F30" w:rsidRPr="008A03A8" w:rsidRDefault="009E5F30">
      <w:pPr>
        <w:rPr>
          <w:b/>
          <w:bCs/>
          <w:spacing w:val="-2"/>
          <w:sz w:val="24"/>
          <w:szCs w:val="24"/>
        </w:rPr>
        <w:sectPr w:rsidR="009E5F30" w:rsidRPr="008A03A8" w:rsidSect="007C69E3">
          <w:pgSz w:w="11910" w:h="16850"/>
          <w:pgMar w:top="860" w:right="620" w:bottom="1134" w:left="880" w:header="0" w:footer="969"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9358"/>
        <w:gridCol w:w="708"/>
      </w:tblGrid>
      <w:tr w:rsidR="009E5F30" w:rsidRPr="008A03A8">
        <w:tblPrEx>
          <w:tblCellMar>
            <w:top w:w="0" w:type="dxa"/>
            <w:left w:w="0" w:type="dxa"/>
            <w:bottom w:w="0" w:type="dxa"/>
            <w:right w:w="0" w:type="dxa"/>
          </w:tblCellMar>
        </w:tblPrEx>
        <w:trPr>
          <w:trHeight w:val="275"/>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b/>
                <w:bCs/>
                <w:spacing w:val="-2"/>
              </w:rPr>
            </w:pPr>
            <w:r w:rsidRPr="008A03A8">
              <w:rPr>
                <w:b/>
                <w:bCs/>
                <w:spacing w:val="-2"/>
              </w:rPr>
              <w:lastRenderedPageBreak/>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551"/>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3194"/>
                <w:tab w:val="left" w:pos="4830"/>
                <w:tab w:val="left" w:pos="6136"/>
                <w:tab w:val="left" w:pos="8512"/>
              </w:tabs>
              <w:kinsoku w:val="0"/>
              <w:overflowPunct w:val="0"/>
              <w:spacing w:line="264" w:lineRule="exact"/>
              <w:ind w:left="107"/>
              <w:rPr>
                <w:b/>
                <w:bCs/>
                <w:spacing w:val="-2"/>
              </w:rPr>
            </w:pPr>
            <w:r w:rsidRPr="008A03A8">
              <w:rPr>
                <w:b/>
                <w:bCs/>
                <w:spacing w:val="-2"/>
              </w:rPr>
              <w:t>2.7.Плановыезначения</w:t>
            </w:r>
            <w:r w:rsidRPr="008A03A8">
              <w:rPr>
                <w:b/>
                <w:bCs/>
              </w:rPr>
              <w:tab/>
            </w:r>
            <w:r w:rsidRPr="008A03A8">
              <w:rPr>
                <w:b/>
                <w:bCs/>
                <w:spacing w:val="-2"/>
              </w:rPr>
              <w:t>показателей</w:t>
            </w:r>
            <w:r w:rsidRPr="008A03A8">
              <w:rPr>
                <w:b/>
                <w:bCs/>
              </w:rPr>
              <w:tab/>
            </w:r>
            <w:r w:rsidRPr="008A03A8">
              <w:rPr>
                <w:b/>
                <w:bCs/>
                <w:spacing w:val="-2"/>
              </w:rPr>
              <w:t>развития</w:t>
            </w:r>
            <w:r w:rsidRPr="008A03A8">
              <w:rPr>
                <w:b/>
                <w:bCs/>
              </w:rPr>
              <w:tab/>
            </w:r>
            <w:r w:rsidRPr="008A03A8">
              <w:rPr>
                <w:b/>
                <w:bCs/>
                <w:spacing w:val="-2"/>
              </w:rPr>
              <w:t>централизованных</w:t>
            </w:r>
            <w:r w:rsidRPr="008A03A8">
              <w:rPr>
                <w:b/>
                <w:bCs/>
              </w:rPr>
              <w:tab/>
            </w:r>
            <w:r w:rsidRPr="008A03A8">
              <w:rPr>
                <w:b/>
                <w:bCs/>
                <w:spacing w:val="-2"/>
              </w:rPr>
              <w:t>систем</w:t>
            </w:r>
          </w:p>
          <w:p w:rsidR="009E5F30" w:rsidRPr="008A03A8" w:rsidRDefault="009E5F30">
            <w:pPr>
              <w:pStyle w:val="TableParagraph"/>
              <w:kinsoku w:val="0"/>
              <w:overflowPunct w:val="0"/>
              <w:spacing w:line="268" w:lineRule="exact"/>
              <w:ind w:left="107"/>
              <w:rPr>
                <w:b/>
                <w:bCs/>
                <w:spacing w:val="-2"/>
              </w:rPr>
            </w:pPr>
            <w:r w:rsidRPr="008A03A8">
              <w:rPr>
                <w:b/>
                <w:bCs/>
                <w:spacing w:val="-2"/>
              </w:rPr>
              <w:t>водоотведения</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17" w:right="211"/>
              <w:jc w:val="center"/>
              <w:rPr>
                <w:spacing w:val="-5"/>
              </w:rPr>
            </w:pPr>
            <w:r w:rsidRPr="008A03A8">
              <w:rPr>
                <w:spacing w:val="-5"/>
              </w:rPr>
              <w:t>53</w:t>
            </w:r>
          </w:p>
        </w:tc>
      </w:tr>
      <w:tr w:rsidR="009E5F30" w:rsidRPr="008A03A8">
        <w:tblPrEx>
          <w:tblCellMar>
            <w:top w:w="0" w:type="dxa"/>
            <w:left w:w="0" w:type="dxa"/>
            <w:bottom w:w="0" w:type="dxa"/>
            <w:right w:w="0" w:type="dxa"/>
          </w:tblCellMar>
        </w:tblPrEx>
        <w:trPr>
          <w:trHeight w:val="827"/>
        </w:trPr>
        <w:tc>
          <w:tcPr>
            <w:tcW w:w="935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Pr>
                <w:b/>
                <w:bCs/>
                <w:spacing w:val="-2"/>
              </w:rPr>
            </w:pPr>
            <w:r w:rsidRPr="008A03A8">
              <w:rPr>
                <w:b/>
                <w:bCs/>
              </w:rPr>
              <w:t>2.8.</w:t>
            </w:r>
            <w:r w:rsidRPr="008A03A8">
              <w:rPr>
                <w:b/>
                <w:bCs/>
                <w:spacing w:val="80"/>
              </w:rPr>
              <w:t xml:space="preserve"> </w:t>
            </w:r>
            <w:r w:rsidRPr="008A03A8">
              <w:rPr>
                <w:b/>
                <w:bCs/>
              </w:rPr>
              <w:t>Перечень</w:t>
            </w:r>
            <w:r w:rsidRPr="008A03A8">
              <w:rPr>
                <w:b/>
                <w:bCs/>
                <w:spacing w:val="80"/>
              </w:rPr>
              <w:t xml:space="preserve"> </w:t>
            </w:r>
            <w:r w:rsidRPr="008A03A8">
              <w:rPr>
                <w:b/>
                <w:bCs/>
              </w:rPr>
              <w:t>выявленных</w:t>
            </w:r>
            <w:r w:rsidRPr="008A03A8">
              <w:rPr>
                <w:b/>
                <w:bCs/>
                <w:spacing w:val="80"/>
              </w:rPr>
              <w:t xml:space="preserve"> </w:t>
            </w:r>
            <w:r w:rsidRPr="008A03A8">
              <w:rPr>
                <w:b/>
                <w:bCs/>
              </w:rPr>
              <w:t>бесхозяйных</w:t>
            </w:r>
            <w:r w:rsidRPr="008A03A8">
              <w:rPr>
                <w:b/>
                <w:bCs/>
                <w:spacing w:val="80"/>
              </w:rPr>
              <w:t xml:space="preserve"> </w:t>
            </w:r>
            <w:r w:rsidRPr="008A03A8">
              <w:rPr>
                <w:b/>
                <w:bCs/>
              </w:rPr>
              <w:t>объектов</w:t>
            </w:r>
            <w:r w:rsidRPr="008A03A8">
              <w:rPr>
                <w:b/>
                <w:bCs/>
                <w:spacing w:val="80"/>
              </w:rPr>
              <w:t xml:space="preserve"> </w:t>
            </w:r>
            <w:r w:rsidRPr="008A03A8">
              <w:rPr>
                <w:b/>
                <w:bCs/>
              </w:rPr>
              <w:t>централизованной</w:t>
            </w:r>
            <w:r w:rsidRPr="008A03A8">
              <w:rPr>
                <w:b/>
                <w:bCs/>
                <w:spacing w:val="80"/>
              </w:rPr>
              <w:t xml:space="preserve"> </w:t>
            </w:r>
            <w:r w:rsidRPr="008A03A8">
              <w:rPr>
                <w:b/>
                <w:bCs/>
              </w:rPr>
              <w:t>системы водоотведения</w:t>
            </w:r>
            <w:r w:rsidRPr="008A03A8">
              <w:rPr>
                <w:b/>
                <w:bCs/>
                <w:spacing w:val="9"/>
              </w:rPr>
              <w:t xml:space="preserve"> </w:t>
            </w:r>
            <w:r w:rsidRPr="008A03A8">
              <w:rPr>
                <w:b/>
                <w:bCs/>
              </w:rPr>
              <w:t>(в</w:t>
            </w:r>
            <w:r w:rsidRPr="008A03A8">
              <w:rPr>
                <w:b/>
                <w:bCs/>
                <w:spacing w:val="12"/>
              </w:rPr>
              <w:t xml:space="preserve"> </w:t>
            </w:r>
            <w:r w:rsidRPr="008A03A8">
              <w:rPr>
                <w:b/>
                <w:bCs/>
              </w:rPr>
              <w:t>случае</w:t>
            </w:r>
            <w:r w:rsidRPr="008A03A8">
              <w:rPr>
                <w:b/>
                <w:bCs/>
                <w:spacing w:val="11"/>
              </w:rPr>
              <w:t xml:space="preserve"> </w:t>
            </w:r>
            <w:r w:rsidRPr="008A03A8">
              <w:rPr>
                <w:b/>
                <w:bCs/>
              </w:rPr>
              <w:t>их</w:t>
            </w:r>
            <w:r w:rsidRPr="008A03A8">
              <w:rPr>
                <w:b/>
                <w:bCs/>
                <w:spacing w:val="11"/>
              </w:rPr>
              <w:t xml:space="preserve"> </w:t>
            </w:r>
            <w:r w:rsidRPr="008A03A8">
              <w:rPr>
                <w:b/>
                <w:bCs/>
              </w:rPr>
              <w:t>выявления)</w:t>
            </w:r>
            <w:r w:rsidRPr="008A03A8">
              <w:rPr>
                <w:b/>
                <w:bCs/>
                <w:spacing w:val="11"/>
              </w:rPr>
              <w:t xml:space="preserve"> </w:t>
            </w:r>
            <w:r w:rsidRPr="008A03A8">
              <w:rPr>
                <w:b/>
                <w:bCs/>
              </w:rPr>
              <w:t>и</w:t>
            </w:r>
            <w:r w:rsidRPr="008A03A8">
              <w:rPr>
                <w:b/>
                <w:bCs/>
                <w:spacing w:val="10"/>
              </w:rPr>
              <w:t xml:space="preserve"> </w:t>
            </w:r>
            <w:r w:rsidRPr="008A03A8">
              <w:rPr>
                <w:b/>
                <w:bCs/>
              </w:rPr>
              <w:t>перечень</w:t>
            </w:r>
            <w:r w:rsidRPr="008A03A8">
              <w:rPr>
                <w:b/>
                <w:bCs/>
                <w:spacing w:val="12"/>
              </w:rPr>
              <w:t xml:space="preserve"> </w:t>
            </w:r>
            <w:r w:rsidRPr="008A03A8">
              <w:rPr>
                <w:b/>
                <w:bCs/>
              </w:rPr>
              <w:t>организаций,</w:t>
            </w:r>
            <w:r w:rsidRPr="008A03A8">
              <w:rPr>
                <w:b/>
                <w:bCs/>
                <w:spacing w:val="7"/>
              </w:rPr>
              <w:t xml:space="preserve"> </w:t>
            </w:r>
            <w:r w:rsidRPr="008A03A8">
              <w:rPr>
                <w:b/>
                <w:bCs/>
                <w:spacing w:val="-2"/>
              </w:rPr>
              <w:t>уполномоченных</w:t>
            </w:r>
          </w:p>
          <w:p w:rsidR="009E5F30" w:rsidRPr="008A03A8" w:rsidRDefault="009E5F30">
            <w:pPr>
              <w:pStyle w:val="TableParagraph"/>
              <w:kinsoku w:val="0"/>
              <w:overflowPunct w:val="0"/>
              <w:spacing w:line="268" w:lineRule="exact"/>
              <w:ind w:left="107"/>
              <w:rPr>
                <w:b/>
                <w:bCs/>
                <w:spacing w:val="-2"/>
              </w:rPr>
            </w:pPr>
            <w:r w:rsidRPr="008A03A8">
              <w:rPr>
                <w:b/>
                <w:bCs/>
              </w:rPr>
              <w:t xml:space="preserve">на их </w:t>
            </w:r>
            <w:r w:rsidRPr="008A03A8">
              <w:rPr>
                <w:b/>
                <w:bCs/>
                <w:spacing w:val="-2"/>
              </w:rPr>
              <w:t>эксплуатацию</w:t>
            </w:r>
          </w:p>
        </w:tc>
        <w:tc>
          <w:tcPr>
            <w:tcW w:w="7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spacing w:before="1"/>
              <w:ind w:left="217" w:right="211"/>
              <w:jc w:val="center"/>
              <w:rPr>
                <w:spacing w:val="-5"/>
              </w:rPr>
            </w:pPr>
            <w:r w:rsidRPr="008A03A8">
              <w:rPr>
                <w:spacing w:val="-5"/>
              </w:rPr>
              <w:t>54</w:t>
            </w:r>
          </w:p>
        </w:tc>
      </w:tr>
    </w:tbl>
    <w:p w:rsidR="009E5F30" w:rsidRPr="008A03A8" w:rsidRDefault="009E5F30">
      <w:pPr>
        <w:rPr>
          <w:b/>
          <w:bCs/>
          <w:spacing w:val="-2"/>
          <w:sz w:val="24"/>
          <w:szCs w:val="24"/>
        </w:rPr>
        <w:sectPr w:rsidR="009E5F30" w:rsidRPr="008A03A8">
          <w:pgSz w:w="11910" w:h="16850"/>
          <w:pgMar w:top="860" w:right="620" w:bottom="1160" w:left="880" w:header="0" w:footer="969" w:gutter="0"/>
          <w:cols w:space="720"/>
          <w:noEndnote/>
        </w:sectPr>
      </w:pPr>
    </w:p>
    <w:p w:rsidR="009E5F30" w:rsidRPr="008A03A8" w:rsidRDefault="009E5F30">
      <w:pPr>
        <w:pStyle w:val="1"/>
        <w:kinsoku w:val="0"/>
        <w:overflowPunct w:val="0"/>
        <w:spacing w:before="69" w:line="319" w:lineRule="exact"/>
        <w:ind w:left="1071" w:right="762"/>
        <w:jc w:val="center"/>
        <w:rPr>
          <w:spacing w:val="-2"/>
          <w:sz w:val="24"/>
          <w:szCs w:val="24"/>
        </w:rPr>
      </w:pPr>
      <w:r w:rsidRPr="008A03A8">
        <w:rPr>
          <w:spacing w:val="-2"/>
          <w:sz w:val="24"/>
          <w:szCs w:val="24"/>
        </w:rPr>
        <w:lastRenderedPageBreak/>
        <w:t>ВВЕДЕНИЕ</w:t>
      </w:r>
    </w:p>
    <w:p w:rsidR="009E5F30" w:rsidRPr="008A03A8" w:rsidRDefault="009E5F30">
      <w:pPr>
        <w:pStyle w:val="a3"/>
        <w:kinsoku w:val="0"/>
        <w:overflowPunct w:val="0"/>
        <w:ind w:left="538" w:right="226" w:firstLine="708"/>
        <w:rPr>
          <w:sz w:val="24"/>
          <w:szCs w:val="24"/>
        </w:rPr>
      </w:pPr>
      <w:r w:rsidRPr="008A03A8">
        <w:rPr>
          <w:sz w:val="24"/>
          <w:szCs w:val="24"/>
        </w:rPr>
        <w:t>Схема водоснабжения и водоотведения на период с 2022 по 2033 гг. Большеивановского сельского поселения Иловлинского района Волгоградской области разработана на основании следующих документов:</w:t>
      </w:r>
    </w:p>
    <w:p w:rsidR="009E5F30" w:rsidRPr="008A03A8" w:rsidRDefault="009E5F30">
      <w:pPr>
        <w:pStyle w:val="a5"/>
        <w:numPr>
          <w:ilvl w:val="0"/>
          <w:numId w:val="21"/>
        </w:numPr>
        <w:tabs>
          <w:tab w:val="left" w:pos="731"/>
        </w:tabs>
        <w:kinsoku w:val="0"/>
        <w:overflowPunct w:val="0"/>
        <w:spacing w:line="320" w:lineRule="exact"/>
        <w:ind w:left="730"/>
        <w:jc w:val="both"/>
        <w:rPr>
          <w:spacing w:val="-5"/>
        </w:rPr>
      </w:pPr>
      <w:r w:rsidRPr="008A03A8">
        <w:t>постановление</w:t>
      </w:r>
      <w:r w:rsidRPr="008A03A8">
        <w:rPr>
          <w:spacing w:val="22"/>
        </w:rPr>
        <w:t xml:space="preserve"> </w:t>
      </w:r>
      <w:r w:rsidRPr="008A03A8">
        <w:t>Правительства</w:t>
      </w:r>
      <w:r w:rsidRPr="008A03A8">
        <w:rPr>
          <w:spacing w:val="23"/>
        </w:rPr>
        <w:t xml:space="preserve"> </w:t>
      </w:r>
      <w:r w:rsidRPr="008A03A8">
        <w:t>Российской</w:t>
      </w:r>
      <w:r w:rsidRPr="008A03A8">
        <w:rPr>
          <w:spacing w:val="24"/>
        </w:rPr>
        <w:t xml:space="preserve"> </w:t>
      </w:r>
      <w:r w:rsidRPr="008A03A8">
        <w:t>Федерации</w:t>
      </w:r>
      <w:r w:rsidRPr="008A03A8">
        <w:rPr>
          <w:spacing w:val="23"/>
        </w:rPr>
        <w:t xml:space="preserve"> </w:t>
      </w:r>
      <w:r w:rsidRPr="008A03A8">
        <w:t>от</w:t>
      </w:r>
      <w:r w:rsidRPr="008A03A8">
        <w:rPr>
          <w:spacing w:val="20"/>
        </w:rPr>
        <w:t xml:space="preserve"> </w:t>
      </w:r>
      <w:r w:rsidRPr="008A03A8">
        <w:t>05.09.2013</w:t>
      </w:r>
      <w:r w:rsidRPr="008A03A8">
        <w:rPr>
          <w:spacing w:val="24"/>
        </w:rPr>
        <w:t xml:space="preserve"> </w:t>
      </w:r>
      <w:r w:rsidRPr="008A03A8">
        <w:t>г.</w:t>
      </w:r>
      <w:r w:rsidRPr="008A03A8">
        <w:rPr>
          <w:spacing w:val="22"/>
        </w:rPr>
        <w:t xml:space="preserve"> </w:t>
      </w:r>
      <w:r w:rsidRPr="008A03A8">
        <w:t>№</w:t>
      </w:r>
      <w:r w:rsidRPr="008A03A8">
        <w:rPr>
          <w:spacing w:val="24"/>
        </w:rPr>
        <w:t xml:space="preserve"> </w:t>
      </w:r>
      <w:r w:rsidRPr="008A03A8">
        <w:rPr>
          <w:spacing w:val="-5"/>
        </w:rPr>
        <w:t>782</w:t>
      </w:r>
    </w:p>
    <w:p w:rsidR="009E5F30" w:rsidRPr="008A03A8" w:rsidRDefault="009E5F30">
      <w:pPr>
        <w:pStyle w:val="a3"/>
        <w:kinsoku w:val="0"/>
        <w:overflowPunct w:val="0"/>
        <w:ind w:left="538" w:right="226"/>
        <w:rPr>
          <w:sz w:val="24"/>
          <w:szCs w:val="24"/>
        </w:rPr>
      </w:pPr>
      <w:r w:rsidRPr="008A03A8">
        <w:rPr>
          <w:sz w:val="24"/>
          <w:szCs w:val="24"/>
        </w:rPr>
        <w:t>«О схемах водоснабжения и водоотведения» (вместе с «Правилами разработки</w:t>
      </w:r>
      <w:r w:rsidRPr="008A03A8">
        <w:rPr>
          <w:spacing w:val="40"/>
          <w:sz w:val="24"/>
          <w:szCs w:val="24"/>
        </w:rPr>
        <w:t xml:space="preserve"> </w:t>
      </w:r>
      <w:r w:rsidRPr="008A03A8">
        <w:rPr>
          <w:sz w:val="24"/>
          <w:szCs w:val="24"/>
        </w:rPr>
        <w:t>и утверждения схем водоснабжения и водоотведения», «Требованиями к содержанию схем водоснабжения и водоотведения») с изменениями от 31.05.2019 г.</w:t>
      </w:r>
    </w:p>
    <w:p w:rsidR="009E5F30" w:rsidRPr="008A03A8" w:rsidRDefault="009E5F30">
      <w:pPr>
        <w:pStyle w:val="a5"/>
        <w:numPr>
          <w:ilvl w:val="0"/>
          <w:numId w:val="21"/>
        </w:numPr>
        <w:tabs>
          <w:tab w:val="left" w:pos="796"/>
        </w:tabs>
        <w:kinsoku w:val="0"/>
        <w:overflowPunct w:val="0"/>
        <w:ind w:right="228" w:hanging="1"/>
        <w:jc w:val="both"/>
      </w:pPr>
      <w:r w:rsidRPr="008A03A8">
        <w:t>техническое задание, утвержденное Главой Большеивановского сельского поселения Иловлинского района;</w:t>
      </w:r>
    </w:p>
    <w:p w:rsidR="009E5F30" w:rsidRPr="008A03A8" w:rsidRDefault="009E5F30">
      <w:pPr>
        <w:pStyle w:val="a3"/>
        <w:kinsoku w:val="0"/>
        <w:overflowPunct w:val="0"/>
        <w:ind w:left="539" w:right="225"/>
        <w:rPr>
          <w:sz w:val="24"/>
          <w:szCs w:val="24"/>
        </w:rPr>
      </w:pPr>
      <w:r w:rsidRPr="008A03A8">
        <w:rPr>
          <w:sz w:val="24"/>
          <w:szCs w:val="24"/>
        </w:rPr>
        <w:t>-генеральный план Большеивановского сельского поселения Иловлинского района Волгоградской области;</w:t>
      </w:r>
    </w:p>
    <w:p w:rsidR="009E5F30" w:rsidRPr="008A03A8" w:rsidRDefault="009E5F30">
      <w:pPr>
        <w:pStyle w:val="a5"/>
        <w:numPr>
          <w:ilvl w:val="0"/>
          <w:numId w:val="21"/>
        </w:numPr>
        <w:tabs>
          <w:tab w:val="left" w:pos="737"/>
        </w:tabs>
        <w:kinsoku w:val="0"/>
        <w:overflowPunct w:val="0"/>
        <w:ind w:right="227" w:firstLine="0"/>
        <w:jc w:val="both"/>
        <w:rPr>
          <w:spacing w:val="-2"/>
        </w:rPr>
      </w:pPr>
      <w:r w:rsidRPr="008A03A8">
        <w:t xml:space="preserve">Перечень поручений Президента Российской Федерации от 17 марта 2011 г. </w:t>
      </w:r>
      <w:r w:rsidRPr="008A03A8">
        <w:rPr>
          <w:spacing w:val="-2"/>
        </w:rPr>
        <w:t>Пр-701.</w:t>
      </w:r>
    </w:p>
    <w:p w:rsidR="009E5F30" w:rsidRPr="008A03A8" w:rsidRDefault="009E5F30">
      <w:pPr>
        <w:pStyle w:val="a5"/>
        <w:numPr>
          <w:ilvl w:val="0"/>
          <w:numId w:val="21"/>
        </w:numPr>
        <w:tabs>
          <w:tab w:val="left" w:pos="703"/>
        </w:tabs>
        <w:kinsoku w:val="0"/>
        <w:overflowPunct w:val="0"/>
        <w:spacing w:line="321" w:lineRule="exact"/>
        <w:ind w:left="702" w:hanging="164"/>
        <w:jc w:val="both"/>
        <w:rPr>
          <w:spacing w:val="-2"/>
        </w:rPr>
      </w:pPr>
      <w:r w:rsidRPr="008A03A8">
        <w:t>Градостроительный</w:t>
      </w:r>
      <w:r w:rsidRPr="008A03A8">
        <w:rPr>
          <w:spacing w:val="-12"/>
        </w:rPr>
        <w:t xml:space="preserve"> </w:t>
      </w:r>
      <w:r w:rsidRPr="008A03A8">
        <w:t>кодекс</w:t>
      </w:r>
      <w:r w:rsidRPr="008A03A8">
        <w:rPr>
          <w:spacing w:val="-9"/>
        </w:rPr>
        <w:t xml:space="preserve"> </w:t>
      </w:r>
      <w:r w:rsidRPr="008A03A8">
        <w:t>Российской</w:t>
      </w:r>
      <w:r w:rsidRPr="008A03A8">
        <w:rPr>
          <w:spacing w:val="-9"/>
        </w:rPr>
        <w:t xml:space="preserve"> </w:t>
      </w:r>
      <w:r w:rsidRPr="008A03A8">
        <w:rPr>
          <w:spacing w:val="-2"/>
        </w:rPr>
        <w:t>Федерации.</w:t>
      </w:r>
    </w:p>
    <w:p w:rsidR="009E5F30" w:rsidRPr="008A03A8" w:rsidRDefault="009E5F30">
      <w:pPr>
        <w:pStyle w:val="a5"/>
        <w:numPr>
          <w:ilvl w:val="0"/>
          <w:numId w:val="21"/>
        </w:numPr>
        <w:tabs>
          <w:tab w:val="left" w:pos="765"/>
        </w:tabs>
        <w:kinsoku w:val="0"/>
        <w:overflowPunct w:val="0"/>
        <w:ind w:right="226" w:firstLine="0"/>
        <w:jc w:val="both"/>
      </w:pPr>
      <w:r w:rsidRPr="008A03A8">
        <w:t>Федеральный закон от 30.12.2004г. № 210-ФЗ «Об основах регулирования тарифов организаций коммунального комплекса».</w:t>
      </w:r>
    </w:p>
    <w:p w:rsidR="009E5F30" w:rsidRPr="008A03A8" w:rsidRDefault="009E5F30">
      <w:pPr>
        <w:pStyle w:val="a5"/>
        <w:numPr>
          <w:ilvl w:val="0"/>
          <w:numId w:val="21"/>
        </w:numPr>
        <w:tabs>
          <w:tab w:val="left" w:pos="787"/>
        </w:tabs>
        <w:kinsoku w:val="0"/>
        <w:overflowPunct w:val="0"/>
        <w:ind w:right="228" w:firstLine="0"/>
        <w:jc w:val="both"/>
      </w:pPr>
      <w:r w:rsidRPr="008A03A8">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9E5F30" w:rsidRPr="008A03A8" w:rsidRDefault="009E5F30">
      <w:pPr>
        <w:pStyle w:val="a5"/>
        <w:numPr>
          <w:ilvl w:val="0"/>
          <w:numId w:val="21"/>
        </w:numPr>
        <w:tabs>
          <w:tab w:val="left" w:pos="760"/>
        </w:tabs>
        <w:kinsoku w:val="0"/>
        <w:overflowPunct w:val="0"/>
        <w:spacing w:line="322" w:lineRule="exact"/>
        <w:ind w:left="759" w:hanging="221"/>
        <w:jc w:val="both"/>
        <w:rPr>
          <w:spacing w:val="-5"/>
        </w:rPr>
      </w:pPr>
      <w:r w:rsidRPr="008A03A8">
        <w:t>Постановление</w:t>
      </w:r>
      <w:r w:rsidRPr="008A03A8">
        <w:rPr>
          <w:spacing w:val="49"/>
        </w:rPr>
        <w:t xml:space="preserve"> </w:t>
      </w:r>
      <w:r w:rsidRPr="008A03A8">
        <w:t>Правительства</w:t>
      </w:r>
      <w:r w:rsidRPr="008A03A8">
        <w:rPr>
          <w:spacing w:val="51"/>
        </w:rPr>
        <w:t xml:space="preserve"> </w:t>
      </w:r>
      <w:r w:rsidRPr="008A03A8">
        <w:t>Российской</w:t>
      </w:r>
      <w:r w:rsidRPr="008A03A8">
        <w:rPr>
          <w:spacing w:val="53"/>
        </w:rPr>
        <w:t xml:space="preserve"> </w:t>
      </w:r>
      <w:r w:rsidRPr="008A03A8">
        <w:t>Федерации</w:t>
      </w:r>
      <w:r w:rsidRPr="008A03A8">
        <w:rPr>
          <w:spacing w:val="49"/>
        </w:rPr>
        <w:t xml:space="preserve"> </w:t>
      </w:r>
      <w:r w:rsidRPr="008A03A8">
        <w:t>от</w:t>
      </w:r>
      <w:r w:rsidRPr="008A03A8">
        <w:rPr>
          <w:spacing w:val="51"/>
        </w:rPr>
        <w:t xml:space="preserve"> </w:t>
      </w:r>
      <w:r w:rsidRPr="008A03A8">
        <w:t>29.07.2013</w:t>
      </w:r>
      <w:r w:rsidRPr="008A03A8">
        <w:rPr>
          <w:spacing w:val="52"/>
        </w:rPr>
        <w:t xml:space="preserve"> </w:t>
      </w:r>
      <w:r w:rsidRPr="008A03A8">
        <w:t>№</w:t>
      </w:r>
      <w:r w:rsidRPr="008A03A8">
        <w:rPr>
          <w:spacing w:val="53"/>
        </w:rPr>
        <w:t xml:space="preserve"> </w:t>
      </w:r>
      <w:r w:rsidRPr="008A03A8">
        <w:rPr>
          <w:spacing w:val="-5"/>
        </w:rPr>
        <w:t>644</w:t>
      </w:r>
    </w:p>
    <w:p w:rsidR="009E5F30" w:rsidRPr="008A03A8" w:rsidRDefault="009E5F30">
      <w:pPr>
        <w:pStyle w:val="a3"/>
        <w:kinsoku w:val="0"/>
        <w:overflowPunct w:val="0"/>
        <w:ind w:left="539" w:right="226"/>
        <w:rPr>
          <w:sz w:val="24"/>
          <w:szCs w:val="24"/>
        </w:rPr>
      </w:pPr>
      <w:r w:rsidRPr="008A03A8">
        <w:rPr>
          <w:sz w:val="24"/>
          <w:szCs w:val="24"/>
        </w:rPr>
        <w:t>«Об утверждении Правил холодного водоснабжения и водоотведения и о внесении изменений в некоторые акты Правительства Российской Федерации».</w:t>
      </w:r>
    </w:p>
    <w:p w:rsidR="009E5F30" w:rsidRPr="008A03A8" w:rsidRDefault="009E5F30">
      <w:pPr>
        <w:pStyle w:val="a5"/>
        <w:numPr>
          <w:ilvl w:val="0"/>
          <w:numId w:val="21"/>
        </w:numPr>
        <w:tabs>
          <w:tab w:val="left" w:pos="741"/>
        </w:tabs>
        <w:kinsoku w:val="0"/>
        <w:overflowPunct w:val="0"/>
        <w:ind w:right="227" w:firstLine="0"/>
        <w:jc w:val="both"/>
      </w:pPr>
      <w:r w:rsidRPr="008A03A8">
        <w:t>Постановление Правительства Российской Федерации от 17.01.2013 № 6 «О стандартах раскрытия информации в сфере водоснабжения и водоотведения».</w:t>
      </w:r>
    </w:p>
    <w:p w:rsidR="009E5F30" w:rsidRPr="008A03A8" w:rsidRDefault="009E5F30">
      <w:pPr>
        <w:pStyle w:val="a5"/>
        <w:numPr>
          <w:ilvl w:val="0"/>
          <w:numId w:val="21"/>
        </w:numPr>
        <w:tabs>
          <w:tab w:val="left" w:pos="703"/>
        </w:tabs>
        <w:kinsoku w:val="0"/>
        <w:overflowPunct w:val="0"/>
        <w:spacing w:line="322" w:lineRule="exact"/>
        <w:ind w:left="702" w:hanging="164"/>
        <w:jc w:val="both"/>
        <w:rPr>
          <w:spacing w:val="-2"/>
        </w:rPr>
      </w:pPr>
      <w:r w:rsidRPr="008A03A8">
        <w:t>Градостроительный</w:t>
      </w:r>
      <w:r w:rsidRPr="008A03A8">
        <w:rPr>
          <w:spacing w:val="-12"/>
        </w:rPr>
        <w:t xml:space="preserve"> </w:t>
      </w:r>
      <w:r w:rsidRPr="008A03A8">
        <w:t>кодекс</w:t>
      </w:r>
      <w:r w:rsidRPr="008A03A8">
        <w:rPr>
          <w:spacing w:val="-10"/>
        </w:rPr>
        <w:t xml:space="preserve"> </w:t>
      </w:r>
      <w:r w:rsidRPr="008A03A8">
        <w:t>Волгоградской</w:t>
      </w:r>
      <w:r w:rsidRPr="008A03A8">
        <w:rPr>
          <w:spacing w:val="-9"/>
        </w:rPr>
        <w:t xml:space="preserve"> </w:t>
      </w:r>
      <w:r w:rsidRPr="008A03A8">
        <w:rPr>
          <w:spacing w:val="-2"/>
        </w:rPr>
        <w:t>области.</w:t>
      </w:r>
    </w:p>
    <w:p w:rsidR="009E5F30" w:rsidRPr="008A03A8" w:rsidRDefault="009E5F30">
      <w:pPr>
        <w:pStyle w:val="a5"/>
        <w:numPr>
          <w:ilvl w:val="0"/>
          <w:numId w:val="21"/>
        </w:numPr>
        <w:tabs>
          <w:tab w:val="left" w:pos="723"/>
        </w:tabs>
        <w:kinsoku w:val="0"/>
        <w:overflowPunct w:val="0"/>
        <w:ind w:right="224" w:firstLine="0"/>
        <w:jc w:val="both"/>
      </w:pPr>
      <w:r w:rsidRPr="008A03A8">
        <w:t>Федеральный закон от 30 декабря 2009 г. № 384-ФЗ «Технический регламент</w:t>
      </w:r>
      <w:r w:rsidRPr="008A03A8">
        <w:rPr>
          <w:spacing w:val="40"/>
        </w:rPr>
        <w:t xml:space="preserve"> </w:t>
      </w:r>
      <w:r w:rsidRPr="008A03A8">
        <w:t>о безопасности зданий и сооружений»;</w:t>
      </w:r>
    </w:p>
    <w:p w:rsidR="009E5F30" w:rsidRPr="008A03A8" w:rsidRDefault="009E5F30">
      <w:pPr>
        <w:pStyle w:val="a5"/>
        <w:numPr>
          <w:ilvl w:val="0"/>
          <w:numId w:val="21"/>
        </w:numPr>
        <w:tabs>
          <w:tab w:val="left" w:pos="717"/>
        </w:tabs>
        <w:kinsoku w:val="0"/>
        <w:overflowPunct w:val="0"/>
        <w:ind w:right="226" w:firstLine="0"/>
        <w:jc w:val="both"/>
      </w:pPr>
      <w:r w:rsidRPr="008A03A8">
        <w:t>Федеральный закон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5F30" w:rsidRPr="008A03A8" w:rsidRDefault="009E5F30">
      <w:pPr>
        <w:pStyle w:val="a3"/>
        <w:kinsoku w:val="0"/>
        <w:overflowPunct w:val="0"/>
        <w:spacing w:before="16"/>
        <w:ind w:left="539"/>
        <w:rPr>
          <w:spacing w:val="-2"/>
          <w:sz w:val="24"/>
          <w:szCs w:val="24"/>
        </w:rPr>
      </w:pPr>
      <w:r w:rsidRPr="008A03A8">
        <w:rPr>
          <w:sz w:val="24"/>
          <w:szCs w:val="24"/>
        </w:rPr>
        <w:t>-</w:t>
      </w:r>
      <w:r w:rsidRPr="008A03A8">
        <w:rPr>
          <w:spacing w:val="-5"/>
          <w:sz w:val="24"/>
          <w:szCs w:val="24"/>
        </w:rPr>
        <w:t xml:space="preserve"> </w:t>
      </w:r>
      <w:r w:rsidRPr="008A03A8">
        <w:rPr>
          <w:sz w:val="24"/>
          <w:szCs w:val="24"/>
        </w:rPr>
        <w:t>Закон</w:t>
      </w:r>
      <w:r w:rsidRPr="008A03A8">
        <w:rPr>
          <w:spacing w:val="-2"/>
          <w:sz w:val="24"/>
          <w:szCs w:val="24"/>
        </w:rPr>
        <w:t xml:space="preserve"> </w:t>
      </w:r>
      <w:r w:rsidRPr="008A03A8">
        <w:rPr>
          <w:sz w:val="24"/>
          <w:szCs w:val="24"/>
        </w:rPr>
        <w:t>РФ</w:t>
      </w:r>
      <w:r w:rsidRPr="008A03A8">
        <w:rPr>
          <w:spacing w:val="-6"/>
          <w:sz w:val="24"/>
          <w:szCs w:val="24"/>
        </w:rPr>
        <w:t xml:space="preserve"> </w:t>
      </w:r>
      <w:r w:rsidRPr="008A03A8">
        <w:rPr>
          <w:sz w:val="24"/>
          <w:szCs w:val="24"/>
        </w:rPr>
        <w:t>от</w:t>
      </w:r>
      <w:r w:rsidRPr="008A03A8">
        <w:rPr>
          <w:spacing w:val="-3"/>
          <w:sz w:val="24"/>
          <w:szCs w:val="24"/>
        </w:rPr>
        <w:t xml:space="preserve"> </w:t>
      </w:r>
      <w:r w:rsidRPr="008A03A8">
        <w:rPr>
          <w:sz w:val="24"/>
          <w:szCs w:val="24"/>
        </w:rPr>
        <w:t>21.02.1992</w:t>
      </w:r>
      <w:r w:rsidRPr="008A03A8">
        <w:rPr>
          <w:spacing w:val="-2"/>
          <w:sz w:val="24"/>
          <w:szCs w:val="24"/>
        </w:rPr>
        <w:t xml:space="preserve"> </w:t>
      </w:r>
      <w:r w:rsidRPr="008A03A8">
        <w:rPr>
          <w:sz w:val="24"/>
          <w:szCs w:val="24"/>
        </w:rPr>
        <w:t>№</w:t>
      </w:r>
      <w:r w:rsidRPr="008A03A8">
        <w:rPr>
          <w:spacing w:val="-3"/>
          <w:sz w:val="24"/>
          <w:szCs w:val="24"/>
        </w:rPr>
        <w:t xml:space="preserve"> </w:t>
      </w:r>
      <w:r w:rsidRPr="008A03A8">
        <w:rPr>
          <w:sz w:val="24"/>
          <w:szCs w:val="24"/>
        </w:rPr>
        <w:t>2395-1</w:t>
      </w:r>
      <w:r w:rsidRPr="008A03A8">
        <w:rPr>
          <w:spacing w:val="-4"/>
          <w:sz w:val="24"/>
          <w:szCs w:val="24"/>
        </w:rPr>
        <w:t xml:space="preserve"> </w:t>
      </w:r>
      <w:r w:rsidRPr="008A03A8">
        <w:rPr>
          <w:sz w:val="24"/>
          <w:szCs w:val="24"/>
        </w:rPr>
        <w:t>"О</w:t>
      </w:r>
      <w:r w:rsidRPr="008A03A8">
        <w:rPr>
          <w:spacing w:val="-3"/>
          <w:sz w:val="24"/>
          <w:szCs w:val="24"/>
        </w:rPr>
        <w:t xml:space="preserve"> </w:t>
      </w:r>
      <w:r w:rsidRPr="008A03A8">
        <w:rPr>
          <w:spacing w:val="-2"/>
          <w:sz w:val="24"/>
          <w:szCs w:val="24"/>
        </w:rPr>
        <w:t>недрах".</w:t>
      </w:r>
    </w:p>
    <w:p w:rsidR="009E5F30" w:rsidRPr="008A03A8" w:rsidRDefault="009E5F30">
      <w:pPr>
        <w:pStyle w:val="a5"/>
        <w:numPr>
          <w:ilvl w:val="0"/>
          <w:numId w:val="21"/>
        </w:numPr>
        <w:tabs>
          <w:tab w:val="left" w:pos="703"/>
        </w:tabs>
        <w:kinsoku w:val="0"/>
        <w:overflowPunct w:val="0"/>
        <w:spacing w:before="16"/>
        <w:ind w:left="702" w:hanging="164"/>
        <w:jc w:val="both"/>
        <w:rPr>
          <w:spacing w:val="-5"/>
        </w:rPr>
      </w:pPr>
      <w:r w:rsidRPr="008A03A8">
        <w:t>"Водный</w:t>
      </w:r>
      <w:r w:rsidRPr="008A03A8">
        <w:rPr>
          <w:spacing w:val="-6"/>
        </w:rPr>
        <w:t xml:space="preserve"> </w:t>
      </w:r>
      <w:r w:rsidRPr="008A03A8">
        <w:t>кодекс</w:t>
      </w:r>
      <w:r w:rsidRPr="008A03A8">
        <w:rPr>
          <w:spacing w:val="-6"/>
        </w:rPr>
        <w:t xml:space="preserve"> </w:t>
      </w:r>
      <w:r w:rsidRPr="008A03A8">
        <w:t>Российской</w:t>
      </w:r>
      <w:r w:rsidRPr="008A03A8">
        <w:rPr>
          <w:spacing w:val="-5"/>
        </w:rPr>
        <w:t xml:space="preserve"> </w:t>
      </w:r>
      <w:r w:rsidRPr="008A03A8">
        <w:t>Федерации"</w:t>
      </w:r>
      <w:r w:rsidRPr="008A03A8">
        <w:rPr>
          <w:spacing w:val="-7"/>
        </w:rPr>
        <w:t xml:space="preserve"> </w:t>
      </w:r>
      <w:r w:rsidRPr="008A03A8">
        <w:t>от</w:t>
      </w:r>
      <w:r w:rsidRPr="008A03A8">
        <w:rPr>
          <w:spacing w:val="-6"/>
        </w:rPr>
        <w:t xml:space="preserve"> </w:t>
      </w:r>
      <w:r w:rsidRPr="008A03A8">
        <w:t>03.06.2006</w:t>
      </w:r>
      <w:r w:rsidRPr="008A03A8">
        <w:rPr>
          <w:spacing w:val="-6"/>
        </w:rPr>
        <w:t xml:space="preserve"> </w:t>
      </w:r>
      <w:r w:rsidRPr="008A03A8">
        <w:t>№</w:t>
      </w:r>
      <w:r w:rsidRPr="008A03A8">
        <w:rPr>
          <w:spacing w:val="-5"/>
        </w:rPr>
        <w:t xml:space="preserve"> </w:t>
      </w:r>
      <w:r w:rsidRPr="008A03A8">
        <w:t>74-</w:t>
      </w:r>
      <w:r w:rsidRPr="008A03A8">
        <w:rPr>
          <w:spacing w:val="-5"/>
        </w:rPr>
        <w:t>ФЗ.</w:t>
      </w:r>
    </w:p>
    <w:p w:rsidR="009E5F30" w:rsidRPr="008A03A8" w:rsidRDefault="009E5F30">
      <w:pPr>
        <w:pStyle w:val="a5"/>
        <w:numPr>
          <w:ilvl w:val="0"/>
          <w:numId w:val="21"/>
        </w:numPr>
        <w:tabs>
          <w:tab w:val="left" w:pos="703"/>
        </w:tabs>
        <w:kinsoku w:val="0"/>
        <w:overflowPunct w:val="0"/>
        <w:spacing w:before="19"/>
        <w:ind w:left="702" w:hanging="164"/>
        <w:jc w:val="both"/>
        <w:rPr>
          <w:spacing w:val="-2"/>
        </w:rPr>
      </w:pPr>
      <w:r w:rsidRPr="008A03A8">
        <w:t>Закон</w:t>
      </w:r>
      <w:r w:rsidRPr="008A03A8">
        <w:rPr>
          <w:spacing w:val="-3"/>
        </w:rPr>
        <w:t xml:space="preserve"> </w:t>
      </w:r>
      <w:r w:rsidRPr="008A03A8">
        <w:t>РФ</w:t>
      </w:r>
      <w:r w:rsidRPr="008A03A8">
        <w:rPr>
          <w:spacing w:val="-8"/>
        </w:rPr>
        <w:t xml:space="preserve"> </w:t>
      </w:r>
      <w:r w:rsidRPr="008A03A8">
        <w:t>от</w:t>
      </w:r>
      <w:r w:rsidRPr="008A03A8">
        <w:rPr>
          <w:spacing w:val="-4"/>
        </w:rPr>
        <w:t xml:space="preserve"> </w:t>
      </w:r>
      <w:r w:rsidRPr="008A03A8">
        <w:t>10.01.2002</w:t>
      </w:r>
      <w:r w:rsidRPr="008A03A8">
        <w:rPr>
          <w:spacing w:val="-3"/>
        </w:rPr>
        <w:t xml:space="preserve"> </w:t>
      </w:r>
      <w:r w:rsidRPr="008A03A8">
        <w:t>№</w:t>
      </w:r>
      <w:r w:rsidRPr="008A03A8">
        <w:rPr>
          <w:spacing w:val="-5"/>
        </w:rPr>
        <w:t xml:space="preserve"> </w:t>
      </w:r>
      <w:r w:rsidRPr="008A03A8">
        <w:t>7-ФЗ</w:t>
      </w:r>
      <w:r w:rsidRPr="008A03A8">
        <w:rPr>
          <w:spacing w:val="-3"/>
        </w:rPr>
        <w:t xml:space="preserve"> </w:t>
      </w:r>
      <w:r w:rsidRPr="008A03A8">
        <w:t>«Об</w:t>
      </w:r>
      <w:r w:rsidRPr="008A03A8">
        <w:rPr>
          <w:spacing w:val="-5"/>
        </w:rPr>
        <w:t xml:space="preserve"> </w:t>
      </w:r>
      <w:r w:rsidRPr="008A03A8">
        <w:t>охране</w:t>
      </w:r>
      <w:r w:rsidRPr="008A03A8">
        <w:rPr>
          <w:spacing w:val="-6"/>
        </w:rPr>
        <w:t xml:space="preserve"> </w:t>
      </w:r>
      <w:r w:rsidRPr="008A03A8">
        <w:t>окружающей</w:t>
      </w:r>
      <w:r w:rsidRPr="008A03A8">
        <w:rPr>
          <w:spacing w:val="-5"/>
        </w:rPr>
        <w:t xml:space="preserve"> </w:t>
      </w:r>
      <w:r w:rsidRPr="008A03A8">
        <w:rPr>
          <w:spacing w:val="-2"/>
        </w:rPr>
        <w:t>среды».</w:t>
      </w:r>
    </w:p>
    <w:p w:rsidR="009E5F30" w:rsidRPr="008A03A8" w:rsidRDefault="009E5F30">
      <w:pPr>
        <w:pStyle w:val="a5"/>
        <w:numPr>
          <w:ilvl w:val="0"/>
          <w:numId w:val="21"/>
        </w:numPr>
        <w:tabs>
          <w:tab w:val="left" w:pos="703"/>
        </w:tabs>
        <w:kinsoku w:val="0"/>
        <w:overflowPunct w:val="0"/>
        <w:spacing w:before="19"/>
        <w:ind w:left="702" w:hanging="164"/>
        <w:jc w:val="both"/>
        <w:rPr>
          <w:spacing w:val="-2"/>
        </w:rPr>
      </w:pPr>
      <w:r w:rsidRPr="008A03A8">
        <w:t>Закон</w:t>
      </w:r>
      <w:r w:rsidRPr="008A03A8">
        <w:rPr>
          <w:spacing w:val="-6"/>
        </w:rPr>
        <w:t xml:space="preserve"> </w:t>
      </w:r>
      <w:r w:rsidRPr="008A03A8">
        <w:t>РФ</w:t>
      </w:r>
      <w:r w:rsidRPr="008A03A8">
        <w:rPr>
          <w:spacing w:val="-8"/>
        </w:rPr>
        <w:t xml:space="preserve"> </w:t>
      </w:r>
      <w:r w:rsidRPr="008A03A8">
        <w:t>от</w:t>
      </w:r>
      <w:r w:rsidRPr="008A03A8">
        <w:rPr>
          <w:spacing w:val="-5"/>
        </w:rPr>
        <w:t xml:space="preserve"> </w:t>
      </w:r>
      <w:r w:rsidRPr="008A03A8">
        <w:t>4.05.1999</w:t>
      </w:r>
      <w:r w:rsidRPr="008A03A8">
        <w:rPr>
          <w:spacing w:val="-3"/>
        </w:rPr>
        <w:t xml:space="preserve"> </w:t>
      </w:r>
      <w:r w:rsidRPr="008A03A8">
        <w:t>№</w:t>
      </w:r>
      <w:r w:rsidRPr="008A03A8">
        <w:rPr>
          <w:spacing w:val="-5"/>
        </w:rPr>
        <w:t xml:space="preserve"> </w:t>
      </w:r>
      <w:r w:rsidRPr="008A03A8">
        <w:t>96-ФЗ</w:t>
      </w:r>
      <w:r w:rsidRPr="008A03A8">
        <w:rPr>
          <w:spacing w:val="-3"/>
        </w:rPr>
        <w:t xml:space="preserve"> </w:t>
      </w:r>
      <w:r w:rsidRPr="008A03A8">
        <w:t>«Об</w:t>
      </w:r>
      <w:r w:rsidRPr="008A03A8">
        <w:rPr>
          <w:spacing w:val="-6"/>
        </w:rPr>
        <w:t xml:space="preserve"> </w:t>
      </w:r>
      <w:r w:rsidRPr="008A03A8">
        <w:t>охране</w:t>
      </w:r>
      <w:r w:rsidRPr="008A03A8">
        <w:rPr>
          <w:spacing w:val="-4"/>
        </w:rPr>
        <w:t xml:space="preserve"> </w:t>
      </w:r>
      <w:r w:rsidRPr="008A03A8">
        <w:t>атмосферного</w:t>
      </w:r>
      <w:r w:rsidRPr="008A03A8">
        <w:rPr>
          <w:spacing w:val="-5"/>
        </w:rPr>
        <w:t xml:space="preserve"> </w:t>
      </w:r>
      <w:r w:rsidRPr="008A03A8">
        <w:rPr>
          <w:spacing w:val="-2"/>
        </w:rPr>
        <w:t>воздуха».</w:t>
      </w:r>
    </w:p>
    <w:p w:rsidR="009E5F30" w:rsidRPr="008A03A8" w:rsidRDefault="009E5F30">
      <w:pPr>
        <w:pStyle w:val="a5"/>
        <w:numPr>
          <w:ilvl w:val="0"/>
          <w:numId w:val="21"/>
        </w:numPr>
        <w:tabs>
          <w:tab w:val="left" w:pos="703"/>
        </w:tabs>
        <w:kinsoku w:val="0"/>
        <w:overflowPunct w:val="0"/>
        <w:spacing w:before="16"/>
        <w:ind w:left="702" w:hanging="164"/>
        <w:jc w:val="both"/>
        <w:rPr>
          <w:spacing w:val="-2"/>
        </w:rPr>
      </w:pPr>
      <w:r w:rsidRPr="008A03A8">
        <w:t>Закон</w:t>
      </w:r>
      <w:r w:rsidRPr="008A03A8">
        <w:rPr>
          <w:spacing w:val="-6"/>
        </w:rPr>
        <w:t xml:space="preserve"> </w:t>
      </w:r>
      <w:r w:rsidRPr="008A03A8">
        <w:t>РФ</w:t>
      </w:r>
      <w:r w:rsidRPr="008A03A8">
        <w:rPr>
          <w:spacing w:val="-8"/>
        </w:rPr>
        <w:t xml:space="preserve"> </w:t>
      </w:r>
      <w:r w:rsidRPr="008A03A8">
        <w:t>от</w:t>
      </w:r>
      <w:r w:rsidRPr="008A03A8">
        <w:rPr>
          <w:spacing w:val="-4"/>
        </w:rPr>
        <w:t xml:space="preserve"> </w:t>
      </w:r>
      <w:r w:rsidRPr="008A03A8">
        <w:t>24.06.1998</w:t>
      </w:r>
      <w:r w:rsidRPr="008A03A8">
        <w:rPr>
          <w:spacing w:val="-4"/>
        </w:rPr>
        <w:t xml:space="preserve"> </w:t>
      </w:r>
      <w:r w:rsidRPr="008A03A8">
        <w:t>№</w:t>
      </w:r>
      <w:r w:rsidRPr="008A03A8">
        <w:rPr>
          <w:spacing w:val="-5"/>
        </w:rPr>
        <w:t xml:space="preserve"> </w:t>
      </w:r>
      <w:r w:rsidRPr="008A03A8">
        <w:t>89-ФЗ</w:t>
      </w:r>
      <w:r w:rsidRPr="008A03A8">
        <w:rPr>
          <w:spacing w:val="-3"/>
        </w:rPr>
        <w:t xml:space="preserve"> </w:t>
      </w:r>
      <w:r w:rsidRPr="008A03A8">
        <w:t>«Об</w:t>
      </w:r>
      <w:r w:rsidRPr="008A03A8">
        <w:rPr>
          <w:spacing w:val="-5"/>
        </w:rPr>
        <w:t xml:space="preserve"> </w:t>
      </w:r>
      <w:r w:rsidRPr="008A03A8">
        <w:t>отходах</w:t>
      </w:r>
      <w:r w:rsidRPr="008A03A8">
        <w:rPr>
          <w:spacing w:val="-4"/>
        </w:rPr>
        <w:t xml:space="preserve"> </w:t>
      </w:r>
      <w:r w:rsidRPr="008A03A8">
        <w:t>производства</w:t>
      </w:r>
      <w:r w:rsidRPr="008A03A8">
        <w:rPr>
          <w:spacing w:val="-4"/>
        </w:rPr>
        <w:t xml:space="preserve"> </w:t>
      </w:r>
      <w:r w:rsidRPr="008A03A8">
        <w:t>и</w:t>
      </w:r>
      <w:r w:rsidRPr="008A03A8">
        <w:rPr>
          <w:spacing w:val="-3"/>
        </w:rPr>
        <w:t xml:space="preserve"> </w:t>
      </w:r>
      <w:r w:rsidRPr="008A03A8">
        <w:rPr>
          <w:spacing w:val="-2"/>
        </w:rPr>
        <w:t>потребления».</w:t>
      </w:r>
    </w:p>
    <w:p w:rsidR="009E5F30" w:rsidRPr="008A03A8" w:rsidRDefault="009E5F30">
      <w:pPr>
        <w:pStyle w:val="a5"/>
        <w:numPr>
          <w:ilvl w:val="0"/>
          <w:numId w:val="21"/>
        </w:numPr>
        <w:tabs>
          <w:tab w:val="left" w:pos="811"/>
        </w:tabs>
        <w:kinsoku w:val="0"/>
        <w:overflowPunct w:val="0"/>
        <w:spacing w:before="19"/>
        <w:ind w:right="205" w:hanging="1"/>
        <w:jc w:val="both"/>
      </w:pPr>
      <w:r w:rsidRPr="008A03A8">
        <w:t>Закон РФ от 30.03.1999 г. № 52-ФЗ «О санитарно-эпидемиологическом благополучии населения».</w:t>
      </w:r>
    </w:p>
    <w:p w:rsidR="009E5F30" w:rsidRPr="008A03A8" w:rsidRDefault="009E5F30">
      <w:pPr>
        <w:pStyle w:val="a3"/>
        <w:kinsoku w:val="0"/>
        <w:overflowPunct w:val="0"/>
        <w:spacing w:before="2"/>
        <w:ind w:left="539" w:right="224" w:firstLine="707"/>
        <w:rPr>
          <w:spacing w:val="-2"/>
          <w:sz w:val="24"/>
          <w:szCs w:val="24"/>
        </w:rPr>
      </w:pPr>
      <w:r w:rsidRPr="008A03A8">
        <w:rPr>
          <w:sz w:val="24"/>
          <w:szCs w:val="24"/>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Большеивановском сельском </w:t>
      </w:r>
      <w:r w:rsidRPr="008A03A8">
        <w:rPr>
          <w:spacing w:val="-2"/>
          <w:sz w:val="24"/>
          <w:szCs w:val="24"/>
        </w:rPr>
        <w:t>поселении.</w:t>
      </w:r>
    </w:p>
    <w:p w:rsidR="009E5F30" w:rsidRPr="008A03A8" w:rsidRDefault="009E5F30">
      <w:pPr>
        <w:pStyle w:val="a3"/>
        <w:kinsoku w:val="0"/>
        <w:overflowPunct w:val="0"/>
        <w:spacing w:before="2"/>
        <w:ind w:left="539" w:right="224" w:firstLine="707"/>
        <w:rPr>
          <w:spacing w:val="-2"/>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a3"/>
        <w:kinsoku w:val="0"/>
        <w:overflowPunct w:val="0"/>
        <w:spacing w:before="64"/>
        <w:ind w:left="538" w:right="228" w:firstLine="707"/>
        <w:rPr>
          <w:spacing w:val="-2"/>
          <w:sz w:val="24"/>
          <w:szCs w:val="24"/>
        </w:rPr>
      </w:pPr>
      <w:r w:rsidRPr="008A03A8">
        <w:rPr>
          <w:sz w:val="24"/>
          <w:szCs w:val="24"/>
        </w:rPr>
        <w:lastRenderedPageBreak/>
        <w:t xml:space="preserve">Мероприятия охватывают следующие объекты системы коммунальной </w:t>
      </w:r>
      <w:r w:rsidRPr="008A03A8">
        <w:rPr>
          <w:spacing w:val="-2"/>
          <w:sz w:val="24"/>
          <w:szCs w:val="24"/>
        </w:rPr>
        <w:t>инфраструктуры:</w:t>
      </w:r>
    </w:p>
    <w:p w:rsidR="009E5F30" w:rsidRPr="008A03A8" w:rsidRDefault="009E5F30">
      <w:pPr>
        <w:pStyle w:val="a5"/>
        <w:numPr>
          <w:ilvl w:val="0"/>
          <w:numId w:val="20"/>
        </w:numPr>
        <w:tabs>
          <w:tab w:val="left" w:pos="916"/>
        </w:tabs>
        <w:kinsoku w:val="0"/>
        <w:overflowPunct w:val="0"/>
        <w:ind w:right="226" w:firstLine="0"/>
        <w:jc w:val="both"/>
        <w:rPr>
          <w:spacing w:val="-2"/>
        </w:rPr>
      </w:pPr>
      <w:r w:rsidRPr="008A03A8">
        <w:t xml:space="preserve">в системе водоснабжения –разводящие сети водопровода, источники </w:t>
      </w:r>
      <w:r w:rsidRPr="008A03A8">
        <w:rPr>
          <w:spacing w:val="-2"/>
        </w:rPr>
        <w:t>водоснабжения.</w:t>
      </w:r>
    </w:p>
    <w:p w:rsidR="009E5F30" w:rsidRPr="008A03A8" w:rsidRDefault="009E5F30">
      <w:pPr>
        <w:pStyle w:val="a3"/>
        <w:kinsoku w:val="0"/>
        <w:overflowPunct w:val="0"/>
        <w:ind w:left="538" w:right="227" w:firstLine="707"/>
        <w:rPr>
          <w:sz w:val="24"/>
          <w:szCs w:val="24"/>
        </w:rPr>
      </w:pPr>
      <w:r w:rsidRPr="008A03A8">
        <w:rPr>
          <w:sz w:val="24"/>
          <w:szCs w:val="24"/>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средств эксплуатирующей организации и бюджета сельского поселения.</w:t>
      </w:r>
    </w:p>
    <w:p w:rsidR="009E5F30" w:rsidRPr="008A03A8" w:rsidRDefault="009E5F30">
      <w:pPr>
        <w:pStyle w:val="a3"/>
        <w:kinsoku w:val="0"/>
        <w:overflowPunct w:val="0"/>
        <w:ind w:left="538" w:right="224" w:firstLine="707"/>
        <w:rPr>
          <w:sz w:val="24"/>
          <w:szCs w:val="24"/>
        </w:rPr>
      </w:pPr>
      <w:r w:rsidRPr="008A03A8">
        <w:rPr>
          <w:sz w:val="24"/>
          <w:szCs w:val="24"/>
        </w:rPr>
        <w:t>Кроме</w:t>
      </w:r>
      <w:r w:rsidRPr="008A03A8">
        <w:rPr>
          <w:spacing w:val="-3"/>
          <w:sz w:val="24"/>
          <w:szCs w:val="24"/>
        </w:rPr>
        <w:t xml:space="preserve"> </w:t>
      </w:r>
      <w:r w:rsidRPr="008A03A8">
        <w:rPr>
          <w:sz w:val="24"/>
          <w:szCs w:val="24"/>
        </w:rPr>
        <w:t>этого,</w:t>
      </w:r>
      <w:r w:rsidRPr="008A03A8">
        <w:rPr>
          <w:spacing w:val="-3"/>
          <w:sz w:val="24"/>
          <w:szCs w:val="24"/>
        </w:rPr>
        <w:t xml:space="preserve"> </w:t>
      </w:r>
      <w:r w:rsidRPr="008A03A8">
        <w:rPr>
          <w:sz w:val="24"/>
          <w:szCs w:val="24"/>
        </w:rPr>
        <w:t>схема</w:t>
      </w:r>
      <w:r w:rsidRPr="008A03A8">
        <w:rPr>
          <w:spacing w:val="-5"/>
          <w:sz w:val="24"/>
          <w:szCs w:val="24"/>
        </w:rPr>
        <w:t xml:space="preserve"> </w:t>
      </w:r>
      <w:r w:rsidRPr="008A03A8">
        <w:rPr>
          <w:sz w:val="24"/>
          <w:szCs w:val="24"/>
        </w:rPr>
        <w:t>предусматривает</w:t>
      </w:r>
      <w:r w:rsidRPr="008A03A8">
        <w:rPr>
          <w:spacing w:val="-3"/>
          <w:sz w:val="24"/>
          <w:szCs w:val="24"/>
        </w:rPr>
        <w:t xml:space="preserve"> </w:t>
      </w:r>
      <w:r w:rsidRPr="008A03A8">
        <w:rPr>
          <w:sz w:val="24"/>
          <w:szCs w:val="24"/>
        </w:rPr>
        <w:t>повышение</w:t>
      </w:r>
      <w:r w:rsidRPr="008A03A8">
        <w:rPr>
          <w:spacing w:val="-5"/>
          <w:sz w:val="24"/>
          <w:szCs w:val="24"/>
        </w:rPr>
        <w:t xml:space="preserve"> </w:t>
      </w:r>
      <w:r w:rsidRPr="008A03A8">
        <w:rPr>
          <w:sz w:val="24"/>
          <w:szCs w:val="24"/>
        </w:rPr>
        <w:t>качества</w:t>
      </w:r>
      <w:r w:rsidRPr="008A03A8">
        <w:rPr>
          <w:spacing w:val="-3"/>
          <w:sz w:val="24"/>
          <w:szCs w:val="24"/>
        </w:rPr>
        <w:t xml:space="preserve"> </w:t>
      </w:r>
      <w:r w:rsidRPr="008A03A8">
        <w:rPr>
          <w:sz w:val="24"/>
          <w:szCs w:val="24"/>
        </w:rPr>
        <w:t>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9E5F30" w:rsidRPr="008A03A8" w:rsidRDefault="009E5F30">
      <w:pPr>
        <w:pStyle w:val="a3"/>
        <w:kinsoku w:val="0"/>
        <w:overflowPunct w:val="0"/>
        <w:ind w:left="538" w:right="224" w:firstLine="707"/>
        <w:rPr>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1"/>
        <w:kinsoku w:val="0"/>
        <w:overflowPunct w:val="0"/>
        <w:spacing w:before="69" w:line="322" w:lineRule="exact"/>
        <w:ind w:left="1068" w:right="762"/>
        <w:jc w:val="center"/>
        <w:rPr>
          <w:spacing w:val="-2"/>
          <w:sz w:val="24"/>
          <w:szCs w:val="24"/>
        </w:rPr>
      </w:pPr>
      <w:r w:rsidRPr="008A03A8">
        <w:rPr>
          <w:sz w:val="24"/>
          <w:szCs w:val="24"/>
        </w:rPr>
        <w:lastRenderedPageBreak/>
        <w:t>ПАСПОРТ</w:t>
      </w:r>
      <w:r w:rsidRPr="008A03A8">
        <w:rPr>
          <w:spacing w:val="-8"/>
          <w:sz w:val="24"/>
          <w:szCs w:val="24"/>
        </w:rPr>
        <w:t xml:space="preserve"> </w:t>
      </w:r>
      <w:r w:rsidRPr="008A03A8">
        <w:rPr>
          <w:spacing w:val="-2"/>
          <w:sz w:val="24"/>
          <w:szCs w:val="24"/>
        </w:rPr>
        <w:t>СХЕМЫ</w:t>
      </w:r>
    </w:p>
    <w:p w:rsidR="009E5F30" w:rsidRPr="008A03A8" w:rsidRDefault="009E5F30">
      <w:pPr>
        <w:pStyle w:val="2"/>
        <w:kinsoku w:val="0"/>
        <w:overflowPunct w:val="0"/>
        <w:spacing w:line="322" w:lineRule="exact"/>
        <w:rPr>
          <w:spacing w:val="-2"/>
          <w:sz w:val="24"/>
          <w:szCs w:val="24"/>
        </w:rPr>
      </w:pPr>
      <w:r w:rsidRPr="008A03A8">
        <w:rPr>
          <w:spacing w:val="-2"/>
          <w:sz w:val="24"/>
          <w:szCs w:val="24"/>
        </w:rPr>
        <w:t>Наименование</w:t>
      </w:r>
    </w:p>
    <w:p w:rsidR="009E5F30" w:rsidRPr="008A03A8" w:rsidRDefault="009E5F30">
      <w:pPr>
        <w:pStyle w:val="a3"/>
        <w:kinsoku w:val="0"/>
        <w:overflowPunct w:val="0"/>
        <w:ind w:left="538" w:right="227"/>
        <w:rPr>
          <w:sz w:val="24"/>
          <w:szCs w:val="24"/>
        </w:rPr>
      </w:pPr>
      <w:r w:rsidRPr="008A03A8">
        <w:rPr>
          <w:sz w:val="24"/>
          <w:szCs w:val="24"/>
        </w:rPr>
        <w:t>Схема водоснабжения и водоотведения Большеивановского сельского поселения Иловлинского района Волгоградской области на 2022-2033 годы.</w:t>
      </w:r>
    </w:p>
    <w:p w:rsidR="009E5F30" w:rsidRPr="008A03A8" w:rsidRDefault="009E5F30">
      <w:pPr>
        <w:pStyle w:val="a3"/>
        <w:kinsoku w:val="0"/>
        <w:overflowPunct w:val="0"/>
        <w:ind w:left="538" w:right="228"/>
        <w:rPr>
          <w:spacing w:val="-4"/>
          <w:sz w:val="24"/>
          <w:szCs w:val="24"/>
        </w:rPr>
      </w:pPr>
      <w:r w:rsidRPr="008A03A8">
        <w:rPr>
          <w:b/>
          <w:bCs/>
          <w:sz w:val="24"/>
          <w:szCs w:val="24"/>
        </w:rPr>
        <w:t xml:space="preserve">Инициатор проекта (муниципальный заказчик) </w:t>
      </w:r>
      <w:r w:rsidRPr="008A03A8">
        <w:rPr>
          <w:sz w:val="24"/>
          <w:szCs w:val="24"/>
        </w:rPr>
        <w:t xml:space="preserve">МУП "Большеивановское </w:t>
      </w:r>
      <w:r w:rsidRPr="008A03A8">
        <w:rPr>
          <w:spacing w:val="-4"/>
          <w:sz w:val="24"/>
          <w:szCs w:val="24"/>
        </w:rPr>
        <w:t>ЖКХ"</w:t>
      </w:r>
    </w:p>
    <w:p w:rsidR="009E5F30" w:rsidRPr="008A03A8" w:rsidRDefault="009E5F30">
      <w:pPr>
        <w:pStyle w:val="a3"/>
        <w:tabs>
          <w:tab w:val="left" w:pos="6216"/>
        </w:tabs>
        <w:kinsoku w:val="0"/>
        <w:overflowPunct w:val="0"/>
        <w:ind w:left="538" w:right="229"/>
        <w:jc w:val="left"/>
        <w:rPr>
          <w:sz w:val="24"/>
          <w:szCs w:val="24"/>
        </w:rPr>
      </w:pPr>
      <w:r w:rsidRPr="008A03A8">
        <w:rPr>
          <w:b/>
          <w:bCs/>
          <w:sz w:val="24"/>
          <w:szCs w:val="24"/>
        </w:rPr>
        <w:t>Местонахождение</w:t>
      </w:r>
      <w:r w:rsidRPr="008A03A8">
        <w:rPr>
          <w:b/>
          <w:bCs/>
          <w:spacing w:val="40"/>
          <w:sz w:val="24"/>
          <w:szCs w:val="24"/>
        </w:rPr>
        <w:t xml:space="preserve"> </w:t>
      </w:r>
      <w:r w:rsidRPr="008A03A8">
        <w:rPr>
          <w:b/>
          <w:bCs/>
          <w:sz w:val="24"/>
          <w:szCs w:val="24"/>
        </w:rPr>
        <w:t>проекта:</w:t>
      </w:r>
      <w:r w:rsidRPr="008A03A8">
        <w:rPr>
          <w:b/>
          <w:bCs/>
          <w:spacing w:val="40"/>
          <w:sz w:val="24"/>
          <w:szCs w:val="24"/>
        </w:rPr>
        <w:t xml:space="preserve"> </w:t>
      </w:r>
      <w:r w:rsidRPr="008A03A8">
        <w:rPr>
          <w:sz w:val="24"/>
          <w:szCs w:val="24"/>
        </w:rPr>
        <w:t>Волгоградская</w:t>
      </w:r>
      <w:r w:rsidRPr="008A03A8">
        <w:rPr>
          <w:sz w:val="24"/>
          <w:szCs w:val="24"/>
        </w:rPr>
        <w:tab/>
        <w:t>область,</w:t>
      </w:r>
      <w:r w:rsidRPr="008A03A8">
        <w:rPr>
          <w:spacing w:val="40"/>
          <w:sz w:val="24"/>
          <w:szCs w:val="24"/>
        </w:rPr>
        <w:t xml:space="preserve"> </w:t>
      </w:r>
      <w:r w:rsidRPr="008A03A8">
        <w:rPr>
          <w:sz w:val="24"/>
          <w:szCs w:val="24"/>
        </w:rPr>
        <w:t>Иловлинский</w:t>
      </w:r>
      <w:r w:rsidRPr="008A03A8">
        <w:rPr>
          <w:spacing w:val="40"/>
          <w:sz w:val="24"/>
          <w:szCs w:val="24"/>
        </w:rPr>
        <w:t xml:space="preserve"> </w:t>
      </w:r>
      <w:r w:rsidRPr="008A03A8">
        <w:rPr>
          <w:sz w:val="24"/>
          <w:szCs w:val="24"/>
        </w:rPr>
        <w:t>район,</w:t>
      </w:r>
      <w:r w:rsidRPr="008A03A8">
        <w:rPr>
          <w:spacing w:val="40"/>
          <w:sz w:val="24"/>
          <w:szCs w:val="24"/>
        </w:rPr>
        <w:t xml:space="preserve"> </w:t>
      </w:r>
      <w:r w:rsidRPr="008A03A8">
        <w:rPr>
          <w:sz w:val="24"/>
          <w:szCs w:val="24"/>
        </w:rPr>
        <w:t>с. Большая Ивановка, ул. Речная, 2а, офис 1.</w:t>
      </w:r>
    </w:p>
    <w:p w:rsidR="009E5F30" w:rsidRPr="008A03A8" w:rsidRDefault="009E5F30">
      <w:pPr>
        <w:pStyle w:val="2"/>
        <w:kinsoku w:val="0"/>
        <w:overflowPunct w:val="0"/>
        <w:spacing w:line="319" w:lineRule="exact"/>
        <w:rPr>
          <w:spacing w:val="-2"/>
          <w:sz w:val="24"/>
          <w:szCs w:val="24"/>
        </w:rPr>
      </w:pPr>
      <w:r w:rsidRPr="008A03A8">
        <w:rPr>
          <w:sz w:val="24"/>
          <w:szCs w:val="24"/>
        </w:rPr>
        <w:t>Нормативно-правовая</w:t>
      </w:r>
      <w:r w:rsidRPr="008A03A8">
        <w:rPr>
          <w:spacing w:val="-10"/>
          <w:sz w:val="24"/>
          <w:szCs w:val="24"/>
        </w:rPr>
        <w:t xml:space="preserve"> </w:t>
      </w:r>
      <w:r w:rsidRPr="008A03A8">
        <w:rPr>
          <w:sz w:val="24"/>
          <w:szCs w:val="24"/>
        </w:rPr>
        <w:t>база</w:t>
      </w:r>
      <w:r w:rsidRPr="008A03A8">
        <w:rPr>
          <w:spacing w:val="-6"/>
          <w:sz w:val="24"/>
          <w:szCs w:val="24"/>
        </w:rPr>
        <w:t xml:space="preserve"> </w:t>
      </w:r>
      <w:r w:rsidRPr="008A03A8">
        <w:rPr>
          <w:sz w:val="24"/>
          <w:szCs w:val="24"/>
        </w:rPr>
        <w:t>для</w:t>
      </w:r>
      <w:r w:rsidRPr="008A03A8">
        <w:rPr>
          <w:spacing w:val="-8"/>
          <w:sz w:val="24"/>
          <w:szCs w:val="24"/>
        </w:rPr>
        <w:t xml:space="preserve"> </w:t>
      </w:r>
      <w:r w:rsidRPr="008A03A8">
        <w:rPr>
          <w:sz w:val="24"/>
          <w:szCs w:val="24"/>
        </w:rPr>
        <w:t>разработки</w:t>
      </w:r>
      <w:r w:rsidRPr="008A03A8">
        <w:rPr>
          <w:spacing w:val="-7"/>
          <w:sz w:val="24"/>
          <w:szCs w:val="24"/>
        </w:rPr>
        <w:t xml:space="preserve"> </w:t>
      </w:r>
      <w:r w:rsidRPr="008A03A8">
        <w:rPr>
          <w:spacing w:val="-2"/>
          <w:sz w:val="24"/>
          <w:szCs w:val="24"/>
        </w:rPr>
        <w:t>схемы:</w:t>
      </w:r>
    </w:p>
    <w:p w:rsidR="009E5F30" w:rsidRPr="008A03A8" w:rsidRDefault="009E5F30">
      <w:pPr>
        <w:pStyle w:val="a5"/>
        <w:numPr>
          <w:ilvl w:val="0"/>
          <w:numId w:val="21"/>
        </w:numPr>
        <w:tabs>
          <w:tab w:val="left" w:pos="702"/>
        </w:tabs>
        <w:kinsoku w:val="0"/>
        <w:overflowPunct w:val="0"/>
        <w:spacing w:line="319" w:lineRule="exact"/>
        <w:ind w:left="701" w:hanging="164"/>
        <w:rPr>
          <w:spacing w:val="-2"/>
        </w:rPr>
      </w:pPr>
      <w:r w:rsidRPr="008A03A8">
        <w:t>СП</w:t>
      </w:r>
      <w:r w:rsidRPr="008A03A8">
        <w:rPr>
          <w:spacing w:val="-10"/>
        </w:rPr>
        <w:t xml:space="preserve"> </w:t>
      </w:r>
      <w:r w:rsidRPr="008A03A8">
        <w:t>31.13333.2012</w:t>
      </w:r>
      <w:r w:rsidRPr="008A03A8">
        <w:rPr>
          <w:spacing w:val="-7"/>
        </w:rPr>
        <w:t xml:space="preserve"> </w:t>
      </w:r>
      <w:r w:rsidRPr="008A03A8">
        <w:t>«Водоснабжение.</w:t>
      </w:r>
      <w:r w:rsidRPr="008A03A8">
        <w:rPr>
          <w:spacing w:val="-6"/>
        </w:rPr>
        <w:t xml:space="preserve"> </w:t>
      </w:r>
      <w:r w:rsidRPr="008A03A8">
        <w:t>Наружные</w:t>
      </w:r>
      <w:r w:rsidRPr="008A03A8">
        <w:rPr>
          <w:spacing w:val="-6"/>
        </w:rPr>
        <w:t xml:space="preserve"> </w:t>
      </w:r>
      <w:r w:rsidRPr="008A03A8">
        <w:t>сети</w:t>
      </w:r>
      <w:r w:rsidRPr="008A03A8">
        <w:rPr>
          <w:spacing w:val="-8"/>
        </w:rPr>
        <w:t xml:space="preserve"> </w:t>
      </w:r>
      <w:r w:rsidRPr="008A03A8">
        <w:t>и</w:t>
      </w:r>
      <w:r w:rsidRPr="008A03A8">
        <w:rPr>
          <w:spacing w:val="-5"/>
        </w:rPr>
        <w:t xml:space="preserve"> </w:t>
      </w:r>
      <w:r w:rsidRPr="008A03A8">
        <w:rPr>
          <w:spacing w:val="-2"/>
        </w:rPr>
        <w:t>сооружения».</w:t>
      </w:r>
    </w:p>
    <w:p w:rsidR="009E5F30" w:rsidRPr="008A03A8" w:rsidRDefault="009E5F30">
      <w:pPr>
        <w:pStyle w:val="a5"/>
        <w:numPr>
          <w:ilvl w:val="0"/>
          <w:numId w:val="21"/>
        </w:numPr>
        <w:tabs>
          <w:tab w:val="left" w:pos="702"/>
        </w:tabs>
        <w:kinsoku w:val="0"/>
        <w:overflowPunct w:val="0"/>
        <w:spacing w:line="322" w:lineRule="exact"/>
        <w:ind w:left="701" w:hanging="164"/>
        <w:rPr>
          <w:spacing w:val="-2"/>
        </w:rPr>
      </w:pPr>
      <w:r w:rsidRPr="008A03A8">
        <w:t>СП</w:t>
      </w:r>
      <w:r w:rsidRPr="008A03A8">
        <w:rPr>
          <w:spacing w:val="-11"/>
        </w:rPr>
        <w:t xml:space="preserve"> </w:t>
      </w:r>
      <w:r w:rsidRPr="008A03A8">
        <w:t>32.13333.2012</w:t>
      </w:r>
      <w:r w:rsidRPr="008A03A8">
        <w:rPr>
          <w:spacing w:val="-9"/>
        </w:rPr>
        <w:t xml:space="preserve"> </w:t>
      </w:r>
      <w:r w:rsidRPr="008A03A8">
        <w:t>«Канализация.</w:t>
      </w:r>
      <w:r w:rsidRPr="008A03A8">
        <w:rPr>
          <w:spacing w:val="-8"/>
        </w:rPr>
        <w:t xml:space="preserve"> </w:t>
      </w:r>
      <w:r w:rsidRPr="008A03A8">
        <w:t>Наружные</w:t>
      </w:r>
      <w:r w:rsidRPr="008A03A8">
        <w:rPr>
          <w:spacing w:val="-7"/>
        </w:rPr>
        <w:t xml:space="preserve"> </w:t>
      </w:r>
      <w:r w:rsidRPr="008A03A8">
        <w:rPr>
          <w:spacing w:val="-2"/>
        </w:rPr>
        <w:t>сети».</w:t>
      </w:r>
    </w:p>
    <w:p w:rsidR="009E5F30" w:rsidRPr="008A03A8" w:rsidRDefault="009E5F30">
      <w:pPr>
        <w:pStyle w:val="a5"/>
        <w:numPr>
          <w:ilvl w:val="0"/>
          <w:numId w:val="21"/>
        </w:numPr>
        <w:tabs>
          <w:tab w:val="left" w:pos="702"/>
        </w:tabs>
        <w:kinsoku w:val="0"/>
        <w:overflowPunct w:val="0"/>
        <w:spacing w:line="322" w:lineRule="exact"/>
        <w:ind w:left="701" w:hanging="164"/>
        <w:rPr>
          <w:spacing w:val="-2"/>
        </w:rPr>
      </w:pPr>
      <w:r w:rsidRPr="008A03A8">
        <w:t>СП</w:t>
      </w:r>
      <w:r w:rsidRPr="008A03A8">
        <w:rPr>
          <w:spacing w:val="-11"/>
        </w:rPr>
        <w:t xml:space="preserve"> </w:t>
      </w:r>
      <w:r w:rsidRPr="008A03A8">
        <w:t>30.13333.2012</w:t>
      </w:r>
      <w:r w:rsidRPr="008A03A8">
        <w:rPr>
          <w:spacing w:val="-8"/>
        </w:rPr>
        <w:t xml:space="preserve"> </w:t>
      </w:r>
      <w:r w:rsidRPr="008A03A8">
        <w:t>«Внутренний</w:t>
      </w:r>
      <w:r w:rsidRPr="008A03A8">
        <w:rPr>
          <w:spacing w:val="-6"/>
        </w:rPr>
        <w:t xml:space="preserve"> </w:t>
      </w:r>
      <w:r w:rsidRPr="008A03A8">
        <w:t>водопровод</w:t>
      </w:r>
      <w:r w:rsidRPr="008A03A8">
        <w:rPr>
          <w:spacing w:val="-7"/>
        </w:rPr>
        <w:t xml:space="preserve"> </w:t>
      </w:r>
      <w:r w:rsidRPr="008A03A8">
        <w:t>и</w:t>
      </w:r>
      <w:r w:rsidRPr="008A03A8">
        <w:rPr>
          <w:spacing w:val="-6"/>
        </w:rPr>
        <w:t xml:space="preserve"> </w:t>
      </w:r>
      <w:r w:rsidRPr="008A03A8">
        <w:t>канализация</w:t>
      </w:r>
      <w:r w:rsidRPr="008A03A8">
        <w:rPr>
          <w:spacing w:val="-6"/>
        </w:rPr>
        <w:t xml:space="preserve"> </w:t>
      </w:r>
      <w:r w:rsidRPr="008A03A8">
        <w:rPr>
          <w:spacing w:val="-2"/>
        </w:rPr>
        <w:t>зданий».</w:t>
      </w:r>
    </w:p>
    <w:p w:rsidR="009E5F30" w:rsidRPr="008A03A8" w:rsidRDefault="009E5F30">
      <w:pPr>
        <w:pStyle w:val="a5"/>
        <w:numPr>
          <w:ilvl w:val="0"/>
          <w:numId w:val="21"/>
        </w:numPr>
        <w:tabs>
          <w:tab w:val="left" w:pos="767"/>
        </w:tabs>
        <w:kinsoku w:val="0"/>
        <w:overflowPunct w:val="0"/>
        <w:ind w:left="538" w:right="226" w:firstLine="0"/>
        <w:jc w:val="both"/>
      </w:pPr>
      <w:r w:rsidRPr="008A03A8">
        <w:t>СанПиН 2.1.4.1110-02. 2.1.4. «Питьевая вода и водоснабжение населенных мест. Зоны санитарной охраны источников водоснабжения и водопроводов питьевого назначения».</w:t>
      </w:r>
    </w:p>
    <w:p w:rsidR="009E5F30" w:rsidRPr="008A03A8" w:rsidRDefault="009E5F30">
      <w:pPr>
        <w:pStyle w:val="a5"/>
        <w:numPr>
          <w:ilvl w:val="0"/>
          <w:numId w:val="21"/>
        </w:numPr>
        <w:tabs>
          <w:tab w:val="left" w:pos="728"/>
        </w:tabs>
        <w:kinsoku w:val="0"/>
        <w:overflowPunct w:val="0"/>
        <w:ind w:left="538" w:right="226" w:firstLine="0"/>
        <w:jc w:val="both"/>
      </w:pPr>
      <w:r w:rsidRPr="008A03A8">
        <w:t>СанПиН 2.1.4.1074-01 «Питьевая вода. Гигиенические требования к качеству воды централизованных систем питьевого водоснабжения. Контроль качества».</w:t>
      </w:r>
    </w:p>
    <w:p w:rsidR="009E5F30" w:rsidRPr="008A03A8" w:rsidRDefault="009E5F30">
      <w:pPr>
        <w:pStyle w:val="a5"/>
        <w:numPr>
          <w:ilvl w:val="0"/>
          <w:numId w:val="21"/>
        </w:numPr>
        <w:tabs>
          <w:tab w:val="left" w:pos="920"/>
          <w:tab w:val="left" w:pos="1834"/>
          <w:tab w:val="left" w:pos="3406"/>
          <w:tab w:val="left" w:pos="5021"/>
          <w:tab w:val="left" w:pos="6823"/>
          <w:tab w:val="left" w:pos="8359"/>
        </w:tabs>
        <w:kinsoku w:val="0"/>
        <w:overflowPunct w:val="0"/>
        <w:spacing w:before="16" w:line="242" w:lineRule="auto"/>
        <w:ind w:left="538" w:right="415" w:firstLine="0"/>
      </w:pPr>
      <w:r w:rsidRPr="008A03A8">
        <w:rPr>
          <w:spacing w:val="-4"/>
        </w:rPr>
        <w:t>МДС</w:t>
      </w:r>
      <w:r w:rsidRPr="008A03A8">
        <w:tab/>
      </w:r>
      <w:r w:rsidRPr="008A03A8">
        <w:rPr>
          <w:spacing w:val="-2"/>
        </w:rPr>
        <w:t>81-35.2004</w:t>
      </w:r>
      <w:r w:rsidRPr="008A03A8">
        <w:tab/>
      </w:r>
      <w:r w:rsidRPr="008A03A8">
        <w:rPr>
          <w:spacing w:val="-2"/>
        </w:rPr>
        <w:t>«Методика</w:t>
      </w:r>
      <w:r w:rsidRPr="008A03A8">
        <w:tab/>
      </w:r>
      <w:r w:rsidRPr="008A03A8">
        <w:rPr>
          <w:spacing w:val="-2"/>
        </w:rPr>
        <w:t>определения</w:t>
      </w:r>
      <w:r w:rsidRPr="008A03A8">
        <w:tab/>
      </w:r>
      <w:r w:rsidRPr="008A03A8">
        <w:rPr>
          <w:spacing w:val="-2"/>
        </w:rPr>
        <w:t>стоимости</w:t>
      </w:r>
      <w:r w:rsidRPr="008A03A8">
        <w:tab/>
      </w:r>
      <w:r w:rsidRPr="008A03A8">
        <w:rPr>
          <w:spacing w:val="-2"/>
        </w:rPr>
        <w:t xml:space="preserve">строительной </w:t>
      </w:r>
      <w:r w:rsidRPr="008A03A8">
        <w:t>продукции на территории Российской Федерации»;</w:t>
      </w:r>
    </w:p>
    <w:p w:rsidR="009E5F30" w:rsidRPr="008A03A8" w:rsidRDefault="009E5F30">
      <w:pPr>
        <w:pStyle w:val="a5"/>
        <w:numPr>
          <w:ilvl w:val="0"/>
          <w:numId w:val="21"/>
        </w:numPr>
        <w:tabs>
          <w:tab w:val="left" w:pos="870"/>
          <w:tab w:val="left" w:pos="1735"/>
          <w:tab w:val="left" w:pos="3257"/>
          <w:tab w:val="left" w:pos="5362"/>
          <w:tab w:val="left" w:pos="6662"/>
          <w:tab w:val="left" w:pos="7190"/>
          <w:tab w:val="left" w:pos="9023"/>
        </w:tabs>
        <w:kinsoku w:val="0"/>
        <w:overflowPunct w:val="0"/>
        <w:spacing w:before="12" w:line="242" w:lineRule="auto"/>
        <w:ind w:left="538" w:right="209" w:firstLine="0"/>
      </w:pPr>
      <w:r w:rsidRPr="008A03A8">
        <w:rPr>
          <w:spacing w:val="-4"/>
        </w:rPr>
        <w:t>МДС</w:t>
      </w:r>
      <w:r w:rsidRPr="008A03A8">
        <w:tab/>
      </w:r>
      <w:r w:rsidRPr="008A03A8">
        <w:rPr>
          <w:spacing w:val="-2"/>
        </w:rPr>
        <w:t>81-33.2004</w:t>
      </w:r>
      <w:r w:rsidRPr="008A03A8">
        <w:tab/>
      </w:r>
      <w:r w:rsidRPr="008A03A8">
        <w:rPr>
          <w:spacing w:val="-2"/>
        </w:rPr>
        <w:t>«Методические</w:t>
      </w:r>
      <w:r w:rsidRPr="008A03A8">
        <w:tab/>
      </w:r>
      <w:r w:rsidRPr="008A03A8">
        <w:rPr>
          <w:spacing w:val="-2"/>
        </w:rPr>
        <w:t>указания</w:t>
      </w:r>
      <w:r w:rsidRPr="008A03A8">
        <w:tab/>
      </w:r>
      <w:r w:rsidRPr="008A03A8">
        <w:rPr>
          <w:spacing w:val="-6"/>
        </w:rPr>
        <w:t>по</w:t>
      </w:r>
      <w:r w:rsidRPr="008A03A8">
        <w:tab/>
      </w:r>
      <w:r w:rsidRPr="008A03A8">
        <w:rPr>
          <w:spacing w:val="-2"/>
        </w:rPr>
        <w:t>определению</w:t>
      </w:r>
      <w:r w:rsidRPr="008A03A8">
        <w:tab/>
      </w:r>
      <w:r w:rsidRPr="008A03A8">
        <w:rPr>
          <w:spacing w:val="-2"/>
        </w:rPr>
        <w:t xml:space="preserve">величины </w:t>
      </w:r>
      <w:r w:rsidRPr="008A03A8">
        <w:t>накладных расходовв строительстве»;</w:t>
      </w:r>
    </w:p>
    <w:p w:rsidR="009E5F30" w:rsidRPr="008A03A8" w:rsidRDefault="009E5F30">
      <w:pPr>
        <w:pStyle w:val="a5"/>
        <w:numPr>
          <w:ilvl w:val="0"/>
          <w:numId w:val="21"/>
        </w:numPr>
        <w:tabs>
          <w:tab w:val="left" w:pos="728"/>
        </w:tabs>
        <w:kinsoku w:val="0"/>
        <w:overflowPunct w:val="0"/>
        <w:ind w:left="537" w:right="226" w:firstLine="0"/>
      </w:pPr>
      <w:r w:rsidRPr="008A03A8">
        <w:t>СанПиН 2.1.4.1074-01 «Питьевая вода. Гигиенические требования к качеству воды. Контроль качества»;</w:t>
      </w:r>
    </w:p>
    <w:p w:rsidR="009E5F30" w:rsidRPr="008A03A8" w:rsidRDefault="009E5F30">
      <w:pPr>
        <w:pStyle w:val="a5"/>
        <w:numPr>
          <w:ilvl w:val="0"/>
          <w:numId w:val="21"/>
        </w:numPr>
        <w:tabs>
          <w:tab w:val="left" w:pos="771"/>
        </w:tabs>
        <w:kinsoku w:val="0"/>
        <w:overflowPunct w:val="0"/>
        <w:spacing w:before="12"/>
        <w:ind w:left="537" w:right="209" w:firstLine="0"/>
        <w:jc w:val="both"/>
      </w:pPr>
      <w:r w:rsidRPr="008A03A8">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утв. Главным государственным санитарным врачом РФ 26.02.2002.</w:t>
      </w:r>
    </w:p>
    <w:p w:rsidR="009E5F30" w:rsidRPr="008A03A8" w:rsidRDefault="009E5F30">
      <w:pPr>
        <w:pStyle w:val="a5"/>
        <w:numPr>
          <w:ilvl w:val="0"/>
          <w:numId w:val="21"/>
        </w:numPr>
        <w:tabs>
          <w:tab w:val="left" w:pos="774"/>
        </w:tabs>
        <w:kinsoku w:val="0"/>
        <w:overflowPunct w:val="0"/>
        <w:spacing w:line="322" w:lineRule="exact"/>
        <w:ind w:left="773" w:hanging="237"/>
        <w:rPr>
          <w:spacing w:val="-2"/>
        </w:rPr>
      </w:pPr>
      <w:r w:rsidRPr="008A03A8">
        <w:t>СНиП</w:t>
      </w:r>
      <w:r w:rsidRPr="008A03A8">
        <w:rPr>
          <w:spacing w:val="62"/>
        </w:rPr>
        <w:t xml:space="preserve"> </w:t>
      </w:r>
      <w:r w:rsidRPr="008A03A8">
        <w:t>2.04.02-84</w:t>
      </w:r>
      <w:r w:rsidRPr="008A03A8">
        <w:rPr>
          <w:spacing w:val="65"/>
        </w:rPr>
        <w:t xml:space="preserve"> </w:t>
      </w:r>
      <w:r w:rsidRPr="008A03A8">
        <w:t>«Водоснабжение.</w:t>
      </w:r>
      <w:r w:rsidRPr="008A03A8">
        <w:rPr>
          <w:spacing w:val="63"/>
        </w:rPr>
        <w:t xml:space="preserve"> </w:t>
      </w:r>
      <w:r w:rsidRPr="008A03A8">
        <w:t>Наружные</w:t>
      </w:r>
      <w:r w:rsidRPr="008A03A8">
        <w:rPr>
          <w:spacing w:val="66"/>
        </w:rPr>
        <w:t xml:space="preserve"> </w:t>
      </w:r>
      <w:r w:rsidRPr="008A03A8">
        <w:t>сети</w:t>
      </w:r>
      <w:r w:rsidRPr="008A03A8">
        <w:rPr>
          <w:spacing w:val="67"/>
        </w:rPr>
        <w:t xml:space="preserve"> </w:t>
      </w:r>
      <w:r w:rsidRPr="008A03A8">
        <w:t>и</w:t>
      </w:r>
      <w:r w:rsidRPr="008A03A8">
        <w:rPr>
          <w:spacing w:val="65"/>
        </w:rPr>
        <w:t xml:space="preserve"> </w:t>
      </w:r>
      <w:r w:rsidRPr="008A03A8">
        <w:t>сооружения»,</w:t>
      </w:r>
      <w:r w:rsidRPr="008A03A8">
        <w:rPr>
          <w:spacing w:val="65"/>
        </w:rPr>
        <w:t xml:space="preserve"> </w:t>
      </w:r>
      <w:r w:rsidRPr="008A03A8">
        <w:rPr>
          <w:spacing w:val="-2"/>
        </w:rPr>
        <w:t>раздел</w:t>
      </w:r>
    </w:p>
    <w:p w:rsidR="009E5F30" w:rsidRPr="008A03A8" w:rsidRDefault="009E5F30">
      <w:pPr>
        <w:pStyle w:val="a3"/>
        <w:kinsoku w:val="0"/>
        <w:overflowPunct w:val="0"/>
        <w:spacing w:line="322" w:lineRule="exact"/>
        <w:ind w:left="537"/>
        <w:jc w:val="left"/>
        <w:rPr>
          <w:spacing w:val="-2"/>
          <w:sz w:val="24"/>
          <w:szCs w:val="24"/>
        </w:rPr>
      </w:pPr>
      <w:r w:rsidRPr="008A03A8">
        <w:rPr>
          <w:sz w:val="24"/>
          <w:szCs w:val="24"/>
        </w:rPr>
        <w:t>«Границы</w:t>
      </w:r>
      <w:r w:rsidRPr="008A03A8">
        <w:rPr>
          <w:spacing w:val="-8"/>
          <w:sz w:val="24"/>
          <w:szCs w:val="24"/>
        </w:rPr>
        <w:t xml:space="preserve"> </w:t>
      </w:r>
      <w:r w:rsidRPr="008A03A8">
        <w:rPr>
          <w:sz w:val="24"/>
          <w:szCs w:val="24"/>
        </w:rPr>
        <w:t>зон</w:t>
      </w:r>
      <w:r w:rsidRPr="008A03A8">
        <w:rPr>
          <w:spacing w:val="-5"/>
          <w:sz w:val="24"/>
          <w:szCs w:val="24"/>
        </w:rPr>
        <w:t xml:space="preserve"> </w:t>
      </w:r>
      <w:r w:rsidRPr="008A03A8">
        <w:rPr>
          <w:sz w:val="24"/>
          <w:szCs w:val="24"/>
        </w:rPr>
        <w:t>санитарной</w:t>
      </w:r>
      <w:r w:rsidRPr="008A03A8">
        <w:rPr>
          <w:spacing w:val="-5"/>
          <w:sz w:val="24"/>
          <w:szCs w:val="24"/>
        </w:rPr>
        <w:t xml:space="preserve"> </w:t>
      </w:r>
      <w:r w:rsidRPr="008A03A8">
        <w:rPr>
          <w:sz w:val="24"/>
          <w:szCs w:val="24"/>
        </w:rPr>
        <w:t>охраны</w:t>
      </w:r>
      <w:r w:rsidRPr="008A03A8">
        <w:rPr>
          <w:spacing w:val="-5"/>
          <w:sz w:val="24"/>
          <w:szCs w:val="24"/>
        </w:rPr>
        <w:t xml:space="preserve"> </w:t>
      </w:r>
      <w:r w:rsidRPr="008A03A8">
        <w:rPr>
          <w:sz w:val="24"/>
          <w:szCs w:val="24"/>
        </w:rPr>
        <w:t>для</w:t>
      </w:r>
      <w:r w:rsidRPr="008A03A8">
        <w:rPr>
          <w:spacing w:val="-8"/>
          <w:sz w:val="24"/>
          <w:szCs w:val="24"/>
        </w:rPr>
        <w:t xml:space="preserve"> </w:t>
      </w:r>
      <w:r w:rsidRPr="008A03A8">
        <w:rPr>
          <w:sz w:val="24"/>
          <w:szCs w:val="24"/>
        </w:rPr>
        <w:t>подземных</w:t>
      </w:r>
      <w:r w:rsidRPr="008A03A8">
        <w:rPr>
          <w:spacing w:val="-7"/>
          <w:sz w:val="24"/>
          <w:szCs w:val="24"/>
        </w:rPr>
        <w:t xml:space="preserve"> </w:t>
      </w:r>
      <w:r w:rsidRPr="008A03A8">
        <w:rPr>
          <w:sz w:val="24"/>
          <w:szCs w:val="24"/>
        </w:rPr>
        <w:t>источников</w:t>
      </w:r>
      <w:r w:rsidRPr="008A03A8">
        <w:rPr>
          <w:spacing w:val="-6"/>
          <w:sz w:val="24"/>
          <w:szCs w:val="24"/>
        </w:rPr>
        <w:t xml:space="preserve"> </w:t>
      </w:r>
      <w:r w:rsidRPr="008A03A8">
        <w:rPr>
          <w:spacing w:val="-2"/>
          <w:sz w:val="24"/>
          <w:szCs w:val="24"/>
        </w:rPr>
        <w:t>водоснабжения».</w:t>
      </w:r>
    </w:p>
    <w:p w:rsidR="009E5F30" w:rsidRPr="008A03A8" w:rsidRDefault="009E5F30">
      <w:pPr>
        <w:pStyle w:val="2"/>
        <w:kinsoku w:val="0"/>
        <w:overflowPunct w:val="0"/>
        <w:spacing w:before="7" w:line="319" w:lineRule="exact"/>
        <w:ind w:left="537"/>
        <w:rPr>
          <w:spacing w:val="-2"/>
          <w:sz w:val="24"/>
          <w:szCs w:val="24"/>
        </w:rPr>
      </w:pPr>
      <w:r w:rsidRPr="008A03A8">
        <w:rPr>
          <w:sz w:val="24"/>
          <w:szCs w:val="24"/>
        </w:rPr>
        <w:t>Цели</w:t>
      </w:r>
      <w:r w:rsidRPr="008A03A8">
        <w:rPr>
          <w:spacing w:val="-2"/>
          <w:sz w:val="24"/>
          <w:szCs w:val="24"/>
        </w:rPr>
        <w:t xml:space="preserve"> схемы:</w:t>
      </w:r>
    </w:p>
    <w:p w:rsidR="009E5F30" w:rsidRPr="008A03A8" w:rsidRDefault="009E5F30">
      <w:pPr>
        <w:pStyle w:val="a5"/>
        <w:numPr>
          <w:ilvl w:val="0"/>
          <w:numId w:val="21"/>
        </w:numPr>
        <w:tabs>
          <w:tab w:val="left" w:pos="944"/>
        </w:tabs>
        <w:kinsoku w:val="0"/>
        <w:overflowPunct w:val="0"/>
        <w:ind w:left="537" w:right="228" w:firstLine="0"/>
        <w:jc w:val="both"/>
      </w:pPr>
      <w:r w:rsidRPr="008A03A8">
        <w:t>обеспечение развития систем централизованного водоснабжения и водоотведения для существующего и перспективного</w:t>
      </w:r>
      <w:r w:rsidRPr="008A03A8">
        <w:rPr>
          <w:spacing w:val="40"/>
        </w:rPr>
        <w:t xml:space="preserve"> </w:t>
      </w:r>
      <w:r w:rsidRPr="008A03A8">
        <w:t>жилищного комплекса, а также объектов социально-культурного и рекреационного назначения в период с 2022 г. до 2033 г.;</w:t>
      </w:r>
    </w:p>
    <w:p w:rsidR="009E5F30" w:rsidRPr="008A03A8" w:rsidRDefault="009E5F30">
      <w:pPr>
        <w:pStyle w:val="a5"/>
        <w:numPr>
          <w:ilvl w:val="0"/>
          <w:numId w:val="21"/>
        </w:numPr>
        <w:tabs>
          <w:tab w:val="left" w:pos="718"/>
        </w:tabs>
        <w:kinsoku w:val="0"/>
        <w:overflowPunct w:val="0"/>
        <w:ind w:left="537" w:right="229" w:firstLine="0"/>
        <w:jc w:val="both"/>
      </w:pPr>
      <w:r w:rsidRPr="008A03A8">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9E5F30" w:rsidRPr="008A03A8" w:rsidRDefault="009E5F30">
      <w:pPr>
        <w:pStyle w:val="a5"/>
        <w:numPr>
          <w:ilvl w:val="0"/>
          <w:numId w:val="20"/>
        </w:numPr>
        <w:tabs>
          <w:tab w:val="left" w:pos="749"/>
        </w:tabs>
        <w:kinsoku w:val="0"/>
        <w:overflowPunct w:val="0"/>
        <w:spacing w:line="322" w:lineRule="exact"/>
        <w:ind w:left="749" w:hanging="212"/>
        <w:rPr>
          <w:spacing w:val="-2"/>
        </w:rPr>
      </w:pPr>
      <w:r w:rsidRPr="008A03A8">
        <w:t>улучшение</w:t>
      </w:r>
      <w:r w:rsidRPr="008A03A8">
        <w:rPr>
          <w:spacing w:val="-7"/>
        </w:rPr>
        <w:t xml:space="preserve"> </w:t>
      </w:r>
      <w:r w:rsidRPr="008A03A8">
        <w:t>работы</w:t>
      </w:r>
      <w:r w:rsidRPr="008A03A8">
        <w:rPr>
          <w:spacing w:val="-5"/>
        </w:rPr>
        <w:t xml:space="preserve"> </w:t>
      </w:r>
      <w:r w:rsidRPr="008A03A8">
        <w:t>системы</w:t>
      </w:r>
      <w:r w:rsidRPr="008A03A8">
        <w:rPr>
          <w:spacing w:val="-5"/>
        </w:rPr>
        <w:t xml:space="preserve"> </w:t>
      </w:r>
      <w:r w:rsidRPr="008A03A8">
        <w:rPr>
          <w:spacing w:val="-2"/>
        </w:rPr>
        <w:t>водоснабжения;</w:t>
      </w:r>
    </w:p>
    <w:p w:rsidR="009E5F30" w:rsidRPr="008A03A8" w:rsidRDefault="009E5F30">
      <w:pPr>
        <w:pStyle w:val="a5"/>
        <w:numPr>
          <w:ilvl w:val="0"/>
          <w:numId w:val="21"/>
        </w:numPr>
        <w:tabs>
          <w:tab w:val="left" w:pos="701"/>
        </w:tabs>
        <w:kinsoku w:val="0"/>
        <w:overflowPunct w:val="0"/>
        <w:spacing w:line="322" w:lineRule="exact"/>
        <w:ind w:left="700" w:hanging="164"/>
        <w:rPr>
          <w:spacing w:val="-2"/>
        </w:rPr>
      </w:pPr>
      <w:r w:rsidRPr="008A03A8">
        <w:t>повышение</w:t>
      </w:r>
      <w:r w:rsidRPr="008A03A8">
        <w:rPr>
          <w:spacing w:val="-11"/>
        </w:rPr>
        <w:t xml:space="preserve"> </w:t>
      </w:r>
      <w:r w:rsidRPr="008A03A8">
        <w:t>качества</w:t>
      </w:r>
      <w:r w:rsidRPr="008A03A8">
        <w:rPr>
          <w:spacing w:val="-6"/>
        </w:rPr>
        <w:t xml:space="preserve"> </w:t>
      </w:r>
      <w:r w:rsidRPr="008A03A8">
        <w:t>питьевой</w:t>
      </w:r>
      <w:r w:rsidRPr="008A03A8">
        <w:rPr>
          <w:spacing w:val="-5"/>
        </w:rPr>
        <w:t xml:space="preserve"> </w:t>
      </w:r>
      <w:r w:rsidRPr="008A03A8">
        <w:t>воды,</w:t>
      </w:r>
      <w:r w:rsidRPr="008A03A8">
        <w:rPr>
          <w:spacing w:val="-6"/>
        </w:rPr>
        <w:t xml:space="preserve"> </w:t>
      </w:r>
      <w:r w:rsidRPr="008A03A8">
        <w:t>поступающей</w:t>
      </w:r>
      <w:r w:rsidRPr="008A03A8">
        <w:rPr>
          <w:spacing w:val="-5"/>
        </w:rPr>
        <w:t xml:space="preserve"> </w:t>
      </w:r>
      <w:r w:rsidRPr="008A03A8">
        <w:t>к</w:t>
      </w:r>
      <w:r w:rsidRPr="008A03A8">
        <w:rPr>
          <w:spacing w:val="-8"/>
        </w:rPr>
        <w:t xml:space="preserve"> </w:t>
      </w:r>
      <w:r w:rsidRPr="008A03A8">
        <w:rPr>
          <w:spacing w:val="-2"/>
        </w:rPr>
        <w:t>потребителям;</w:t>
      </w:r>
    </w:p>
    <w:p w:rsidR="009E5F30" w:rsidRPr="008A03A8" w:rsidRDefault="009E5F30">
      <w:pPr>
        <w:pStyle w:val="a5"/>
        <w:numPr>
          <w:ilvl w:val="0"/>
          <w:numId w:val="21"/>
        </w:numPr>
        <w:tabs>
          <w:tab w:val="left" w:pos="701"/>
        </w:tabs>
        <w:kinsoku w:val="0"/>
        <w:overflowPunct w:val="0"/>
        <w:spacing w:line="322" w:lineRule="exact"/>
        <w:ind w:left="700" w:hanging="164"/>
        <w:rPr>
          <w:spacing w:val="-2"/>
        </w:rPr>
      </w:pPr>
      <w:r w:rsidRPr="008A03A8">
        <w:t>снижение</w:t>
      </w:r>
      <w:r w:rsidRPr="008A03A8">
        <w:rPr>
          <w:spacing w:val="-9"/>
        </w:rPr>
        <w:t xml:space="preserve"> </w:t>
      </w:r>
      <w:r w:rsidRPr="008A03A8">
        <w:t>вредного</w:t>
      </w:r>
      <w:r w:rsidRPr="008A03A8">
        <w:rPr>
          <w:spacing w:val="-5"/>
        </w:rPr>
        <w:t xml:space="preserve"> </w:t>
      </w:r>
      <w:r w:rsidRPr="008A03A8">
        <w:t>воздействия</w:t>
      </w:r>
      <w:r w:rsidRPr="008A03A8">
        <w:rPr>
          <w:spacing w:val="-9"/>
        </w:rPr>
        <w:t xml:space="preserve"> </w:t>
      </w:r>
      <w:r w:rsidRPr="008A03A8">
        <w:t>на</w:t>
      </w:r>
      <w:r w:rsidRPr="008A03A8">
        <w:rPr>
          <w:spacing w:val="-8"/>
        </w:rPr>
        <w:t xml:space="preserve"> </w:t>
      </w:r>
      <w:r w:rsidRPr="008A03A8">
        <w:t>окружающую</w:t>
      </w:r>
      <w:r w:rsidRPr="008A03A8">
        <w:rPr>
          <w:spacing w:val="-7"/>
        </w:rPr>
        <w:t xml:space="preserve"> </w:t>
      </w:r>
      <w:r w:rsidRPr="008A03A8">
        <w:rPr>
          <w:spacing w:val="-2"/>
        </w:rPr>
        <w:t>среду.</w:t>
      </w:r>
    </w:p>
    <w:p w:rsidR="009E5F30" w:rsidRPr="008A03A8" w:rsidRDefault="009E5F30">
      <w:pPr>
        <w:pStyle w:val="2"/>
        <w:kinsoku w:val="0"/>
        <w:overflowPunct w:val="0"/>
        <w:spacing w:before="1" w:line="319" w:lineRule="exact"/>
        <w:ind w:left="537"/>
        <w:rPr>
          <w:spacing w:val="-4"/>
          <w:sz w:val="24"/>
          <w:szCs w:val="24"/>
        </w:rPr>
      </w:pPr>
      <w:r w:rsidRPr="008A03A8">
        <w:rPr>
          <w:sz w:val="24"/>
          <w:szCs w:val="24"/>
        </w:rPr>
        <w:t>Способ</w:t>
      </w:r>
      <w:r w:rsidRPr="008A03A8">
        <w:rPr>
          <w:spacing w:val="-7"/>
          <w:sz w:val="24"/>
          <w:szCs w:val="24"/>
        </w:rPr>
        <w:t xml:space="preserve"> </w:t>
      </w:r>
      <w:r w:rsidRPr="008A03A8">
        <w:rPr>
          <w:sz w:val="24"/>
          <w:szCs w:val="24"/>
        </w:rPr>
        <w:t>достижения</w:t>
      </w:r>
      <w:r w:rsidRPr="008A03A8">
        <w:rPr>
          <w:spacing w:val="-7"/>
          <w:sz w:val="24"/>
          <w:szCs w:val="24"/>
        </w:rPr>
        <w:t xml:space="preserve"> </w:t>
      </w:r>
      <w:r w:rsidRPr="008A03A8">
        <w:rPr>
          <w:spacing w:val="-4"/>
          <w:sz w:val="24"/>
          <w:szCs w:val="24"/>
        </w:rPr>
        <w:t>цели:</w:t>
      </w:r>
    </w:p>
    <w:p w:rsidR="009E5F30" w:rsidRPr="008A03A8" w:rsidRDefault="009E5F30">
      <w:pPr>
        <w:pStyle w:val="a5"/>
        <w:numPr>
          <w:ilvl w:val="0"/>
          <w:numId w:val="20"/>
        </w:numPr>
        <w:tabs>
          <w:tab w:val="left" w:pos="749"/>
        </w:tabs>
        <w:kinsoku w:val="0"/>
        <w:overflowPunct w:val="0"/>
        <w:spacing w:line="319" w:lineRule="exact"/>
        <w:ind w:left="749" w:hanging="212"/>
        <w:rPr>
          <w:spacing w:val="-2"/>
        </w:rPr>
      </w:pPr>
      <w:r w:rsidRPr="008A03A8">
        <w:t>реконструкция</w:t>
      </w:r>
      <w:r w:rsidRPr="008A03A8">
        <w:rPr>
          <w:spacing w:val="-12"/>
        </w:rPr>
        <w:t xml:space="preserve"> </w:t>
      </w:r>
      <w:r w:rsidRPr="008A03A8">
        <w:t>существующих</w:t>
      </w:r>
      <w:r w:rsidRPr="008A03A8">
        <w:rPr>
          <w:spacing w:val="-8"/>
        </w:rPr>
        <w:t xml:space="preserve"> </w:t>
      </w:r>
      <w:r w:rsidRPr="008A03A8">
        <w:t>сетей</w:t>
      </w:r>
      <w:r w:rsidRPr="008A03A8">
        <w:rPr>
          <w:spacing w:val="-10"/>
        </w:rPr>
        <w:t xml:space="preserve"> </w:t>
      </w:r>
      <w:r w:rsidRPr="008A03A8">
        <w:rPr>
          <w:spacing w:val="-2"/>
        </w:rPr>
        <w:t>водопровода;</w:t>
      </w:r>
    </w:p>
    <w:p w:rsidR="009E5F30" w:rsidRPr="008A03A8" w:rsidRDefault="009E5F30">
      <w:pPr>
        <w:pStyle w:val="a5"/>
        <w:numPr>
          <w:ilvl w:val="0"/>
          <w:numId w:val="21"/>
        </w:numPr>
        <w:tabs>
          <w:tab w:val="left" w:pos="701"/>
        </w:tabs>
        <w:kinsoku w:val="0"/>
        <w:overflowPunct w:val="0"/>
        <w:spacing w:before="2" w:line="322" w:lineRule="exact"/>
        <w:ind w:left="700" w:hanging="164"/>
        <w:rPr>
          <w:spacing w:val="-2"/>
        </w:rPr>
      </w:pPr>
      <w:r w:rsidRPr="008A03A8">
        <w:t>установка</w:t>
      </w:r>
      <w:r w:rsidRPr="008A03A8">
        <w:rPr>
          <w:spacing w:val="-8"/>
        </w:rPr>
        <w:t xml:space="preserve"> </w:t>
      </w:r>
      <w:r w:rsidRPr="008A03A8">
        <w:t>приборов</w:t>
      </w:r>
      <w:r w:rsidRPr="008A03A8">
        <w:rPr>
          <w:spacing w:val="-5"/>
        </w:rPr>
        <w:t xml:space="preserve"> </w:t>
      </w:r>
      <w:r w:rsidRPr="008A03A8">
        <w:rPr>
          <w:spacing w:val="-2"/>
        </w:rPr>
        <w:t>учета;</w:t>
      </w:r>
    </w:p>
    <w:p w:rsidR="009E5F30" w:rsidRPr="008A03A8" w:rsidRDefault="009E5F30">
      <w:pPr>
        <w:pStyle w:val="a3"/>
        <w:kinsoku w:val="0"/>
        <w:overflowPunct w:val="0"/>
        <w:spacing w:line="322" w:lineRule="exact"/>
        <w:ind w:left="537"/>
        <w:jc w:val="left"/>
        <w:rPr>
          <w:spacing w:val="-4"/>
          <w:sz w:val="24"/>
          <w:szCs w:val="24"/>
        </w:rPr>
      </w:pPr>
      <w:r w:rsidRPr="008A03A8">
        <w:rPr>
          <w:sz w:val="24"/>
          <w:szCs w:val="24"/>
        </w:rPr>
        <w:t>-строительство</w:t>
      </w:r>
      <w:r w:rsidRPr="008A03A8">
        <w:rPr>
          <w:spacing w:val="-13"/>
          <w:sz w:val="24"/>
          <w:szCs w:val="24"/>
        </w:rPr>
        <w:t xml:space="preserve"> </w:t>
      </w:r>
      <w:r w:rsidRPr="008A03A8">
        <w:rPr>
          <w:sz w:val="24"/>
          <w:szCs w:val="24"/>
        </w:rPr>
        <w:t>водопроводной</w:t>
      </w:r>
      <w:r w:rsidRPr="008A03A8">
        <w:rPr>
          <w:spacing w:val="-12"/>
          <w:sz w:val="24"/>
          <w:szCs w:val="24"/>
        </w:rPr>
        <w:t xml:space="preserve"> </w:t>
      </w:r>
      <w:r w:rsidRPr="008A03A8">
        <w:rPr>
          <w:spacing w:val="-4"/>
          <w:sz w:val="24"/>
          <w:szCs w:val="24"/>
        </w:rPr>
        <w:t>сети.</w:t>
      </w:r>
    </w:p>
    <w:p w:rsidR="009E5F30" w:rsidRPr="008A03A8" w:rsidRDefault="009E5F30">
      <w:pPr>
        <w:pStyle w:val="a3"/>
        <w:kinsoku w:val="0"/>
        <w:overflowPunct w:val="0"/>
        <w:spacing w:line="322" w:lineRule="exact"/>
        <w:ind w:left="537"/>
        <w:jc w:val="left"/>
        <w:rPr>
          <w:spacing w:val="-4"/>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2"/>
        <w:kinsoku w:val="0"/>
        <w:overflowPunct w:val="0"/>
        <w:spacing w:before="69" w:line="319" w:lineRule="exact"/>
        <w:rPr>
          <w:spacing w:val="-4"/>
          <w:sz w:val="24"/>
          <w:szCs w:val="24"/>
        </w:rPr>
      </w:pPr>
      <w:r w:rsidRPr="008A03A8">
        <w:rPr>
          <w:sz w:val="24"/>
          <w:szCs w:val="24"/>
        </w:rPr>
        <w:lastRenderedPageBreak/>
        <w:t>Сроки</w:t>
      </w:r>
      <w:r w:rsidRPr="008A03A8">
        <w:rPr>
          <w:spacing w:val="-5"/>
          <w:sz w:val="24"/>
          <w:szCs w:val="24"/>
        </w:rPr>
        <w:t xml:space="preserve"> </w:t>
      </w:r>
      <w:r w:rsidRPr="008A03A8">
        <w:rPr>
          <w:sz w:val="24"/>
          <w:szCs w:val="24"/>
        </w:rPr>
        <w:t>и</w:t>
      </w:r>
      <w:r w:rsidRPr="008A03A8">
        <w:rPr>
          <w:spacing w:val="-4"/>
          <w:sz w:val="24"/>
          <w:szCs w:val="24"/>
        </w:rPr>
        <w:t xml:space="preserve"> </w:t>
      </w:r>
      <w:r w:rsidRPr="008A03A8">
        <w:rPr>
          <w:sz w:val="24"/>
          <w:szCs w:val="24"/>
        </w:rPr>
        <w:t>этапы</w:t>
      </w:r>
      <w:r w:rsidRPr="008A03A8">
        <w:rPr>
          <w:spacing w:val="-5"/>
          <w:sz w:val="24"/>
          <w:szCs w:val="24"/>
        </w:rPr>
        <w:t xml:space="preserve"> </w:t>
      </w:r>
      <w:r w:rsidRPr="008A03A8">
        <w:rPr>
          <w:sz w:val="24"/>
          <w:szCs w:val="24"/>
        </w:rPr>
        <w:t>реализации</w:t>
      </w:r>
      <w:r w:rsidRPr="008A03A8">
        <w:rPr>
          <w:spacing w:val="-4"/>
          <w:sz w:val="24"/>
          <w:szCs w:val="24"/>
        </w:rPr>
        <w:t xml:space="preserve"> схемы</w:t>
      </w:r>
    </w:p>
    <w:p w:rsidR="009E5F30" w:rsidRPr="008A03A8" w:rsidRDefault="009E5F30">
      <w:pPr>
        <w:pStyle w:val="a3"/>
        <w:kinsoku w:val="0"/>
        <w:overflowPunct w:val="0"/>
        <w:spacing w:line="319" w:lineRule="exact"/>
        <w:ind w:left="538"/>
        <w:jc w:val="left"/>
        <w:rPr>
          <w:spacing w:val="-2"/>
          <w:sz w:val="24"/>
          <w:szCs w:val="24"/>
        </w:rPr>
      </w:pPr>
      <w:r w:rsidRPr="008A03A8">
        <w:rPr>
          <w:sz w:val="24"/>
          <w:szCs w:val="24"/>
        </w:rPr>
        <w:t>Этап</w:t>
      </w:r>
      <w:r w:rsidRPr="008A03A8">
        <w:rPr>
          <w:spacing w:val="-3"/>
          <w:sz w:val="24"/>
          <w:szCs w:val="24"/>
        </w:rPr>
        <w:t xml:space="preserve"> </w:t>
      </w:r>
      <w:r w:rsidRPr="008A03A8">
        <w:rPr>
          <w:sz w:val="24"/>
          <w:szCs w:val="24"/>
        </w:rPr>
        <w:t>строительства</w:t>
      </w:r>
      <w:r w:rsidRPr="008A03A8">
        <w:rPr>
          <w:spacing w:val="-6"/>
          <w:sz w:val="24"/>
          <w:szCs w:val="24"/>
        </w:rPr>
        <w:t xml:space="preserve"> </w:t>
      </w:r>
      <w:r w:rsidRPr="008A03A8">
        <w:rPr>
          <w:sz w:val="24"/>
          <w:szCs w:val="24"/>
        </w:rPr>
        <w:t>–с</w:t>
      </w:r>
      <w:r w:rsidRPr="008A03A8">
        <w:rPr>
          <w:spacing w:val="-4"/>
          <w:sz w:val="24"/>
          <w:szCs w:val="24"/>
        </w:rPr>
        <w:t xml:space="preserve"> </w:t>
      </w:r>
      <w:r w:rsidRPr="008A03A8">
        <w:rPr>
          <w:sz w:val="24"/>
          <w:szCs w:val="24"/>
        </w:rPr>
        <w:t>2022</w:t>
      </w:r>
      <w:r w:rsidRPr="008A03A8">
        <w:rPr>
          <w:spacing w:val="-5"/>
          <w:sz w:val="24"/>
          <w:szCs w:val="24"/>
        </w:rPr>
        <w:t xml:space="preserve"> </w:t>
      </w:r>
      <w:r w:rsidRPr="008A03A8">
        <w:rPr>
          <w:sz w:val="24"/>
          <w:szCs w:val="24"/>
        </w:rPr>
        <w:t>по</w:t>
      </w:r>
      <w:r w:rsidRPr="008A03A8">
        <w:rPr>
          <w:spacing w:val="-5"/>
          <w:sz w:val="24"/>
          <w:szCs w:val="24"/>
        </w:rPr>
        <w:t xml:space="preserve"> </w:t>
      </w:r>
      <w:r w:rsidRPr="008A03A8">
        <w:rPr>
          <w:sz w:val="24"/>
          <w:szCs w:val="24"/>
        </w:rPr>
        <w:t>2033</w:t>
      </w:r>
      <w:r w:rsidRPr="008A03A8">
        <w:rPr>
          <w:spacing w:val="-2"/>
          <w:sz w:val="24"/>
          <w:szCs w:val="24"/>
        </w:rPr>
        <w:t xml:space="preserve"> годы.</w:t>
      </w:r>
    </w:p>
    <w:p w:rsidR="009E5F30" w:rsidRPr="008A03A8" w:rsidRDefault="009E5F30">
      <w:pPr>
        <w:pStyle w:val="2"/>
        <w:kinsoku w:val="0"/>
        <w:overflowPunct w:val="0"/>
        <w:spacing w:before="4" w:line="319" w:lineRule="exact"/>
        <w:rPr>
          <w:spacing w:val="-2"/>
          <w:sz w:val="24"/>
          <w:szCs w:val="24"/>
        </w:rPr>
      </w:pPr>
      <w:r w:rsidRPr="008A03A8">
        <w:rPr>
          <w:sz w:val="24"/>
          <w:szCs w:val="24"/>
        </w:rPr>
        <w:t>Финансовые</w:t>
      </w:r>
      <w:r w:rsidRPr="008A03A8">
        <w:rPr>
          <w:spacing w:val="-9"/>
          <w:sz w:val="24"/>
          <w:szCs w:val="24"/>
        </w:rPr>
        <w:t xml:space="preserve"> </w:t>
      </w:r>
      <w:r w:rsidRPr="008A03A8">
        <w:rPr>
          <w:sz w:val="24"/>
          <w:szCs w:val="24"/>
        </w:rPr>
        <w:t>ресурсы,</w:t>
      </w:r>
      <w:r w:rsidRPr="008A03A8">
        <w:rPr>
          <w:spacing w:val="-7"/>
          <w:sz w:val="24"/>
          <w:szCs w:val="24"/>
        </w:rPr>
        <w:t xml:space="preserve"> </w:t>
      </w:r>
      <w:r w:rsidRPr="008A03A8">
        <w:rPr>
          <w:sz w:val="24"/>
          <w:szCs w:val="24"/>
        </w:rPr>
        <w:t>необходимые</w:t>
      </w:r>
      <w:r w:rsidRPr="008A03A8">
        <w:rPr>
          <w:spacing w:val="-7"/>
          <w:sz w:val="24"/>
          <w:szCs w:val="24"/>
        </w:rPr>
        <w:t xml:space="preserve"> </w:t>
      </w:r>
      <w:r w:rsidRPr="008A03A8">
        <w:rPr>
          <w:sz w:val="24"/>
          <w:szCs w:val="24"/>
        </w:rPr>
        <w:t>для</w:t>
      </w:r>
      <w:r w:rsidRPr="008A03A8">
        <w:rPr>
          <w:spacing w:val="-8"/>
          <w:sz w:val="24"/>
          <w:szCs w:val="24"/>
        </w:rPr>
        <w:t xml:space="preserve"> </w:t>
      </w:r>
      <w:r w:rsidRPr="008A03A8">
        <w:rPr>
          <w:sz w:val="24"/>
          <w:szCs w:val="24"/>
        </w:rPr>
        <w:t>реализации</w:t>
      </w:r>
      <w:r w:rsidRPr="008A03A8">
        <w:rPr>
          <w:spacing w:val="-7"/>
          <w:sz w:val="24"/>
          <w:szCs w:val="24"/>
        </w:rPr>
        <w:t xml:space="preserve"> </w:t>
      </w:r>
      <w:r w:rsidRPr="008A03A8">
        <w:rPr>
          <w:spacing w:val="-2"/>
          <w:sz w:val="24"/>
          <w:szCs w:val="24"/>
        </w:rPr>
        <w:t>схемы</w:t>
      </w:r>
    </w:p>
    <w:p w:rsidR="009E5F30" w:rsidRPr="008A03A8" w:rsidRDefault="009E5F30">
      <w:pPr>
        <w:pStyle w:val="a3"/>
        <w:kinsoku w:val="0"/>
        <w:overflowPunct w:val="0"/>
        <w:spacing w:line="319" w:lineRule="exact"/>
        <w:ind w:left="538"/>
        <w:jc w:val="left"/>
        <w:rPr>
          <w:spacing w:val="-2"/>
          <w:sz w:val="24"/>
          <w:szCs w:val="24"/>
        </w:rPr>
      </w:pPr>
      <w:r w:rsidRPr="008A03A8">
        <w:rPr>
          <w:sz w:val="24"/>
          <w:szCs w:val="24"/>
        </w:rPr>
        <w:t>В</w:t>
      </w:r>
      <w:r w:rsidRPr="008A03A8">
        <w:rPr>
          <w:spacing w:val="-7"/>
          <w:sz w:val="24"/>
          <w:szCs w:val="24"/>
        </w:rPr>
        <w:t xml:space="preserve"> </w:t>
      </w:r>
      <w:r w:rsidRPr="008A03A8">
        <w:rPr>
          <w:sz w:val="24"/>
          <w:szCs w:val="24"/>
        </w:rPr>
        <w:t>схеме</w:t>
      </w:r>
      <w:r w:rsidRPr="008A03A8">
        <w:rPr>
          <w:spacing w:val="-6"/>
          <w:sz w:val="24"/>
          <w:szCs w:val="24"/>
        </w:rPr>
        <w:t xml:space="preserve"> </w:t>
      </w:r>
      <w:r w:rsidRPr="008A03A8">
        <w:rPr>
          <w:sz w:val="24"/>
          <w:szCs w:val="24"/>
        </w:rPr>
        <w:t>рассмотрено</w:t>
      </w:r>
      <w:r w:rsidRPr="008A03A8">
        <w:rPr>
          <w:spacing w:val="-3"/>
          <w:sz w:val="24"/>
          <w:szCs w:val="24"/>
        </w:rPr>
        <w:t xml:space="preserve"> </w:t>
      </w:r>
      <w:r w:rsidRPr="008A03A8">
        <w:rPr>
          <w:sz w:val="24"/>
          <w:szCs w:val="24"/>
        </w:rPr>
        <w:t>2</w:t>
      </w:r>
      <w:r w:rsidRPr="008A03A8">
        <w:rPr>
          <w:spacing w:val="-3"/>
          <w:sz w:val="24"/>
          <w:szCs w:val="24"/>
        </w:rPr>
        <w:t xml:space="preserve"> </w:t>
      </w:r>
      <w:r w:rsidRPr="008A03A8">
        <w:rPr>
          <w:sz w:val="24"/>
          <w:szCs w:val="24"/>
        </w:rPr>
        <w:t>варианта</w:t>
      </w:r>
      <w:r w:rsidRPr="008A03A8">
        <w:rPr>
          <w:spacing w:val="-6"/>
          <w:sz w:val="24"/>
          <w:szCs w:val="24"/>
        </w:rPr>
        <w:t xml:space="preserve"> </w:t>
      </w:r>
      <w:r w:rsidRPr="008A03A8">
        <w:rPr>
          <w:sz w:val="24"/>
          <w:szCs w:val="24"/>
        </w:rPr>
        <w:t>развития</w:t>
      </w:r>
      <w:r w:rsidRPr="008A03A8">
        <w:rPr>
          <w:spacing w:val="-4"/>
          <w:sz w:val="24"/>
          <w:szCs w:val="24"/>
        </w:rPr>
        <w:t xml:space="preserve"> </w:t>
      </w:r>
      <w:r w:rsidRPr="008A03A8">
        <w:rPr>
          <w:spacing w:val="-2"/>
          <w:sz w:val="24"/>
          <w:szCs w:val="24"/>
        </w:rPr>
        <w:t>поселения.</w:t>
      </w:r>
    </w:p>
    <w:p w:rsidR="009E5F30" w:rsidRPr="008A03A8" w:rsidRDefault="009E5F30">
      <w:pPr>
        <w:pStyle w:val="2"/>
        <w:kinsoku w:val="0"/>
        <w:overflowPunct w:val="0"/>
        <w:spacing w:before="4" w:line="319" w:lineRule="exact"/>
        <w:rPr>
          <w:spacing w:val="-2"/>
          <w:sz w:val="24"/>
          <w:szCs w:val="24"/>
        </w:rPr>
      </w:pPr>
      <w:r w:rsidRPr="008A03A8">
        <w:rPr>
          <w:sz w:val="24"/>
          <w:szCs w:val="24"/>
        </w:rPr>
        <w:t xml:space="preserve">1 </w:t>
      </w:r>
      <w:r w:rsidRPr="008A03A8">
        <w:rPr>
          <w:spacing w:val="-2"/>
          <w:sz w:val="24"/>
          <w:szCs w:val="24"/>
        </w:rPr>
        <w:t>вариант:</w:t>
      </w:r>
    </w:p>
    <w:p w:rsidR="009E5F30" w:rsidRPr="008A03A8" w:rsidRDefault="009E5F30">
      <w:pPr>
        <w:pStyle w:val="a3"/>
        <w:kinsoku w:val="0"/>
        <w:overflowPunct w:val="0"/>
        <w:spacing w:line="242" w:lineRule="auto"/>
        <w:ind w:left="538"/>
        <w:jc w:val="left"/>
        <w:rPr>
          <w:spacing w:val="-2"/>
          <w:sz w:val="24"/>
          <w:szCs w:val="24"/>
        </w:rPr>
      </w:pPr>
      <w:r w:rsidRPr="008A03A8">
        <w:rPr>
          <w:sz w:val="24"/>
          <w:szCs w:val="24"/>
        </w:rPr>
        <w:t>Общий</w:t>
      </w:r>
      <w:r w:rsidRPr="008A03A8">
        <w:rPr>
          <w:spacing w:val="75"/>
          <w:sz w:val="24"/>
          <w:szCs w:val="24"/>
        </w:rPr>
        <w:t xml:space="preserve"> </w:t>
      </w:r>
      <w:r w:rsidRPr="008A03A8">
        <w:rPr>
          <w:sz w:val="24"/>
          <w:szCs w:val="24"/>
        </w:rPr>
        <w:t>объем</w:t>
      </w:r>
      <w:r w:rsidRPr="008A03A8">
        <w:rPr>
          <w:spacing w:val="74"/>
          <w:sz w:val="24"/>
          <w:szCs w:val="24"/>
        </w:rPr>
        <w:t xml:space="preserve"> </w:t>
      </w:r>
      <w:r w:rsidRPr="008A03A8">
        <w:rPr>
          <w:sz w:val="24"/>
          <w:szCs w:val="24"/>
        </w:rPr>
        <w:t>финансирования</w:t>
      </w:r>
      <w:r w:rsidRPr="008A03A8">
        <w:rPr>
          <w:spacing w:val="74"/>
          <w:sz w:val="24"/>
          <w:szCs w:val="24"/>
        </w:rPr>
        <w:t xml:space="preserve"> </w:t>
      </w:r>
      <w:r w:rsidRPr="008A03A8">
        <w:rPr>
          <w:sz w:val="24"/>
          <w:szCs w:val="24"/>
        </w:rPr>
        <w:t>схемы</w:t>
      </w:r>
      <w:r w:rsidRPr="008A03A8">
        <w:rPr>
          <w:spacing w:val="40"/>
          <w:sz w:val="24"/>
          <w:szCs w:val="24"/>
        </w:rPr>
        <w:t xml:space="preserve"> </w:t>
      </w:r>
      <w:r w:rsidRPr="008A03A8">
        <w:rPr>
          <w:sz w:val="24"/>
          <w:szCs w:val="24"/>
        </w:rPr>
        <w:t>составляет</w:t>
      </w:r>
      <w:r w:rsidRPr="008A03A8">
        <w:rPr>
          <w:spacing w:val="73"/>
          <w:sz w:val="24"/>
          <w:szCs w:val="24"/>
        </w:rPr>
        <w:t xml:space="preserve"> </w:t>
      </w:r>
      <w:r w:rsidRPr="008A03A8">
        <w:rPr>
          <w:sz w:val="24"/>
          <w:szCs w:val="24"/>
        </w:rPr>
        <w:t>40</w:t>
      </w:r>
      <w:r w:rsidRPr="008A03A8">
        <w:rPr>
          <w:spacing w:val="73"/>
          <w:sz w:val="24"/>
          <w:szCs w:val="24"/>
        </w:rPr>
        <w:t xml:space="preserve"> </w:t>
      </w:r>
      <w:r w:rsidRPr="008A03A8">
        <w:rPr>
          <w:sz w:val="24"/>
          <w:szCs w:val="24"/>
        </w:rPr>
        <w:t>181,9</w:t>
      </w:r>
      <w:r w:rsidRPr="008A03A8">
        <w:rPr>
          <w:spacing w:val="75"/>
          <w:sz w:val="24"/>
          <w:szCs w:val="24"/>
        </w:rPr>
        <w:t xml:space="preserve"> </w:t>
      </w:r>
      <w:r w:rsidRPr="008A03A8">
        <w:rPr>
          <w:sz w:val="24"/>
          <w:szCs w:val="24"/>
        </w:rPr>
        <w:t>тыс.</w:t>
      </w:r>
      <w:r w:rsidRPr="008A03A8">
        <w:rPr>
          <w:spacing w:val="73"/>
          <w:sz w:val="24"/>
          <w:szCs w:val="24"/>
        </w:rPr>
        <w:t xml:space="preserve"> </w:t>
      </w:r>
      <w:r w:rsidRPr="008A03A8">
        <w:rPr>
          <w:sz w:val="24"/>
          <w:szCs w:val="24"/>
        </w:rPr>
        <w:t>руб.,</w:t>
      </w:r>
      <w:r w:rsidRPr="008A03A8">
        <w:rPr>
          <w:spacing w:val="73"/>
          <w:sz w:val="24"/>
          <w:szCs w:val="24"/>
        </w:rPr>
        <w:t xml:space="preserve"> </w:t>
      </w:r>
      <w:r w:rsidRPr="008A03A8">
        <w:rPr>
          <w:sz w:val="24"/>
          <w:szCs w:val="24"/>
        </w:rPr>
        <w:t>в</w:t>
      </w:r>
      <w:r w:rsidRPr="008A03A8">
        <w:rPr>
          <w:spacing w:val="73"/>
          <w:sz w:val="24"/>
          <w:szCs w:val="24"/>
        </w:rPr>
        <w:t xml:space="preserve"> </w:t>
      </w:r>
      <w:r w:rsidRPr="008A03A8">
        <w:rPr>
          <w:sz w:val="24"/>
          <w:szCs w:val="24"/>
        </w:rPr>
        <w:t xml:space="preserve">том </w:t>
      </w:r>
      <w:r w:rsidRPr="008A03A8">
        <w:rPr>
          <w:spacing w:val="-2"/>
          <w:sz w:val="24"/>
          <w:szCs w:val="24"/>
        </w:rPr>
        <w:t>числе:</w:t>
      </w:r>
    </w:p>
    <w:p w:rsidR="009E5F30" w:rsidRPr="008A03A8" w:rsidRDefault="009E5F30">
      <w:pPr>
        <w:pStyle w:val="a3"/>
        <w:kinsoku w:val="0"/>
        <w:overflowPunct w:val="0"/>
        <w:ind w:left="537" w:right="1124"/>
        <w:jc w:val="left"/>
        <w:rPr>
          <w:sz w:val="24"/>
          <w:szCs w:val="24"/>
        </w:rPr>
      </w:pPr>
      <w:r w:rsidRPr="008A03A8">
        <w:rPr>
          <w:sz w:val="24"/>
          <w:szCs w:val="24"/>
        </w:rPr>
        <w:t>40</w:t>
      </w:r>
      <w:r w:rsidRPr="008A03A8">
        <w:rPr>
          <w:spacing w:val="-6"/>
          <w:sz w:val="24"/>
          <w:szCs w:val="24"/>
        </w:rPr>
        <w:t xml:space="preserve"> </w:t>
      </w:r>
      <w:r w:rsidRPr="008A03A8">
        <w:rPr>
          <w:sz w:val="24"/>
          <w:szCs w:val="24"/>
        </w:rPr>
        <w:t>181,9</w:t>
      </w:r>
      <w:r w:rsidRPr="008A03A8">
        <w:rPr>
          <w:spacing w:val="40"/>
          <w:sz w:val="24"/>
          <w:szCs w:val="24"/>
        </w:rPr>
        <w:t xml:space="preserve"> </w:t>
      </w:r>
      <w:r w:rsidRPr="008A03A8">
        <w:rPr>
          <w:sz w:val="24"/>
          <w:szCs w:val="24"/>
        </w:rPr>
        <w:t>тыс.</w:t>
      </w:r>
      <w:r w:rsidRPr="008A03A8">
        <w:rPr>
          <w:spacing w:val="-5"/>
          <w:sz w:val="24"/>
          <w:szCs w:val="24"/>
        </w:rPr>
        <w:t xml:space="preserve"> </w:t>
      </w:r>
      <w:r w:rsidRPr="008A03A8">
        <w:rPr>
          <w:sz w:val="24"/>
          <w:szCs w:val="24"/>
        </w:rPr>
        <w:t>руб.</w:t>
      </w:r>
      <w:r w:rsidRPr="008A03A8">
        <w:rPr>
          <w:spacing w:val="-5"/>
          <w:sz w:val="24"/>
          <w:szCs w:val="24"/>
        </w:rPr>
        <w:t xml:space="preserve"> </w:t>
      </w:r>
      <w:r w:rsidRPr="008A03A8">
        <w:rPr>
          <w:sz w:val="24"/>
          <w:szCs w:val="24"/>
        </w:rPr>
        <w:t>-</w:t>
      </w:r>
      <w:r w:rsidRPr="008A03A8">
        <w:rPr>
          <w:spacing w:val="-5"/>
          <w:sz w:val="24"/>
          <w:szCs w:val="24"/>
        </w:rPr>
        <w:t xml:space="preserve"> </w:t>
      </w:r>
      <w:r w:rsidRPr="008A03A8">
        <w:rPr>
          <w:sz w:val="24"/>
          <w:szCs w:val="24"/>
        </w:rPr>
        <w:t>финансирование</w:t>
      </w:r>
      <w:r w:rsidRPr="008A03A8">
        <w:rPr>
          <w:spacing w:val="-5"/>
          <w:sz w:val="24"/>
          <w:szCs w:val="24"/>
        </w:rPr>
        <w:t xml:space="preserve"> </w:t>
      </w:r>
      <w:r w:rsidRPr="008A03A8">
        <w:rPr>
          <w:sz w:val="24"/>
          <w:szCs w:val="24"/>
        </w:rPr>
        <w:t>мероприятий</w:t>
      </w:r>
      <w:r w:rsidRPr="008A03A8">
        <w:rPr>
          <w:spacing w:val="-4"/>
          <w:sz w:val="24"/>
          <w:szCs w:val="24"/>
        </w:rPr>
        <w:t xml:space="preserve"> </w:t>
      </w:r>
      <w:r w:rsidRPr="008A03A8">
        <w:rPr>
          <w:sz w:val="24"/>
          <w:szCs w:val="24"/>
        </w:rPr>
        <w:t>по</w:t>
      </w:r>
      <w:r w:rsidRPr="008A03A8">
        <w:rPr>
          <w:spacing w:val="-4"/>
          <w:sz w:val="24"/>
          <w:szCs w:val="24"/>
        </w:rPr>
        <w:t xml:space="preserve"> </w:t>
      </w:r>
      <w:r w:rsidRPr="008A03A8">
        <w:rPr>
          <w:sz w:val="24"/>
          <w:szCs w:val="24"/>
        </w:rPr>
        <w:t>водоснабжению; 0,0</w:t>
      </w:r>
      <w:r w:rsidRPr="008A03A8">
        <w:rPr>
          <w:spacing w:val="40"/>
          <w:sz w:val="24"/>
          <w:szCs w:val="24"/>
        </w:rPr>
        <w:t xml:space="preserve"> </w:t>
      </w:r>
      <w:r w:rsidRPr="008A03A8">
        <w:rPr>
          <w:sz w:val="24"/>
          <w:szCs w:val="24"/>
        </w:rPr>
        <w:t>тыс. руб. - финансирование мероприятий по водоотведению.</w:t>
      </w:r>
    </w:p>
    <w:p w:rsidR="009E5F30" w:rsidRPr="008A03A8" w:rsidRDefault="009E5F30">
      <w:pPr>
        <w:pStyle w:val="2"/>
        <w:kinsoku w:val="0"/>
        <w:overflowPunct w:val="0"/>
        <w:spacing w:line="319" w:lineRule="exact"/>
        <w:ind w:left="537"/>
        <w:rPr>
          <w:spacing w:val="-2"/>
          <w:sz w:val="24"/>
          <w:szCs w:val="24"/>
        </w:rPr>
      </w:pPr>
      <w:r w:rsidRPr="008A03A8">
        <w:rPr>
          <w:sz w:val="24"/>
          <w:szCs w:val="24"/>
        </w:rPr>
        <w:t xml:space="preserve">2 </w:t>
      </w:r>
      <w:r w:rsidRPr="008A03A8">
        <w:rPr>
          <w:spacing w:val="-2"/>
          <w:sz w:val="24"/>
          <w:szCs w:val="24"/>
        </w:rPr>
        <w:t>вариант:</w:t>
      </w:r>
    </w:p>
    <w:p w:rsidR="009E5F30" w:rsidRPr="008A03A8" w:rsidRDefault="009E5F30">
      <w:pPr>
        <w:pStyle w:val="a3"/>
        <w:tabs>
          <w:tab w:val="left" w:pos="8138"/>
        </w:tabs>
        <w:kinsoku w:val="0"/>
        <w:overflowPunct w:val="0"/>
        <w:ind w:left="537" w:right="229"/>
        <w:jc w:val="left"/>
        <w:rPr>
          <w:spacing w:val="-2"/>
          <w:sz w:val="24"/>
          <w:szCs w:val="24"/>
        </w:rPr>
      </w:pPr>
      <w:r w:rsidRPr="008A03A8">
        <w:rPr>
          <w:sz w:val="24"/>
          <w:szCs w:val="24"/>
        </w:rPr>
        <w:t>Общий</w:t>
      </w:r>
      <w:r w:rsidRPr="008A03A8">
        <w:rPr>
          <w:spacing w:val="40"/>
          <w:sz w:val="24"/>
          <w:szCs w:val="24"/>
        </w:rPr>
        <w:t xml:space="preserve"> </w:t>
      </w:r>
      <w:r w:rsidRPr="008A03A8">
        <w:rPr>
          <w:sz w:val="24"/>
          <w:szCs w:val="24"/>
        </w:rPr>
        <w:t>объем</w:t>
      </w:r>
      <w:r w:rsidRPr="008A03A8">
        <w:rPr>
          <w:spacing w:val="40"/>
          <w:sz w:val="24"/>
          <w:szCs w:val="24"/>
        </w:rPr>
        <w:t xml:space="preserve"> </w:t>
      </w:r>
      <w:r w:rsidRPr="008A03A8">
        <w:rPr>
          <w:sz w:val="24"/>
          <w:szCs w:val="24"/>
        </w:rPr>
        <w:t>финансирования</w:t>
      </w:r>
      <w:r w:rsidRPr="008A03A8">
        <w:rPr>
          <w:spacing w:val="40"/>
          <w:sz w:val="24"/>
          <w:szCs w:val="24"/>
        </w:rPr>
        <w:t xml:space="preserve"> </w:t>
      </w:r>
      <w:r w:rsidRPr="008A03A8">
        <w:rPr>
          <w:sz w:val="24"/>
          <w:szCs w:val="24"/>
        </w:rPr>
        <w:t>схемы</w:t>
      </w:r>
      <w:r w:rsidRPr="008A03A8">
        <w:rPr>
          <w:spacing w:val="40"/>
          <w:sz w:val="24"/>
          <w:szCs w:val="24"/>
        </w:rPr>
        <w:t xml:space="preserve"> </w:t>
      </w:r>
      <w:r w:rsidRPr="008A03A8">
        <w:rPr>
          <w:sz w:val="24"/>
          <w:szCs w:val="24"/>
        </w:rPr>
        <w:t>составляет</w:t>
      </w:r>
      <w:r w:rsidRPr="008A03A8">
        <w:rPr>
          <w:spacing w:val="40"/>
          <w:sz w:val="24"/>
          <w:szCs w:val="24"/>
        </w:rPr>
        <w:t xml:space="preserve"> </w:t>
      </w:r>
      <w:r w:rsidRPr="008A03A8">
        <w:rPr>
          <w:sz w:val="24"/>
          <w:szCs w:val="24"/>
        </w:rPr>
        <w:t>56</w:t>
      </w:r>
      <w:r w:rsidRPr="008A03A8">
        <w:rPr>
          <w:spacing w:val="40"/>
          <w:sz w:val="24"/>
          <w:szCs w:val="24"/>
        </w:rPr>
        <w:t xml:space="preserve"> </w:t>
      </w:r>
      <w:r w:rsidRPr="008A03A8">
        <w:rPr>
          <w:sz w:val="24"/>
          <w:szCs w:val="24"/>
        </w:rPr>
        <w:t>981,9</w:t>
      </w:r>
      <w:r w:rsidRPr="008A03A8">
        <w:rPr>
          <w:sz w:val="24"/>
          <w:szCs w:val="24"/>
        </w:rPr>
        <w:tab/>
        <w:t>тыс.</w:t>
      </w:r>
      <w:r w:rsidRPr="008A03A8">
        <w:rPr>
          <w:spacing w:val="40"/>
          <w:sz w:val="24"/>
          <w:szCs w:val="24"/>
        </w:rPr>
        <w:t xml:space="preserve"> </w:t>
      </w:r>
      <w:r w:rsidRPr="008A03A8">
        <w:rPr>
          <w:sz w:val="24"/>
          <w:szCs w:val="24"/>
        </w:rPr>
        <w:t>руб.,</w:t>
      </w:r>
      <w:r w:rsidRPr="008A03A8">
        <w:rPr>
          <w:spacing w:val="40"/>
          <w:sz w:val="24"/>
          <w:szCs w:val="24"/>
        </w:rPr>
        <w:t xml:space="preserve"> </w:t>
      </w:r>
      <w:r w:rsidRPr="008A03A8">
        <w:rPr>
          <w:sz w:val="24"/>
          <w:szCs w:val="24"/>
        </w:rPr>
        <w:t>в</w:t>
      </w:r>
      <w:r w:rsidRPr="008A03A8">
        <w:rPr>
          <w:spacing w:val="40"/>
          <w:sz w:val="24"/>
          <w:szCs w:val="24"/>
        </w:rPr>
        <w:t xml:space="preserve"> </w:t>
      </w:r>
      <w:r w:rsidRPr="008A03A8">
        <w:rPr>
          <w:sz w:val="24"/>
          <w:szCs w:val="24"/>
        </w:rPr>
        <w:t xml:space="preserve">том </w:t>
      </w:r>
      <w:r w:rsidRPr="008A03A8">
        <w:rPr>
          <w:spacing w:val="-2"/>
          <w:sz w:val="24"/>
          <w:szCs w:val="24"/>
        </w:rPr>
        <w:t>числе:</w:t>
      </w:r>
    </w:p>
    <w:p w:rsidR="009E5F30" w:rsidRPr="008A03A8" w:rsidRDefault="009E5F30">
      <w:pPr>
        <w:pStyle w:val="a3"/>
        <w:kinsoku w:val="0"/>
        <w:overflowPunct w:val="0"/>
        <w:spacing w:line="242" w:lineRule="auto"/>
        <w:ind w:left="537" w:right="1124"/>
        <w:jc w:val="left"/>
        <w:rPr>
          <w:sz w:val="24"/>
          <w:szCs w:val="24"/>
        </w:rPr>
      </w:pPr>
      <w:r w:rsidRPr="008A03A8">
        <w:rPr>
          <w:sz w:val="24"/>
          <w:szCs w:val="24"/>
        </w:rPr>
        <w:t>56</w:t>
      </w:r>
      <w:r w:rsidRPr="008A03A8">
        <w:rPr>
          <w:spacing w:val="-5"/>
          <w:sz w:val="24"/>
          <w:szCs w:val="24"/>
        </w:rPr>
        <w:t xml:space="preserve"> </w:t>
      </w:r>
      <w:r w:rsidRPr="008A03A8">
        <w:rPr>
          <w:sz w:val="24"/>
          <w:szCs w:val="24"/>
        </w:rPr>
        <w:t>981,9</w:t>
      </w:r>
      <w:r w:rsidRPr="008A03A8">
        <w:rPr>
          <w:spacing w:val="40"/>
          <w:sz w:val="24"/>
          <w:szCs w:val="24"/>
        </w:rPr>
        <w:t xml:space="preserve"> </w:t>
      </w:r>
      <w:r w:rsidRPr="008A03A8">
        <w:rPr>
          <w:sz w:val="24"/>
          <w:szCs w:val="24"/>
        </w:rPr>
        <w:t>тыс.</w:t>
      </w:r>
      <w:r w:rsidRPr="008A03A8">
        <w:rPr>
          <w:spacing w:val="-5"/>
          <w:sz w:val="24"/>
          <w:szCs w:val="24"/>
        </w:rPr>
        <w:t xml:space="preserve"> </w:t>
      </w:r>
      <w:r w:rsidRPr="008A03A8">
        <w:rPr>
          <w:sz w:val="24"/>
          <w:szCs w:val="24"/>
        </w:rPr>
        <w:t>руб.</w:t>
      </w:r>
      <w:r w:rsidRPr="008A03A8">
        <w:rPr>
          <w:spacing w:val="-5"/>
          <w:sz w:val="24"/>
          <w:szCs w:val="24"/>
        </w:rPr>
        <w:t xml:space="preserve"> </w:t>
      </w:r>
      <w:r w:rsidRPr="008A03A8">
        <w:rPr>
          <w:sz w:val="24"/>
          <w:szCs w:val="24"/>
        </w:rPr>
        <w:t>-</w:t>
      </w:r>
      <w:r w:rsidRPr="008A03A8">
        <w:rPr>
          <w:spacing w:val="-5"/>
          <w:sz w:val="24"/>
          <w:szCs w:val="24"/>
        </w:rPr>
        <w:t xml:space="preserve"> </w:t>
      </w:r>
      <w:r w:rsidRPr="008A03A8">
        <w:rPr>
          <w:sz w:val="24"/>
          <w:szCs w:val="24"/>
        </w:rPr>
        <w:t>финансирование</w:t>
      </w:r>
      <w:r w:rsidRPr="008A03A8">
        <w:rPr>
          <w:spacing w:val="-5"/>
          <w:sz w:val="24"/>
          <w:szCs w:val="24"/>
        </w:rPr>
        <w:t xml:space="preserve"> </w:t>
      </w:r>
      <w:r w:rsidRPr="008A03A8">
        <w:rPr>
          <w:sz w:val="24"/>
          <w:szCs w:val="24"/>
        </w:rPr>
        <w:t>мероприятий</w:t>
      </w:r>
      <w:r w:rsidRPr="008A03A8">
        <w:rPr>
          <w:spacing w:val="-4"/>
          <w:sz w:val="24"/>
          <w:szCs w:val="24"/>
        </w:rPr>
        <w:t xml:space="preserve"> </w:t>
      </w:r>
      <w:r w:rsidRPr="008A03A8">
        <w:rPr>
          <w:sz w:val="24"/>
          <w:szCs w:val="24"/>
        </w:rPr>
        <w:t>по</w:t>
      </w:r>
      <w:r w:rsidRPr="008A03A8">
        <w:rPr>
          <w:spacing w:val="-4"/>
          <w:sz w:val="24"/>
          <w:szCs w:val="24"/>
        </w:rPr>
        <w:t xml:space="preserve"> </w:t>
      </w:r>
      <w:r w:rsidRPr="008A03A8">
        <w:rPr>
          <w:sz w:val="24"/>
          <w:szCs w:val="24"/>
        </w:rPr>
        <w:t>водоснабжению; 0,0</w:t>
      </w:r>
      <w:r w:rsidRPr="008A03A8">
        <w:rPr>
          <w:spacing w:val="40"/>
          <w:sz w:val="24"/>
          <w:szCs w:val="24"/>
        </w:rPr>
        <w:t xml:space="preserve"> </w:t>
      </w:r>
      <w:r w:rsidRPr="008A03A8">
        <w:rPr>
          <w:sz w:val="24"/>
          <w:szCs w:val="24"/>
        </w:rPr>
        <w:t>тыс. руб. - финансирование мероприятий по водоотведению.</w:t>
      </w:r>
    </w:p>
    <w:p w:rsidR="009E5F30" w:rsidRPr="008A03A8" w:rsidRDefault="009E5F30">
      <w:pPr>
        <w:pStyle w:val="a3"/>
        <w:kinsoku w:val="0"/>
        <w:overflowPunct w:val="0"/>
        <w:spacing w:before="4"/>
        <w:jc w:val="left"/>
        <w:rPr>
          <w:sz w:val="24"/>
          <w:szCs w:val="24"/>
        </w:rPr>
      </w:pPr>
    </w:p>
    <w:p w:rsidR="009E5F30" w:rsidRPr="008A03A8" w:rsidRDefault="009E5F30">
      <w:pPr>
        <w:pStyle w:val="2"/>
        <w:kinsoku w:val="0"/>
        <w:overflowPunct w:val="0"/>
        <w:ind w:left="537" w:right="1249" w:firstLine="1022"/>
        <w:jc w:val="both"/>
        <w:rPr>
          <w:spacing w:val="-2"/>
          <w:sz w:val="24"/>
          <w:szCs w:val="24"/>
        </w:rPr>
      </w:pPr>
      <w:r w:rsidRPr="008A03A8">
        <w:rPr>
          <w:sz w:val="24"/>
          <w:szCs w:val="24"/>
        </w:rPr>
        <w:t>Ожидаемые</w:t>
      </w:r>
      <w:r w:rsidRPr="008A03A8">
        <w:rPr>
          <w:spacing w:val="-7"/>
          <w:sz w:val="24"/>
          <w:szCs w:val="24"/>
        </w:rPr>
        <w:t xml:space="preserve"> </w:t>
      </w:r>
      <w:r w:rsidRPr="008A03A8">
        <w:rPr>
          <w:sz w:val="24"/>
          <w:szCs w:val="24"/>
        </w:rPr>
        <w:t>результаты</w:t>
      </w:r>
      <w:r w:rsidRPr="008A03A8">
        <w:rPr>
          <w:spacing w:val="-8"/>
          <w:sz w:val="24"/>
          <w:szCs w:val="24"/>
        </w:rPr>
        <w:t xml:space="preserve"> </w:t>
      </w:r>
      <w:r w:rsidRPr="008A03A8">
        <w:rPr>
          <w:sz w:val="24"/>
          <w:szCs w:val="24"/>
        </w:rPr>
        <w:t>от</w:t>
      </w:r>
      <w:r w:rsidRPr="008A03A8">
        <w:rPr>
          <w:spacing w:val="-6"/>
          <w:sz w:val="24"/>
          <w:szCs w:val="24"/>
        </w:rPr>
        <w:t xml:space="preserve"> </w:t>
      </w:r>
      <w:r w:rsidRPr="008A03A8">
        <w:rPr>
          <w:sz w:val="24"/>
          <w:szCs w:val="24"/>
        </w:rPr>
        <w:t>реализации</w:t>
      </w:r>
      <w:r w:rsidRPr="008A03A8">
        <w:rPr>
          <w:spacing w:val="-8"/>
          <w:sz w:val="24"/>
          <w:szCs w:val="24"/>
        </w:rPr>
        <w:t xml:space="preserve"> </w:t>
      </w:r>
      <w:r w:rsidRPr="008A03A8">
        <w:rPr>
          <w:sz w:val="24"/>
          <w:szCs w:val="24"/>
        </w:rPr>
        <w:t>мероприятий</w:t>
      </w:r>
      <w:r w:rsidRPr="008A03A8">
        <w:rPr>
          <w:spacing w:val="-8"/>
          <w:sz w:val="24"/>
          <w:szCs w:val="24"/>
        </w:rPr>
        <w:t xml:space="preserve"> </w:t>
      </w:r>
      <w:r w:rsidRPr="008A03A8">
        <w:rPr>
          <w:sz w:val="24"/>
          <w:szCs w:val="24"/>
        </w:rPr>
        <w:t xml:space="preserve">схемы </w:t>
      </w:r>
      <w:r w:rsidRPr="008A03A8">
        <w:rPr>
          <w:spacing w:val="-2"/>
          <w:sz w:val="24"/>
          <w:szCs w:val="24"/>
        </w:rPr>
        <w:t>Водоснабжения</w:t>
      </w:r>
    </w:p>
    <w:p w:rsidR="009E5F30" w:rsidRPr="008A03A8" w:rsidRDefault="009E5F30">
      <w:pPr>
        <w:pStyle w:val="a5"/>
        <w:numPr>
          <w:ilvl w:val="0"/>
          <w:numId w:val="19"/>
        </w:numPr>
        <w:tabs>
          <w:tab w:val="left" w:pos="879"/>
        </w:tabs>
        <w:kinsoku w:val="0"/>
        <w:overflowPunct w:val="0"/>
        <w:spacing w:line="316" w:lineRule="exact"/>
        <w:ind w:hanging="361"/>
        <w:jc w:val="both"/>
        <w:rPr>
          <w:color w:val="000000"/>
          <w:spacing w:val="-2"/>
        </w:rPr>
      </w:pPr>
      <w:r w:rsidRPr="008A03A8">
        <w:t>Повышение</w:t>
      </w:r>
      <w:r w:rsidRPr="008A03A8">
        <w:rPr>
          <w:spacing w:val="-9"/>
        </w:rPr>
        <w:t xml:space="preserve"> </w:t>
      </w:r>
      <w:r w:rsidRPr="008A03A8">
        <w:t>качества</w:t>
      </w:r>
      <w:r w:rsidRPr="008A03A8">
        <w:rPr>
          <w:spacing w:val="-8"/>
        </w:rPr>
        <w:t xml:space="preserve"> </w:t>
      </w:r>
      <w:r w:rsidRPr="008A03A8">
        <w:t>услуг</w:t>
      </w:r>
      <w:r w:rsidRPr="008A03A8">
        <w:rPr>
          <w:spacing w:val="-5"/>
        </w:rPr>
        <w:t xml:space="preserve"> </w:t>
      </w:r>
      <w:r w:rsidRPr="008A03A8">
        <w:rPr>
          <w:spacing w:val="-2"/>
        </w:rPr>
        <w:t>водоснабжения</w:t>
      </w:r>
    </w:p>
    <w:p w:rsidR="009E5F30" w:rsidRPr="008A03A8" w:rsidRDefault="009E5F30">
      <w:pPr>
        <w:pStyle w:val="a5"/>
        <w:numPr>
          <w:ilvl w:val="0"/>
          <w:numId w:val="19"/>
        </w:numPr>
        <w:tabs>
          <w:tab w:val="left" w:pos="879"/>
        </w:tabs>
        <w:kinsoku w:val="0"/>
        <w:overflowPunct w:val="0"/>
        <w:spacing w:line="242" w:lineRule="auto"/>
        <w:ind w:right="230"/>
        <w:jc w:val="both"/>
        <w:rPr>
          <w:color w:val="000000"/>
        </w:rPr>
      </w:pPr>
      <w:r w:rsidRPr="008A03A8">
        <w:t>Прогноз и предупреждение загрязнения и истощения пресных подземных и поверхностных вод.</w:t>
      </w:r>
    </w:p>
    <w:p w:rsidR="009E5F30" w:rsidRPr="008A03A8" w:rsidRDefault="009E5F30">
      <w:pPr>
        <w:pStyle w:val="a5"/>
        <w:numPr>
          <w:ilvl w:val="0"/>
          <w:numId w:val="19"/>
        </w:numPr>
        <w:tabs>
          <w:tab w:val="left" w:pos="948"/>
        </w:tabs>
        <w:kinsoku w:val="0"/>
        <w:overflowPunct w:val="0"/>
        <w:ind w:right="228"/>
        <w:jc w:val="both"/>
        <w:rPr>
          <w:color w:val="000000"/>
        </w:rPr>
      </w:pPr>
      <w:r w:rsidRPr="008A03A8">
        <w:tab/>
        <w:t>Установление оптимального значения нормативов потребления воды с учетом применения эффективных технологических решений, использования современных материалов и оборудования.</w:t>
      </w:r>
    </w:p>
    <w:p w:rsidR="009E5F30" w:rsidRPr="008A03A8" w:rsidRDefault="009E5F30">
      <w:pPr>
        <w:pStyle w:val="a5"/>
        <w:numPr>
          <w:ilvl w:val="0"/>
          <w:numId w:val="19"/>
        </w:numPr>
        <w:tabs>
          <w:tab w:val="left" w:pos="948"/>
        </w:tabs>
        <w:kinsoku w:val="0"/>
        <w:overflowPunct w:val="0"/>
        <w:ind w:right="229"/>
        <w:jc w:val="both"/>
        <w:rPr>
          <w:color w:val="000000"/>
        </w:rPr>
      </w:pPr>
      <w:r w:rsidRPr="008A03A8">
        <w:tab/>
        <w:t>Внедрение новых методик и современных технологий, в том числе энергосберегающих, в функционировании системы</w:t>
      </w:r>
      <w:r w:rsidRPr="008A03A8">
        <w:rPr>
          <w:spacing w:val="40"/>
        </w:rPr>
        <w:t xml:space="preserve"> </w:t>
      </w:r>
      <w:r w:rsidRPr="008A03A8">
        <w:t>водоснабжения.</w:t>
      </w:r>
    </w:p>
    <w:p w:rsidR="009E5F30" w:rsidRPr="008A03A8" w:rsidRDefault="009E5F30">
      <w:pPr>
        <w:pStyle w:val="a5"/>
        <w:numPr>
          <w:ilvl w:val="0"/>
          <w:numId w:val="19"/>
        </w:numPr>
        <w:tabs>
          <w:tab w:val="left" w:pos="879"/>
        </w:tabs>
        <w:kinsoku w:val="0"/>
        <w:overflowPunct w:val="0"/>
        <w:spacing w:line="321" w:lineRule="exact"/>
        <w:ind w:hanging="361"/>
        <w:jc w:val="both"/>
        <w:rPr>
          <w:color w:val="000000"/>
          <w:spacing w:val="-2"/>
        </w:rPr>
      </w:pPr>
      <w:r w:rsidRPr="008A03A8">
        <w:t>Определение</w:t>
      </w:r>
      <w:r w:rsidRPr="008A03A8">
        <w:rPr>
          <w:spacing w:val="-8"/>
        </w:rPr>
        <w:t xml:space="preserve"> </w:t>
      </w:r>
      <w:r w:rsidRPr="008A03A8">
        <w:t>затрат</w:t>
      </w:r>
      <w:r w:rsidRPr="008A03A8">
        <w:rPr>
          <w:spacing w:val="-8"/>
        </w:rPr>
        <w:t xml:space="preserve"> </w:t>
      </w:r>
      <w:r w:rsidRPr="008A03A8">
        <w:t>на</w:t>
      </w:r>
      <w:r w:rsidRPr="008A03A8">
        <w:rPr>
          <w:spacing w:val="-5"/>
        </w:rPr>
        <w:t xml:space="preserve"> </w:t>
      </w:r>
      <w:r w:rsidRPr="008A03A8">
        <w:t>реализацию</w:t>
      </w:r>
      <w:r w:rsidRPr="008A03A8">
        <w:rPr>
          <w:spacing w:val="-6"/>
        </w:rPr>
        <w:t xml:space="preserve"> </w:t>
      </w:r>
      <w:r w:rsidRPr="008A03A8">
        <w:rPr>
          <w:spacing w:val="-2"/>
        </w:rPr>
        <w:t>мероприятий.</w:t>
      </w:r>
    </w:p>
    <w:p w:rsidR="009E5F30" w:rsidRPr="008A03A8" w:rsidRDefault="009E5F30">
      <w:pPr>
        <w:pStyle w:val="a5"/>
        <w:numPr>
          <w:ilvl w:val="0"/>
          <w:numId w:val="19"/>
        </w:numPr>
        <w:tabs>
          <w:tab w:val="left" w:pos="1246"/>
        </w:tabs>
        <w:kinsoku w:val="0"/>
        <w:overflowPunct w:val="0"/>
        <w:ind w:left="537" w:right="227" w:firstLine="0"/>
        <w:jc w:val="both"/>
        <w:rPr>
          <w:b/>
          <w:bCs/>
          <w:color w:val="000000"/>
        </w:rPr>
      </w:pPr>
      <w:r w:rsidRPr="008A03A8">
        <w:t>Обеспечение надежности, качества и эффективности работы системы водоснабжения и водоотведения</w:t>
      </w:r>
      <w:r w:rsidRPr="008A03A8">
        <w:rPr>
          <w:spacing w:val="40"/>
        </w:rPr>
        <w:t xml:space="preserve"> </w:t>
      </w:r>
      <w:r w:rsidRPr="008A03A8">
        <w:t>в соответствии с планируемыми потребностями развития Большеивановского сельского поселения на период до 2033 года.</w:t>
      </w:r>
    </w:p>
    <w:p w:rsidR="009E5F30" w:rsidRPr="008A03A8" w:rsidRDefault="009E5F30">
      <w:pPr>
        <w:pStyle w:val="2"/>
        <w:kinsoku w:val="0"/>
        <w:overflowPunct w:val="0"/>
        <w:spacing w:line="318" w:lineRule="exact"/>
        <w:ind w:left="2082"/>
        <w:rPr>
          <w:spacing w:val="-2"/>
          <w:sz w:val="24"/>
          <w:szCs w:val="24"/>
        </w:rPr>
      </w:pPr>
      <w:r w:rsidRPr="008A03A8">
        <w:rPr>
          <w:sz w:val="24"/>
          <w:szCs w:val="24"/>
        </w:rPr>
        <w:t>Контроль</w:t>
      </w:r>
      <w:r w:rsidRPr="008A03A8">
        <w:rPr>
          <w:spacing w:val="-10"/>
          <w:sz w:val="24"/>
          <w:szCs w:val="24"/>
        </w:rPr>
        <w:t xml:space="preserve"> </w:t>
      </w:r>
      <w:r w:rsidRPr="008A03A8">
        <w:rPr>
          <w:sz w:val="24"/>
          <w:szCs w:val="24"/>
        </w:rPr>
        <w:t>исполнения</w:t>
      </w:r>
      <w:r w:rsidRPr="008A03A8">
        <w:rPr>
          <w:spacing w:val="-8"/>
          <w:sz w:val="24"/>
          <w:szCs w:val="24"/>
        </w:rPr>
        <w:t xml:space="preserve"> </w:t>
      </w:r>
      <w:r w:rsidRPr="008A03A8">
        <w:rPr>
          <w:sz w:val="24"/>
          <w:szCs w:val="24"/>
        </w:rPr>
        <w:t>инвестиционной</w:t>
      </w:r>
      <w:r w:rsidRPr="008A03A8">
        <w:rPr>
          <w:spacing w:val="-8"/>
          <w:sz w:val="24"/>
          <w:szCs w:val="24"/>
        </w:rPr>
        <w:t xml:space="preserve"> </w:t>
      </w:r>
      <w:r w:rsidRPr="008A03A8">
        <w:rPr>
          <w:spacing w:val="-2"/>
          <w:sz w:val="24"/>
          <w:szCs w:val="24"/>
        </w:rPr>
        <w:t>программы</w:t>
      </w:r>
    </w:p>
    <w:p w:rsidR="009E5F30" w:rsidRPr="008A03A8" w:rsidRDefault="009E5F30">
      <w:pPr>
        <w:pStyle w:val="a3"/>
        <w:tabs>
          <w:tab w:val="left" w:pos="3250"/>
          <w:tab w:val="left" w:pos="4719"/>
          <w:tab w:val="left" w:pos="6728"/>
          <w:tab w:val="left" w:pos="7785"/>
        </w:tabs>
        <w:kinsoku w:val="0"/>
        <w:overflowPunct w:val="0"/>
        <w:spacing w:line="242" w:lineRule="auto"/>
        <w:ind w:left="537" w:right="228" w:firstLine="707"/>
        <w:jc w:val="left"/>
        <w:rPr>
          <w:sz w:val="24"/>
          <w:szCs w:val="24"/>
        </w:rPr>
      </w:pPr>
      <w:r w:rsidRPr="008A03A8">
        <w:rPr>
          <w:spacing w:val="-2"/>
          <w:sz w:val="24"/>
          <w:szCs w:val="24"/>
        </w:rPr>
        <w:t>Оперативный</w:t>
      </w:r>
      <w:r w:rsidRPr="008A03A8">
        <w:rPr>
          <w:sz w:val="24"/>
          <w:szCs w:val="24"/>
        </w:rPr>
        <w:tab/>
      </w:r>
      <w:r w:rsidRPr="008A03A8">
        <w:rPr>
          <w:spacing w:val="-2"/>
          <w:sz w:val="24"/>
          <w:szCs w:val="24"/>
        </w:rPr>
        <w:t>контроль</w:t>
      </w:r>
      <w:r w:rsidRPr="008A03A8">
        <w:rPr>
          <w:sz w:val="24"/>
          <w:szCs w:val="24"/>
        </w:rPr>
        <w:tab/>
      </w:r>
      <w:r w:rsidRPr="008A03A8">
        <w:rPr>
          <w:spacing w:val="-2"/>
          <w:sz w:val="24"/>
          <w:szCs w:val="24"/>
        </w:rPr>
        <w:t>осуществляет</w:t>
      </w:r>
      <w:r w:rsidRPr="008A03A8">
        <w:rPr>
          <w:sz w:val="24"/>
          <w:szCs w:val="24"/>
        </w:rPr>
        <w:tab/>
      </w:r>
      <w:r w:rsidRPr="008A03A8">
        <w:rPr>
          <w:spacing w:val="-2"/>
          <w:sz w:val="24"/>
          <w:szCs w:val="24"/>
        </w:rPr>
        <w:t>Глава</w:t>
      </w:r>
      <w:r w:rsidRPr="008A03A8">
        <w:rPr>
          <w:sz w:val="24"/>
          <w:szCs w:val="24"/>
        </w:rPr>
        <w:tab/>
      </w:r>
      <w:r w:rsidRPr="008A03A8">
        <w:rPr>
          <w:spacing w:val="-2"/>
          <w:sz w:val="24"/>
          <w:szCs w:val="24"/>
        </w:rPr>
        <w:t xml:space="preserve">Большеивановского </w:t>
      </w:r>
      <w:r w:rsidRPr="008A03A8">
        <w:rPr>
          <w:sz w:val="24"/>
          <w:szCs w:val="24"/>
        </w:rPr>
        <w:t>сельского поселения Иловлинского района Волгоградской области.</w:t>
      </w:r>
    </w:p>
    <w:p w:rsidR="009E5F30" w:rsidRPr="008A03A8" w:rsidRDefault="009E5F30">
      <w:pPr>
        <w:pStyle w:val="a3"/>
        <w:tabs>
          <w:tab w:val="left" w:pos="3250"/>
          <w:tab w:val="left" w:pos="4719"/>
          <w:tab w:val="left" w:pos="6728"/>
          <w:tab w:val="left" w:pos="7785"/>
        </w:tabs>
        <w:kinsoku w:val="0"/>
        <w:overflowPunct w:val="0"/>
        <w:spacing w:line="242" w:lineRule="auto"/>
        <w:ind w:left="537" w:right="228" w:firstLine="707"/>
        <w:jc w:val="left"/>
        <w:rPr>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2"/>
        <w:kinsoku w:val="0"/>
        <w:overflowPunct w:val="0"/>
        <w:spacing w:before="69" w:line="319" w:lineRule="exact"/>
        <w:ind w:left="1630"/>
        <w:jc w:val="both"/>
        <w:rPr>
          <w:spacing w:val="-2"/>
          <w:sz w:val="24"/>
          <w:szCs w:val="24"/>
        </w:rPr>
      </w:pPr>
      <w:r w:rsidRPr="008A03A8">
        <w:rPr>
          <w:sz w:val="24"/>
          <w:szCs w:val="24"/>
        </w:rPr>
        <w:lastRenderedPageBreak/>
        <w:t>Характеристика</w:t>
      </w:r>
      <w:r w:rsidRPr="008A03A8">
        <w:rPr>
          <w:spacing w:val="-12"/>
          <w:sz w:val="24"/>
          <w:szCs w:val="24"/>
        </w:rPr>
        <w:t xml:space="preserve"> </w:t>
      </w:r>
      <w:r w:rsidRPr="008A03A8">
        <w:rPr>
          <w:sz w:val="24"/>
          <w:szCs w:val="24"/>
        </w:rPr>
        <w:t>Большеивановского</w:t>
      </w:r>
      <w:r w:rsidRPr="008A03A8">
        <w:rPr>
          <w:spacing w:val="-10"/>
          <w:sz w:val="24"/>
          <w:szCs w:val="24"/>
        </w:rPr>
        <w:t xml:space="preserve"> </w:t>
      </w:r>
      <w:r w:rsidRPr="008A03A8">
        <w:rPr>
          <w:sz w:val="24"/>
          <w:szCs w:val="24"/>
        </w:rPr>
        <w:t>сельского</w:t>
      </w:r>
      <w:r w:rsidRPr="008A03A8">
        <w:rPr>
          <w:spacing w:val="-9"/>
          <w:sz w:val="24"/>
          <w:szCs w:val="24"/>
        </w:rPr>
        <w:t xml:space="preserve"> </w:t>
      </w:r>
      <w:r w:rsidRPr="008A03A8">
        <w:rPr>
          <w:spacing w:val="-2"/>
          <w:sz w:val="24"/>
          <w:szCs w:val="24"/>
        </w:rPr>
        <w:t>поселения</w:t>
      </w:r>
    </w:p>
    <w:p w:rsidR="009E5F30" w:rsidRPr="008A03A8" w:rsidRDefault="009E5F30">
      <w:pPr>
        <w:pStyle w:val="a3"/>
        <w:kinsoku w:val="0"/>
        <w:overflowPunct w:val="0"/>
        <w:ind w:left="255" w:right="225" w:firstLine="991"/>
        <w:rPr>
          <w:sz w:val="24"/>
          <w:szCs w:val="24"/>
        </w:rPr>
      </w:pPr>
      <w:r w:rsidRPr="008A03A8">
        <w:rPr>
          <w:sz w:val="24"/>
          <w:szCs w:val="24"/>
        </w:rPr>
        <w:t>Большеивановское сельское поселение граничит с Иловлинским городским</w:t>
      </w:r>
      <w:r w:rsidRPr="008A03A8">
        <w:rPr>
          <w:spacing w:val="-2"/>
          <w:sz w:val="24"/>
          <w:szCs w:val="24"/>
        </w:rPr>
        <w:t xml:space="preserve"> </w:t>
      </w:r>
      <w:r w:rsidRPr="008A03A8">
        <w:rPr>
          <w:sz w:val="24"/>
          <w:szCs w:val="24"/>
        </w:rPr>
        <w:t>поселением,</w:t>
      </w:r>
      <w:r w:rsidRPr="008A03A8">
        <w:rPr>
          <w:spacing w:val="-2"/>
          <w:sz w:val="24"/>
          <w:szCs w:val="24"/>
        </w:rPr>
        <w:t xml:space="preserve"> </w:t>
      </w:r>
      <w:r w:rsidRPr="008A03A8">
        <w:rPr>
          <w:sz w:val="24"/>
          <w:szCs w:val="24"/>
        </w:rPr>
        <w:t>а</w:t>
      </w:r>
      <w:r w:rsidRPr="008A03A8">
        <w:rPr>
          <w:spacing w:val="-2"/>
          <w:sz w:val="24"/>
          <w:szCs w:val="24"/>
        </w:rPr>
        <w:t xml:space="preserve"> </w:t>
      </w:r>
      <w:r w:rsidRPr="008A03A8">
        <w:rPr>
          <w:sz w:val="24"/>
          <w:szCs w:val="24"/>
        </w:rPr>
        <w:t>так</w:t>
      </w:r>
      <w:r w:rsidRPr="008A03A8">
        <w:rPr>
          <w:spacing w:val="-2"/>
          <w:sz w:val="24"/>
          <w:szCs w:val="24"/>
        </w:rPr>
        <w:t xml:space="preserve"> </w:t>
      </w:r>
      <w:r w:rsidRPr="008A03A8">
        <w:rPr>
          <w:sz w:val="24"/>
          <w:szCs w:val="24"/>
        </w:rPr>
        <w:t>же</w:t>
      </w:r>
      <w:r w:rsidRPr="008A03A8">
        <w:rPr>
          <w:spacing w:val="-1"/>
          <w:sz w:val="24"/>
          <w:szCs w:val="24"/>
        </w:rPr>
        <w:t xml:space="preserve"> </w:t>
      </w:r>
      <w:r w:rsidRPr="008A03A8">
        <w:rPr>
          <w:sz w:val="24"/>
          <w:szCs w:val="24"/>
        </w:rPr>
        <w:t>Кондрашевским,</w:t>
      </w:r>
      <w:r w:rsidRPr="008A03A8">
        <w:rPr>
          <w:spacing w:val="-2"/>
          <w:sz w:val="24"/>
          <w:szCs w:val="24"/>
        </w:rPr>
        <w:t xml:space="preserve"> </w:t>
      </w:r>
      <w:r w:rsidRPr="008A03A8">
        <w:rPr>
          <w:sz w:val="24"/>
          <w:szCs w:val="24"/>
        </w:rPr>
        <w:t>Александровским,</w:t>
      </w:r>
      <w:r w:rsidRPr="008A03A8">
        <w:rPr>
          <w:spacing w:val="-2"/>
          <w:sz w:val="24"/>
          <w:szCs w:val="24"/>
        </w:rPr>
        <w:t xml:space="preserve"> </w:t>
      </w:r>
      <w:r w:rsidRPr="008A03A8">
        <w:rPr>
          <w:sz w:val="24"/>
          <w:szCs w:val="24"/>
        </w:rPr>
        <w:t>Медведевсим сельскими поселениями, а так же Дубовским муниципальным районом.</w:t>
      </w:r>
    </w:p>
    <w:p w:rsidR="009E5F30" w:rsidRPr="008A03A8" w:rsidRDefault="009E5F30">
      <w:pPr>
        <w:pStyle w:val="a3"/>
        <w:kinsoku w:val="0"/>
        <w:overflowPunct w:val="0"/>
        <w:spacing w:line="321" w:lineRule="exact"/>
        <w:ind w:left="963"/>
        <w:rPr>
          <w:spacing w:val="-5"/>
          <w:sz w:val="24"/>
          <w:szCs w:val="24"/>
        </w:rPr>
      </w:pPr>
      <w:r w:rsidRPr="008A03A8">
        <w:rPr>
          <w:sz w:val="24"/>
          <w:szCs w:val="24"/>
        </w:rPr>
        <w:t>Поселение</w:t>
      </w:r>
      <w:r w:rsidRPr="008A03A8">
        <w:rPr>
          <w:spacing w:val="-7"/>
          <w:sz w:val="24"/>
          <w:szCs w:val="24"/>
        </w:rPr>
        <w:t xml:space="preserve"> </w:t>
      </w:r>
      <w:r w:rsidRPr="008A03A8">
        <w:rPr>
          <w:sz w:val="24"/>
          <w:szCs w:val="24"/>
        </w:rPr>
        <w:t>занимает</w:t>
      </w:r>
      <w:r w:rsidRPr="008A03A8">
        <w:rPr>
          <w:spacing w:val="-10"/>
          <w:sz w:val="24"/>
          <w:szCs w:val="24"/>
        </w:rPr>
        <w:t xml:space="preserve"> </w:t>
      </w:r>
      <w:r w:rsidRPr="008A03A8">
        <w:rPr>
          <w:sz w:val="24"/>
          <w:szCs w:val="24"/>
        </w:rPr>
        <w:t>территорию</w:t>
      </w:r>
      <w:r w:rsidRPr="008A03A8">
        <w:rPr>
          <w:spacing w:val="-8"/>
          <w:sz w:val="24"/>
          <w:szCs w:val="24"/>
        </w:rPr>
        <w:t xml:space="preserve"> </w:t>
      </w:r>
      <w:r w:rsidRPr="008A03A8">
        <w:rPr>
          <w:sz w:val="24"/>
          <w:szCs w:val="24"/>
        </w:rPr>
        <w:t>площадью</w:t>
      </w:r>
      <w:r w:rsidRPr="008A03A8">
        <w:rPr>
          <w:spacing w:val="-8"/>
          <w:sz w:val="24"/>
          <w:szCs w:val="24"/>
        </w:rPr>
        <w:t xml:space="preserve"> </w:t>
      </w:r>
      <w:r w:rsidRPr="008A03A8">
        <w:rPr>
          <w:sz w:val="24"/>
          <w:szCs w:val="24"/>
        </w:rPr>
        <w:t>19263,3</w:t>
      </w:r>
      <w:r w:rsidRPr="008A03A8">
        <w:rPr>
          <w:spacing w:val="-5"/>
          <w:sz w:val="24"/>
          <w:szCs w:val="24"/>
        </w:rPr>
        <w:t xml:space="preserve"> га.</w:t>
      </w:r>
    </w:p>
    <w:p w:rsidR="009E5F30" w:rsidRPr="008A03A8" w:rsidRDefault="009E5F30">
      <w:pPr>
        <w:pStyle w:val="a3"/>
        <w:kinsoku w:val="0"/>
        <w:overflowPunct w:val="0"/>
        <w:ind w:left="255" w:right="224" w:firstLine="708"/>
        <w:rPr>
          <w:sz w:val="24"/>
          <w:szCs w:val="24"/>
        </w:rPr>
      </w:pPr>
      <w:r w:rsidRPr="008A03A8">
        <w:rPr>
          <w:sz w:val="24"/>
          <w:szCs w:val="24"/>
        </w:rPr>
        <w:t>Село Большая Ивановка находится в 39 км восточнее от г. Иловля - центра муниципального района,</w:t>
      </w:r>
      <w:r w:rsidRPr="008A03A8">
        <w:rPr>
          <w:spacing w:val="40"/>
          <w:sz w:val="24"/>
          <w:szCs w:val="24"/>
        </w:rPr>
        <w:t xml:space="preserve"> </w:t>
      </w:r>
      <w:r w:rsidRPr="008A03A8">
        <w:rPr>
          <w:sz w:val="24"/>
          <w:szCs w:val="24"/>
        </w:rPr>
        <w:t>расположен возле реки</w:t>
      </w:r>
      <w:r w:rsidRPr="008A03A8">
        <w:rPr>
          <w:spacing w:val="-1"/>
          <w:sz w:val="24"/>
          <w:szCs w:val="24"/>
        </w:rPr>
        <w:t xml:space="preserve"> </w:t>
      </w:r>
      <w:hyperlink r:id="rId12" w:history="1">
        <w:r w:rsidRPr="008A03A8">
          <w:rPr>
            <w:sz w:val="24"/>
            <w:szCs w:val="24"/>
          </w:rPr>
          <w:t>Иловля</w:t>
        </w:r>
      </w:hyperlink>
      <w:r w:rsidRPr="008A03A8">
        <w:rPr>
          <w:sz w:val="24"/>
          <w:szCs w:val="24"/>
        </w:rPr>
        <w:t>, в 120</w:t>
      </w:r>
      <w:r w:rsidRPr="008A03A8">
        <w:rPr>
          <w:spacing w:val="-2"/>
          <w:sz w:val="24"/>
          <w:szCs w:val="24"/>
        </w:rPr>
        <w:t xml:space="preserve"> </w:t>
      </w:r>
      <w:r w:rsidRPr="008A03A8">
        <w:rPr>
          <w:sz w:val="24"/>
          <w:szCs w:val="24"/>
        </w:rPr>
        <w:t>км от Волгограда. Рядом с селом проходит железнодорожная линия Волгоград — Петров Вал, железнодорожная станция Приволжской железной дороги станция Бердия.</w:t>
      </w:r>
    </w:p>
    <w:p w:rsidR="009E5F30" w:rsidRPr="008A03A8" w:rsidRDefault="009E5F30">
      <w:pPr>
        <w:pStyle w:val="a3"/>
        <w:kinsoku w:val="0"/>
        <w:overflowPunct w:val="0"/>
        <w:ind w:left="255" w:right="226" w:firstLine="643"/>
        <w:rPr>
          <w:sz w:val="24"/>
          <w:szCs w:val="24"/>
        </w:rPr>
      </w:pPr>
      <w:r w:rsidRPr="008A03A8">
        <w:rPr>
          <w:sz w:val="24"/>
          <w:szCs w:val="24"/>
        </w:rPr>
        <w:t>Имеются автомобильные дороги с твердым покрытием в направлении районного центра</w:t>
      </w:r>
      <w:r w:rsidRPr="008A03A8">
        <w:rPr>
          <w:spacing w:val="-1"/>
          <w:sz w:val="24"/>
          <w:szCs w:val="24"/>
        </w:rPr>
        <w:t xml:space="preserve"> </w:t>
      </w:r>
      <w:r w:rsidRPr="008A03A8">
        <w:rPr>
          <w:sz w:val="24"/>
          <w:szCs w:val="24"/>
        </w:rPr>
        <w:t>(39 км),</w:t>
      </w:r>
      <w:r w:rsidRPr="008A03A8">
        <w:rPr>
          <w:spacing w:val="-1"/>
          <w:sz w:val="24"/>
          <w:szCs w:val="24"/>
        </w:rPr>
        <w:t xml:space="preserve"> </w:t>
      </w:r>
      <w:r w:rsidRPr="008A03A8">
        <w:rPr>
          <w:sz w:val="24"/>
          <w:szCs w:val="24"/>
        </w:rPr>
        <w:t>в</w:t>
      </w:r>
      <w:r w:rsidRPr="008A03A8">
        <w:rPr>
          <w:spacing w:val="-1"/>
          <w:sz w:val="24"/>
          <w:szCs w:val="24"/>
        </w:rPr>
        <w:t xml:space="preserve"> </w:t>
      </w:r>
      <w:r w:rsidRPr="008A03A8">
        <w:rPr>
          <w:sz w:val="24"/>
          <w:szCs w:val="24"/>
        </w:rPr>
        <w:t>направлении</w:t>
      </w:r>
      <w:r w:rsidRPr="008A03A8">
        <w:rPr>
          <w:spacing w:val="-1"/>
          <w:sz w:val="24"/>
          <w:szCs w:val="24"/>
        </w:rPr>
        <w:t xml:space="preserve"> </w:t>
      </w:r>
      <w:r w:rsidRPr="008A03A8">
        <w:rPr>
          <w:sz w:val="24"/>
          <w:szCs w:val="24"/>
        </w:rPr>
        <w:t>федеральной</w:t>
      </w:r>
      <w:r w:rsidRPr="008A03A8">
        <w:rPr>
          <w:spacing w:val="-1"/>
          <w:sz w:val="24"/>
          <w:szCs w:val="24"/>
        </w:rPr>
        <w:t xml:space="preserve"> </w:t>
      </w:r>
      <w:r w:rsidRPr="008A03A8">
        <w:rPr>
          <w:sz w:val="24"/>
          <w:szCs w:val="24"/>
        </w:rPr>
        <w:t>автомобильной</w:t>
      </w:r>
      <w:r w:rsidRPr="008A03A8">
        <w:rPr>
          <w:spacing w:val="-2"/>
          <w:sz w:val="24"/>
          <w:szCs w:val="24"/>
        </w:rPr>
        <w:t xml:space="preserve"> </w:t>
      </w:r>
      <w:r w:rsidRPr="008A03A8">
        <w:rPr>
          <w:sz w:val="24"/>
          <w:szCs w:val="24"/>
        </w:rPr>
        <w:t>дороги</w:t>
      </w:r>
      <w:r w:rsidRPr="008A03A8">
        <w:rPr>
          <w:spacing w:val="-2"/>
          <w:sz w:val="24"/>
          <w:szCs w:val="24"/>
        </w:rPr>
        <w:t xml:space="preserve"> </w:t>
      </w:r>
      <w:r w:rsidRPr="008A03A8">
        <w:rPr>
          <w:sz w:val="24"/>
          <w:szCs w:val="24"/>
        </w:rPr>
        <w:t>М-6 Волгоград-Москва (37 км).</w:t>
      </w:r>
    </w:p>
    <w:p w:rsidR="009E5F30" w:rsidRPr="008A03A8" w:rsidRDefault="009E5F30">
      <w:pPr>
        <w:pStyle w:val="a3"/>
        <w:kinsoku w:val="0"/>
        <w:overflowPunct w:val="0"/>
        <w:spacing w:before="3"/>
        <w:jc w:val="left"/>
        <w:rPr>
          <w:sz w:val="24"/>
          <w:szCs w:val="24"/>
        </w:rPr>
      </w:pPr>
    </w:p>
    <w:p w:rsidR="009E5F30" w:rsidRPr="008A03A8" w:rsidRDefault="009E5F30">
      <w:pPr>
        <w:pStyle w:val="2"/>
        <w:kinsoku w:val="0"/>
        <w:overflowPunct w:val="0"/>
        <w:spacing w:line="319" w:lineRule="exact"/>
        <w:ind w:left="1071" w:right="762"/>
        <w:jc w:val="center"/>
        <w:rPr>
          <w:spacing w:val="-2"/>
          <w:sz w:val="24"/>
          <w:szCs w:val="24"/>
        </w:rPr>
      </w:pPr>
      <w:r w:rsidRPr="008A03A8">
        <w:rPr>
          <w:spacing w:val="-2"/>
          <w:sz w:val="24"/>
          <w:szCs w:val="24"/>
        </w:rPr>
        <w:t>Население</w:t>
      </w:r>
    </w:p>
    <w:p w:rsidR="009E5F30" w:rsidRPr="008A03A8" w:rsidRDefault="009E5F30">
      <w:pPr>
        <w:pStyle w:val="a3"/>
        <w:kinsoku w:val="0"/>
        <w:overflowPunct w:val="0"/>
        <w:ind w:left="538" w:right="226" w:firstLine="566"/>
        <w:rPr>
          <w:sz w:val="24"/>
          <w:szCs w:val="24"/>
        </w:rPr>
      </w:pPr>
      <w:r w:rsidRPr="008A03A8">
        <w:rPr>
          <w:sz w:val="24"/>
          <w:szCs w:val="24"/>
        </w:rPr>
        <w:t>Численность населения</w:t>
      </w:r>
      <w:r w:rsidRPr="008A03A8">
        <w:rPr>
          <w:spacing w:val="40"/>
          <w:sz w:val="24"/>
          <w:szCs w:val="24"/>
        </w:rPr>
        <w:t xml:space="preserve"> </w:t>
      </w:r>
      <w:r w:rsidRPr="008A03A8">
        <w:rPr>
          <w:sz w:val="24"/>
          <w:szCs w:val="24"/>
        </w:rPr>
        <w:t>Большеивановского сельского</w:t>
      </w:r>
      <w:r w:rsidRPr="008A03A8">
        <w:rPr>
          <w:spacing w:val="40"/>
          <w:sz w:val="24"/>
          <w:szCs w:val="24"/>
        </w:rPr>
        <w:t xml:space="preserve"> </w:t>
      </w:r>
      <w:r w:rsidRPr="008A03A8">
        <w:rPr>
          <w:sz w:val="24"/>
          <w:szCs w:val="24"/>
        </w:rPr>
        <w:t>поселения по состоянию на 01.01.2020 г. составляет 1016 человек. Здесь проживает 4,32 % населения Иловлинского района.</w:t>
      </w:r>
    </w:p>
    <w:p w:rsidR="009E5F30" w:rsidRPr="008A03A8" w:rsidRDefault="009E5F30">
      <w:pPr>
        <w:pStyle w:val="a3"/>
        <w:kinsoku w:val="0"/>
        <w:overflowPunct w:val="0"/>
        <w:spacing w:after="56" w:line="321" w:lineRule="exact"/>
        <w:ind w:left="2019"/>
        <w:rPr>
          <w:spacing w:val="-2"/>
          <w:sz w:val="24"/>
          <w:szCs w:val="24"/>
        </w:rPr>
      </w:pPr>
      <w:r w:rsidRPr="008A03A8">
        <w:rPr>
          <w:sz w:val="24"/>
          <w:szCs w:val="24"/>
        </w:rPr>
        <w:t>Таблица</w:t>
      </w:r>
      <w:r w:rsidRPr="008A03A8">
        <w:rPr>
          <w:spacing w:val="-8"/>
          <w:sz w:val="24"/>
          <w:szCs w:val="24"/>
        </w:rPr>
        <w:t xml:space="preserve"> </w:t>
      </w:r>
      <w:r w:rsidRPr="008A03A8">
        <w:rPr>
          <w:sz w:val="24"/>
          <w:szCs w:val="24"/>
        </w:rPr>
        <w:t>1</w:t>
      </w:r>
      <w:r w:rsidRPr="008A03A8">
        <w:rPr>
          <w:spacing w:val="-6"/>
          <w:sz w:val="24"/>
          <w:szCs w:val="24"/>
        </w:rPr>
        <w:t xml:space="preserve"> </w:t>
      </w:r>
      <w:r w:rsidRPr="008A03A8">
        <w:rPr>
          <w:sz w:val="24"/>
          <w:szCs w:val="24"/>
        </w:rPr>
        <w:t>–</w:t>
      </w:r>
      <w:r w:rsidRPr="008A03A8">
        <w:rPr>
          <w:spacing w:val="-4"/>
          <w:sz w:val="24"/>
          <w:szCs w:val="24"/>
        </w:rPr>
        <w:t xml:space="preserve"> </w:t>
      </w:r>
      <w:r w:rsidRPr="008A03A8">
        <w:rPr>
          <w:sz w:val="24"/>
          <w:szCs w:val="24"/>
        </w:rPr>
        <w:t>Оценка</w:t>
      </w:r>
      <w:r w:rsidRPr="008A03A8">
        <w:rPr>
          <w:spacing w:val="-8"/>
          <w:sz w:val="24"/>
          <w:szCs w:val="24"/>
        </w:rPr>
        <w:t xml:space="preserve"> </w:t>
      </w:r>
      <w:r w:rsidRPr="008A03A8">
        <w:rPr>
          <w:sz w:val="24"/>
          <w:szCs w:val="24"/>
        </w:rPr>
        <w:t>численности</w:t>
      </w:r>
      <w:r w:rsidRPr="008A03A8">
        <w:rPr>
          <w:spacing w:val="-4"/>
          <w:sz w:val="24"/>
          <w:szCs w:val="24"/>
        </w:rPr>
        <w:t xml:space="preserve"> </w:t>
      </w:r>
      <w:r w:rsidRPr="008A03A8">
        <w:rPr>
          <w:sz w:val="24"/>
          <w:szCs w:val="24"/>
        </w:rPr>
        <w:t>постоянного</w:t>
      </w:r>
      <w:r w:rsidRPr="008A03A8">
        <w:rPr>
          <w:spacing w:val="-4"/>
          <w:sz w:val="24"/>
          <w:szCs w:val="24"/>
        </w:rPr>
        <w:t xml:space="preserve"> </w:t>
      </w:r>
      <w:r w:rsidRPr="008A03A8">
        <w:rPr>
          <w:spacing w:val="-2"/>
          <w:sz w:val="24"/>
          <w:szCs w:val="24"/>
        </w:rPr>
        <w:t>населения</w:t>
      </w:r>
    </w:p>
    <w:tbl>
      <w:tblPr>
        <w:tblW w:w="0" w:type="auto"/>
        <w:tblInd w:w="493" w:type="dxa"/>
        <w:tblLayout w:type="fixed"/>
        <w:tblCellMar>
          <w:left w:w="0" w:type="dxa"/>
          <w:right w:w="0" w:type="dxa"/>
        </w:tblCellMar>
        <w:tblLook w:val="0000" w:firstRow="0" w:lastRow="0" w:firstColumn="0" w:lastColumn="0" w:noHBand="0" w:noVBand="0"/>
      </w:tblPr>
      <w:tblGrid>
        <w:gridCol w:w="1973"/>
        <w:gridCol w:w="1836"/>
        <w:gridCol w:w="1810"/>
        <w:gridCol w:w="1932"/>
        <w:gridCol w:w="1963"/>
      </w:tblGrid>
      <w:tr w:rsidR="009E5F30" w:rsidRPr="008A03A8">
        <w:tblPrEx>
          <w:tblCellMar>
            <w:top w:w="0" w:type="dxa"/>
            <w:left w:w="0" w:type="dxa"/>
            <w:bottom w:w="0" w:type="dxa"/>
            <w:right w:w="0" w:type="dxa"/>
          </w:tblCellMar>
        </w:tblPrEx>
        <w:trPr>
          <w:trHeight w:val="551"/>
        </w:trPr>
        <w:tc>
          <w:tcPr>
            <w:tcW w:w="197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ind w:left="254"/>
              <w:rPr>
                <w:b/>
                <w:bCs/>
                <w:spacing w:val="-2"/>
              </w:rPr>
            </w:pPr>
            <w:r w:rsidRPr="008A03A8">
              <w:rPr>
                <w:b/>
                <w:bCs/>
                <w:spacing w:val="-2"/>
              </w:rPr>
              <w:t>Наименование</w:t>
            </w:r>
          </w:p>
        </w:tc>
        <w:tc>
          <w:tcPr>
            <w:tcW w:w="3646"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3"/>
              <w:ind w:left="318"/>
              <w:rPr>
                <w:b/>
                <w:bCs/>
                <w:spacing w:val="-4"/>
              </w:rPr>
            </w:pPr>
            <w:r w:rsidRPr="008A03A8">
              <w:rPr>
                <w:b/>
                <w:bCs/>
              </w:rPr>
              <w:t>Численность</w:t>
            </w:r>
            <w:r w:rsidRPr="008A03A8">
              <w:rPr>
                <w:b/>
                <w:bCs/>
                <w:spacing w:val="-3"/>
              </w:rPr>
              <w:t xml:space="preserve"> </w:t>
            </w:r>
            <w:r w:rsidRPr="008A03A8">
              <w:rPr>
                <w:b/>
                <w:bCs/>
              </w:rPr>
              <w:t>населения,</w:t>
            </w:r>
            <w:r w:rsidRPr="008A03A8">
              <w:rPr>
                <w:b/>
                <w:bCs/>
                <w:spacing w:val="-3"/>
              </w:rPr>
              <w:t xml:space="preserve"> </w:t>
            </w:r>
            <w:r w:rsidRPr="008A03A8">
              <w:rPr>
                <w:b/>
                <w:bCs/>
                <w:spacing w:val="-4"/>
              </w:rPr>
              <w:t>чел.</w:t>
            </w:r>
          </w:p>
        </w:tc>
        <w:tc>
          <w:tcPr>
            <w:tcW w:w="3895"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663" w:hanging="3"/>
              <w:rPr>
                <w:b/>
                <w:bCs/>
              </w:rPr>
            </w:pPr>
            <w:r w:rsidRPr="008A03A8">
              <w:rPr>
                <w:b/>
                <w:bCs/>
              </w:rPr>
              <w:t>Динамика численности населения</w:t>
            </w:r>
            <w:r w:rsidRPr="008A03A8">
              <w:rPr>
                <w:b/>
                <w:bCs/>
                <w:spacing w:val="-15"/>
              </w:rPr>
              <w:t xml:space="preserve"> </w:t>
            </w:r>
            <w:r w:rsidRPr="008A03A8">
              <w:rPr>
                <w:b/>
                <w:bCs/>
              </w:rPr>
              <w:t>(2020/2012</w:t>
            </w:r>
            <w:r w:rsidRPr="008A03A8">
              <w:rPr>
                <w:b/>
                <w:bCs/>
                <w:spacing w:val="-15"/>
              </w:rPr>
              <w:t xml:space="preserve"> </w:t>
            </w:r>
            <w:r w:rsidRPr="008A03A8">
              <w:rPr>
                <w:b/>
                <w:bCs/>
              </w:rPr>
              <w:t>гг.)</w:t>
            </w:r>
          </w:p>
        </w:tc>
      </w:tr>
      <w:tr w:rsidR="009E5F30" w:rsidRPr="008A03A8">
        <w:tblPrEx>
          <w:tblCellMar>
            <w:top w:w="0" w:type="dxa"/>
            <w:left w:w="0" w:type="dxa"/>
            <w:bottom w:w="0" w:type="dxa"/>
            <w:right w:w="0" w:type="dxa"/>
          </w:tblCellMar>
        </w:tblPrEx>
        <w:trPr>
          <w:trHeight w:val="551"/>
        </w:trPr>
        <w:tc>
          <w:tcPr>
            <w:tcW w:w="197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6" w:line="321" w:lineRule="exact"/>
              <w:ind w:left="2019"/>
              <w:rPr>
                <w:spacing w:val="-2"/>
                <w:sz w:val="24"/>
                <w:szCs w:val="24"/>
              </w:rPr>
            </w:pPr>
          </w:p>
        </w:tc>
        <w:tc>
          <w:tcPr>
            <w:tcW w:w="18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3"/>
              <w:ind w:left="619" w:right="467"/>
              <w:jc w:val="center"/>
              <w:rPr>
                <w:b/>
                <w:bCs/>
                <w:spacing w:val="-5"/>
              </w:rPr>
            </w:pPr>
            <w:r w:rsidRPr="008A03A8">
              <w:rPr>
                <w:b/>
                <w:bCs/>
              </w:rPr>
              <w:t xml:space="preserve">2013 </w:t>
            </w:r>
            <w:r w:rsidRPr="008A03A8">
              <w:rPr>
                <w:b/>
                <w:bCs/>
                <w:spacing w:val="-5"/>
              </w:rPr>
              <w:t>г.</w:t>
            </w:r>
          </w:p>
        </w:tc>
        <w:tc>
          <w:tcPr>
            <w:tcW w:w="1810"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605" w:right="456"/>
              <w:jc w:val="center"/>
              <w:rPr>
                <w:b/>
                <w:bCs/>
                <w:spacing w:val="-5"/>
              </w:rPr>
            </w:pPr>
            <w:r w:rsidRPr="008A03A8">
              <w:rPr>
                <w:b/>
                <w:bCs/>
              </w:rPr>
              <w:t>2021</w:t>
            </w:r>
            <w:r w:rsidR="009E5F30" w:rsidRPr="008A03A8">
              <w:rPr>
                <w:b/>
                <w:bCs/>
              </w:rPr>
              <w:t xml:space="preserve"> </w:t>
            </w:r>
            <w:r w:rsidR="009E5F30" w:rsidRPr="008A03A8">
              <w:rPr>
                <w:b/>
                <w:bCs/>
                <w:spacing w:val="-5"/>
              </w:rPr>
              <w:t>г.</w:t>
            </w:r>
          </w:p>
        </w:tc>
        <w:tc>
          <w:tcPr>
            <w:tcW w:w="19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2" w:lineRule="exact"/>
              <w:ind w:left="176" w:right="30"/>
              <w:jc w:val="center"/>
              <w:rPr>
                <w:b/>
                <w:bCs/>
                <w:spacing w:val="-2"/>
              </w:rPr>
            </w:pPr>
            <w:r w:rsidRPr="008A03A8">
              <w:rPr>
                <w:b/>
                <w:bCs/>
                <w:spacing w:val="-2"/>
              </w:rPr>
              <w:t>Абсолютное</w:t>
            </w:r>
          </w:p>
          <w:p w:rsidR="009E5F30" w:rsidRPr="008A03A8" w:rsidRDefault="009E5F30">
            <w:pPr>
              <w:pStyle w:val="TableParagraph"/>
              <w:kinsoku w:val="0"/>
              <w:overflowPunct w:val="0"/>
              <w:spacing w:line="259" w:lineRule="exact"/>
              <w:ind w:left="176" w:right="34"/>
              <w:jc w:val="center"/>
              <w:rPr>
                <w:b/>
                <w:bCs/>
                <w:spacing w:val="-4"/>
              </w:rPr>
            </w:pPr>
            <w:r w:rsidRPr="008A03A8">
              <w:rPr>
                <w:b/>
                <w:bCs/>
              </w:rPr>
              <w:t>изменение,</w:t>
            </w:r>
            <w:r w:rsidRPr="008A03A8">
              <w:rPr>
                <w:b/>
                <w:bCs/>
                <w:spacing w:val="-3"/>
              </w:rPr>
              <w:t xml:space="preserve"> </w:t>
            </w:r>
            <w:r w:rsidRPr="008A03A8">
              <w:rPr>
                <w:b/>
                <w:bCs/>
                <w:spacing w:val="-4"/>
              </w:rPr>
              <w:t>чел.</w:t>
            </w:r>
          </w:p>
        </w:tc>
        <w:tc>
          <w:tcPr>
            <w:tcW w:w="196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2" w:lineRule="exact"/>
              <w:ind w:left="219"/>
              <w:rPr>
                <w:b/>
                <w:bCs/>
                <w:spacing w:val="-2"/>
              </w:rPr>
            </w:pPr>
            <w:r w:rsidRPr="008A03A8">
              <w:rPr>
                <w:b/>
                <w:bCs/>
                <w:spacing w:val="-2"/>
              </w:rPr>
              <w:t>Относительное</w:t>
            </w:r>
          </w:p>
          <w:p w:rsidR="009E5F30" w:rsidRPr="008A03A8" w:rsidRDefault="009E5F30">
            <w:pPr>
              <w:pStyle w:val="TableParagraph"/>
              <w:kinsoku w:val="0"/>
              <w:overflowPunct w:val="0"/>
              <w:spacing w:line="259" w:lineRule="exact"/>
              <w:ind w:left="303"/>
              <w:rPr>
                <w:b/>
                <w:bCs/>
                <w:spacing w:val="-10"/>
              </w:rPr>
            </w:pPr>
            <w:r w:rsidRPr="008A03A8">
              <w:rPr>
                <w:b/>
                <w:bCs/>
              </w:rPr>
              <w:t>изменение,</w:t>
            </w:r>
            <w:r w:rsidRPr="008A03A8">
              <w:rPr>
                <w:b/>
                <w:bCs/>
                <w:spacing w:val="-5"/>
              </w:rPr>
              <w:t xml:space="preserve"> </w:t>
            </w:r>
            <w:r w:rsidRPr="008A03A8">
              <w:rPr>
                <w:b/>
                <w:bCs/>
                <w:spacing w:val="-10"/>
              </w:rPr>
              <w:t>%</w:t>
            </w:r>
          </w:p>
        </w:tc>
      </w:tr>
      <w:tr w:rsidR="009E5F30" w:rsidRPr="008A03A8">
        <w:tblPrEx>
          <w:tblCellMar>
            <w:top w:w="0" w:type="dxa"/>
            <w:left w:w="0" w:type="dxa"/>
            <w:bottom w:w="0" w:type="dxa"/>
            <w:right w:w="0" w:type="dxa"/>
          </w:tblCellMar>
        </w:tblPrEx>
        <w:trPr>
          <w:trHeight w:val="635"/>
        </w:trPr>
        <w:tc>
          <w:tcPr>
            <w:tcW w:w="197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t>с.</w:t>
            </w:r>
            <w:r w:rsidRPr="008A03A8">
              <w:rPr>
                <w:spacing w:val="-1"/>
              </w:rPr>
              <w:t xml:space="preserve"> </w:t>
            </w:r>
            <w:r w:rsidRPr="008A03A8">
              <w:rPr>
                <w:spacing w:val="-2"/>
              </w:rPr>
              <w:t>Большая</w:t>
            </w:r>
          </w:p>
          <w:p w:rsidR="009E5F30" w:rsidRPr="008A03A8" w:rsidRDefault="009E5F30">
            <w:pPr>
              <w:pStyle w:val="TableParagraph"/>
              <w:kinsoku w:val="0"/>
              <w:overflowPunct w:val="0"/>
              <w:spacing w:before="41"/>
              <w:ind w:left="107"/>
              <w:rPr>
                <w:spacing w:val="-2"/>
              </w:rPr>
            </w:pPr>
            <w:r w:rsidRPr="008A03A8">
              <w:rPr>
                <w:spacing w:val="-2"/>
              </w:rPr>
              <w:t>Ивановка</w:t>
            </w:r>
          </w:p>
        </w:tc>
        <w:tc>
          <w:tcPr>
            <w:tcW w:w="18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617" w:right="467"/>
              <w:jc w:val="center"/>
              <w:rPr>
                <w:spacing w:val="-4"/>
              </w:rPr>
            </w:pPr>
            <w:r w:rsidRPr="008A03A8">
              <w:rPr>
                <w:spacing w:val="-4"/>
              </w:rPr>
              <w:t>1164</w:t>
            </w:r>
          </w:p>
        </w:tc>
        <w:tc>
          <w:tcPr>
            <w:tcW w:w="18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604" w:right="456"/>
              <w:jc w:val="center"/>
              <w:rPr>
                <w:spacing w:val="-4"/>
              </w:rPr>
            </w:pPr>
            <w:r w:rsidRPr="008A03A8">
              <w:rPr>
                <w:spacing w:val="-4"/>
              </w:rPr>
              <w:t>1016</w:t>
            </w:r>
          </w:p>
        </w:tc>
        <w:tc>
          <w:tcPr>
            <w:tcW w:w="19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76" w:right="29"/>
              <w:jc w:val="center"/>
              <w:rPr>
                <w:spacing w:val="-5"/>
                <w:w w:val="95"/>
              </w:rPr>
            </w:pPr>
            <w:r w:rsidRPr="008A03A8">
              <w:rPr>
                <w:w w:val="95"/>
              </w:rPr>
              <w:t>-</w:t>
            </w:r>
            <w:r w:rsidRPr="008A03A8">
              <w:rPr>
                <w:spacing w:val="-5"/>
                <w:w w:val="95"/>
              </w:rPr>
              <w:t>148</w:t>
            </w:r>
          </w:p>
        </w:tc>
        <w:tc>
          <w:tcPr>
            <w:tcW w:w="196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800" w:right="653"/>
              <w:jc w:val="center"/>
              <w:rPr>
                <w:spacing w:val="-4"/>
                <w:w w:val="95"/>
              </w:rPr>
            </w:pPr>
            <w:r w:rsidRPr="008A03A8">
              <w:rPr>
                <w:w w:val="95"/>
              </w:rPr>
              <w:t>-</w:t>
            </w:r>
            <w:r w:rsidRPr="008A03A8">
              <w:rPr>
                <w:spacing w:val="-4"/>
                <w:w w:val="95"/>
              </w:rPr>
              <w:t>12,7</w:t>
            </w:r>
          </w:p>
        </w:tc>
      </w:tr>
    </w:tbl>
    <w:p w:rsidR="009E5F30" w:rsidRPr="008A03A8" w:rsidRDefault="005E3FC9">
      <w:pPr>
        <w:pStyle w:val="a3"/>
        <w:kinsoku w:val="0"/>
        <w:overflowPunct w:val="0"/>
        <w:spacing w:before="6"/>
        <w:jc w:val="left"/>
        <w:rPr>
          <w:sz w:val="24"/>
          <w:szCs w:val="24"/>
        </w:rPr>
      </w:pPr>
      <w:r w:rsidRPr="008A03A8">
        <w:rPr>
          <w:sz w:val="24"/>
          <w:szCs w:val="24"/>
        </w:rPr>
        <w:t xml:space="preserve">       </w:t>
      </w:r>
    </w:p>
    <w:p w:rsidR="009E5F30" w:rsidRPr="008A03A8" w:rsidRDefault="009E5F30">
      <w:pPr>
        <w:pStyle w:val="a3"/>
        <w:kinsoku w:val="0"/>
        <w:overflowPunct w:val="0"/>
        <w:ind w:left="538" w:right="229" w:firstLine="566"/>
        <w:rPr>
          <w:spacing w:val="-2"/>
          <w:sz w:val="24"/>
          <w:szCs w:val="24"/>
        </w:rPr>
      </w:pPr>
      <w:r w:rsidRPr="008A03A8">
        <w:rPr>
          <w:sz w:val="24"/>
          <w:szCs w:val="24"/>
        </w:rPr>
        <w:t xml:space="preserve">Одним из важных показателей социально-экономического состояния являются демографические показатели. Так, на территории поселения </w:t>
      </w:r>
      <w:r w:rsidRPr="008A03A8">
        <w:rPr>
          <w:spacing w:val="-2"/>
          <w:sz w:val="24"/>
          <w:szCs w:val="24"/>
        </w:rPr>
        <w:t>проживает:</w:t>
      </w:r>
    </w:p>
    <w:p w:rsidR="009E5F30" w:rsidRPr="008A03A8" w:rsidRDefault="009E5F30">
      <w:pPr>
        <w:pStyle w:val="a5"/>
        <w:numPr>
          <w:ilvl w:val="0"/>
          <w:numId w:val="18"/>
        </w:numPr>
        <w:tabs>
          <w:tab w:val="left" w:pos="1338"/>
        </w:tabs>
        <w:kinsoku w:val="0"/>
        <w:overflowPunct w:val="0"/>
        <w:spacing w:before="1" w:line="322" w:lineRule="exact"/>
        <w:rPr>
          <w:spacing w:val="-2"/>
        </w:rPr>
      </w:pPr>
      <w:r w:rsidRPr="008A03A8">
        <w:t>19,8%</w:t>
      </w:r>
      <w:r w:rsidRPr="008A03A8">
        <w:rPr>
          <w:spacing w:val="-9"/>
        </w:rPr>
        <w:t xml:space="preserve"> </w:t>
      </w:r>
      <w:r w:rsidRPr="008A03A8">
        <w:t>(201чел.)</w:t>
      </w:r>
      <w:r w:rsidRPr="008A03A8">
        <w:rPr>
          <w:spacing w:val="-6"/>
        </w:rPr>
        <w:t xml:space="preserve"> </w:t>
      </w:r>
      <w:r w:rsidRPr="008A03A8">
        <w:t>-</w:t>
      </w:r>
      <w:r w:rsidRPr="008A03A8">
        <w:rPr>
          <w:spacing w:val="-6"/>
        </w:rPr>
        <w:t xml:space="preserve"> </w:t>
      </w:r>
      <w:r w:rsidRPr="008A03A8">
        <w:t>населения</w:t>
      </w:r>
      <w:r w:rsidRPr="008A03A8">
        <w:rPr>
          <w:spacing w:val="-5"/>
        </w:rPr>
        <w:t xml:space="preserve"> </w:t>
      </w:r>
      <w:r w:rsidRPr="008A03A8">
        <w:t>старше</w:t>
      </w:r>
      <w:r w:rsidRPr="008A03A8">
        <w:rPr>
          <w:spacing w:val="-6"/>
        </w:rPr>
        <w:t xml:space="preserve"> </w:t>
      </w:r>
      <w:r w:rsidRPr="008A03A8">
        <w:t>трудоспособного</w:t>
      </w:r>
      <w:r w:rsidRPr="008A03A8">
        <w:rPr>
          <w:spacing w:val="-4"/>
        </w:rPr>
        <w:t xml:space="preserve"> </w:t>
      </w:r>
      <w:r w:rsidRPr="008A03A8">
        <w:rPr>
          <w:spacing w:val="-2"/>
        </w:rPr>
        <w:t>возраста;</w:t>
      </w:r>
    </w:p>
    <w:p w:rsidR="009E5F30" w:rsidRPr="008A03A8" w:rsidRDefault="009E5F30">
      <w:pPr>
        <w:pStyle w:val="a5"/>
        <w:numPr>
          <w:ilvl w:val="0"/>
          <w:numId w:val="18"/>
        </w:numPr>
        <w:tabs>
          <w:tab w:val="left" w:pos="1338"/>
        </w:tabs>
        <w:kinsoku w:val="0"/>
        <w:overflowPunct w:val="0"/>
        <w:spacing w:line="322" w:lineRule="exact"/>
        <w:ind w:hanging="234"/>
        <w:rPr>
          <w:spacing w:val="-2"/>
        </w:rPr>
      </w:pPr>
      <w:r w:rsidRPr="008A03A8">
        <w:t>61,6%</w:t>
      </w:r>
      <w:r w:rsidRPr="008A03A8">
        <w:rPr>
          <w:spacing w:val="-8"/>
        </w:rPr>
        <w:t xml:space="preserve"> </w:t>
      </w:r>
      <w:r w:rsidRPr="008A03A8">
        <w:t>(626чел)</w:t>
      </w:r>
      <w:r w:rsidRPr="008A03A8">
        <w:rPr>
          <w:spacing w:val="61"/>
        </w:rPr>
        <w:t xml:space="preserve"> </w:t>
      </w:r>
      <w:r w:rsidRPr="008A03A8">
        <w:t>-</w:t>
      </w:r>
      <w:r w:rsidRPr="008A03A8">
        <w:rPr>
          <w:spacing w:val="-5"/>
        </w:rPr>
        <w:t xml:space="preserve"> </w:t>
      </w:r>
      <w:r w:rsidRPr="008A03A8">
        <w:t>население</w:t>
      </w:r>
      <w:r w:rsidRPr="008A03A8">
        <w:rPr>
          <w:spacing w:val="-5"/>
        </w:rPr>
        <w:t xml:space="preserve"> </w:t>
      </w:r>
      <w:r w:rsidRPr="008A03A8">
        <w:t>трудоспособного</w:t>
      </w:r>
      <w:r w:rsidRPr="008A03A8">
        <w:rPr>
          <w:spacing w:val="-3"/>
        </w:rPr>
        <w:t xml:space="preserve"> </w:t>
      </w:r>
      <w:r w:rsidRPr="008A03A8">
        <w:rPr>
          <w:spacing w:val="-2"/>
        </w:rPr>
        <w:t>возраста;</w:t>
      </w:r>
    </w:p>
    <w:p w:rsidR="009E5F30" w:rsidRPr="008A03A8" w:rsidRDefault="009E5F30">
      <w:pPr>
        <w:pStyle w:val="a5"/>
        <w:numPr>
          <w:ilvl w:val="0"/>
          <w:numId w:val="18"/>
        </w:numPr>
        <w:tabs>
          <w:tab w:val="left" w:pos="1268"/>
        </w:tabs>
        <w:kinsoku w:val="0"/>
        <w:overflowPunct w:val="0"/>
        <w:spacing w:line="322" w:lineRule="exact"/>
        <w:ind w:left="1267" w:hanging="164"/>
        <w:rPr>
          <w:spacing w:val="-2"/>
        </w:rPr>
      </w:pPr>
      <w:r w:rsidRPr="008A03A8">
        <w:t>18,6%</w:t>
      </w:r>
      <w:r w:rsidRPr="008A03A8">
        <w:rPr>
          <w:spacing w:val="-8"/>
        </w:rPr>
        <w:t xml:space="preserve"> </w:t>
      </w:r>
      <w:r w:rsidRPr="008A03A8">
        <w:t>(189</w:t>
      </w:r>
      <w:r w:rsidRPr="008A03A8">
        <w:rPr>
          <w:spacing w:val="-4"/>
        </w:rPr>
        <w:t xml:space="preserve"> </w:t>
      </w:r>
      <w:r w:rsidRPr="008A03A8">
        <w:t>чел.)</w:t>
      </w:r>
      <w:r w:rsidRPr="008A03A8">
        <w:rPr>
          <w:spacing w:val="-5"/>
        </w:rPr>
        <w:t xml:space="preserve"> </w:t>
      </w:r>
      <w:r w:rsidRPr="008A03A8">
        <w:t>-</w:t>
      </w:r>
      <w:r w:rsidRPr="008A03A8">
        <w:rPr>
          <w:spacing w:val="-5"/>
        </w:rPr>
        <w:t xml:space="preserve"> </w:t>
      </w:r>
      <w:r w:rsidRPr="008A03A8">
        <w:t>моложе</w:t>
      </w:r>
      <w:r w:rsidRPr="008A03A8">
        <w:rPr>
          <w:spacing w:val="-5"/>
        </w:rPr>
        <w:t xml:space="preserve"> </w:t>
      </w:r>
      <w:r w:rsidRPr="008A03A8">
        <w:t>трудоспособного</w:t>
      </w:r>
      <w:r w:rsidRPr="008A03A8">
        <w:rPr>
          <w:spacing w:val="-4"/>
        </w:rPr>
        <w:t xml:space="preserve"> </w:t>
      </w:r>
      <w:r w:rsidRPr="008A03A8">
        <w:rPr>
          <w:spacing w:val="-2"/>
        </w:rPr>
        <w:t>возраста.</w:t>
      </w:r>
    </w:p>
    <w:p w:rsidR="009E5F30" w:rsidRPr="008A03A8" w:rsidRDefault="009E5F30">
      <w:pPr>
        <w:pStyle w:val="a3"/>
        <w:kinsoku w:val="0"/>
        <w:overflowPunct w:val="0"/>
        <w:spacing w:before="4"/>
        <w:ind w:left="538" w:right="229" w:firstLine="566"/>
        <w:rPr>
          <w:sz w:val="24"/>
          <w:szCs w:val="24"/>
        </w:rPr>
      </w:pPr>
      <w:r w:rsidRPr="008A03A8">
        <w:rPr>
          <w:sz w:val="24"/>
          <w:szCs w:val="24"/>
        </w:rPr>
        <w:t>В существующем генеральном плане Большеивановского сельского поселения, совмещенным с проектом планировки, предлагаются два вариантадемографической ситуации в поселении:</w:t>
      </w:r>
    </w:p>
    <w:p w:rsidR="009E5F30" w:rsidRPr="008A03A8" w:rsidRDefault="009E5F30">
      <w:pPr>
        <w:pStyle w:val="a5"/>
        <w:numPr>
          <w:ilvl w:val="0"/>
          <w:numId w:val="21"/>
        </w:numPr>
        <w:tabs>
          <w:tab w:val="left" w:pos="764"/>
        </w:tabs>
        <w:kinsoku w:val="0"/>
        <w:overflowPunct w:val="0"/>
        <w:spacing w:before="1"/>
        <w:ind w:left="537" w:right="228" w:firstLine="0"/>
        <w:jc w:val="both"/>
      </w:pPr>
      <w:r w:rsidRPr="008A03A8">
        <w:rPr>
          <w:b/>
          <w:bCs/>
        </w:rPr>
        <w:t>1 вариант</w:t>
      </w:r>
      <w:r w:rsidRPr="008A03A8">
        <w:rPr>
          <w:b/>
          <w:bCs/>
          <w:spacing w:val="80"/>
        </w:rPr>
        <w:t xml:space="preserve"> </w:t>
      </w:r>
      <w:r w:rsidRPr="008A03A8">
        <w:t>сформирован с использованием метода погодового баланса с учетом тенденций 2015-2020 гг. Согласно этому</w:t>
      </w:r>
      <w:r w:rsidRPr="008A03A8">
        <w:rPr>
          <w:spacing w:val="-3"/>
        </w:rPr>
        <w:t xml:space="preserve"> </w:t>
      </w:r>
      <w:r w:rsidRPr="008A03A8">
        <w:t>варианту, в Большеивановском сельском поселении на расчетный срок ожидается население 1000 человек.</w:t>
      </w:r>
    </w:p>
    <w:p w:rsidR="009E5F30" w:rsidRPr="008A03A8" w:rsidRDefault="009E5F30">
      <w:pPr>
        <w:pStyle w:val="a5"/>
        <w:numPr>
          <w:ilvl w:val="0"/>
          <w:numId w:val="21"/>
        </w:numPr>
        <w:tabs>
          <w:tab w:val="left" w:pos="812"/>
        </w:tabs>
        <w:kinsoku w:val="0"/>
        <w:overflowPunct w:val="0"/>
        <w:ind w:left="537" w:right="224" w:firstLine="0"/>
        <w:jc w:val="both"/>
      </w:pPr>
      <w:r w:rsidRPr="008A03A8">
        <w:rPr>
          <w:b/>
          <w:bCs/>
        </w:rPr>
        <w:t>2вариант</w:t>
      </w:r>
      <w:r w:rsidRPr="008A03A8">
        <w:t>сформирован</w:t>
      </w:r>
      <w:r w:rsidRPr="008A03A8">
        <w:rPr>
          <w:spacing w:val="40"/>
        </w:rPr>
        <w:t xml:space="preserve"> </w:t>
      </w:r>
      <w:r w:rsidRPr="008A03A8">
        <w:t>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 Согласно второму варианту ожидается увеличение численности населения до 1421 человека.</w:t>
      </w:r>
    </w:p>
    <w:p w:rsidR="009E5F30" w:rsidRPr="008A03A8" w:rsidRDefault="009E5F30">
      <w:pPr>
        <w:pStyle w:val="a3"/>
        <w:kinsoku w:val="0"/>
        <w:overflowPunct w:val="0"/>
        <w:spacing w:before="9"/>
        <w:jc w:val="left"/>
        <w:rPr>
          <w:sz w:val="24"/>
          <w:szCs w:val="24"/>
        </w:rPr>
      </w:pPr>
    </w:p>
    <w:p w:rsidR="009E5F30" w:rsidRPr="008A03A8" w:rsidRDefault="009E5F30">
      <w:pPr>
        <w:pStyle w:val="2"/>
        <w:kinsoku w:val="0"/>
        <w:overflowPunct w:val="0"/>
        <w:ind w:left="1164" w:right="576"/>
        <w:jc w:val="center"/>
        <w:rPr>
          <w:spacing w:val="-4"/>
          <w:sz w:val="24"/>
          <w:szCs w:val="24"/>
        </w:rPr>
      </w:pPr>
      <w:r w:rsidRPr="008A03A8">
        <w:rPr>
          <w:sz w:val="24"/>
          <w:szCs w:val="24"/>
        </w:rPr>
        <w:t>Жилищный</w:t>
      </w:r>
      <w:r w:rsidRPr="008A03A8">
        <w:rPr>
          <w:spacing w:val="-10"/>
          <w:sz w:val="24"/>
          <w:szCs w:val="24"/>
        </w:rPr>
        <w:t xml:space="preserve"> </w:t>
      </w:r>
      <w:r w:rsidRPr="008A03A8">
        <w:rPr>
          <w:spacing w:val="-4"/>
          <w:sz w:val="24"/>
          <w:szCs w:val="24"/>
        </w:rPr>
        <w:t>фонд</w:t>
      </w:r>
    </w:p>
    <w:p w:rsidR="009E5F30" w:rsidRPr="008A03A8" w:rsidRDefault="009E5F30">
      <w:pPr>
        <w:pStyle w:val="2"/>
        <w:kinsoku w:val="0"/>
        <w:overflowPunct w:val="0"/>
        <w:ind w:left="1164" w:right="576"/>
        <w:jc w:val="center"/>
        <w:rPr>
          <w:spacing w:val="-4"/>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a3"/>
        <w:kinsoku w:val="0"/>
        <w:overflowPunct w:val="0"/>
        <w:spacing w:before="64"/>
        <w:ind w:left="255" w:right="227" w:firstLine="566"/>
        <w:rPr>
          <w:spacing w:val="-2"/>
          <w:sz w:val="24"/>
          <w:szCs w:val="24"/>
        </w:rPr>
      </w:pPr>
      <w:r w:rsidRPr="008A03A8">
        <w:rPr>
          <w:sz w:val="24"/>
          <w:szCs w:val="24"/>
        </w:rPr>
        <w:lastRenderedPageBreak/>
        <w:t>Жилищный фонд с. Большая Ивановка</w:t>
      </w:r>
      <w:r w:rsidRPr="008A03A8">
        <w:rPr>
          <w:spacing w:val="40"/>
          <w:sz w:val="24"/>
          <w:szCs w:val="24"/>
        </w:rPr>
        <w:t xml:space="preserve"> </w:t>
      </w:r>
      <w:r w:rsidRPr="008A03A8">
        <w:rPr>
          <w:sz w:val="24"/>
          <w:szCs w:val="24"/>
        </w:rPr>
        <w:t>складывается</w:t>
      </w:r>
      <w:r w:rsidRPr="008A03A8">
        <w:rPr>
          <w:spacing w:val="40"/>
          <w:sz w:val="24"/>
          <w:szCs w:val="24"/>
        </w:rPr>
        <w:t xml:space="preserve"> </w:t>
      </w:r>
      <w:r w:rsidRPr="008A03A8">
        <w:rPr>
          <w:sz w:val="24"/>
          <w:szCs w:val="24"/>
        </w:rPr>
        <w:t>из одно и 2-х этажных секционных</w:t>
      </w:r>
      <w:r w:rsidRPr="008A03A8">
        <w:rPr>
          <w:spacing w:val="40"/>
          <w:sz w:val="24"/>
          <w:szCs w:val="24"/>
        </w:rPr>
        <w:t xml:space="preserve"> </w:t>
      </w:r>
      <w:r w:rsidRPr="008A03A8">
        <w:rPr>
          <w:sz w:val="24"/>
          <w:szCs w:val="24"/>
        </w:rPr>
        <w:t xml:space="preserve">жилых домов и индивидуальных жилых домов с приусадебными </w:t>
      </w:r>
      <w:r w:rsidRPr="008A03A8">
        <w:rPr>
          <w:spacing w:val="-2"/>
          <w:sz w:val="24"/>
          <w:szCs w:val="24"/>
        </w:rPr>
        <w:t>участками.</w:t>
      </w:r>
    </w:p>
    <w:p w:rsidR="009E5F30" w:rsidRPr="008A03A8" w:rsidRDefault="009E5F30">
      <w:pPr>
        <w:pStyle w:val="a3"/>
        <w:kinsoku w:val="0"/>
        <w:overflowPunct w:val="0"/>
        <w:ind w:left="256" w:right="225" w:firstLine="707"/>
        <w:rPr>
          <w:sz w:val="24"/>
          <w:szCs w:val="24"/>
        </w:rPr>
      </w:pPr>
      <w:r w:rsidRPr="008A03A8">
        <w:rPr>
          <w:sz w:val="24"/>
          <w:szCs w:val="24"/>
        </w:rPr>
        <w:t>Общее количество жилых домовладений составляет 373 дома, площадью– 16 460 кв.м. Средняя жилищная обеспеченность</w:t>
      </w:r>
      <w:r w:rsidRPr="008A03A8">
        <w:rPr>
          <w:spacing w:val="40"/>
          <w:sz w:val="24"/>
          <w:szCs w:val="24"/>
        </w:rPr>
        <w:t xml:space="preserve"> </w:t>
      </w:r>
      <w:r w:rsidRPr="008A03A8">
        <w:rPr>
          <w:sz w:val="24"/>
          <w:szCs w:val="24"/>
        </w:rPr>
        <w:t>составляет 16,2 кв. м/чел.</w:t>
      </w:r>
    </w:p>
    <w:p w:rsidR="009E5F30" w:rsidRPr="008A03A8" w:rsidRDefault="009E5F30">
      <w:pPr>
        <w:pStyle w:val="1"/>
        <w:numPr>
          <w:ilvl w:val="1"/>
          <w:numId w:val="19"/>
        </w:numPr>
        <w:tabs>
          <w:tab w:val="left" w:pos="4248"/>
        </w:tabs>
        <w:kinsoku w:val="0"/>
        <w:overflowPunct w:val="0"/>
        <w:spacing w:before="242"/>
        <w:ind w:hanging="491"/>
        <w:rPr>
          <w:spacing w:val="-2"/>
          <w:sz w:val="24"/>
          <w:szCs w:val="24"/>
        </w:rPr>
      </w:pPr>
      <w:r w:rsidRPr="008A03A8">
        <w:rPr>
          <w:spacing w:val="-2"/>
          <w:sz w:val="24"/>
          <w:szCs w:val="24"/>
        </w:rPr>
        <w:t>ВОДОСНАБЖЕНИЕ</w:t>
      </w:r>
    </w:p>
    <w:p w:rsidR="009E5F30" w:rsidRPr="008A03A8" w:rsidRDefault="009E5F30">
      <w:pPr>
        <w:pStyle w:val="a5"/>
        <w:numPr>
          <w:ilvl w:val="1"/>
          <w:numId w:val="17"/>
        </w:numPr>
        <w:tabs>
          <w:tab w:val="left" w:pos="3055"/>
        </w:tabs>
        <w:kinsoku w:val="0"/>
        <w:overflowPunct w:val="0"/>
        <w:spacing w:before="3"/>
        <w:ind w:right="802" w:firstLine="364"/>
        <w:rPr>
          <w:b/>
          <w:bCs/>
        </w:rPr>
      </w:pPr>
      <w:r w:rsidRPr="008A03A8">
        <w:rPr>
          <w:b/>
          <w:bCs/>
        </w:rPr>
        <w:t>ТЕХНИКО-ЭКОНОМИЧЕСКОЕ СОСТОЯНИЕ ЦЕНТРАЛИЗОВАННЫХ</w:t>
      </w:r>
      <w:r w:rsidRPr="008A03A8">
        <w:rPr>
          <w:b/>
          <w:bCs/>
          <w:spacing w:val="-15"/>
        </w:rPr>
        <w:t xml:space="preserve"> </w:t>
      </w:r>
      <w:r w:rsidRPr="008A03A8">
        <w:rPr>
          <w:b/>
          <w:bCs/>
        </w:rPr>
        <w:t>СИСТЕМ</w:t>
      </w:r>
      <w:r w:rsidRPr="008A03A8">
        <w:rPr>
          <w:b/>
          <w:bCs/>
          <w:spacing w:val="-15"/>
        </w:rPr>
        <w:t xml:space="preserve"> </w:t>
      </w:r>
      <w:r w:rsidRPr="008A03A8">
        <w:rPr>
          <w:b/>
          <w:bCs/>
        </w:rPr>
        <w:t>ВОДОСНАБЖЕНИЯ</w:t>
      </w:r>
    </w:p>
    <w:p w:rsidR="009E5F30" w:rsidRPr="008A03A8" w:rsidRDefault="009E5F30">
      <w:pPr>
        <w:pStyle w:val="2"/>
        <w:numPr>
          <w:ilvl w:val="2"/>
          <w:numId w:val="16"/>
        </w:numPr>
        <w:tabs>
          <w:tab w:val="left" w:pos="1329"/>
        </w:tabs>
        <w:kinsoku w:val="0"/>
        <w:overflowPunct w:val="0"/>
        <w:ind w:right="320" w:hanging="2209"/>
        <w:jc w:val="both"/>
        <w:rPr>
          <w:sz w:val="24"/>
          <w:szCs w:val="24"/>
        </w:rPr>
      </w:pPr>
      <w:r w:rsidRPr="008A03A8">
        <w:rPr>
          <w:sz w:val="24"/>
          <w:szCs w:val="24"/>
        </w:rPr>
        <w:t>Описание</w:t>
      </w:r>
      <w:r w:rsidRPr="008A03A8">
        <w:rPr>
          <w:spacing w:val="-5"/>
          <w:sz w:val="24"/>
          <w:szCs w:val="24"/>
        </w:rPr>
        <w:t xml:space="preserve"> </w:t>
      </w:r>
      <w:r w:rsidRPr="008A03A8">
        <w:rPr>
          <w:sz w:val="24"/>
          <w:szCs w:val="24"/>
        </w:rPr>
        <w:t>системы</w:t>
      </w:r>
      <w:r w:rsidRPr="008A03A8">
        <w:rPr>
          <w:spacing w:val="-6"/>
          <w:sz w:val="24"/>
          <w:szCs w:val="24"/>
        </w:rPr>
        <w:t xml:space="preserve"> </w:t>
      </w:r>
      <w:r w:rsidRPr="008A03A8">
        <w:rPr>
          <w:sz w:val="24"/>
          <w:szCs w:val="24"/>
        </w:rPr>
        <w:t>и</w:t>
      </w:r>
      <w:r w:rsidRPr="008A03A8">
        <w:rPr>
          <w:spacing w:val="-6"/>
          <w:sz w:val="24"/>
          <w:szCs w:val="24"/>
        </w:rPr>
        <w:t xml:space="preserve"> </w:t>
      </w:r>
      <w:r w:rsidRPr="008A03A8">
        <w:rPr>
          <w:sz w:val="24"/>
          <w:szCs w:val="24"/>
        </w:rPr>
        <w:t>структуры</w:t>
      </w:r>
      <w:r w:rsidRPr="008A03A8">
        <w:rPr>
          <w:spacing w:val="-6"/>
          <w:sz w:val="24"/>
          <w:szCs w:val="24"/>
        </w:rPr>
        <w:t xml:space="preserve"> </w:t>
      </w:r>
      <w:r w:rsidRPr="008A03A8">
        <w:rPr>
          <w:sz w:val="24"/>
          <w:szCs w:val="24"/>
        </w:rPr>
        <w:t>водоснабжения</w:t>
      </w:r>
      <w:r w:rsidRPr="008A03A8">
        <w:rPr>
          <w:spacing w:val="-6"/>
          <w:sz w:val="24"/>
          <w:szCs w:val="24"/>
        </w:rPr>
        <w:t xml:space="preserve"> </w:t>
      </w:r>
      <w:r w:rsidRPr="008A03A8">
        <w:rPr>
          <w:sz w:val="24"/>
          <w:szCs w:val="24"/>
        </w:rPr>
        <w:t>поселения</w:t>
      </w:r>
      <w:r w:rsidRPr="008A03A8">
        <w:rPr>
          <w:spacing w:val="-6"/>
          <w:sz w:val="24"/>
          <w:szCs w:val="24"/>
        </w:rPr>
        <w:t xml:space="preserve"> </w:t>
      </w:r>
      <w:r w:rsidRPr="008A03A8">
        <w:rPr>
          <w:sz w:val="24"/>
          <w:szCs w:val="24"/>
        </w:rPr>
        <w:t>и</w:t>
      </w:r>
      <w:r w:rsidRPr="008A03A8">
        <w:rPr>
          <w:spacing w:val="-6"/>
          <w:sz w:val="24"/>
          <w:szCs w:val="24"/>
        </w:rPr>
        <w:t xml:space="preserve"> </w:t>
      </w:r>
      <w:r w:rsidRPr="008A03A8">
        <w:rPr>
          <w:sz w:val="24"/>
          <w:szCs w:val="24"/>
        </w:rPr>
        <w:t>деление территории на эксплуатационные зоны</w:t>
      </w:r>
    </w:p>
    <w:p w:rsidR="009E5F30" w:rsidRPr="008A03A8" w:rsidRDefault="009E5F30">
      <w:pPr>
        <w:pStyle w:val="a3"/>
        <w:kinsoku w:val="0"/>
        <w:overflowPunct w:val="0"/>
        <w:ind w:left="539" w:right="225" w:firstLine="707"/>
        <w:rPr>
          <w:spacing w:val="-2"/>
          <w:sz w:val="24"/>
          <w:szCs w:val="24"/>
        </w:rPr>
      </w:pPr>
      <w:r w:rsidRPr="008A03A8">
        <w:rPr>
          <w:sz w:val="24"/>
          <w:szCs w:val="24"/>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w:t>
      </w:r>
      <w:r w:rsidRPr="008A03A8">
        <w:rPr>
          <w:spacing w:val="-2"/>
          <w:sz w:val="24"/>
          <w:szCs w:val="24"/>
        </w:rPr>
        <w:t>водоснабжения.</w:t>
      </w:r>
    </w:p>
    <w:p w:rsidR="009E5F30" w:rsidRPr="008A03A8" w:rsidRDefault="009E5F30">
      <w:pPr>
        <w:pStyle w:val="a3"/>
        <w:kinsoku w:val="0"/>
        <w:overflowPunct w:val="0"/>
        <w:ind w:left="539" w:right="224" w:firstLine="707"/>
        <w:rPr>
          <w:sz w:val="24"/>
          <w:szCs w:val="24"/>
        </w:rPr>
      </w:pPr>
      <w:r w:rsidRPr="008A03A8">
        <w:rPr>
          <w:sz w:val="24"/>
          <w:szCs w:val="24"/>
        </w:rPr>
        <w:t>Централизованное водоснабжение села Большая Ивановка осуществляется от двух скважин. Одна скважина расположена в восточной части села по ул. Школьная, а вторая скважина в 100 м от села в западной</w:t>
      </w:r>
      <w:r w:rsidRPr="008A03A8">
        <w:rPr>
          <w:spacing w:val="40"/>
          <w:sz w:val="24"/>
          <w:szCs w:val="24"/>
        </w:rPr>
        <w:t xml:space="preserve"> </w:t>
      </w:r>
      <w:r w:rsidRPr="008A03A8">
        <w:rPr>
          <w:sz w:val="24"/>
          <w:szCs w:val="24"/>
        </w:rPr>
        <w:t>части. Вода со скважин подается насосами марки ЭЦВ напрямую в водопроводную сеть, через частотный преобразователь.</w:t>
      </w:r>
    </w:p>
    <w:p w:rsidR="009E5F30" w:rsidRPr="008A03A8" w:rsidRDefault="009E5F30">
      <w:pPr>
        <w:pStyle w:val="a3"/>
        <w:kinsoku w:val="0"/>
        <w:overflowPunct w:val="0"/>
        <w:ind w:left="539" w:right="225" w:firstLine="707"/>
        <w:rPr>
          <w:sz w:val="24"/>
          <w:szCs w:val="24"/>
        </w:rPr>
      </w:pPr>
      <w:r w:rsidRPr="008A03A8">
        <w:rPr>
          <w:sz w:val="24"/>
          <w:szCs w:val="24"/>
        </w:rPr>
        <w:t>Водопроводные сети проложены из</w:t>
      </w:r>
      <w:r w:rsidRPr="008A03A8">
        <w:rPr>
          <w:spacing w:val="40"/>
          <w:sz w:val="24"/>
          <w:szCs w:val="24"/>
        </w:rPr>
        <w:t xml:space="preserve"> </w:t>
      </w:r>
      <w:r w:rsidRPr="008A03A8">
        <w:rPr>
          <w:sz w:val="24"/>
          <w:szCs w:val="24"/>
        </w:rPr>
        <w:t>чугуна и</w:t>
      </w:r>
      <w:r w:rsidRPr="008A03A8">
        <w:rPr>
          <w:spacing w:val="40"/>
          <w:sz w:val="24"/>
          <w:szCs w:val="24"/>
        </w:rPr>
        <w:t xml:space="preserve"> </w:t>
      </w:r>
      <w:r w:rsidRPr="008A03A8">
        <w:rPr>
          <w:sz w:val="24"/>
          <w:szCs w:val="24"/>
        </w:rPr>
        <w:t>стали, протяженностью 15,744 км. Износ 100%. Вода используется на хозпитьевые цели, пожаротушение и полив.</w:t>
      </w:r>
    </w:p>
    <w:p w:rsidR="009E5F30" w:rsidRPr="008A03A8" w:rsidRDefault="009E5F30">
      <w:pPr>
        <w:pStyle w:val="a3"/>
        <w:tabs>
          <w:tab w:val="left" w:pos="6396"/>
        </w:tabs>
        <w:kinsoku w:val="0"/>
        <w:overflowPunct w:val="0"/>
        <w:ind w:left="539" w:right="224" w:firstLine="707"/>
        <w:rPr>
          <w:spacing w:val="-5"/>
          <w:sz w:val="24"/>
          <w:szCs w:val="24"/>
        </w:rPr>
      </w:pPr>
      <w:r w:rsidRPr="008A03A8">
        <w:rPr>
          <w:sz w:val="24"/>
          <w:szCs w:val="24"/>
        </w:rPr>
        <w:t>Эксплуатацию систем централизованного водоснабжения в Большеивановском сельском поселении</w:t>
      </w:r>
      <w:r w:rsidRPr="008A03A8">
        <w:rPr>
          <w:sz w:val="24"/>
          <w:szCs w:val="24"/>
        </w:rPr>
        <w:tab/>
        <w:t>осуществляет Муниципальное унитарное</w:t>
      </w:r>
      <w:r w:rsidRPr="008A03A8">
        <w:rPr>
          <w:spacing w:val="48"/>
          <w:w w:val="150"/>
          <w:sz w:val="24"/>
          <w:szCs w:val="24"/>
        </w:rPr>
        <w:t xml:space="preserve">   </w:t>
      </w:r>
      <w:r w:rsidRPr="008A03A8">
        <w:rPr>
          <w:sz w:val="24"/>
          <w:szCs w:val="24"/>
        </w:rPr>
        <w:t>предприятие</w:t>
      </w:r>
      <w:r w:rsidRPr="008A03A8">
        <w:rPr>
          <w:spacing w:val="49"/>
          <w:w w:val="150"/>
          <w:sz w:val="24"/>
          <w:szCs w:val="24"/>
        </w:rPr>
        <w:t xml:space="preserve">   </w:t>
      </w:r>
      <w:r w:rsidRPr="008A03A8">
        <w:rPr>
          <w:sz w:val="24"/>
          <w:szCs w:val="24"/>
        </w:rPr>
        <w:t>"Большеивановское</w:t>
      </w:r>
      <w:r w:rsidRPr="008A03A8">
        <w:rPr>
          <w:spacing w:val="49"/>
          <w:w w:val="150"/>
          <w:sz w:val="24"/>
          <w:szCs w:val="24"/>
        </w:rPr>
        <w:t xml:space="preserve">   </w:t>
      </w:r>
      <w:r w:rsidRPr="008A03A8">
        <w:rPr>
          <w:sz w:val="24"/>
          <w:szCs w:val="24"/>
        </w:rPr>
        <w:t>ЖКХ"</w:t>
      </w:r>
      <w:r w:rsidRPr="008A03A8">
        <w:rPr>
          <w:spacing w:val="50"/>
          <w:w w:val="150"/>
          <w:sz w:val="24"/>
          <w:szCs w:val="24"/>
        </w:rPr>
        <w:t xml:space="preserve">   </w:t>
      </w:r>
      <w:r w:rsidRPr="008A03A8">
        <w:rPr>
          <w:sz w:val="24"/>
          <w:szCs w:val="24"/>
        </w:rPr>
        <w:t>(далее</w:t>
      </w:r>
      <w:r w:rsidRPr="008A03A8">
        <w:rPr>
          <w:spacing w:val="50"/>
          <w:w w:val="150"/>
          <w:sz w:val="24"/>
          <w:szCs w:val="24"/>
        </w:rPr>
        <w:t xml:space="preserve">   </w:t>
      </w:r>
      <w:r w:rsidRPr="008A03A8">
        <w:rPr>
          <w:spacing w:val="-5"/>
          <w:sz w:val="24"/>
          <w:szCs w:val="24"/>
        </w:rPr>
        <w:t>МУП</w:t>
      </w:r>
    </w:p>
    <w:p w:rsidR="009E5F30" w:rsidRPr="008A03A8" w:rsidRDefault="009E5F30">
      <w:pPr>
        <w:pStyle w:val="a3"/>
        <w:kinsoku w:val="0"/>
        <w:overflowPunct w:val="0"/>
        <w:spacing w:line="321" w:lineRule="exact"/>
        <w:ind w:left="539"/>
        <w:rPr>
          <w:spacing w:val="-2"/>
          <w:sz w:val="24"/>
          <w:szCs w:val="24"/>
        </w:rPr>
      </w:pPr>
      <w:r w:rsidRPr="008A03A8">
        <w:rPr>
          <w:sz w:val="24"/>
          <w:szCs w:val="24"/>
        </w:rPr>
        <w:t>«Большеивановское</w:t>
      </w:r>
      <w:r w:rsidRPr="008A03A8">
        <w:rPr>
          <w:spacing w:val="-14"/>
          <w:sz w:val="24"/>
          <w:szCs w:val="24"/>
        </w:rPr>
        <w:t xml:space="preserve"> </w:t>
      </w:r>
      <w:r w:rsidRPr="008A03A8">
        <w:rPr>
          <w:spacing w:val="-2"/>
          <w:sz w:val="24"/>
          <w:szCs w:val="24"/>
        </w:rPr>
        <w:t>ЖКХ»).</w:t>
      </w:r>
    </w:p>
    <w:p w:rsidR="009E5F30" w:rsidRPr="008A03A8" w:rsidRDefault="009E5F30">
      <w:pPr>
        <w:pStyle w:val="a3"/>
        <w:kinsoku w:val="0"/>
        <w:overflowPunct w:val="0"/>
        <w:spacing w:before="10"/>
        <w:jc w:val="left"/>
        <w:rPr>
          <w:sz w:val="24"/>
          <w:szCs w:val="24"/>
        </w:rPr>
      </w:pPr>
    </w:p>
    <w:p w:rsidR="009E5F30" w:rsidRPr="008A03A8" w:rsidRDefault="009E5F30">
      <w:pPr>
        <w:pStyle w:val="2"/>
        <w:numPr>
          <w:ilvl w:val="2"/>
          <w:numId w:val="16"/>
        </w:numPr>
        <w:tabs>
          <w:tab w:val="left" w:pos="1282"/>
        </w:tabs>
        <w:kinsoku w:val="0"/>
        <w:overflowPunct w:val="0"/>
        <w:ind w:left="3676" w:right="268" w:hanging="3097"/>
        <w:rPr>
          <w:sz w:val="24"/>
          <w:szCs w:val="24"/>
        </w:rPr>
      </w:pPr>
      <w:r w:rsidRPr="008A03A8">
        <w:rPr>
          <w:sz w:val="24"/>
          <w:szCs w:val="24"/>
        </w:rPr>
        <w:t>Описание</w:t>
      </w:r>
      <w:r w:rsidRPr="008A03A8">
        <w:rPr>
          <w:spacing w:val="-7"/>
          <w:sz w:val="24"/>
          <w:szCs w:val="24"/>
        </w:rPr>
        <w:t xml:space="preserve"> </w:t>
      </w:r>
      <w:r w:rsidRPr="008A03A8">
        <w:rPr>
          <w:sz w:val="24"/>
          <w:szCs w:val="24"/>
        </w:rPr>
        <w:t>территорий</w:t>
      </w:r>
      <w:r w:rsidRPr="008A03A8">
        <w:rPr>
          <w:spacing w:val="-8"/>
          <w:sz w:val="24"/>
          <w:szCs w:val="24"/>
        </w:rPr>
        <w:t xml:space="preserve"> </w:t>
      </w:r>
      <w:r w:rsidRPr="008A03A8">
        <w:rPr>
          <w:sz w:val="24"/>
          <w:szCs w:val="24"/>
        </w:rPr>
        <w:t>поселения</w:t>
      </w:r>
      <w:r w:rsidRPr="008A03A8">
        <w:rPr>
          <w:spacing w:val="-10"/>
          <w:sz w:val="24"/>
          <w:szCs w:val="24"/>
        </w:rPr>
        <w:t xml:space="preserve"> </w:t>
      </w:r>
      <w:r w:rsidRPr="008A03A8">
        <w:rPr>
          <w:sz w:val="24"/>
          <w:szCs w:val="24"/>
        </w:rPr>
        <w:t>не</w:t>
      </w:r>
      <w:r w:rsidRPr="008A03A8">
        <w:rPr>
          <w:spacing w:val="-7"/>
          <w:sz w:val="24"/>
          <w:szCs w:val="24"/>
        </w:rPr>
        <w:t xml:space="preserve"> </w:t>
      </w:r>
      <w:r w:rsidRPr="008A03A8">
        <w:rPr>
          <w:sz w:val="24"/>
          <w:szCs w:val="24"/>
        </w:rPr>
        <w:t>охваченных</w:t>
      </w:r>
      <w:r w:rsidRPr="008A03A8">
        <w:rPr>
          <w:spacing w:val="-5"/>
          <w:sz w:val="24"/>
          <w:szCs w:val="24"/>
        </w:rPr>
        <w:t xml:space="preserve"> </w:t>
      </w:r>
      <w:r w:rsidRPr="008A03A8">
        <w:rPr>
          <w:sz w:val="24"/>
          <w:szCs w:val="24"/>
        </w:rPr>
        <w:t>централизованными системами водоснабжения</w:t>
      </w:r>
    </w:p>
    <w:p w:rsidR="009E5F30" w:rsidRPr="008A03A8" w:rsidRDefault="009E5F30">
      <w:pPr>
        <w:pStyle w:val="a3"/>
        <w:kinsoku w:val="0"/>
        <w:overflowPunct w:val="0"/>
        <w:ind w:left="540" w:right="228" w:firstLine="707"/>
        <w:rPr>
          <w:sz w:val="24"/>
          <w:szCs w:val="24"/>
        </w:rPr>
      </w:pPr>
      <w:r w:rsidRPr="008A03A8">
        <w:rPr>
          <w:sz w:val="24"/>
          <w:szCs w:val="24"/>
        </w:rPr>
        <w:t>На территории Большеивановского сельского поселения отсутствуют территории неохваченные централизованным водоснабжением.</w:t>
      </w:r>
    </w:p>
    <w:p w:rsidR="009E5F30" w:rsidRPr="008A03A8" w:rsidRDefault="009E5F30">
      <w:pPr>
        <w:pStyle w:val="a3"/>
        <w:kinsoku w:val="0"/>
        <w:overflowPunct w:val="0"/>
        <w:jc w:val="left"/>
        <w:rPr>
          <w:sz w:val="24"/>
          <w:szCs w:val="24"/>
        </w:rPr>
      </w:pPr>
    </w:p>
    <w:p w:rsidR="009E5F30" w:rsidRPr="008A03A8" w:rsidRDefault="009E5F30">
      <w:pPr>
        <w:pStyle w:val="2"/>
        <w:numPr>
          <w:ilvl w:val="2"/>
          <w:numId w:val="16"/>
        </w:numPr>
        <w:tabs>
          <w:tab w:val="left" w:pos="2806"/>
        </w:tabs>
        <w:kinsoku w:val="0"/>
        <w:overflowPunct w:val="0"/>
        <w:spacing w:before="1"/>
        <w:ind w:left="2952" w:right="1069" w:hanging="848"/>
        <w:rPr>
          <w:sz w:val="24"/>
          <w:szCs w:val="24"/>
        </w:rPr>
      </w:pPr>
      <w:r w:rsidRPr="008A03A8">
        <w:rPr>
          <w:sz w:val="24"/>
          <w:szCs w:val="24"/>
        </w:rPr>
        <w:t>Описание</w:t>
      </w:r>
      <w:r w:rsidRPr="008A03A8">
        <w:rPr>
          <w:spacing w:val="-9"/>
          <w:sz w:val="24"/>
          <w:szCs w:val="24"/>
        </w:rPr>
        <w:t xml:space="preserve"> </w:t>
      </w:r>
      <w:r w:rsidRPr="008A03A8">
        <w:rPr>
          <w:sz w:val="24"/>
          <w:szCs w:val="24"/>
        </w:rPr>
        <w:t>технологических</w:t>
      </w:r>
      <w:r w:rsidRPr="008A03A8">
        <w:rPr>
          <w:spacing w:val="-7"/>
          <w:sz w:val="24"/>
          <w:szCs w:val="24"/>
        </w:rPr>
        <w:t xml:space="preserve"> </w:t>
      </w:r>
      <w:r w:rsidRPr="008A03A8">
        <w:rPr>
          <w:sz w:val="24"/>
          <w:szCs w:val="24"/>
        </w:rPr>
        <w:t>зон</w:t>
      </w:r>
      <w:r w:rsidRPr="008A03A8">
        <w:rPr>
          <w:spacing w:val="-10"/>
          <w:sz w:val="24"/>
          <w:szCs w:val="24"/>
        </w:rPr>
        <w:t xml:space="preserve"> </w:t>
      </w:r>
      <w:r w:rsidRPr="008A03A8">
        <w:rPr>
          <w:sz w:val="24"/>
          <w:szCs w:val="24"/>
        </w:rPr>
        <w:t>водоснабжения,</w:t>
      </w:r>
      <w:r w:rsidRPr="008A03A8">
        <w:rPr>
          <w:spacing w:val="-9"/>
          <w:sz w:val="24"/>
          <w:szCs w:val="24"/>
        </w:rPr>
        <w:t xml:space="preserve"> </w:t>
      </w:r>
      <w:r w:rsidRPr="008A03A8">
        <w:rPr>
          <w:sz w:val="24"/>
          <w:szCs w:val="24"/>
        </w:rPr>
        <w:t>зон централизованного и нецентрализованного</w:t>
      </w:r>
    </w:p>
    <w:p w:rsidR="009E5F30" w:rsidRPr="008A03A8" w:rsidRDefault="009E5F30">
      <w:pPr>
        <w:pStyle w:val="a3"/>
        <w:kinsoku w:val="0"/>
        <w:overflowPunct w:val="0"/>
        <w:ind w:left="1793" w:right="762"/>
        <w:jc w:val="center"/>
        <w:rPr>
          <w:b/>
          <w:bCs/>
          <w:sz w:val="24"/>
          <w:szCs w:val="24"/>
        </w:rPr>
      </w:pPr>
      <w:r w:rsidRPr="008A03A8">
        <w:rPr>
          <w:b/>
          <w:bCs/>
          <w:sz w:val="24"/>
          <w:szCs w:val="24"/>
        </w:rPr>
        <w:t>водоснабжения(территорий, на которых водоснабжение осуществляется с использованием централизованных и нецентрализованных</w:t>
      </w:r>
      <w:r w:rsidRPr="008A03A8">
        <w:rPr>
          <w:b/>
          <w:bCs/>
          <w:spacing w:val="-8"/>
          <w:sz w:val="24"/>
          <w:szCs w:val="24"/>
        </w:rPr>
        <w:t xml:space="preserve"> </w:t>
      </w:r>
      <w:r w:rsidRPr="008A03A8">
        <w:rPr>
          <w:b/>
          <w:bCs/>
          <w:sz w:val="24"/>
          <w:szCs w:val="24"/>
        </w:rPr>
        <w:t>систем</w:t>
      </w:r>
      <w:r w:rsidRPr="008A03A8">
        <w:rPr>
          <w:b/>
          <w:bCs/>
          <w:spacing w:val="-8"/>
          <w:sz w:val="24"/>
          <w:szCs w:val="24"/>
        </w:rPr>
        <w:t xml:space="preserve"> </w:t>
      </w:r>
      <w:r w:rsidRPr="008A03A8">
        <w:rPr>
          <w:b/>
          <w:bCs/>
          <w:sz w:val="24"/>
          <w:szCs w:val="24"/>
        </w:rPr>
        <w:t>горячего</w:t>
      </w:r>
      <w:r w:rsidRPr="008A03A8">
        <w:rPr>
          <w:b/>
          <w:bCs/>
          <w:spacing w:val="-8"/>
          <w:sz w:val="24"/>
          <w:szCs w:val="24"/>
        </w:rPr>
        <w:t xml:space="preserve"> </w:t>
      </w:r>
      <w:r w:rsidRPr="008A03A8">
        <w:rPr>
          <w:b/>
          <w:bCs/>
          <w:sz w:val="24"/>
          <w:szCs w:val="24"/>
        </w:rPr>
        <w:t>водоснабжения,</w:t>
      </w:r>
      <w:r w:rsidRPr="008A03A8">
        <w:rPr>
          <w:b/>
          <w:bCs/>
          <w:spacing w:val="-9"/>
          <w:sz w:val="24"/>
          <w:szCs w:val="24"/>
        </w:rPr>
        <w:t xml:space="preserve"> </w:t>
      </w:r>
      <w:r w:rsidRPr="008A03A8">
        <w:rPr>
          <w:b/>
          <w:bCs/>
          <w:sz w:val="24"/>
          <w:szCs w:val="24"/>
        </w:rPr>
        <w:t>систем холодного водоснабжения соответственно) и перечень централизованных систем водоснабжения</w:t>
      </w:r>
    </w:p>
    <w:p w:rsidR="009E5F30" w:rsidRPr="008A03A8" w:rsidRDefault="009E5F30">
      <w:pPr>
        <w:pStyle w:val="a3"/>
        <w:kinsoku w:val="0"/>
        <w:overflowPunct w:val="0"/>
        <w:ind w:left="540" w:right="223" w:firstLine="707"/>
        <w:rPr>
          <w:spacing w:val="-4"/>
          <w:sz w:val="24"/>
          <w:szCs w:val="24"/>
        </w:rPr>
      </w:pPr>
      <w:r w:rsidRPr="008A03A8">
        <w:rPr>
          <w:sz w:val="24"/>
          <w:szCs w:val="24"/>
        </w:rPr>
        <w:t>Согласно</w:t>
      </w:r>
      <w:r w:rsidRPr="008A03A8">
        <w:rPr>
          <w:spacing w:val="-15"/>
          <w:sz w:val="24"/>
          <w:szCs w:val="24"/>
        </w:rPr>
        <w:t xml:space="preserve"> </w:t>
      </w:r>
      <w:r w:rsidRPr="008A03A8">
        <w:rPr>
          <w:sz w:val="24"/>
          <w:szCs w:val="24"/>
        </w:rPr>
        <w:t>Постановления</w:t>
      </w:r>
      <w:r w:rsidRPr="008A03A8">
        <w:rPr>
          <w:spacing w:val="-16"/>
          <w:sz w:val="24"/>
          <w:szCs w:val="24"/>
        </w:rPr>
        <w:t xml:space="preserve"> </w:t>
      </w:r>
      <w:r w:rsidRPr="008A03A8">
        <w:rPr>
          <w:sz w:val="24"/>
          <w:szCs w:val="24"/>
        </w:rPr>
        <w:t>Правительства</w:t>
      </w:r>
      <w:r w:rsidRPr="008A03A8">
        <w:rPr>
          <w:spacing w:val="-18"/>
          <w:sz w:val="24"/>
          <w:szCs w:val="24"/>
        </w:rPr>
        <w:t xml:space="preserve"> </w:t>
      </w:r>
      <w:r w:rsidRPr="008A03A8">
        <w:rPr>
          <w:sz w:val="24"/>
          <w:szCs w:val="24"/>
        </w:rPr>
        <w:t>Российской</w:t>
      </w:r>
      <w:r w:rsidRPr="008A03A8">
        <w:rPr>
          <w:spacing w:val="-15"/>
          <w:sz w:val="24"/>
          <w:szCs w:val="24"/>
        </w:rPr>
        <w:t xml:space="preserve"> </w:t>
      </w:r>
      <w:r w:rsidRPr="008A03A8">
        <w:rPr>
          <w:sz w:val="24"/>
          <w:szCs w:val="24"/>
        </w:rPr>
        <w:t>Федерации</w:t>
      </w:r>
      <w:r w:rsidRPr="008A03A8">
        <w:rPr>
          <w:spacing w:val="-17"/>
          <w:sz w:val="24"/>
          <w:szCs w:val="24"/>
        </w:rPr>
        <w:t xml:space="preserve"> </w:t>
      </w:r>
      <w:r w:rsidRPr="008A03A8">
        <w:rPr>
          <w:sz w:val="24"/>
          <w:szCs w:val="24"/>
        </w:rPr>
        <w:t>№782</w:t>
      </w:r>
      <w:r w:rsidRPr="008A03A8">
        <w:rPr>
          <w:spacing w:val="-17"/>
          <w:sz w:val="24"/>
          <w:szCs w:val="24"/>
        </w:rPr>
        <w:t xml:space="preserve"> </w:t>
      </w:r>
      <w:r w:rsidRPr="008A03A8">
        <w:rPr>
          <w:sz w:val="24"/>
          <w:szCs w:val="24"/>
        </w:rPr>
        <w:t>от</w:t>
      </w:r>
      <w:r w:rsidRPr="008A03A8">
        <w:rPr>
          <w:spacing w:val="-18"/>
          <w:sz w:val="24"/>
          <w:szCs w:val="24"/>
        </w:rPr>
        <w:t xml:space="preserve"> </w:t>
      </w:r>
      <w:r w:rsidRPr="008A03A8">
        <w:rPr>
          <w:sz w:val="24"/>
          <w:szCs w:val="24"/>
        </w:rPr>
        <w:t xml:space="preserve">5 </w:t>
      </w:r>
      <w:r w:rsidRPr="008A03A8">
        <w:rPr>
          <w:spacing w:val="-2"/>
          <w:sz w:val="24"/>
          <w:szCs w:val="24"/>
        </w:rPr>
        <w:t>сентября</w:t>
      </w:r>
      <w:r w:rsidRPr="008A03A8">
        <w:rPr>
          <w:spacing w:val="43"/>
          <w:sz w:val="24"/>
          <w:szCs w:val="24"/>
        </w:rPr>
        <w:t xml:space="preserve"> </w:t>
      </w:r>
      <w:r w:rsidRPr="008A03A8">
        <w:rPr>
          <w:spacing w:val="-2"/>
          <w:sz w:val="24"/>
          <w:szCs w:val="24"/>
        </w:rPr>
        <w:t>2013</w:t>
      </w:r>
      <w:r w:rsidRPr="008A03A8">
        <w:rPr>
          <w:spacing w:val="-15"/>
          <w:sz w:val="24"/>
          <w:szCs w:val="24"/>
        </w:rPr>
        <w:t xml:space="preserve"> </w:t>
      </w:r>
      <w:r w:rsidRPr="008A03A8">
        <w:rPr>
          <w:spacing w:val="-2"/>
          <w:sz w:val="24"/>
          <w:szCs w:val="24"/>
        </w:rPr>
        <w:t>года</w:t>
      </w:r>
      <w:r w:rsidRPr="008A03A8">
        <w:rPr>
          <w:spacing w:val="43"/>
          <w:sz w:val="24"/>
          <w:szCs w:val="24"/>
        </w:rPr>
        <w:t xml:space="preserve"> </w:t>
      </w:r>
      <w:r w:rsidRPr="008A03A8">
        <w:rPr>
          <w:spacing w:val="-2"/>
          <w:sz w:val="24"/>
          <w:szCs w:val="24"/>
        </w:rPr>
        <w:t>применяется</w:t>
      </w:r>
      <w:r w:rsidRPr="008A03A8">
        <w:rPr>
          <w:spacing w:val="-15"/>
          <w:sz w:val="24"/>
          <w:szCs w:val="24"/>
        </w:rPr>
        <w:t xml:space="preserve"> </w:t>
      </w:r>
      <w:r w:rsidRPr="008A03A8">
        <w:rPr>
          <w:spacing w:val="-2"/>
          <w:sz w:val="24"/>
          <w:szCs w:val="24"/>
        </w:rPr>
        <w:t>понятие</w:t>
      </w:r>
      <w:r w:rsidRPr="008A03A8">
        <w:rPr>
          <w:spacing w:val="-15"/>
          <w:sz w:val="24"/>
          <w:szCs w:val="24"/>
        </w:rPr>
        <w:t xml:space="preserve"> </w:t>
      </w:r>
      <w:r w:rsidRPr="008A03A8">
        <w:rPr>
          <w:spacing w:val="-2"/>
          <w:sz w:val="24"/>
          <w:szCs w:val="24"/>
        </w:rPr>
        <w:t>«технологическая</w:t>
      </w:r>
      <w:r w:rsidRPr="008A03A8">
        <w:rPr>
          <w:spacing w:val="-14"/>
          <w:sz w:val="24"/>
          <w:szCs w:val="24"/>
        </w:rPr>
        <w:t xml:space="preserve"> </w:t>
      </w:r>
      <w:r w:rsidRPr="008A03A8">
        <w:rPr>
          <w:spacing w:val="-2"/>
          <w:sz w:val="24"/>
          <w:szCs w:val="24"/>
        </w:rPr>
        <w:t>зона</w:t>
      </w:r>
      <w:r w:rsidRPr="008A03A8">
        <w:rPr>
          <w:spacing w:val="-14"/>
          <w:sz w:val="24"/>
          <w:szCs w:val="24"/>
        </w:rPr>
        <w:t xml:space="preserve"> </w:t>
      </w:r>
      <w:r w:rsidRPr="008A03A8">
        <w:rPr>
          <w:spacing w:val="-4"/>
          <w:sz w:val="24"/>
          <w:szCs w:val="24"/>
        </w:rPr>
        <w:t>водоснабжения»</w:t>
      </w:r>
    </w:p>
    <w:p w:rsidR="009E5F30" w:rsidRPr="008A03A8" w:rsidRDefault="009E5F30">
      <w:pPr>
        <w:pStyle w:val="a5"/>
        <w:numPr>
          <w:ilvl w:val="0"/>
          <w:numId w:val="21"/>
        </w:numPr>
        <w:tabs>
          <w:tab w:val="left" w:pos="829"/>
          <w:tab w:val="left" w:pos="1650"/>
          <w:tab w:val="left" w:pos="3649"/>
          <w:tab w:val="left" w:pos="4304"/>
          <w:tab w:val="left" w:pos="5610"/>
          <w:tab w:val="left" w:pos="7612"/>
          <w:tab w:val="left" w:pos="7970"/>
          <w:tab w:val="left" w:pos="9247"/>
        </w:tabs>
        <w:kinsoku w:val="0"/>
        <w:overflowPunct w:val="0"/>
        <w:ind w:left="540" w:right="219" w:firstLine="0"/>
        <w:rPr>
          <w:spacing w:val="-6"/>
        </w:rPr>
      </w:pPr>
      <w:r w:rsidRPr="008A03A8">
        <w:t>часть</w:t>
      </w:r>
      <w:r w:rsidRPr="008A03A8">
        <w:rPr>
          <w:spacing w:val="62"/>
        </w:rPr>
        <w:t xml:space="preserve"> </w:t>
      </w:r>
      <w:r w:rsidRPr="008A03A8">
        <w:t>водопроводной</w:t>
      </w:r>
      <w:r w:rsidRPr="008A03A8">
        <w:rPr>
          <w:spacing w:val="63"/>
        </w:rPr>
        <w:t xml:space="preserve"> </w:t>
      </w:r>
      <w:r w:rsidRPr="008A03A8">
        <w:t>сети,</w:t>
      </w:r>
      <w:r w:rsidRPr="008A03A8">
        <w:rPr>
          <w:spacing w:val="62"/>
        </w:rPr>
        <w:t xml:space="preserve"> </w:t>
      </w:r>
      <w:r w:rsidRPr="008A03A8">
        <w:t>принадлежащей</w:t>
      </w:r>
      <w:r w:rsidRPr="008A03A8">
        <w:rPr>
          <w:spacing w:val="61"/>
        </w:rPr>
        <w:t xml:space="preserve"> </w:t>
      </w:r>
      <w:r w:rsidRPr="008A03A8">
        <w:t>организации,</w:t>
      </w:r>
      <w:r w:rsidRPr="008A03A8">
        <w:rPr>
          <w:spacing w:val="62"/>
        </w:rPr>
        <w:t xml:space="preserve"> </w:t>
      </w:r>
      <w:r w:rsidRPr="008A03A8">
        <w:t xml:space="preserve">осуществляющей </w:t>
      </w:r>
      <w:r w:rsidRPr="008A03A8">
        <w:rPr>
          <w:spacing w:val="-2"/>
        </w:rPr>
        <w:t>горячее</w:t>
      </w:r>
      <w:r w:rsidRPr="008A03A8">
        <w:tab/>
      </w:r>
      <w:r w:rsidRPr="008A03A8">
        <w:rPr>
          <w:spacing w:val="-2"/>
        </w:rPr>
        <w:t>водоснабжение</w:t>
      </w:r>
      <w:r w:rsidRPr="008A03A8">
        <w:tab/>
      </w:r>
      <w:r w:rsidRPr="008A03A8">
        <w:rPr>
          <w:spacing w:val="-4"/>
        </w:rPr>
        <w:t>или</w:t>
      </w:r>
      <w:r w:rsidRPr="008A03A8">
        <w:tab/>
      </w:r>
      <w:r w:rsidRPr="008A03A8">
        <w:rPr>
          <w:spacing w:val="-2"/>
        </w:rPr>
        <w:t>холодное</w:t>
      </w:r>
      <w:r w:rsidRPr="008A03A8">
        <w:tab/>
      </w:r>
      <w:r w:rsidRPr="008A03A8">
        <w:rPr>
          <w:spacing w:val="-2"/>
        </w:rPr>
        <w:t>водоснабжение</w:t>
      </w:r>
      <w:r w:rsidRPr="008A03A8">
        <w:tab/>
      </w:r>
      <w:r w:rsidRPr="008A03A8">
        <w:rPr>
          <w:spacing w:val="-10"/>
        </w:rPr>
        <w:t>в</w:t>
      </w:r>
      <w:r w:rsidRPr="008A03A8">
        <w:tab/>
      </w:r>
      <w:r w:rsidRPr="008A03A8">
        <w:rPr>
          <w:spacing w:val="-2"/>
        </w:rPr>
        <w:t>пределах</w:t>
      </w:r>
      <w:r w:rsidRPr="008A03A8">
        <w:tab/>
      </w:r>
      <w:r w:rsidRPr="008A03A8">
        <w:rPr>
          <w:spacing w:val="-6"/>
        </w:rPr>
        <w:t>которой</w:t>
      </w:r>
    </w:p>
    <w:p w:rsidR="009E5F30" w:rsidRPr="008A03A8" w:rsidRDefault="009E5F30">
      <w:pPr>
        <w:pStyle w:val="a5"/>
        <w:numPr>
          <w:ilvl w:val="0"/>
          <w:numId w:val="21"/>
        </w:numPr>
        <w:tabs>
          <w:tab w:val="left" w:pos="829"/>
          <w:tab w:val="left" w:pos="1650"/>
          <w:tab w:val="left" w:pos="3649"/>
          <w:tab w:val="left" w:pos="4304"/>
          <w:tab w:val="left" w:pos="5610"/>
          <w:tab w:val="left" w:pos="7612"/>
          <w:tab w:val="left" w:pos="7970"/>
          <w:tab w:val="left" w:pos="9247"/>
        </w:tabs>
        <w:kinsoku w:val="0"/>
        <w:overflowPunct w:val="0"/>
        <w:ind w:left="540" w:right="219" w:firstLine="0"/>
        <w:rPr>
          <w:spacing w:val="-6"/>
        </w:rPr>
        <w:sectPr w:rsidR="009E5F30" w:rsidRPr="008A03A8">
          <w:pgSz w:w="11910" w:h="16850"/>
          <w:pgMar w:top="780" w:right="620" w:bottom="1160" w:left="880" w:header="0" w:footer="969" w:gutter="0"/>
          <w:cols w:space="720"/>
          <w:noEndnote/>
        </w:sectPr>
      </w:pPr>
    </w:p>
    <w:p w:rsidR="009E5F30" w:rsidRPr="008A03A8" w:rsidRDefault="009E5F30">
      <w:pPr>
        <w:pStyle w:val="a3"/>
        <w:kinsoku w:val="0"/>
        <w:overflowPunct w:val="0"/>
        <w:spacing w:before="64"/>
        <w:ind w:left="538" w:right="221"/>
        <w:rPr>
          <w:sz w:val="24"/>
          <w:szCs w:val="24"/>
        </w:rPr>
      </w:pPr>
      <w:r w:rsidRPr="008A03A8">
        <w:rPr>
          <w:sz w:val="24"/>
          <w:szCs w:val="24"/>
        </w:rPr>
        <w:lastRenderedPageBreak/>
        <w:t>обеспечиваются нормативные значения напора (давления) воды при подаче ее потребителям</w:t>
      </w:r>
      <w:r w:rsidRPr="008A03A8">
        <w:rPr>
          <w:spacing w:val="-18"/>
          <w:sz w:val="24"/>
          <w:szCs w:val="24"/>
        </w:rPr>
        <w:t xml:space="preserve"> </w:t>
      </w:r>
      <w:r w:rsidRPr="008A03A8">
        <w:rPr>
          <w:sz w:val="24"/>
          <w:szCs w:val="24"/>
        </w:rPr>
        <w:t>в</w:t>
      </w:r>
      <w:r w:rsidRPr="008A03A8">
        <w:rPr>
          <w:spacing w:val="-17"/>
          <w:sz w:val="24"/>
          <w:szCs w:val="24"/>
        </w:rPr>
        <w:t xml:space="preserve"> </w:t>
      </w:r>
      <w:r w:rsidRPr="008A03A8">
        <w:rPr>
          <w:sz w:val="24"/>
          <w:szCs w:val="24"/>
        </w:rPr>
        <w:t>соответствии</w:t>
      </w:r>
      <w:r w:rsidRPr="008A03A8">
        <w:rPr>
          <w:spacing w:val="-18"/>
          <w:sz w:val="24"/>
          <w:szCs w:val="24"/>
        </w:rPr>
        <w:t xml:space="preserve"> </w:t>
      </w:r>
      <w:r w:rsidRPr="008A03A8">
        <w:rPr>
          <w:sz w:val="24"/>
          <w:szCs w:val="24"/>
        </w:rPr>
        <w:t>с</w:t>
      </w:r>
      <w:r w:rsidRPr="008A03A8">
        <w:rPr>
          <w:spacing w:val="-17"/>
          <w:sz w:val="24"/>
          <w:szCs w:val="24"/>
        </w:rPr>
        <w:t xml:space="preserve"> </w:t>
      </w:r>
      <w:r w:rsidRPr="008A03A8">
        <w:rPr>
          <w:sz w:val="24"/>
          <w:szCs w:val="24"/>
        </w:rPr>
        <w:t>расчётным</w:t>
      </w:r>
      <w:r w:rsidRPr="008A03A8">
        <w:rPr>
          <w:spacing w:val="-18"/>
          <w:sz w:val="24"/>
          <w:szCs w:val="24"/>
        </w:rPr>
        <w:t xml:space="preserve"> </w:t>
      </w:r>
      <w:r w:rsidRPr="008A03A8">
        <w:rPr>
          <w:sz w:val="24"/>
          <w:szCs w:val="24"/>
        </w:rPr>
        <w:t>расходом</w:t>
      </w:r>
      <w:r w:rsidRPr="008A03A8">
        <w:rPr>
          <w:spacing w:val="-17"/>
          <w:sz w:val="24"/>
          <w:szCs w:val="24"/>
        </w:rPr>
        <w:t xml:space="preserve"> </w:t>
      </w:r>
      <w:r w:rsidRPr="008A03A8">
        <w:rPr>
          <w:sz w:val="24"/>
          <w:szCs w:val="24"/>
        </w:rPr>
        <w:t>воды.</w:t>
      </w:r>
    </w:p>
    <w:p w:rsidR="009E5F30" w:rsidRPr="008A03A8" w:rsidRDefault="009E5F30">
      <w:pPr>
        <w:pStyle w:val="a3"/>
        <w:kinsoku w:val="0"/>
        <w:overflowPunct w:val="0"/>
        <w:ind w:left="538" w:right="224" w:firstLine="708"/>
        <w:rPr>
          <w:sz w:val="24"/>
          <w:szCs w:val="24"/>
        </w:rPr>
      </w:pPr>
      <w:r w:rsidRPr="008A03A8">
        <w:rPr>
          <w:sz w:val="24"/>
          <w:szCs w:val="24"/>
        </w:rPr>
        <w:t>Большеивановское сельское поселение</w:t>
      </w:r>
      <w:r w:rsidRPr="008A03A8">
        <w:rPr>
          <w:spacing w:val="40"/>
          <w:sz w:val="24"/>
          <w:szCs w:val="24"/>
        </w:rPr>
        <w:t xml:space="preserve"> </w:t>
      </w:r>
      <w:r w:rsidRPr="008A03A8">
        <w:rPr>
          <w:sz w:val="24"/>
          <w:szCs w:val="24"/>
        </w:rPr>
        <w:t>входит в одну технологическую зону, водопроводные сети которого находятся в собственности</w:t>
      </w:r>
      <w:r w:rsidRPr="008A03A8">
        <w:rPr>
          <w:spacing w:val="40"/>
          <w:sz w:val="24"/>
          <w:szCs w:val="24"/>
        </w:rPr>
        <w:t xml:space="preserve"> </w:t>
      </w:r>
      <w:r w:rsidRPr="008A03A8">
        <w:rPr>
          <w:sz w:val="24"/>
          <w:szCs w:val="24"/>
        </w:rPr>
        <w:t>администрации Большеивановского</w:t>
      </w:r>
      <w:r w:rsidRPr="008A03A8">
        <w:rPr>
          <w:spacing w:val="-18"/>
          <w:sz w:val="24"/>
          <w:szCs w:val="24"/>
        </w:rPr>
        <w:t xml:space="preserve"> </w:t>
      </w:r>
      <w:r w:rsidRPr="008A03A8">
        <w:rPr>
          <w:sz w:val="24"/>
          <w:szCs w:val="24"/>
        </w:rPr>
        <w:t>сельского</w:t>
      </w:r>
      <w:r w:rsidRPr="008A03A8">
        <w:rPr>
          <w:spacing w:val="-17"/>
          <w:sz w:val="24"/>
          <w:szCs w:val="24"/>
        </w:rPr>
        <w:t xml:space="preserve"> </w:t>
      </w:r>
      <w:r w:rsidRPr="008A03A8">
        <w:rPr>
          <w:sz w:val="24"/>
          <w:szCs w:val="24"/>
        </w:rPr>
        <w:t>поселения.</w:t>
      </w:r>
    </w:p>
    <w:p w:rsidR="009E5F30" w:rsidRPr="008A03A8" w:rsidRDefault="009E5F30">
      <w:pPr>
        <w:pStyle w:val="a3"/>
        <w:kinsoku w:val="0"/>
        <w:overflowPunct w:val="0"/>
        <w:spacing w:line="321" w:lineRule="exact"/>
        <w:ind w:left="1246"/>
        <w:rPr>
          <w:spacing w:val="-6"/>
          <w:sz w:val="24"/>
          <w:szCs w:val="24"/>
        </w:rPr>
      </w:pPr>
      <w:r w:rsidRPr="008A03A8">
        <w:rPr>
          <w:spacing w:val="-6"/>
          <w:sz w:val="24"/>
          <w:szCs w:val="24"/>
        </w:rPr>
        <w:t>Система</w:t>
      </w:r>
      <w:r w:rsidRPr="008A03A8">
        <w:rPr>
          <w:spacing w:val="-7"/>
          <w:sz w:val="24"/>
          <w:szCs w:val="24"/>
        </w:rPr>
        <w:t xml:space="preserve"> </w:t>
      </w:r>
      <w:r w:rsidRPr="008A03A8">
        <w:rPr>
          <w:spacing w:val="-6"/>
          <w:sz w:val="24"/>
          <w:szCs w:val="24"/>
        </w:rPr>
        <w:t>централизованного</w:t>
      </w:r>
      <w:r w:rsidRPr="008A03A8">
        <w:rPr>
          <w:sz w:val="24"/>
          <w:szCs w:val="24"/>
        </w:rPr>
        <w:t xml:space="preserve"> </w:t>
      </w:r>
      <w:r w:rsidRPr="008A03A8">
        <w:rPr>
          <w:spacing w:val="-6"/>
          <w:sz w:val="24"/>
          <w:szCs w:val="24"/>
        </w:rPr>
        <w:t>водоснабжения</w:t>
      </w:r>
      <w:r w:rsidRPr="008A03A8">
        <w:rPr>
          <w:spacing w:val="-1"/>
          <w:sz w:val="24"/>
          <w:szCs w:val="24"/>
        </w:rPr>
        <w:t xml:space="preserve"> </w:t>
      </w:r>
      <w:r w:rsidRPr="008A03A8">
        <w:rPr>
          <w:spacing w:val="-6"/>
          <w:sz w:val="24"/>
          <w:szCs w:val="24"/>
        </w:rPr>
        <w:t>включает</w:t>
      </w:r>
      <w:r w:rsidRPr="008A03A8">
        <w:rPr>
          <w:spacing w:val="-2"/>
          <w:sz w:val="24"/>
          <w:szCs w:val="24"/>
        </w:rPr>
        <w:t xml:space="preserve"> </w:t>
      </w:r>
      <w:r w:rsidRPr="008A03A8">
        <w:rPr>
          <w:spacing w:val="-6"/>
          <w:sz w:val="24"/>
          <w:szCs w:val="24"/>
        </w:rPr>
        <w:t>в</w:t>
      </w:r>
      <w:r w:rsidRPr="008A03A8">
        <w:rPr>
          <w:spacing w:val="-2"/>
          <w:sz w:val="24"/>
          <w:szCs w:val="24"/>
        </w:rPr>
        <w:t xml:space="preserve"> </w:t>
      </w:r>
      <w:r w:rsidRPr="008A03A8">
        <w:rPr>
          <w:spacing w:val="-6"/>
          <w:sz w:val="24"/>
          <w:szCs w:val="24"/>
        </w:rPr>
        <w:t>себя:</w:t>
      </w:r>
    </w:p>
    <w:p w:rsidR="009E5F30" w:rsidRPr="008A03A8" w:rsidRDefault="009E5F30">
      <w:pPr>
        <w:pStyle w:val="a3"/>
        <w:kinsoku w:val="0"/>
        <w:overflowPunct w:val="0"/>
        <w:spacing w:before="1"/>
        <w:ind w:left="538" w:right="226" w:firstLine="707"/>
        <w:rPr>
          <w:sz w:val="24"/>
          <w:szCs w:val="24"/>
        </w:rPr>
      </w:pPr>
      <w:r w:rsidRPr="008A03A8">
        <w:rPr>
          <w:sz w:val="24"/>
          <w:szCs w:val="24"/>
        </w:rPr>
        <w:t>-Водопровод, объединенный для хозяйственно-питьевых и противопожарных нужд, протяженностью 15 744 п. м.</w:t>
      </w:r>
    </w:p>
    <w:p w:rsidR="009E5F30" w:rsidRPr="008A03A8" w:rsidRDefault="009E5F30">
      <w:pPr>
        <w:pStyle w:val="a5"/>
        <w:numPr>
          <w:ilvl w:val="1"/>
          <w:numId w:val="21"/>
        </w:numPr>
        <w:tabs>
          <w:tab w:val="left" w:pos="1410"/>
        </w:tabs>
        <w:kinsoku w:val="0"/>
        <w:overflowPunct w:val="0"/>
        <w:spacing w:line="321" w:lineRule="exact"/>
        <w:jc w:val="both"/>
        <w:rPr>
          <w:spacing w:val="-5"/>
        </w:rPr>
      </w:pPr>
      <w:r w:rsidRPr="008A03A8">
        <w:t>насосное</w:t>
      </w:r>
      <w:r w:rsidRPr="008A03A8">
        <w:rPr>
          <w:spacing w:val="-9"/>
        </w:rPr>
        <w:t xml:space="preserve"> </w:t>
      </w:r>
      <w:r w:rsidRPr="008A03A8">
        <w:t>оборудование</w:t>
      </w:r>
      <w:r w:rsidRPr="008A03A8">
        <w:rPr>
          <w:spacing w:val="-4"/>
        </w:rPr>
        <w:t xml:space="preserve"> </w:t>
      </w:r>
      <w:r w:rsidRPr="008A03A8">
        <w:t>скважин</w:t>
      </w:r>
      <w:r w:rsidRPr="008A03A8">
        <w:rPr>
          <w:spacing w:val="-3"/>
        </w:rPr>
        <w:t xml:space="preserve"> </w:t>
      </w:r>
      <w:r w:rsidRPr="008A03A8">
        <w:t>-</w:t>
      </w:r>
      <w:r w:rsidRPr="008A03A8">
        <w:rPr>
          <w:spacing w:val="-4"/>
        </w:rPr>
        <w:t xml:space="preserve"> </w:t>
      </w:r>
      <w:r w:rsidRPr="008A03A8">
        <w:t>2</w:t>
      </w:r>
      <w:r w:rsidRPr="008A03A8">
        <w:rPr>
          <w:spacing w:val="-3"/>
        </w:rPr>
        <w:t xml:space="preserve"> </w:t>
      </w:r>
      <w:r w:rsidRPr="008A03A8">
        <w:rPr>
          <w:spacing w:val="-5"/>
        </w:rPr>
        <w:t>ед;</w:t>
      </w:r>
    </w:p>
    <w:p w:rsidR="009E5F30" w:rsidRPr="008A03A8" w:rsidRDefault="009E5F30">
      <w:pPr>
        <w:pStyle w:val="a5"/>
        <w:numPr>
          <w:ilvl w:val="1"/>
          <w:numId w:val="21"/>
        </w:numPr>
        <w:tabs>
          <w:tab w:val="left" w:pos="1410"/>
        </w:tabs>
        <w:kinsoku w:val="0"/>
        <w:overflowPunct w:val="0"/>
        <w:spacing w:line="322" w:lineRule="exact"/>
        <w:jc w:val="both"/>
        <w:rPr>
          <w:spacing w:val="-5"/>
        </w:rPr>
      </w:pPr>
      <w:r w:rsidRPr="008A03A8">
        <w:t>водопроводные</w:t>
      </w:r>
      <w:r w:rsidRPr="008A03A8">
        <w:rPr>
          <w:spacing w:val="-7"/>
        </w:rPr>
        <w:t xml:space="preserve"> </w:t>
      </w:r>
      <w:r w:rsidRPr="008A03A8">
        <w:t>колодцы</w:t>
      </w:r>
      <w:r w:rsidRPr="008A03A8">
        <w:rPr>
          <w:spacing w:val="-7"/>
        </w:rPr>
        <w:t xml:space="preserve"> </w:t>
      </w:r>
      <w:r w:rsidRPr="008A03A8">
        <w:t>–71</w:t>
      </w:r>
      <w:r w:rsidRPr="008A03A8">
        <w:rPr>
          <w:spacing w:val="-5"/>
        </w:rPr>
        <w:t xml:space="preserve"> шт.</w:t>
      </w:r>
    </w:p>
    <w:p w:rsidR="009E5F30" w:rsidRPr="008A03A8" w:rsidRDefault="009E5F30">
      <w:pPr>
        <w:pStyle w:val="a3"/>
        <w:kinsoku w:val="0"/>
        <w:overflowPunct w:val="0"/>
        <w:spacing w:before="4"/>
        <w:jc w:val="left"/>
        <w:rPr>
          <w:sz w:val="24"/>
          <w:szCs w:val="24"/>
        </w:rPr>
      </w:pPr>
    </w:p>
    <w:p w:rsidR="009E5F30" w:rsidRPr="008A03A8" w:rsidRDefault="009E5F30">
      <w:pPr>
        <w:pStyle w:val="2"/>
        <w:numPr>
          <w:ilvl w:val="2"/>
          <w:numId w:val="16"/>
        </w:numPr>
        <w:tabs>
          <w:tab w:val="left" w:pos="2454"/>
        </w:tabs>
        <w:kinsoku w:val="0"/>
        <w:overflowPunct w:val="0"/>
        <w:ind w:left="2673" w:right="1444" w:hanging="922"/>
        <w:jc w:val="both"/>
        <w:rPr>
          <w:sz w:val="24"/>
          <w:szCs w:val="24"/>
        </w:rPr>
      </w:pPr>
      <w:r w:rsidRPr="008A03A8">
        <w:rPr>
          <w:sz w:val="24"/>
          <w:szCs w:val="24"/>
        </w:rPr>
        <w:t>Описание</w:t>
      </w:r>
      <w:r w:rsidRPr="008A03A8">
        <w:rPr>
          <w:spacing w:val="-9"/>
          <w:sz w:val="24"/>
          <w:szCs w:val="24"/>
        </w:rPr>
        <w:t xml:space="preserve"> </w:t>
      </w:r>
      <w:r w:rsidRPr="008A03A8">
        <w:rPr>
          <w:sz w:val="24"/>
          <w:szCs w:val="24"/>
        </w:rPr>
        <w:t>результатов</w:t>
      </w:r>
      <w:r w:rsidRPr="008A03A8">
        <w:rPr>
          <w:spacing w:val="40"/>
          <w:sz w:val="24"/>
          <w:szCs w:val="24"/>
        </w:rPr>
        <w:t xml:space="preserve"> </w:t>
      </w:r>
      <w:r w:rsidRPr="008A03A8">
        <w:rPr>
          <w:sz w:val="24"/>
          <w:szCs w:val="24"/>
        </w:rPr>
        <w:t>технического</w:t>
      </w:r>
      <w:r w:rsidRPr="008A03A8">
        <w:rPr>
          <w:spacing w:val="-10"/>
          <w:sz w:val="24"/>
          <w:szCs w:val="24"/>
        </w:rPr>
        <w:t xml:space="preserve"> </w:t>
      </w:r>
      <w:r w:rsidRPr="008A03A8">
        <w:rPr>
          <w:sz w:val="24"/>
          <w:szCs w:val="24"/>
        </w:rPr>
        <w:t>обследования централизованных систем водоснабжения</w:t>
      </w:r>
    </w:p>
    <w:p w:rsidR="009E5F30" w:rsidRPr="008A03A8" w:rsidRDefault="009E5F30">
      <w:pPr>
        <w:pStyle w:val="a3"/>
        <w:kinsoku w:val="0"/>
        <w:overflowPunct w:val="0"/>
        <w:spacing w:before="2"/>
        <w:ind w:left="537" w:right="227"/>
        <w:rPr>
          <w:b/>
          <w:bCs/>
          <w:sz w:val="24"/>
          <w:szCs w:val="24"/>
        </w:rPr>
      </w:pPr>
      <w:r w:rsidRPr="008A03A8">
        <w:rPr>
          <w:b/>
          <w:bCs/>
          <w:sz w:val="24"/>
          <w:szCs w:val="24"/>
        </w:rPr>
        <w:t>А) Описание состояния существующих источников водоснабжения и водозаборных сооружений</w:t>
      </w:r>
    </w:p>
    <w:p w:rsidR="009E5F30" w:rsidRPr="008A03A8" w:rsidRDefault="009E5F30">
      <w:pPr>
        <w:pStyle w:val="a3"/>
        <w:kinsoku w:val="0"/>
        <w:overflowPunct w:val="0"/>
        <w:ind w:left="537" w:right="226" w:firstLine="707"/>
        <w:rPr>
          <w:sz w:val="24"/>
          <w:szCs w:val="24"/>
        </w:rPr>
      </w:pPr>
      <w:r w:rsidRPr="008A03A8">
        <w:rPr>
          <w:sz w:val="24"/>
          <w:szCs w:val="24"/>
        </w:rPr>
        <w:t>Источником хозяйственно-питьевого водоснабжения являются артезианские скважины, расположенные на территории Большеивановского сельского поселения.</w:t>
      </w:r>
    </w:p>
    <w:p w:rsidR="009E5F30" w:rsidRPr="008A03A8" w:rsidRDefault="009E5F30">
      <w:pPr>
        <w:pStyle w:val="a3"/>
        <w:kinsoku w:val="0"/>
        <w:overflowPunct w:val="0"/>
        <w:ind w:left="537" w:right="227" w:firstLine="707"/>
        <w:rPr>
          <w:sz w:val="24"/>
          <w:szCs w:val="24"/>
        </w:rPr>
      </w:pPr>
      <w:r w:rsidRPr="008A03A8">
        <w:rPr>
          <w:sz w:val="24"/>
          <w:szCs w:val="24"/>
        </w:rPr>
        <w:t>Скважины оборудованы кранами для отбора проб воды, отверстием для замера уровня воды и устройствами для учета поднимаемой воды. Скважины оборудованы оголовками и герметично закрыты. На артезианских скважинах установлены погружные насосы марки ЭЦВ. Для водозаборного узла и водопроводов питьевого назначения установлены зоны санитарной охраны в соответствии со СанПиН 2.1.4.1110-02 «Зоны санитарной охраны источников водоснабжения и водопроводов питьевого назначения».</w:t>
      </w:r>
    </w:p>
    <w:p w:rsidR="009E5F30" w:rsidRPr="008A03A8" w:rsidRDefault="009E5F30">
      <w:pPr>
        <w:pStyle w:val="a3"/>
        <w:kinsoku w:val="0"/>
        <w:overflowPunct w:val="0"/>
        <w:spacing w:after="4" w:line="321" w:lineRule="exact"/>
        <w:ind w:left="1560"/>
        <w:rPr>
          <w:spacing w:val="-2"/>
          <w:sz w:val="24"/>
          <w:szCs w:val="24"/>
        </w:rPr>
      </w:pPr>
      <w:r w:rsidRPr="008A03A8">
        <w:rPr>
          <w:sz w:val="24"/>
          <w:szCs w:val="24"/>
        </w:rPr>
        <w:t>Таблица</w:t>
      </w:r>
      <w:r w:rsidRPr="008A03A8">
        <w:rPr>
          <w:spacing w:val="-9"/>
          <w:sz w:val="24"/>
          <w:szCs w:val="24"/>
        </w:rPr>
        <w:t xml:space="preserve"> </w:t>
      </w:r>
      <w:r w:rsidRPr="008A03A8">
        <w:rPr>
          <w:sz w:val="24"/>
          <w:szCs w:val="24"/>
        </w:rPr>
        <w:t>3</w:t>
      </w:r>
      <w:r w:rsidRPr="008A03A8">
        <w:rPr>
          <w:spacing w:val="-6"/>
          <w:sz w:val="24"/>
          <w:szCs w:val="24"/>
        </w:rPr>
        <w:t xml:space="preserve"> </w:t>
      </w:r>
      <w:r w:rsidRPr="008A03A8">
        <w:rPr>
          <w:sz w:val="24"/>
          <w:szCs w:val="24"/>
        </w:rPr>
        <w:t>–</w:t>
      </w:r>
      <w:r w:rsidRPr="008A03A8">
        <w:rPr>
          <w:spacing w:val="-6"/>
          <w:sz w:val="24"/>
          <w:szCs w:val="24"/>
        </w:rPr>
        <w:t xml:space="preserve"> </w:t>
      </w:r>
      <w:r w:rsidRPr="008A03A8">
        <w:rPr>
          <w:sz w:val="24"/>
          <w:szCs w:val="24"/>
        </w:rPr>
        <w:t>Техническая</w:t>
      </w:r>
      <w:r w:rsidRPr="008A03A8">
        <w:rPr>
          <w:spacing w:val="-7"/>
          <w:sz w:val="24"/>
          <w:szCs w:val="24"/>
        </w:rPr>
        <w:t xml:space="preserve"> </w:t>
      </w:r>
      <w:r w:rsidRPr="008A03A8">
        <w:rPr>
          <w:sz w:val="24"/>
          <w:szCs w:val="24"/>
        </w:rPr>
        <w:t>характеристика</w:t>
      </w:r>
      <w:r w:rsidRPr="008A03A8">
        <w:rPr>
          <w:spacing w:val="-6"/>
          <w:sz w:val="24"/>
          <w:szCs w:val="24"/>
        </w:rPr>
        <w:t xml:space="preserve"> </w:t>
      </w:r>
      <w:r w:rsidRPr="008A03A8">
        <w:rPr>
          <w:sz w:val="24"/>
          <w:szCs w:val="24"/>
        </w:rPr>
        <w:t>источников</w:t>
      </w:r>
      <w:r w:rsidRPr="008A03A8">
        <w:rPr>
          <w:spacing w:val="-6"/>
          <w:sz w:val="24"/>
          <w:szCs w:val="24"/>
        </w:rPr>
        <w:t xml:space="preserve"> </w:t>
      </w:r>
      <w:r w:rsidRPr="008A03A8">
        <w:rPr>
          <w:spacing w:val="-2"/>
          <w:sz w:val="24"/>
          <w:szCs w:val="24"/>
        </w:rPr>
        <w:t>водоснабжения</w:t>
      </w:r>
    </w:p>
    <w:tbl>
      <w:tblPr>
        <w:tblW w:w="0" w:type="auto"/>
        <w:tblInd w:w="436" w:type="dxa"/>
        <w:tblLayout w:type="fixed"/>
        <w:tblCellMar>
          <w:left w:w="0" w:type="dxa"/>
          <w:right w:w="0" w:type="dxa"/>
        </w:tblCellMar>
        <w:tblLook w:val="0000" w:firstRow="0" w:lastRow="0" w:firstColumn="0" w:lastColumn="0" w:noHBand="0" w:noVBand="0"/>
      </w:tblPr>
      <w:tblGrid>
        <w:gridCol w:w="2964"/>
        <w:gridCol w:w="1255"/>
        <w:gridCol w:w="1889"/>
        <w:gridCol w:w="1831"/>
        <w:gridCol w:w="1699"/>
      </w:tblGrid>
      <w:tr w:rsidR="009E5F30" w:rsidRPr="008A03A8">
        <w:tblPrEx>
          <w:tblCellMar>
            <w:top w:w="0" w:type="dxa"/>
            <w:left w:w="0" w:type="dxa"/>
            <w:bottom w:w="0" w:type="dxa"/>
            <w:right w:w="0" w:type="dxa"/>
          </w:tblCellMar>
        </w:tblPrEx>
        <w:trPr>
          <w:trHeight w:val="551"/>
        </w:trPr>
        <w:tc>
          <w:tcPr>
            <w:tcW w:w="29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880" w:hanging="204"/>
              <w:rPr>
                <w:b/>
                <w:bCs/>
                <w:spacing w:val="-2"/>
              </w:rPr>
            </w:pPr>
            <w:r w:rsidRPr="008A03A8">
              <w:rPr>
                <w:b/>
                <w:bCs/>
                <w:spacing w:val="-2"/>
              </w:rPr>
              <w:t>Наименование водозабора</w:t>
            </w:r>
          </w:p>
        </w:tc>
        <w:tc>
          <w:tcPr>
            <w:tcW w:w="12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290" w:right="259" w:hanging="20"/>
              <w:rPr>
                <w:b/>
                <w:bCs/>
                <w:spacing w:val="-2"/>
              </w:rPr>
            </w:pPr>
            <w:r w:rsidRPr="008A03A8">
              <w:rPr>
                <w:b/>
                <w:bCs/>
                <w:spacing w:val="-2"/>
              </w:rPr>
              <w:t>Дебит, м</w:t>
            </w:r>
            <w:r w:rsidRPr="008A03A8">
              <w:rPr>
                <w:b/>
                <w:bCs/>
                <w:spacing w:val="-2"/>
                <w:vertAlign w:val="superscript"/>
              </w:rPr>
              <w:t>3</w:t>
            </w:r>
            <w:r w:rsidRPr="008A03A8">
              <w:rPr>
                <w:b/>
                <w:bCs/>
                <w:spacing w:val="-2"/>
              </w:rPr>
              <w:t>/час</w:t>
            </w:r>
          </w:p>
        </w:tc>
        <w:tc>
          <w:tcPr>
            <w:tcW w:w="188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3"/>
              <w:ind w:left="175" w:right="166"/>
              <w:jc w:val="center"/>
              <w:rPr>
                <w:b/>
                <w:bCs/>
                <w:spacing w:val="-2"/>
              </w:rPr>
            </w:pPr>
            <w:r w:rsidRPr="008A03A8">
              <w:rPr>
                <w:b/>
                <w:bCs/>
              </w:rPr>
              <w:t>Марка</w:t>
            </w:r>
            <w:r w:rsidRPr="008A03A8">
              <w:rPr>
                <w:b/>
                <w:bCs/>
                <w:spacing w:val="-1"/>
              </w:rPr>
              <w:t xml:space="preserve"> </w:t>
            </w:r>
            <w:r w:rsidRPr="008A03A8">
              <w:rPr>
                <w:b/>
                <w:bCs/>
                <w:spacing w:val="-2"/>
              </w:rPr>
              <w:t>насоса</w:t>
            </w:r>
          </w:p>
        </w:tc>
        <w:tc>
          <w:tcPr>
            <w:tcW w:w="183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3"/>
              <w:ind w:left="295" w:right="288"/>
              <w:jc w:val="center"/>
              <w:rPr>
                <w:b/>
                <w:bCs/>
                <w:spacing w:val="-10"/>
              </w:rPr>
            </w:pPr>
            <w:r w:rsidRPr="008A03A8">
              <w:rPr>
                <w:b/>
                <w:bCs/>
              </w:rPr>
              <w:t>Глубина,</w:t>
            </w:r>
            <w:r w:rsidRPr="008A03A8">
              <w:rPr>
                <w:b/>
                <w:bCs/>
                <w:spacing w:val="-1"/>
              </w:rPr>
              <w:t xml:space="preserve"> </w:t>
            </w:r>
            <w:r w:rsidRPr="008A03A8">
              <w:rPr>
                <w:b/>
                <w:bCs/>
                <w:spacing w:val="-10"/>
              </w:rPr>
              <w:t>м</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271" w:firstLine="379"/>
              <w:rPr>
                <w:b/>
                <w:bCs/>
                <w:spacing w:val="-2"/>
              </w:rPr>
            </w:pPr>
            <w:r w:rsidRPr="008A03A8">
              <w:rPr>
                <w:b/>
                <w:bCs/>
                <w:spacing w:val="-4"/>
              </w:rPr>
              <w:t xml:space="preserve">Год </w:t>
            </w:r>
            <w:r w:rsidRPr="008A03A8">
              <w:rPr>
                <w:b/>
                <w:bCs/>
                <w:spacing w:val="-2"/>
              </w:rPr>
              <w:t>постройки</w:t>
            </w:r>
          </w:p>
        </w:tc>
      </w:tr>
      <w:tr w:rsidR="009E5F30" w:rsidRPr="008A03A8">
        <w:tblPrEx>
          <w:tblCellMar>
            <w:top w:w="0" w:type="dxa"/>
            <w:left w:w="0" w:type="dxa"/>
            <w:bottom w:w="0" w:type="dxa"/>
            <w:right w:w="0" w:type="dxa"/>
          </w:tblCellMar>
        </w:tblPrEx>
        <w:trPr>
          <w:trHeight w:val="316"/>
        </w:trPr>
        <w:tc>
          <w:tcPr>
            <w:tcW w:w="9638" w:type="dxa"/>
            <w:gridSpan w:val="5"/>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673" w:right="3661"/>
              <w:jc w:val="center"/>
              <w:rPr>
                <w:b/>
                <w:bCs/>
                <w:spacing w:val="-6"/>
              </w:rPr>
            </w:pPr>
            <w:r w:rsidRPr="008A03A8">
              <w:rPr>
                <w:b/>
                <w:bCs/>
                <w:spacing w:val="-6"/>
              </w:rPr>
              <w:t>с.</w:t>
            </w:r>
            <w:r w:rsidRPr="008A03A8">
              <w:rPr>
                <w:b/>
                <w:bCs/>
                <w:spacing w:val="-4"/>
              </w:rPr>
              <w:t xml:space="preserve"> </w:t>
            </w:r>
            <w:r w:rsidRPr="008A03A8">
              <w:rPr>
                <w:b/>
                <w:bCs/>
                <w:spacing w:val="-6"/>
              </w:rPr>
              <w:t>Большая</w:t>
            </w:r>
            <w:r w:rsidRPr="008A03A8">
              <w:rPr>
                <w:b/>
                <w:bCs/>
                <w:spacing w:val="-3"/>
              </w:rPr>
              <w:t xml:space="preserve"> </w:t>
            </w:r>
            <w:r w:rsidRPr="008A03A8">
              <w:rPr>
                <w:b/>
                <w:bCs/>
                <w:spacing w:val="-6"/>
              </w:rPr>
              <w:t>Ивановка</w:t>
            </w:r>
          </w:p>
        </w:tc>
      </w:tr>
      <w:tr w:rsidR="009E5F30" w:rsidRPr="008A03A8">
        <w:tblPrEx>
          <w:tblCellMar>
            <w:top w:w="0" w:type="dxa"/>
            <w:left w:w="0" w:type="dxa"/>
            <w:bottom w:w="0" w:type="dxa"/>
            <w:right w:w="0" w:type="dxa"/>
          </w:tblCellMar>
        </w:tblPrEx>
        <w:trPr>
          <w:trHeight w:val="275"/>
        </w:trPr>
        <w:tc>
          <w:tcPr>
            <w:tcW w:w="29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6"/>
              </w:rPr>
            </w:pPr>
            <w:r w:rsidRPr="008A03A8">
              <w:rPr>
                <w:spacing w:val="-6"/>
              </w:rPr>
              <w:t>Скважина</w:t>
            </w:r>
            <w:r w:rsidRPr="008A03A8">
              <w:rPr>
                <w:spacing w:val="-3"/>
              </w:rPr>
              <w:t xml:space="preserve"> </w:t>
            </w:r>
            <w:r w:rsidRPr="008A03A8">
              <w:rPr>
                <w:spacing w:val="-6"/>
              </w:rPr>
              <w:t>ул.</w:t>
            </w:r>
            <w:r w:rsidRPr="008A03A8">
              <w:rPr>
                <w:spacing w:val="-4"/>
              </w:rPr>
              <w:t xml:space="preserve"> </w:t>
            </w:r>
            <w:r w:rsidRPr="008A03A8">
              <w:rPr>
                <w:spacing w:val="-6"/>
              </w:rPr>
              <w:t>Школьная</w:t>
            </w:r>
          </w:p>
        </w:tc>
        <w:tc>
          <w:tcPr>
            <w:tcW w:w="12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right="501"/>
              <w:jc w:val="right"/>
              <w:rPr>
                <w:spacing w:val="-5"/>
              </w:rPr>
            </w:pPr>
            <w:r w:rsidRPr="008A03A8">
              <w:rPr>
                <w:spacing w:val="-5"/>
              </w:rPr>
              <w:t>10</w:t>
            </w:r>
          </w:p>
        </w:tc>
        <w:tc>
          <w:tcPr>
            <w:tcW w:w="188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71" w:right="166"/>
              <w:jc w:val="center"/>
              <w:rPr>
                <w:spacing w:val="-6"/>
              </w:rPr>
            </w:pPr>
            <w:r w:rsidRPr="008A03A8">
              <w:rPr>
                <w:spacing w:val="-6"/>
              </w:rPr>
              <w:t>ЭЦВ</w:t>
            </w:r>
            <w:r w:rsidRPr="008A03A8">
              <w:rPr>
                <w:spacing w:val="-2"/>
              </w:rPr>
              <w:t xml:space="preserve"> </w:t>
            </w:r>
            <w:r w:rsidRPr="008A03A8">
              <w:rPr>
                <w:spacing w:val="-6"/>
              </w:rPr>
              <w:t>6-10-80</w:t>
            </w:r>
          </w:p>
        </w:tc>
        <w:tc>
          <w:tcPr>
            <w:tcW w:w="183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5" w:right="288"/>
              <w:jc w:val="center"/>
              <w:rPr>
                <w:spacing w:val="-5"/>
              </w:rPr>
            </w:pPr>
            <w:r w:rsidRPr="008A03A8">
              <w:rPr>
                <w:spacing w:val="-5"/>
              </w:rPr>
              <w:t>80</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616"/>
              <w:rPr>
                <w:spacing w:val="-4"/>
              </w:rPr>
            </w:pPr>
            <w:r w:rsidRPr="008A03A8">
              <w:rPr>
                <w:spacing w:val="-4"/>
              </w:rPr>
              <w:t>1965</w:t>
            </w:r>
          </w:p>
        </w:tc>
      </w:tr>
      <w:tr w:rsidR="009E5F30" w:rsidRPr="008A03A8">
        <w:tblPrEx>
          <w:tblCellMar>
            <w:top w:w="0" w:type="dxa"/>
            <w:left w:w="0" w:type="dxa"/>
            <w:bottom w:w="0" w:type="dxa"/>
            <w:right w:w="0" w:type="dxa"/>
          </w:tblCellMar>
        </w:tblPrEx>
        <w:trPr>
          <w:trHeight w:val="553"/>
        </w:trPr>
        <w:tc>
          <w:tcPr>
            <w:tcW w:w="29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5"/>
              </w:rPr>
            </w:pPr>
            <w:r w:rsidRPr="008A03A8">
              <w:rPr>
                <w:spacing w:val="-5"/>
              </w:rPr>
              <w:t>Скважина</w:t>
            </w:r>
            <w:r w:rsidRPr="008A03A8">
              <w:rPr>
                <w:spacing w:val="-8"/>
              </w:rPr>
              <w:t xml:space="preserve"> </w:t>
            </w:r>
            <w:r w:rsidRPr="008A03A8">
              <w:rPr>
                <w:spacing w:val="-5"/>
              </w:rPr>
              <w:t>ул.</w:t>
            </w:r>
          </w:p>
          <w:p w:rsidR="009E5F30" w:rsidRPr="008A03A8" w:rsidRDefault="009E5F30">
            <w:pPr>
              <w:pStyle w:val="TableParagraph"/>
              <w:kinsoku w:val="0"/>
              <w:overflowPunct w:val="0"/>
              <w:spacing w:line="266" w:lineRule="exact"/>
              <w:ind w:left="107"/>
              <w:rPr>
                <w:spacing w:val="-2"/>
              </w:rPr>
            </w:pPr>
            <w:r w:rsidRPr="008A03A8">
              <w:rPr>
                <w:spacing w:val="-2"/>
              </w:rPr>
              <w:t>Революционная</w:t>
            </w:r>
          </w:p>
        </w:tc>
        <w:tc>
          <w:tcPr>
            <w:tcW w:w="12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right="501"/>
              <w:jc w:val="right"/>
              <w:rPr>
                <w:spacing w:val="-5"/>
              </w:rPr>
            </w:pPr>
            <w:r w:rsidRPr="008A03A8">
              <w:rPr>
                <w:spacing w:val="-5"/>
              </w:rPr>
              <w:t>16</w:t>
            </w:r>
          </w:p>
        </w:tc>
        <w:tc>
          <w:tcPr>
            <w:tcW w:w="188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71" w:right="166"/>
              <w:jc w:val="center"/>
              <w:rPr>
                <w:spacing w:val="-6"/>
              </w:rPr>
            </w:pPr>
            <w:r w:rsidRPr="008A03A8">
              <w:rPr>
                <w:spacing w:val="-6"/>
              </w:rPr>
              <w:t>ЭЦВ</w:t>
            </w:r>
            <w:r w:rsidRPr="008A03A8">
              <w:rPr>
                <w:spacing w:val="-2"/>
              </w:rPr>
              <w:t xml:space="preserve"> </w:t>
            </w:r>
            <w:r w:rsidRPr="008A03A8">
              <w:rPr>
                <w:spacing w:val="-6"/>
              </w:rPr>
              <w:t>6-16-80</w:t>
            </w:r>
          </w:p>
        </w:tc>
        <w:tc>
          <w:tcPr>
            <w:tcW w:w="183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95" w:right="288"/>
              <w:jc w:val="center"/>
              <w:rPr>
                <w:spacing w:val="-5"/>
              </w:rPr>
            </w:pPr>
            <w:r w:rsidRPr="008A03A8">
              <w:rPr>
                <w:spacing w:val="-5"/>
              </w:rPr>
              <w:t>80</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616"/>
              <w:rPr>
                <w:spacing w:val="-4"/>
              </w:rPr>
            </w:pPr>
            <w:r w:rsidRPr="008A03A8">
              <w:rPr>
                <w:spacing w:val="-4"/>
              </w:rPr>
              <w:t>1986</w:t>
            </w:r>
          </w:p>
        </w:tc>
      </w:tr>
    </w:tbl>
    <w:p w:rsidR="009E5F30" w:rsidRPr="008A03A8" w:rsidRDefault="009E5F30">
      <w:pPr>
        <w:pStyle w:val="a3"/>
        <w:kinsoku w:val="0"/>
        <w:overflowPunct w:val="0"/>
        <w:spacing w:before="11"/>
        <w:jc w:val="left"/>
        <w:rPr>
          <w:sz w:val="24"/>
          <w:szCs w:val="24"/>
        </w:rPr>
      </w:pPr>
    </w:p>
    <w:p w:rsidR="009E5F30" w:rsidRPr="008A03A8" w:rsidRDefault="009E5F30">
      <w:pPr>
        <w:pStyle w:val="2"/>
        <w:kinsoku w:val="0"/>
        <w:overflowPunct w:val="0"/>
        <w:ind w:right="228" w:hanging="1"/>
        <w:jc w:val="both"/>
        <w:rPr>
          <w:sz w:val="24"/>
          <w:szCs w:val="24"/>
        </w:rPr>
      </w:pPr>
      <w:r w:rsidRPr="008A03A8">
        <w:rPr>
          <w:sz w:val="24"/>
          <w:szCs w:val="24"/>
        </w:rPr>
        <w:t>Б)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9E5F30" w:rsidRPr="008A03A8" w:rsidRDefault="009E5F30">
      <w:pPr>
        <w:pStyle w:val="a3"/>
        <w:kinsoku w:val="0"/>
        <w:overflowPunct w:val="0"/>
        <w:ind w:left="538" w:right="226" w:firstLine="708"/>
        <w:rPr>
          <w:sz w:val="24"/>
          <w:szCs w:val="24"/>
        </w:rPr>
      </w:pPr>
      <w:r w:rsidRPr="008A03A8">
        <w:rPr>
          <w:sz w:val="24"/>
          <w:szCs w:val="24"/>
        </w:rPr>
        <w:t>На территории Большеивановского сельского поселения сооружения очистки и подготовки воды отсутствуют.</w:t>
      </w:r>
    </w:p>
    <w:p w:rsidR="009E5F30" w:rsidRPr="008A03A8" w:rsidRDefault="009E5F30">
      <w:pPr>
        <w:pStyle w:val="a3"/>
        <w:kinsoku w:val="0"/>
        <w:overflowPunct w:val="0"/>
        <w:ind w:left="538" w:right="225" w:firstLine="566"/>
        <w:rPr>
          <w:sz w:val="24"/>
          <w:szCs w:val="24"/>
        </w:rPr>
      </w:pPr>
      <w:r w:rsidRPr="008A03A8">
        <w:rPr>
          <w:sz w:val="24"/>
          <w:szCs w:val="24"/>
        </w:rPr>
        <w:t>Согласно</w:t>
      </w:r>
      <w:r w:rsidRPr="008A03A8">
        <w:rPr>
          <w:spacing w:val="40"/>
          <w:sz w:val="24"/>
          <w:szCs w:val="24"/>
        </w:rPr>
        <w:t xml:space="preserve"> </w:t>
      </w:r>
      <w:r w:rsidRPr="008A03A8">
        <w:rPr>
          <w:sz w:val="24"/>
          <w:szCs w:val="24"/>
        </w:rPr>
        <w:t>протокола лабораторных исследований, проба питьевой воды не соответствует</w:t>
      </w:r>
      <w:r w:rsidRPr="008A03A8">
        <w:rPr>
          <w:spacing w:val="40"/>
          <w:sz w:val="24"/>
          <w:szCs w:val="24"/>
        </w:rPr>
        <w:t xml:space="preserve"> </w:t>
      </w:r>
      <w:r w:rsidRPr="008A03A8">
        <w:rPr>
          <w:sz w:val="24"/>
          <w:szCs w:val="24"/>
        </w:rPr>
        <w:t>СанПиН 2.14.1074-01 «Питьевая вода. Гигиенические</w:t>
      </w:r>
      <w:r w:rsidRPr="008A03A8">
        <w:rPr>
          <w:spacing w:val="40"/>
          <w:sz w:val="24"/>
          <w:szCs w:val="24"/>
        </w:rPr>
        <w:t xml:space="preserve"> </w:t>
      </w:r>
      <w:r w:rsidRPr="008A03A8">
        <w:rPr>
          <w:sz w:val="24"/>
          <w:szCs w:val="24"/>
        </w:rPr>
        <w:t>требования к качеству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по микробиологическим показателям»</w:t>
      </w:r>
      <w:r w:rsidRPr="008A03A8">
        <w:rPr>
          <w:spacing w:val="40"/>
          <w:sz w:val="24"/>
          <w:szCs w:val="24"/>
        </w:rPr>
        <w:t xml:space="preserve"> </w:t>
      </w:r>
      <w:r w:rsidRPr="008A03A8">
        <w:rPr>
          <w:sz w:val="24"/>
          <w:szCs w:val="24"/>
        </w:rPr>
        <w:t>по содержанию железа и азота.</w:t>
      </w:r>
    </w:p>
    <w:p w:rsidR="009E5F30" w:rsidRPr="008A03A8" w:rsidRDefault="009E5F30">
      <w:pPr>
        <w:pStyle w:val="a3"/>
        <w:kinsoku w:val="0"/>
        <w:overflowPunct w:val="0"/>
        <w:ind w:left="538" w:right="225" w:firstLine="566"/>
        <w:rPr>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2"/>
        <w:kinsoku w:val="0"/>
        <w:overflowPunct w:val="0"/>
        <w:spacing w:before="69"/>
        <w:ind w:right="224"/>
        <w:jc w:val="both"/>
        <w:rPr>
          <w:sz w:val="24"/>
          <w:szCs w:val="24"/>
        </w:rPr>
      </w:pPr>
      <w:r w:rsidRPr="008A03A8">
        <w:rPr>
          <w:sz w:val="24"/>
          <w:szCs w:val="24"/>
        </w:rPr>
        <w:lastRenderedPageBreak/>
        <w:t>В)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9E5F30" w:rsidRPr="008A03A8" w:rsidRDefault="009E5F30">
      <w:pPr>
        <w:pStyle w:val="a3"/>
        <w:kinsoku w:val="0"/>
        <w:overflowPunct w:val="0"/>
        <w:spacing w:line="242" w:lineRule="auto"/>
        <w:ind w:left="538" w:right="227" w:firstLine="707"/>
        <w:rPr>
          <w:sz w:val="24"/>
          <w:szCs w:val="24"/>
        </w:rPr>
      </w:pPr>
      <w:r w:rsidRPr="008A03A8">
        <w:rPr>
          <w:sz w:val="24"/>
          <w:szCs w:val="24"/>
        </w:rPr>
        <w:t>Насосное оборудование</w:t>
      </w:r>
      <w:r w:rsidRPr="008A03A8">
        <w:rPr>
          <w:spacing w:val="40"/>
          <w:sz w:val="24"/>
          <w:szCs w:val="24"/>
        </w:rPr>
        <w:t xml:space="preserve"> </w:t>
      </w:r>
      <w:r w:rsidRPr="008A03A8">
        <w:rPr>
          <w:sz w:val="24"/>
          <w:szCs w:val="24"/>
        </w:rPr>
        <w:t>в системах водоснабжения Большеивановского сельского поселения выполняют следующие задачи:</w:t>
      </w:r>
    </w:p>
    <w:p w:rsidR="009E5F30" w:rsidRPr="008A03A8" w:rsidRDefault="009E5F30">
      <w:pPr>
        <w:pStyle w:val="a3"/>
        <w:kinsoku w:val="0"/>
        <w:overflowPunct w:val="0"/>
        <w:spacing w:line="317" w:lineRule="exact"/>
        <w:ind w:left="677"/>
        <w:rPr>
          <w:spacing w:val="-2"/>
          <w:sz w:val="24"/>
          <w:szCs w:val="24"/>
        </w:rPr>
      </w:pPr>
      <w:r w:rsidRPr="008A03A8">
        <w:rPr>
          <w:sz w:val="24"/>
          <w:szCs w:val="24"/>
        </w:rPr>
        <w:t>-</w:t>
      </w:r>
      <w:r w:rsidRPr="008A03A8">
        <w:rPr>
          <w:spacing w:val="-7"/>
          <w:sz w:val="24"/>
          <w:szCs w:val="24"/>
        </w:rPr>
        <w:t xml:space="preserve"> </w:t>
      </w:r>
      <w:r w:rsidRPr="008A03A8">
        <w:rPr>
          <w:sz w:val="24"/>
          <w:szCs w:val="24"/>
        </w:rPr>
        <w:t>забор</w:t>
      </w:r>
      <w:r w:rsidRPr="008A03A8">
        <w:rPr>
          <w:spacing w:val="-4"/>
          <w:sz w:val="24"/>
          <w:szCs w:val="24"/>
        </w:rPr>
        <w:t xml:space="preserve"> </w:t>
      </w:r>
      <w:r w:rsidRPr="008A03A8">
        <w:rPr>
          <w:sz w:val="24"/>
          <w:szCs w:val="24"/>
        </w:rPr>
        <w:t>воды</w:t>
      </w:r>
      <w:r w:rsidRPr="008A03A8">
        <w:rPr>
          <w:spacing w:val="-6"/>
          <w:sz w:val="24"/>
          <w:szCs w:val="24"/>
        </w:rPr>
        <w:t xml:space="preserve"> </w:t>
      </w:r>
      <w:r w:rsidRPr="008A03A8">
        <w:rPr>
          <w:sz w:val="24"/>
          <w:szCs w:val="24"/>
        </w:rPr>
        <w:t>из</w:t>
      </w:r>
      <w:r w:rsidRPr="008A03A8">
        <w:rPr>
          <w:spacing w:val="-4"/>
          <w:sz w:val="24"/>
          <w:szCs w:val="24"/>
        </w:rPr>
        <w:t xml:space="preserve"> </w:t>
      </w:r>
      <w:r w:rsidRPr="008A03A8">
        <w:rPr>
          <w:sz w:val="24"/>
          <w:szCs w:val="24"/>
        </w:rPr>
        <w:t>источника</w:t>
      </w:r>
      <w:r w:rsidRPr="008A03A8">
        <w:rPr>
          <w:spacing w:val="-5"/>
          <w:sz w:val="24"/>
          <w:szCs w:val="24"/>
        </w:rPr>
        <w:t xml:space="preserve"> </w:t>
      </w:r>
      <w:r w:rsidRPr="008A03A8">
        <w:rPr>
          <w:sz w:val="24"/>
          <w:szCs w:val="24"/>
        </w:rPr>
        <w:t>и</w:t>
      </w:r>
      <w:r w:rsidRPr="008A03A8">
        <w:rPr>
          <w:spacing w:val="-3"/>
          <w:sz w:val="24"/>
          <w:szCs w:val="24"/>
        </w:rPr>
        <w:t xml:space="preserve"> </w:t>
      </w:r>
      <w:r w:rsidRPr="008A03A8">
        <w:rPr>
          <w:sz w:val="24"/>
          <w:szCs w:val="24"/>
        </w:rPr>
        <w:t>прямой</w:t>
      </w:r>
      <w:r w:rsidRPr="008A03A8">
        <w:rPr>
          <w:spacing w:val="-4"/>
          <w:sz w:val="24"/>
          <w:szCs w:val="24"/>
        </w:rPr>
        <w:t xml:space="preserve"> </w:t>
      </w:r>
      <w:r w:rsidRPr="008A03A8">
        <w:rPr>
          <w:sz w:val="24"/>
          <w:szCs w:val="24"/>
        </w:rPr>
        <w:t>подачи</w:t>
      </w:r>
      <w:r w:rsidRPr="008A03A8">
        <w:rPr>
          <w:spacing w:val="-4"/>
          <w:sz w:val="24"/>
          <w:szCs w:val="24"/>
        </w:rPr>
        <w:t xml:space="preserve"> </w:t>
      </w:r>
      <w:r w:rsidRPr="008A03A8">
        <w:rPr>
          <w:sz w:val="24"/>
          <w:szCs w:val="24"/>
        </w:rPr>
        <w:t>в</w:t>
      </w:r>
      <w:r w:rsidRPr="008A03A8">
        <w:rPr>
          <w:spacing w:val="-5"/>
          <w:sz w:val="24"/>
          <w:szCs w:val="24"/>
        </w:rPr>
        <w:t xml:space="preserve"> </w:t>
      </w:r>
      <w:r w:rsidRPr="008A03A8">
        <w:rPr>
          <w:sz w:val="24"/>
          <w:szCs w:val="24"/>
        </w:rPr>
        <w:t>водопроводную</w:t>
      </w:r>
      <w:r w:rsidRPr="008A03A8">
        <w:rPr>
          <w:spacing w:val="-5"/>
          <w:sz w:val="24"/>
          <w:szCs w:val="24"/>
        </w:rPr>
        <w:t xml:space="preserve"> </w:t>
      </w:r>
      <w:r w:rsidRPr="008A03A8">
        <w:rPr>
          <w:spacing w:val="-2"/>
          <w:sz w:val="24"/>
          <w:szCs w:val="24"/>
        </w:rPr>
        <w:t>сеть.</w:t>
      </w:r>
    </w:p>
    <w:p w:rsidR="009E5F30" w:rsidRPr="008A03A8" w:rsidRDefault="009E5F30">
      <w:pPr>
        <w:pStyle w:val="a3"/>
        <w:kinsoku w:val="0"/>
        <w:overflowPunct w:val="0"/>
        <w:ind w:left="537" w:right="226" w:firstLine="707"/>
        <w:rPr>
          <w:sz w:val="24"/>
          <w:szCs w:val="24"/>
        </w:rPr>
      </w:pPr>
      <w:r w:rsidRPr="008A03A8">
        <w:rPr>
          <w:sz w:val="24"/>
          <w:szCs w:val="24"/>
        </w:rPr>
        <w:t>На территории Большеивановского сельского поселения водоснабжение осуществляется из двух артезианских скважин. В составе водозаборных узлов используются насосы марки ЭЦВ. Характеристика насосного оборудования представлена в таблице 3.</w:t>
      </w:r>
    </w:p>
    <w:p w:rsidR="009E5F30" w:rsidRPr="008A03A8" w:rsidRDefault="009E5F30">
      <w:pPr>
        <w:pStyle w:val="a3"/>
        <w:kinsoku w:val="0"/>
        <w:overflowPunct w:val="0"/>
        <w:ind w:left="538" w:right="224" w:firstLine="707"/>
        <w:rPr>
          <w:sz w:val="24"/>
          <w:szCs w:val="24"/>
        </w:rPr>
      </w:pPr>
      <w:r w:rsidRPr="008A03A8">
        <w:rPr>
          <w:sz w:val="24"/>
          <w:szCs w:val="24"/>
        </w:rPr>
        <w:t>Удельное энергопотребление на</w:t>
      </w:r>
      <w:r w:rsidRPr="008A03A8">
        <w:rPr>
          <w:spacing w:val="40"/>
          <w:sz w:val="24"/>
          <w:szCs w:val="24"/>
        </w:rPr>
        <w:t xml:space="preserve"> </w:t>
      </w:r>
      <w:r w:rsidRPr="008A03A8">
        <w:rPr>
          <w:sz w:val="24"/>
          <w:szCs w:val="24"/>
        </w:rPr>
        <w:t xml:space="preserve">подачу 1 м </w:t>
      </w:r>
      <w:r w:rsidRPr="008A03A8">
        <w:rPr>
          <w:sz w:val="24"/>
          <w:szCs w:val="24"/>
          <w:vertAlign w:val="superscript"/>
        </w:rPr>
        <w:t>3</w:t>
      </w:r>
      <w:r w:rsidRPr="008A03A8">
        <w:rPr>
          <w:sz w:val="24"/>
          <w:szCs w:val="24"/>
        </w:rPr>
        <w:t xml:space="preserve"> питьевой воды определить не представляется возможным, в связи с тем, что отсутствуют данные по фактическому расходу электроэнергии.</w:t>
      </w:r>
    </w:p>
    <w:p w:rsidR="009E5F30" w:rsidRPr="008A03A8" w:rsidRDefault="009E5F30">
      <w:pPr>
        <w:pStyle w:val="a3"/>
        <w:kinsoku w:val="0"/>
        <w:overflowPunct w:val="0"/>
        <w:ind w:left="2141"/>
        <w:rPr>
          <w:spacing w:val="-2"/>
          <w:sz w:val="24"/>
          <w:szCs w:val="24"/>
        </w:rPr>
      </w:pPr>
      <w:r w:rsidRPr="008A03A8">
        <w:rPr>
          <w:sz w:val="24"/>
          <w:szCs w:val="24"/>
        </w:rPr>
        <w:t>Таблица</w:t>
      </w:r>
      <w:r w:rsidRPr="008A03A8">
        <w:rPr>
          <w:spacing w:val="-8"/>
          <w:sz w:val="24"/>
          <w:szCs w:val="24"/>
        </w:rPr>
        <w:t xml:space="preserve"> </w:t>
      </w:r>
      <w:r w:rsidRPr="008A03A8">
        <w:rPr>
          <w:sz w:val="24"/>
          <w:szCs w:val="24"/>
        </w:rPr>
        <w:t>3</w:t>
      </w:r>
      <w:r w:rsidRPr="008A03A8">
        <w:rPr>
          <w:spacing w:val="-6"/>
          <w:sz w:val="24"/>
          <w:szCs w:val="24"/>
        </w:rPr>
        <w:t xml:space="preserve"> </w:t>
      </w:r>
      <w:r w:rsidRPr="008A03A8">
        <w:rPr>
          <w:sz w:val="24"/>
          <w:szCs w:val="24"/>
        </w:rPr>
        <w:t>–</w:t>
      </w:r>
      <w:r w:rsidRPr="008A03A8">
        <w:rPr>
          <w:spacing w:val="-4"/>
          <w:sz w:val="24"/>
          <w:szCs w:val="24"/>
        </w:rPr>
        <w:t xml:space="preserve"> </w:t>
      </w:r>
      <w:r w:rsidRPr="008A03A8">
        <w:rPr>
          <w:sz w:val="24"/>
          <w:szCs w:val="24"/>
        </w:rPr>
        <w:t>Характеристика</w:t>
      </w:r>
      <w:r w:rsidRPr="008A03A8">
        <w:rPr>
          <w:spacing w:val="-5"/>
          <w:sz w:val="24"/>
          <w:szCs w:val="24"/>
        </w:rPr>
        <w:t xml:space="preserve"> </w:t>
      </w:r>
      <w:r w:rsidRPr="008A03A8">
        <w:rPr>
          <w:sz w:val="24"/>
          <w:szCs w:val="24"/>
        </w:rPr>
        <w:t>насосного</w:t>
      </w:r>
      <w:r w:rsidRPr="008A03A8">
        <w:rPr>
          <w:spacing w:val="-6"/>
          <w:sz w:val="24"/>
          <w:szCs w:val="24"/>
        </w:rPr>
        <w:t xml:space="preserve"> </w:t>
      </w:r>
      <w:r w:rsidRPr="008A03A8">
        <w:rPr>
          <w:spacing w:val="-2"/>
          <w:sz w:val="24"/>
          <w:szCs w:val="24"/>
        </w:rPr>
        <w:t>оборудования</w:t>
      </w:r>
    </w:p>
    <w:tbl>
      <w:tblPr>
        <w:tblW w:w="0" w:type="auto"/>
        <w:tblInd w:w="436" w:type="dxa"/>
        <w:tblLayout w:type="fixed"/>
        <w:tblCellMar>
          <w:left w:w="0" w:type="dxa"/>
          <w:right w:w="0" w:type="dxa"/>
        </w:tblCellMar>
        <w:tblLook w:val="0000" w:firstRow="0" w:lastRow="0" w:firstColumn="0" w:lastColumn="0" w:noHBand="0" w:noVBand="0"/>
      </w:tblPr>
      <w:tblGrid>
        <w:gridCol w:w="3511"/>
        <w:gridCol w:w="1841"/>
        <w:gridCol w:w="1954"/>
        <w:gridCol w:w="2441"/>
      </w:tblGrid>
      <w:tr w:rsidR="009E5F30" w:rsidRPr="008A03A8">
        <w:tblPrEx>
          <w:tblCellMar>
            <w:top w:w="0" w:type="dxa"/>
            <w:left w:w="0" w:type="dxa"/>
            <w:bottom w:w="0" w:type="dxa"/>
            <w:right w:w="0" w:type="dxa"/>
          </w:tblCellMar>
        </w:tblPrEx>
        <w:trPr>
          <w:trHeight w:val="551"/>
        </w:trPr>
        <w:tc>
          <w:tcPr>
            <w:tcW w:w="351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319"/>
              <w:rPr>
                <w:b/>
                <w:bCs/>
                <w:spacing w:val="-2"/>
              </w:rPr>
            </w:pPr>
            <w:r w:rsidRPr="008A03A8">
              <w:rPr>
                <w:b/>
                <w:bCs/>
              </w:rPr>
              <w:t>Наименование</w:t>
            </w:r>
            <w:r w:rsidRPr="008A03A8">
              <w:rPr>
                <w:b/>
                <w:bCs/>
                <w:spacing w:val="-3"/>
              </w:rPr>
              <w:t xml:space="preserve"> </w:t>
            </w:r>
            <w:r w:rsidRPr="008A03A8">
              <w:rPr>
                <w:b/>
                <w:bCs/>
                <w:spacing w:val="-2"/>
              </w:rPr>
              <w:t>водозабора</w:t>
            </w:r>
          </w:p>
        </w:tc>
        <w:tc>
          <w:tcPr>
            <w:tcW w:w="184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271" w:right="268"/>
              <w:jc w:val="center"/>
              <w:rPr>
                <w:b/>
                <w:bCs/>
                <w:spacing w:val="-4"/>
              </w:rPr>
            </w:pPr>
            <w:r w:rsidRPr="008A03A8">
              <w:rPr>
                <w:b/>
                <w:bCs/>
                <w:spacing w:val="-4"/>
              </w:rPr>
              <w:t>Насос</w:t>
            </w:r>
          </w:p>
        </w:tc>
        <w:tc>
          <w:tcPr>
            <w:tcW w:w="195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374" w:right="368"/>
              <w:jc w:val="center"/>
              <w:rPr>
                <w:b/>
                <w:bCs/>
                <w:spacing w:val="-5"/>
              </w:rPr>
            </w:pPr>
            <w:r w:rsidRPr="008A03A8">
              <w:rPr>
                <w:b/>
                <w:bCs/>
                <w:spacing w:val="-2"/>
              </w:rPr>
              <w:t>Произв-</w:t>
            </w:r>
            <w:r w:rsidRPr="008A03A8">
              <w:rPr>
                <w:b/>
                <w:bCs/>
                <w:spacing w:val="-5"/>
              </w:rPr>
              <w:t>ть,</w:t>
            </w:r>
          </w:p>
          <w:p w:rsidR="009E5F30" w:rsidRPr="008A03A8" w:rsidRDefault="009E5F30">
            <w:pPr>
              <w:pStyle w:val="TableParagraph"/>
              <w:kinsoku w:val="0"/>
              <w:overflowPunct w:val="0"/>
              <w:spacing w:line="259" w:lineRule="exact"/>
              <w:ind w:left="374" w:right="364"/>
              <w:jc w:val="center"/>
              <w:rPr>
                <w:b/>
                <w:bCs/>
                <w:spacing w:val="-2"/>
              </w:rPr>
            </w:pPr>
            <w:r w:rsidRPr="008A03A8">
              <w:rPr>
                <w:b/>
                <w:bCs/>
                <w:spacing w:val="-2"/>
              </w:rPr>
              <w:t>м</w:t>
            </w:r>
            <w:r w:rsidRPr="008A03A8">
              <w:rPr>
                <w:b/>
                <w:bCs/>
                <w:spacing w:val="-2"/>
                <w:vertAlign w:val="superscript"/>
              </w:rPr>
              <w:t>3</w:t>
            </w:r>
            <w:r w:rsidRPr="008A03A8">
              <w:rPr>
                <w:b/>
                <w:bCs/>
                <w:spacing w:val="-2"/>
              </w:rPr>
              <w:t>/час</w:t>
            </w:r>
          </w:p>
        </w:tc>
        <w:tc>
          <w:tcPr>
            <w:tcW w:w="244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284" w:right="277"/>
              <w:jc w:val="center"/>
              <w:rPr>
                <w:b/>
                <w:bCs/>
                <w:spacing w:val="-10"/>
              </w:rPr>
            </w:pPr>
            <w:r w:rsidRPr="008A03A8">
              <w:rPr>
                <w:b/>
                <w:bCs/>
              </w:rPr>
              <w:t>Режим</w:t>
            </w:r>
            <w:r w:rsidRPr="008A03A8">
              <w:rPr>
                <w:b/>
                <w:bCs/>
                <w:spacing w:val="-3"/>
              </w:rPr>
              <w:t xml:space="preserve"> </w:t>
            </w:r>
            <w:r w:rsidRPr="008A03A8">
              <w:rPr>
                <w:b/>
                <w:bCs/>
              </w:rPr>
              <w:t>работы,</w:t>
            </w:r>
            <w:r w:rsidRPr="008A03A8">
              <w:rPr>
                <w:b/>
                <w:bCs/>
                <w:spacing w:val="-1"/>
              </w:rPr>
              <w:t xml:space="preserve"> </w:t>
            </w:r>
            <w:r w:rsidRPr="008A03A8">
              <w:rPr>
                <w:b/>
                <w:bCs/>
                <w:spacing w:val="-10"/>
              </w:rPr>
              <w:t>ч</w:t>
            </w:r>
          </w:p>
        </w:tc>
      </w:tr>
      <w:tr w:rsidR="009E5F30" w:rsidRPr="008A03A8">
        <w:tblPrEx>
          <w:tblCellMar>
            <w:top w:w="0" w:type="dxa"/>
            <w:left w:w="0" w:type="dxa"/>
            <w:bottom w:w="0" w:type="dxa"/>
            <w:right w:w="0" w:type="dxa"/>
          </w:tblCellMar>
        </w:tblPrEx>
        <w:trPr>
          <w:trHeight w:val="318"/>
        </w:trPr>
        <w:tc>
          <w:tcPr>
            <w:tcW w:w="351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4"/>
              </w:rPr>
            </w:pPr>
            <w:r w:rsidRPr="008A03A8">
              <w:rPr>
                <w:spacing w:val="-4"/>
              </w:rPr>
              <w:t>Скважина</w:t>
            </w:r>
            <w:r w:rsidRPr="008A03A8">
              <w:rPr>
                <w:spacing w:val="-11"/>
              </w:rPr>
              <w:t xml:space="preserve"> </w:t>
            </w:r>
            <w:r w:rsidRPr="008A03A8">
              <w:rPr>
                <w:spacing w:val="-4"/>
              </w:rPr>
              <w:t>№</w:t>
            </w:r>
            <w:r w:rsidRPr="008A03A8">
              <w:rPr>
                <w:spacing w:val="-11"/>
              </w:rPr>
              <w:t xml:space="preserve"> </w:t>
            </w:r>
            <w:r w:rsidRPr="008A03A8">
              <w:rPr>
                <w:spacing w:val="-4"/>
              </w:rPr>
              <w:t>1</w:t>
            </w:r>
            <w:r w:rsidRPr="008A03A8">
              <w:rPr>
                <w:spacing w:val="-8"/>
              </w:rPr>
              <w:t xml:space="preserve"> </w:t>
            </w:r>
            <w:r w:rsidRPr="008A03A8">
              <w:rPr>
                <w:spacing w:val="-4"/>
              </w:rPr>
              <w:t>ул.</w:t>
            </w:r>
            <w:r w:rsidRPr="008A03A8">
              <w:rPr>
                <w:spacing w:val="-10"/>
              </w:rPr>
              <w:t xml:space="preserve"> </w:t>
            </w:r>
            <w:r w:rsidRPr="008A03A8">
              <w:rPr>
                <w:spacing w:val="-4"/>
              </w:rPr>
              <w:t>Школьная</w:t>
            </w:r>
          </w:p>
        </w:tc>
        <w:tc>
          <w:tcPr>
            <w:tcW w:w="184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273" w:right="268"/>
              <w:jc w:val="center"/>
              <w:rPr>
                <w:spacing w:val="-6"/>
              </w:rPr>
            </w:pPr>
            <w:r w:rsidRPr="008A03A8">
              <w:rPr>
                <w:spacing w:val="-6"/>
              </w:rPr>
              <w:t>ЭЦВ</w:t>
            </w:r>
            <w:r w:rsidRPr="008A03A8">
              <w:rPr>
                <w:spacing w:val="-2"/>
              </w:rPr>
              <w:t xml:space="preserve"> </w:t>
            </w:r>
            <w:r w:rsidRPr="008A03A8">
              <w:rPr>
                <w:spacing w:val="-6"/>
              </w:rPr>
              <w:t>6-10-80</w:t>
            </w:r>
          </w:p>
        </w:tc>
        <w:tc>
          <w:tcPr>
            <w:tcW w:w="195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374" w:right="365"/>
              <w:jc w:val="center"/>
              <w:rPr>
                <w:spacing w:val="-5"/>
              </w:rPr>
            </w:pPr>
            <w:r w:rsidRPr="008A03A8">
              <w:rPr>
                <w:spacing w:val="-5"/>
              </w:rPr>
              <w:t>10</w:t>
            </w:r>
          </w:p>
        </w:tc>
        <w:tc>
          <w:tcPr>
            <w:tcW w:w="244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283" w:right="277"/>
              <w:jc w:val="center"/>
              <w:rPr>
                <w:spacing w:val="-4"/>
              </w:rPr>
            </w:pPr>
            <w:r w:rsidRPr="008A03A8">
              <w:rPr>
                <w:spacing w:val="-4"/>
              </w:rPr>
              <w:t>8760</w:t>
            </w:r>
          </w:p>
        </w:tc>
      </w:tr>
      <w:tr w:rsidR="009E5F30" w:rsidRPr="008A03A8">
        <w:tblPrEx>
          <w:tblCellMar>
            <w:top w:w="0" w:type="dxa"/>
            <w:left w:w="0" w:type="dxa"/>
            <w:bottom w:w="0" w:type="dxa"/>
            <w:right w:w="0" w:type="dxa"/>
          </w:tblCellMar>
        </w:tblPrEx>
        <w:trPr>
          <w:trHeight w:val="316"/>
        </w:trPr>
        <w:tc>
          <w:tcPr>
            <w:tcW w:w="351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5"/>
              </w:rPr>
            </w:pPr>
            <w:r w:rsidRPr="008A03A8">
              <w:rPr>
                <w:spacing w:val="-6"/>
              </w:rPr>
              <w:t>Скважина</w:t>
            </w:r>
            <w:r w:rsidRPr="008A03A8">
              <w:rPr>
                <w:spacing w:val="-2"/>
              </w:rPr>
              <w:t xml:space="preserve"> </w:t>
            </w:r>
            <w:r w:rsidRPr="008A03A8">
              <w:rPr>
                <w:spacing w:val="-5"/>
              </w:rPr>
              <w:t>№2</w:t>
            </w:r>
          </w:p>
        </w:tc>
        <w:tc>
          <w:tcPr>
            <w:tcW w:w="184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
              <w:ind w:left="273" w:right="268"/>
              <w:jc w:val="center"/>
              <w:rPr>
                <w:spacing w:val="-6"/>
              </w:rPr>
            </w:pPr>
            <w:r w:rsidRPr="008A03A8">
              <w:rPr>
                <w:spacing w:val="-6"/>
              </w:rPr>
              <w:t>ЭЦВ</w:t>
            </w:r>
            <w:r w:rsidRPr="008A03A8">
              <w:rPr>
                <w:spacing w:val="-2"/>
              </w:rPr>
              <w:t xml:space="preserve"> </w:t>
            </w:r>
            <w:r w:rsidRPr="008A03A8">
              <w:rPr>
                <w:spacing w:val="-6"/>
              </w:rPr>
              <w:t>6-16-80</w:t>
            </w:r>
          </w:p>
        </w:tc>
        <w:tc>
          <w:tcPr>
            <w:tcW w:w="195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
              <w:ind w:left="374" w:right="365"/>
              <w:jc w:val="center"/>
              <w:rPr>
                <w:spacing w:val="-5"/>
              </w:rPr>
            </w:pPr>
            <w:r w:rsidRPr="008A03A8">
              <w:rPr>
                <w:spacing w:val="-5"/>
              </w:rPr>
              <w:t>16</w:t>
            </w:r>
          </w:p>
        </w:tc>
        <w:tc>
          <w:tcPr>
            <w:tcW w:w="244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
              <w:ind w:left="283" w:right="277"/>
              <w:jc w:val="center"/>
              <w:rPr>
                <w:spacing w:val="-4"/>
              </w:rPr>
            </w:pPr>
            <w:r w:rsidRPr="008A03A8">
              <w:rPr>
                <w:spacing w:val="-4"/>
              </w:rPr>
              <w:t>8760</w:t>
            </w:r>
          </w:p>
        </w:tc>
      </w:tr>
    </w:tbl>
    <w:p w:rsidR="009E5F30" w:rsidRPr="008A03A8" w:rsidRDefault="009E5F30">
      <w:pPr>
        <w:pStyle w:val="a3"/>
        <w:kinsoku w:val="0"/>
        <w:overflowPunct w:val="0"/>
        <w:spacing w:before="9"/>
        <w:jc w:val="left"/>
        <w:rPr>
          <w:sz w:val="24"/>
          <w:szCs w:val="24"/>
        </w:rPr>
      </w:pPr>
    </w:p>
    <w:p w:rsidR="009E5F30" w:rsidRPr="008A03A8" w:rsidRDefault="009E5F30">
      <w:pPr>
        <w:pStyle w:val="2"/>
        <w:kinsoku w:val="0"/>
        <w:overflowPunct w:val="0"/>
        <w:spacing w:before="1"/>
        <w:ind w:right="225" w:hanging="1"/>
        <w:jc w:val="both"/>
        <w:rPr>
          <w:sz w:val="24"/>
          <w:szCs w:val="24"/>
        </w:rPr>
      </w:pPr>
      <w:r w:rsidRPr="008A03A8">
        <w:rPr>
          <w:sz w:val="24"/>
          <w:szCs w:val="24"/>
        </w:rPr>
        <w:t>Г)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p>
    <w:p w:rsidR="009E5F30" w:rsidRPr="008A03A8" w:rsidRDefault="009E5F30">
      <w:pPr>
        <w:pStyle w:val="a3"/>
        <w:kinsoku w:val="0"/>
        <w:overflowPunct w:val="0"/>
        <w:ind w:left="538" w:right="229" w:firstLine="708"/>
        <w:rPr>
          <w:sz w:val="24"/>
          <w:szCs w:val="24"/>
        </w:rPr>
      </w:pPr>
      <w:r w:rsidRPr="008A03A8">
        <w:rPr>
          <w:sz w:val="24"/>
          <w:szCs w:val="24"/>
        </w:rPr>
        <w:t>Снабжение потребителей холодной питьевой</w:t>
      </w:r>
      <w:r w:rsidRPr="008A03A8">
        <w:rPr>
          <w:spacing w:val="40"/>
          <w:sz w:val="24"/>
          <w:szCs w:val="24"/>
        </w:rPr>
        <w:t xml:space="preserve"> </w:t>
      </w:r>
      <w:r w:rsidRPr="008A03A8">
        <w:rPr>
          <w:sz w:val="24"/>
          <w:szCs w:val="24"/>
        </w:rPr>
        <w:t>водой осуществляется</w:t>
      </w:r>
      <w:r w:rsidRPr="008A03A8">
        <w:rPr>
          <w:spacing w:val="80"/>
          <w:sz w:val="24"/>
          <w:szCs w:val="24"/>
        </w:rPr>
        <w:t xml:space="preserve"> </w:t>
      </w:r>
      <w:r w:rsidRPr="008A03A8">
        <w:rPr>
          <w:sz w:val="24"/>
          <w:szCs w:val="24"/>
        </w:rPr>
        <w:t>через централизованную систему сетей водопровода.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Российской Федерации от 30.12.1999 N 168.</w:t>
      </w:r>
    </w:p>
    <w:p w:rsidR="009E5F30" w:rsidRPr="008A03A8" w:rsidRDefault="009E5F30">
      <w:pPr>
        <w:pStyle w:val="a3"/>
        <w:kinsoku w:val="0"/>
        <w:overflowPunct w:val="0"/>
        <w:spacing w:after="51"/>
        <w:ind w:left="2756"/>
        <w:rPr>
          <w:spacing w:val="-4"/>
          <w:sz w:val="24"/>
          <w:szCs w:val="24"/>
        </w:rPr>
      </w:pPr>
      <w:r w:rsidRPr="008A03A8">
        <w:rPr>
          <w:sz w:val="24"/>
          <w:szCs w:val="24"/>
        </w:rPr>
        <w:t>Таблица</w:t>
      </w:r>
      <w:r w:rsidRPr="008A03A8">
        <w:rPr>
          <w:spacing w:val="-6"/>
          <w:sz w:val="24"/>
          <w:szCs w:val="24"/>
        </w:rPr>
        <w:t xml:space="preserve"> </w:t>
      </w:r>
      <w:r w:rsidRPr="008A03A8">
        <w:rPr>
          <w:sz w:val="24"/>
          <w:szCs w:val="24"/>
        </w:rPr>
        <w:t>4</w:t>
      </w:r>
      <w:r w:rsidRPr="008A03A8">
        <w:rPr>
          <w:spacing w:val="-7"/>
          <w:sz w:val="24"/>
          <w:szCs w:val="24"/>
        </w:rPr>
        <w:t xml:space="preserve"> </w:t>
      </w:r>
      <w:r w:rsidRPr="008A03A8">
        <w:rPr>
          <w:sz w:val="24"/>
          <w:szCs w:val="24"/>
        </w:rPr>
        <w:t>–</w:t>
      </w:r>
      <w:r w:rsidRPr="008A03A8">
        <w:rPr>
          <w:spacing w:val="-5"/>
          <w:sz w:val="24"/>
          <w:szCs w:val="24"/>
        </w:rPr>
        <w:t xml:space="preserve"> </w:t>
      </w:r>
      <w:r w:rsidRPr="008A03A8">
        <w:rPr>
          <w:sz w:val="24"/>
          <w:szCs w:val="24"/>
        </w:rPr>
        <w:t>Характеристика</w:t>
      </w:r>
      <w:r w:rsidRPr="008A03A8">
        <w:rPr>
          <w:spacing w:val="-6"/>
          <w:sz w:val="24"/>
          <w:szCs w:val="24"/>
        </w:rPr>
        <w:t xml:space="preserve"> </w:t>
      </w:r>
      <w:r w:rsidRPr="008A03A8">
        <w:rPr>
          <w:sz w:val="24"/>
          <w:szCs w:val="24"/>
        </w:rPr>
        <w:t>водопроводной</w:t>
      </w:r>
      <w:r w:rsidRPr="008A03A8">
        <w:rPr>
          <w:spacing w:val="-4"/>
          <w:sz w:val="24"/>
          <w:szCs w:val="24"/>
        </w:rPr>
        <w:t xml:space="preserve"> сети</w:t>
      </w:r>
    </w:p>
    <w:tbl>
      <w:tblPr>
        <w:tblW w:w="0" w:type="auto"/>
        <w:tblInd w:w="688" w:type="dxa"/>
        <w:tblLayout w:type="fixed"/>
        <w:tblCellMar>
          <w:left w:w="0" w:type="dxa"/>
          <w:right w:w="0" w:type="dxa"/>
        </w:tblCellMar>
        <w:tblLook w:val="0000" w:firstRow="0" w:lastRow="0" w:firstColumn="0" w:lastColumn="0" w:noHBand="0" w:noVBand="0"/>
      </w:tblPr>
      <w:tblGrid>
        <w:gridCol w:w="566"/>
        <w:gridCol w:w="3120"/>
        <w:gridCol w:w="1771"/>
        <w:gridCol w:w="1855"/>
        <w:gridCol w:w="2045"/>
      </w:tblGrid>
      <w:tr w:rsidR="009E5F30" w:rsidRPr="008A03A8">
        <w:tblPrEx>
          <w:tblCellMar>
            <w:top w:w="0" w:type="dxa"/>
            <w:left w:w="0" w:type="dxa"/>
            <w:bottom w:w="0" w:type="dxa"/>
            <w:right w:w="0" w:type="dxa"/>
          </w:tblCellMar>
        </w:tblPrEx>
        <w:trPr>
          <w:trHeight w:val="810"/>
        </w:trPr>
        <w:tc>
          <w:tcPr>
            <w:tcW w:w="566" w:type="dxa"/>
            <w:tcBorders>
              <w:top w:val="single" w:sz="6" w:space="0" w:color="000000"/>
              <w:left w:val="single" w:sz="6" w:space="0" w:color="000000"/>
              <w:bottom w:val="single" w:sz="6" w:space="0" w:color="000000"/>
              <w:right w:val="single" w:sz="4" w:space="0" w:color="000000"/>
            </w:tcBorders>
          </w:tcPr>
          <w:p w:rsidR="009E5F30" w:rsidRPr="008A03A8" w:rsidRDefault="009E5F30">
            <w:pPr>
              <w:pStyle w:val="TableParagraph"/>
              <w:kinsoku w:val="0"/>
              <w:overflowPunct w:val="0"/>
              <w:spacing w:before="126"/>
              <w:ind w:left="143" w:right="123" w:firstLine="19"/>
              <w:rPr>
                <w:b/>
                <w:bCs/>
                <w:spacing w:val="-5"/>
              </w:rPr>
            </w:pPr>
            <w:r w:rsidRPr="008A03A8">
              <w:rPr>
                <w:b/>
                <w:bCs/>
                <w:spacing w:val="-10"/>
              </w:rPr>
              <w:t xml:space="preserve">№ </w:t>
            </w:r>
            <w:r w:rsidRPr="008A03A8">
              <w:rPr>
                <w:b/>
                <w:bCs/>
                <w:spacing w:val="-5"/>
              </w:rPr>
              <w:t>пп</w:t>
            </w:r>
          </w:p>
        </w:tc>
        <w:tc>
          <w:tcPr>
            <w:tcW w:w="3120" w:type="dxa"/>
            <w:tcBorders>
              <w:top w:val="single" w:sz="6" w:space="0" w:color="000000"/>
              <w:left w:val="single" w:sz="4" w:space="0" w:color="000000"/>
              <w:bottom w:val="single" w:sz="6" w:space="0" w:color="000000"/>
              <w:right w:val="single" w:sz="6"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ind w:left="756"/>
              <w:rPr>
                <w:b/>
                <w:bCs/>
                <w:spacing w:val="-2"/>
              </w:rPr>
            </w:pPr>
            <w:r w:rsidRPr="008A03A8">
              <w:rPr>
                <w:b/>
                <w:bCs/>
                <w:spacing w:val="-2"/>
              </w:rPr>
              <w:t>Наименование</w:t>
            </w:r>
          </w:p>
        </w:tc>
        <w:tc>
          <w:tcPr>
            <w:tcW w:w="177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26"/>
              <w:ind w:left="804" w:right="16" w:hanging="665"/>
              <w:rPr>
                <w:b/>
                <w:bCs/>
                <w:spacing w:val="-10"/>
              </w:rPr>
            </w:pPr>
            <w:r w:rsidRPr="008A03A8">
              <w:rPr>
                <w:b/>
                <w:bCs/>
                <w:spacing w:val="-2"/>
              </w:rPr>
              <w:t xml:space="preserve">Протяжен-ть, </w:t>
            </w:r>
            <w:r w:rsidRPr="008A03A8">
              <w:rPr>
                <w:b/>
                <w:bCs/>
                <w:spacing w:val="-10"/>
              </w:rPr>
              <w:t>м</w:t>
            </w:r>
          </w:p>
        </w:tc>
        <w:tc>
          <w:tcPr>
            <w:tcW w:w="1855"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ind w:left="379"/>
              <w:rPr>
                <w:b/>
                <w:bCs/>
                <w:spacing w:val="-2"/>
              </w:rPr>
            </w:pPr>
            <w:r w:rsidRPr="008A03A8">
              <w:rPr>
                <w:b/>
                <w:bCs/>
                <w:spacing w:val="-2"/>
              </w:rPr>
              <w:t>Материал</w:t>
            </w:r>
          </w:p>
        </w:tc>
        <w:tc>
          <w:tcPr>
            <w:tcW w:w="2045"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ind w:left="149" w:right="134"/>
              <w:jc w:val="center"/>
              <w:rPr>
                <w:b/>
                <w:bCs/>
                <w:spacing w:val="-2"/>
              </w:rPr>
            </w:pPr>
            <w:r w:rsidRPr="008A03A8">
              <w:rPr>
                <w:b/>
                <w:bCs/>
              </w:rPr>
              <w:t>Процент</w:t>
            </w:r>
            <w:r w:rsidRPr="008A03A8">
              <w:rPr>
                <w:b/>
                <w:bCs/>
                <w:spacing w:val="-2"/>
              </w:rPr>
              <w:t xml:space="preserve"> износа</w:t>
            </w:r>
          </w:p>
        </w:tc>
      </w:tr>
      <w:tr w:rsidR="009E5F30" w:rsidRPr="008A03A8">
        <w:tblPrEx>
          <w:tblCellMar>
            <w:top w:w="0" w:type="dxa"/>
            <w:left w:w="0" w:type="dxa"/>
            <w:bottom w:w="0" w:type="dxa"/>
            <w:right w:w="0" w:type="dxa"/>
          </w:tblCellMar>
        </w:tblPrEx>
        <w:trPr>
          <w:trHeight w:val="280"/>
        </w:trPr>
        <w:tc>
          <w:tcPr>
            <w:tcW w:w="9357" w:type="dxa"/>
            <w:gridSpan w:val="5"/>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60" w:lineRule="exact"/>
              <w:ind w:left="3486" w:right="3474"/>
              <w:jc w:val="center"/>
              <w:rPr>
                <w:b/>
                <w:bCs/>
                <w:spacing w:val="-2"/>
              </w:rPr>
            </w:pPr>
            <w:r w:rsidRPr="008A03A8">
              <w:rPr>
                <w:b/>
                <w:bCs/>
              </w:rPr>
              <w:t>с.</w:t>
            </w:r>
            <w:r w:rsidRPr="008A03A8">
              <w:rPr>
                <w:b/>
                <w:bCs/>
                <w:spacing w:val="-3"/>
              </w:rPr>
              <w:t xml:space="preserve"> </w:t>
            </w:r>
            <w:r w:rsidRPr="008A03A8">
              <w:rPr>
                <w:b/>
                <w:bCs/>
              </w:rPr>
              <w:t>Большая</w:t>
            </w:r>
            <w:r w:rsidRPr="008A03A8">
              <w:rPr>
                <w:b/>
                <w:bCs/>
                <w:spacing w:val="-2"/>
              </w:rPr>
              <w:t xml:space="preserve"> Ивановка</w:t>
            </w:r>
          </w:p>
        </w:tc>
      </w:tr>
      <w:tr w:rsidR="009E5F30" w:rsidRPr="008A03A8">
        <w:tblPrEx>
          <w:tblCellMar>
            <w:top w:w="0" w:type="dxa"/>
            <w:left w:w="0" w:type="dxa"/>
            <w:bottom w:w="0" w:type="dxa"/>
            <w:right w:w="0" w:type="dxa"/>
          </w:tblCellMar>
        </w:tblPrEx>
        <w:trPr>
          <w:trHeight w:val="318"/>
        </w:trPr>
        <w:tc>
          <w:tcPr>
            <w:tcW w:w="566" w:type="dxa"/>
            <w:tcBorders>
              <w:top w:val="single" w:sz="6" w:space="0" w:color="000000"/>
              <w:left w:val="single" w:sz="6" w:space="0" w:color="000000"/>
              <w:bottom w:val="single" w:sz="6" w:space="0" w:color="000000"/>
              <w:right w:val="single" w:sz="4" w:space="0" w:color="000000"/>
            </w:tcBorders>
          </w:tcPr>
          <w:p w:rsidR="009E5F30" w:rsidRPr="008A03A8" w:rsidRDefault="009E5F30">
            <w:pPr>
              <w:pStyle w:val="TableParagraph"/>
              <w:kinsoku w:val="0"/>
              <w:overflowPunct w:val="0"/>
              <w:spacing w:before="13"/>
              <w:ind w:left="222"/>
            </w:pPr>
            <w:r w:rsidRPr="008A03A8">
              <w:t>1</w:t>
            </w:r>
          </w:p>
        </w:tc>
        <w:tc>
          <w:tcPr>
            <w:tcW w:w="3120" w:type="dxa"/>
            <w:tcBorders>
              <w:top w:val="single" w:sz="6" w:space="0" w:color="000000"/>
              <w:left w:val="single" w:sz="4" w:space="0" w:color="000000"/>
              <w:bottom w:val="single" w:sz="6" w:space="0" w:color="000000"/>
              <w:right w:val="single" w:sz="6" w:space="0" w:color="000000"/>
            </w:tcBorders>
          </w:tcPr>
          <w:p w:rsidR="009E5F30" w:rsidRPr="008A03A8" w:rsidRDefault="009E5F30">
            <w:pPr>
              <w:pStyle w:val="TableParagraph"/>
              <w:kinsoku w:val="0"/>
              <w:overflowPunct w:val="0"/>
              <w:spacing w:line="272" w:lineRule="exact"/>
              <w:ind w:left="108"/>
              <w:rPr>
                <w:spacing w:val="-5"/>
              </w:rPr>
            </w:pPr>
            <w:r w:rsidRPr="008A03A8">
              <w:t>Водопроводная</w:t>
            </w:r>
            <w:r w:rsidRPr="008A03A8">
              <w:rPr>
                <w:spacing w:val="-1"/>
              </w:rPr>
              <w:t xml:space="preserve"> </w:t>
            </w:r>
            <w:r w:rsidRPr="008A03A8">
              <w:t>сеть</w:t>
            </w:r>
            <w:r w:rsidRPr="008A03A8">
              <w:rPr>
                <w:spacing w:val="-1"/>
              </w:rPr>
              <w:t xml:space="preserve"> </w:t>
            </w:r>
            <w:r w:rsidRPr="008A03A8">
              <w:t>1986</w:t>
            </w:r>
            <w:r w:rsidRPr="008A03A8">
              <w:rPr>
                <w:spacing w:val="58"/>
              </w:rPr>
              <w:t xml:space="preserve"> </w:t>
            </w:r>
            <w:r w:rsidRPr="008A03A8">
              <w:rPr>
                <w:spacing w:val="-5"/>
              </w:rPr>
              <w:t>г.</w:t>
            </w:r>
          </w:p>
        </w:tc>
        <w:tc>
          <w:tcPr>
            <w:tcW w:w="177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
              <w:ind w:left="450" w:right="435"/>
              <w:jc w:val="center"/>
              <w:rPr>
                <w:spacing w:val="-4"/>
              </w:rPr>
            </w:pPr>
            <w:r w:rsidRPr="008A03A8">
              <w:rPr>
                <w:spacing w:val="-4"/>
              </w:rPr>
              <w:t>8901</w:t>
            </w:r>
          </w:p>
        </w:tc>
        <w:tc>
          <w:tcPr>
            <w:tcW w:w="1855" w:type="dxa"/>
            <w:vMerge w:val="restart"/>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79"/>
              <w:ind w:left="312"/>
              <w:rPr>
                <w:spacing w:val="-2"/>
              </w:rPr>
            </w:pPr>
            <w:r w:rsidRPr="008A03A8">
              <w:rPr>
                <w:spacing w:val="-6"/>
              </w:rPr>
              <w:t xml:space="preserve">Чугун, </w:t>
            </w:r>
            <w:r w:rsidRPr="008A03A8">
              <w:rPr>
                <w:spacing w:val="-2"/>
              </w:rPr>
              <w:t>сталь</w:t>
            </w:r>
          </w:p>
        </w:tc>
        <w:tc>
          <w:tcPr>
            <w:tcW w:w="2045"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
              <w:ind w:left="145" w:right="134"/>
              <w:jc w:val="center"/>
              <w:rPr>
                <w:spacing w:val="-5"/>
              </w:rPr>
            </w:pPr>
            <w:r w:rsidRPr="008A03A8">
              <w:rPr>
                <w:spacing w:val="-5"/>
              </w:rPr>
              <w:t>100</w:t>
            </w:r>
          </w:p>
        </w:tc>
      </w:tr>
      <w:tr w:rsidR="009E5F30" w:rsidRPr="008A03A8">
        <w:tblPrEx>
          <w:tblCellMar>
            <w:top w:w="0" w:type="dxa"/>
            <w:left w:w="0" w:type="dxa"/>
            <w:bottom w:w="0" w:type="dxa"/>
            <w:right w:w="0" w:type="dxa"/>
          </w:tblCellMar>
        </w:tblPrEx>
        <w:trPr>
          <w:trHeight w:val="316"/>
        </w:trPr>
        <w:tc>
          <w:tcPr>
            <w:tcW w:w="566" w:type="dxa"/>
            <w:tcBorders>
              <w:top w:val="single" w:sz="6" w:space="0" w:color="000000"/>
              <w:left w:val="single" w:sz="6" w:space="0" w:color="000000"/>
              <w:bottom w:val="single" w:sz="6" w:space="0" w:color="000000"/>
              <w:right w:val="single" w:sz="4" w:space="0" w:color="000000"/>
            </w:tcBorders>
          </w:tcPr>
          <w:p w:rsidR="009E5F30" w:rsidRPr="008A03A8" w:rsidRDefault="009E5F30">
            <w:pPr>
              <w:pStyle w:val="TableParagraph"/>
              <w:kinsoku w:val="0"/>
              <w:overflowPunct w:val="0"/>
              <w:spacing w:before="13"/>
              <w:ind w:left="222"/>
            </w:pPr>
            <w:r w:rsidRPr="008A03A8">
              <w:t>2</w:t>
            </w:r>
          </w:p>
        </w:tc>
        <w:tc>
          <w:tcPr>
            <w:tcW w:w="3120" w:type="dxa"/>
            <w:tcBorders>
              <w:top w:val="single" w:sz="6" w:space="0" w:color="000000"/>
              <w:left w:val="single" w:sz="4" w:space="0" w:color="000000"/>
              <w:bottom w:val="single" w:sz="6" w:space="0" w:color="000000"/>
              <w:right w:val="single" w:sz="6" w:space="0" w:color="000000"/>
            </w:tcBorders>
          </w:tcPr>
          <w:p w:rsidR="009E5F30" w:rsidRPr="008A03A8" w:rsidRDefault="009E5F30">
            <w:pPr>
              <w:pStyle w:val="TableParagraph"/>
              <w:kinsoku w:val="0"/>
              <w:overflowPunct w:val="0"/>
              <w:spacing w:line="270" w:lineRule="exact"/>
              <w:ind w:left="108"/>
              <w:rPr>
                <w:spacing w:val="-5"/>
              </w:rPr>
            </w:pPr>
            <w:r w:rsidRPr="008A03A8">
              <w:t>Водопроводная</w:t>
            </w:r>
            <w:r w:rsidRPr="008A03A8">
              <w:rPr>
                <w:spacing w:val="-2"/>
              </w:rPr>
              <w:t xml:space="preserve"> </w:t>
            </w:r>
            <w:r w:rsidRPr="008A03A8">
              <w:t>сеть</w:t>
            </w:r>
            <w:r w:rsidRPr="008A03A8">
              <w:rPr>
                <w:spacing w:val="-1"/>
              </w:rPr>
              <w:t xml:space="preserve"> </w:t>
            </w:r>
            <w:r w:rsidRPr="008A03A8">
              <w:t>1965</w:t>
            </w:r>
            <w:r w:rsidRPr="008A03A8">
              <w:rPr>
                <w:spacing w:val="-1"/>
              </w:rPr>
              <w:t xml:space="preserve"> </w:t>
            </w:r>
            <w:r w:rsidRPr="008A03A8">
              <w:rPr>
                <w:spacing w:val="-5"/>
              </w:rPr>
              <w:t>г.</w:t>
            </w:r>
          </w:p>
        </w:tc>
        <w:tc>
          <w:tcPr>
            <w:tcW w:w="177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
              <w:ind w:left="450" w:right="435"/>
              <w:jc w:val="center"/>
              <w:rPr>
                <w:spacing w:val="-4"/>
              </w:rPr>
            </w:pPr>
            <w:r w:rsidRPr="008A03A8">
              <w:rPr>
                <w:spacing w:val="-4"/>
              </w:rPr>
              <w:t>6843</w:t>
            </w:r>
          </w:p>
        </w:tc>
        <w:tc>
          <w:tcPr>
            <w:tcW w:w="1855" w:type="dxa"/>
            <w:vMerge/>
            <w:tcBorders>
              <w:top w:val="nil"/>
              <w:left w:val="single" w:sz="6" w:space="0" w:color="000000"/>
              <w:bottom w:val="single" w:sz="6" w:space="0" w:color="000000"/>
              <w:right w:val="single" w:sz="6" w:space="0" w:color="000000"/>
            </w:tcBorders>
          </w:tcPr>
          <w:p w:rsidR="009E5F30" w:rsidRPr="008A03A8" w:rsidRDefault="009E5F30">
            <w:pPr>
              <w:pStyle w:val="a3"/>
              <w:kinsoku w:val="0"/>
              <w:overflowPunct w:val="0"/>
              <w:spacing w:after="51"/>
              <w:ind w:left="2756"/>
              <w:rPr>
                <w:spacing w:val="-4"/>
                <w:sz w:val="24"/>
                <w:szCs w:val="24"/>
              </w:rPr>
            </w:pPr>
          </w:p>
        </w:tc>
        <w:tc>
          <w:tcPr>
            <w:tcW w:w="2045"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
              <w:ind w:left="145" w:right="134"/>
              <w:jc w:val="center"/>
              <w:rPr>
                <w:spacing w:val="-5"/>
              </w:rPr>
            </w:pPr>
            <w:r w:rsidRPr="008A03A8">
              <w:rPr>
                <w:spacing w:val="-5"/>
              </w:rPr>
              <w:t>100</w:t>
            </w:r>
          </w:p>
        </w:tc>
      </w:tr>
      <w:tr w:rsidR="009E5F30" w:rsidRPr="008A03A8">
        <w:tblPrEx>
          <w:tblCellMar>
            <w:top w:w="0" w:type="dxa"/>
            <w:left w:w="0" w:type="dxa"/>
            <w:bottom w:w="0" w:type="dxa"/>
            <w:right w:w="0" w:type="dxa"/>
          </w:tblCellMar>
        </w:tblPrEx>
        <w:trPr>
          <w:trHeight w:val="318"/>
        </w:trPr>
        <w:tc>
          <w:tcPr>
            <w:tcW w:w="566" w:type="dxa"/>
            <w:tcBorders>
              <w:top w:val="single" w:sz="6" w:space="0" w:color="000000"/>
              <w:left w:val="single" w:sz="6" w:space="0" w:color="000000"/>
              <w:bottom w:val="single" w:sz="6" w:space="0" w:color="000000"/>
              <w:right w:val="single" w:sz="4" w:space="0" w:color="000000"/>
            </w:tcBorders>
          </w:tcPr>
          <w:p w:rsidR="009E5F30" w:rsidRPr="008A03A8" w:rsidRDefault="009E5F30">
            <w:pPr>
              <w:pStyle w:val="TableParagraph"/>
              <w:kinsoku w:val="0"/>
              <w:overflowPunct w:val="0"/>
            </w:pPr>
          </w:p>
        </w:tc>
        <w:tc>
          <w:tcPr>
            <w:tcW w:w="3120" w:type="dxa"/>
            <w:tcBorders>
              <w:top w:val="single" w:sz="6" w:space="0" w:color="000000"/>
              <w:left w:val="single" w:sz="4" w:space="0" w:color="000000"/>
              <w:bottom w:val="single" w:sz="6" w:space="0" w:color="000000"/>
              <w:right w:val="single" w:sz="6" w:space="0" w:color="000000"/>
            </w:tcBorders>
          </w:tcPr>
          <w:p w:rsidR="009E5F30" w:rsidRPr="008A03A8" w:rsidRDefault="009E5F30">
            <w:pPr>
              <w:pStyle w:val="TableParagraph"/>
              <w:kinsoku w:val="0"/>
              <w:overflowPunct w:val="0"/>
              <w:spacing w:line="275" w:lineRule="exact"/>
              <w:ind w:left="108"/>
              <w:rPr>
                <w:b/>
                <w:bCs/>
                <w:spacing w:val="-2"/>
              </w:rPr>
            </w:pPr>
            <w:r w:rsidRPr="008A03A8">
              <w:rPr>
                <w:b/>
                <w:bCs/>
                <w:spacing w:val="-2"/>
              </w:rPr>
              <w:t>Итого:</w:t>
            </w:r>
          </w:p>
        </w:tc>
        <w:tc>
          <w:tcPr>
            <w:tcW w:w="177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75" w:lineRule="exact"/>
              <w:ind w:left="450" w:right="435"/>
              <w:jc w:val="center"/>
              <w:rPr>
                <w:b/>
                <w:bCs/>
                <w:spacing w:val="-2"/>
              </w:rPr>
            </w:pPr>
            <w:r w:rsidRPr="008A03A8">
              <w:rPr>
                <w:b/>
                <w:bCs/>
              </w:rPr>
              <w:t xml:space="preserve">15 </w:t>
            </w:r>
            <w:r w:rsidRPr="008A03A8">
              <w:rPr>
                <w:b/>
                <w:bCs/>
                <w:spacing w:val="-2"/>
              </w:rPr>
              <w:t>744,0</w:t>
            </w:r>
          </w:p>
        </w:tc>
        <w:tc>
          <w:tcPr>
            <w:tcW w:w="1855"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pPr>
          </w:p>
        </w:tc>
        <w:tc>
          <w:tcPr>
            <w:tcW w:w="2045"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pPr>
          </w:p>
        </w:tc>
      </w:tr>
    </w:tbl>
    <w:p w:rsidR="009E5F30" w:rsidRPr="008A03A8" w:rsidRDefault="009E5F30">
      <w:pPr>
        <w:pStyle w:val="a3"/>
        <w:kinsoku w:val="0"/>
        <w:overflowPunct w:val="0"/>
        <w:spacing w:before="5"/>
        <w:jc w:val="left"/>
        <w:rPr>
          <w:sz w:val="24"/>
          <w:szCs w:val="24"/>
        </w:rPr>
      </w:pPr>
    </w:p>
    <w:p w:rsidR="009E5F30" w:rsidRPr="008A03A8" w:rsidRDefault="009E5F30">
      <w:pPr>
        <w:pStyle w:val="a3"/>
        <w:kinsoku w:val="0"/>
        <w:overflowPunct w:val="0"/>
        <w:ind w:left="538" w:right="231" w:firstLine="707"/>
        <w:rPr>
          <w:sz w:val="24"/>
          <w:szCs w:val="24"/>
        </w:rPr>
      </w:pPr>
      <w:r w:rsidRPr="008A03A8">
        <w:rPr>
          <w:sz w:val="24"/>
          <w:szCs w:val="24"/>
        </w:rPr>
        <w:t>Анализ причин аварий и повреждений в системе водоснабжения Большеивановского сельского поселения:</w:t>
      </w:r>
    </w:p>
    <w:p w:rsidR="009E5F30" w:rsidRPr="008A03A8" w:rsidRDefault="009E5F30">
      <w:pPr>
        <w:pStyle w:val="a5"/>
        <w:numPr>
          <w:ilvl w:val="0"/>
          <w:numId w:val="21"/>
        </w:numPr>
        <w:tabs>
          <w:tab w:val="left" w:pos="707"/>
        </w:tabs>
        <w:kinsoku w:val="0"/>
        <w:overflowPunct w:val="0"/>
        <w:spacing w:line="321" w:lineRule="exact"/>
        <w:ind w:left="706" w:hanging="169"/>
        <w:jc w:val="both"/>
        <w:rPr>
          <w:spacing w:val="-5"/>
        </w:rPr>
      </w:pPr>
      <w:r w:rsidRPr="008A03A8">
        <w:t>износ</w:t>
      </w:r>
      <w:r w:rsidRPr="008A03A8">
        <w:rPr>
          <w:spacing w:val="10"/>
        </w:rPr>
        <w:t xml:space="preserve"> </w:t>
      </w:r>
      <w:r w:rsidRPr="008A03A8">
        <w:t>водопроводной</w:t>
      </w:r>
      <w:r w:rsidRPr="008A03A8">
        <w:rPr>
          <w:spacing w:val="7"/>
        </w:rPr>
        <w:t xml:space="preserve"> </w:t>
      </w:r>
      <w:r w:rsidRPr="008A03A8">
        <w:t>сети</w:t>
      </w:r>
      <w:r w:rsidRPr="008A03A8">
        <w:rPr>
          <w:spacing w:val="8"/>
        </w:rPr>
        <w:t xml:space="preserve"> </w:t>
      </w:r>
      <w:r w:rsidRPr="008A03A8">
        <w:t>100</w:t>
      </w:r>
      <w:r w:rsidRPr="008A03A8">
        <w:rPr>
          <w:spacing w:val="12"/>
        </w:rPr>
        <w:t xml:space="preserve"> </w:t>
      </w:r>
      <w:r w:rsidRPr="008A03A8">
        <w:rPr>
          <w:spacing w:val="-5"/>
        </w:rPr>
        <w:t>%.</w:t>
      </w:r>
    </w:p>
    <w:p w:rsidR="009E5F30" w:rsidRPr="008A03A8" w:rsidRDefault="009E5F30">
      <w:pPr>
        <w:pStyle w:val="a5"/>
        <w:numPr>
          <w:ilvl w:val="0"/>
          <w:numId w:val="21"/>
        </w:numPr>
        <w:tabs>
          <w:tab w:val="left" w:pos="707"/>
        </w:tabs>
        <w:kinsoku w:val="0"/>
        <w:overflowPunct w:val="0"/>
        <w:spacing w:line="321" w:lineRule="exact"/>
        <w:ind w:left="706" w:hanging="169"/>
        <w:jc w:val="both"/>
        <w:rPr>
          <w:spacing w:val="-5"/>
        </w:rPr>
        <w:sectPr w:rsidR="009E5F30" w:rsidRPr="008A03A8">
          <w:pgSz w:w="11910" w:h="16850"/>
          <w:pgMar w:top="780" w:right="620" w:bottom="1160" w:left="880" w:header="0" w:footer="969" w:gutter="0"/>
          <w:cols w:space="720"/>
          <w:noEndnote/>
        </w:sectPr>
      </w:pPr>
    </w:p>
    <w:p w:rsidR="009E5F30" w:rsidRPr="008A03A8" w:rsidRDefault="009E5F30">
      <w:pPr>
        <w:pStyle w:val="a5"/>
        <w:numPr>
          <w:ilvl w:val="0"/>
          <w:numId w:val="21"/>
        </w:numPr>
        <w:tabs>
          <w:tab w:val="left" w:pos="1012"/>
        </w:tabs>
        <w:kinsoku w:val="0"/>
        <w:overflowPunct w:val="0"/>
        <w:spacing w:before="64" w:line="322" w:lineRule="exact"/>
        <w:ind w:left="1011" w:hanging="474"/>
        <w:jc w:val="both"/>
        <w:rPr>
          <w:spacing w:val="-2"/>
        </w:rPr>
      </w:pPr>
      <w:r w:rsidRPr="008A03A8">
        <w:lastRenderedPageBreak/>
        <w:t>более</w:t>
      </w:r>
      <w:r w:rsidRPr="008A03A8">
        <w:rPr>
          <w:spacing w:val="56"/>
        </w:rPr>
        <w:t xml:space="preserve">   </w:t>
      </w:r>
      <w:r w:rsidRPr="008A03A8">
        <w:t>95</w:t>
      </w:r>
      <w:r w:rsidRPr="008A03A8">
        <w:rPr>
          <w:spacing w:val="57"/>
        </w:rPr>
        <w:t xml:space="preserve">   </w:t>
      </w:r>
      <w:r w:rsidRPr="008A03A8">
        <w:t>процентов</w:t>
      </w:r>
      <w:r w:rsidRPr="008A03A8">
        <w:rPr>
          <w:spacing w:val="58"/>
        </w:rPr>
        <w:t xml:space="preserve">   </w:t>
      </w:r>
      <w:r w:rsidRPr="008A03A8">
        <w:t>труб</w:t>
      </w:r>
      <w:r w:rsidRPr="008A03A8">
        <w:rPr>
          <w:spacing w:val="56"/>
        </w:rPr>
        <w:t xml:space="preserve">   </w:t>
      </w:r>
      <w:r w:rsidRPr="008A03A8">
        <w:t>проложены</w:t>
      </w:r>
      <w:r w:rsidRPr="008A03A8">
        <w:rPr>
          <w:spacing w:val="58"/>
        </w:rPr>
        <w:t xml:space="preserve">   </w:t>
      </w:r>
      <w:r w:rsidRPr="008A03A8">
        <w:t>из</w:t>
      </w:r>
      <w:r w:rsidRPr="008A03A8">
        <w:rPr>
          <w:spacing w:val="57"/>
        </w:rPr>
        <w:t xml:space="preserve">   </w:t>
      </w:r>
      <w:r w:rsidRPr="008A03A8">
        <w:t>чугуна</w:t>
      </w:r>
      <w:r w:rsidRPr="008A03A8">
        <w:rPr>
          <w:spacing w:val="57"/>
        </w:rPr>
        <w:t xml:space="preserve">   </w:t>
      </w:r>
      <w:r w:rsidRPr="008A03A8">
        <w:t>и</w:t>
      </w:r>
      <w:r w:rsidRPr="008A03A8">
        <w:rPr>
          <w:spacing w:val="57"/>
        </w:rPr>
        <w:t xml:space="preserve">   </w:t>
      </w:r>
      <w:r w:rsidRPr="008A03A8">
        <w:rPr>
          <w:spacing w:val="-2"/>
        </w:rPr>
        <w:t>стали;</w:t>
      </w:r>
    </w:p>
    <w:p w:rsidR="009E5F30" w:rsidRPr="008A03A8" w:rsidRDefault="009E5F30">
      <w:pPr>
        <w:pStyle w:val="a5"/>
        <w:numPr>
          <w:ilvl w:val="0"/>
          <w:numId w:val="21"/>
        </w:numPr>
        <w:tabs>
          <w:tab w:val="left" w:pos="760"/>
        </w:tabs>
        <w:kinsoku w:val="0"/>
        <w:overflowPunct w:val="0"/>
        <w:ind w:left="538" w:right="231" w:firstLine="0"/>
        <w:jc w:val="both"/>
      </w:pPr>
      <w:r w:rsidRPr="008A03A8">
        <w:t>основное воздействие на целостность труб оказывают сезонные подвижки грунта, связанные с его промерзанием и оттаиванием. В этот период</w:t>
      </w:r>
      <w:r w:rsidRPr="008A03A8">
        <w:rPr>
          <w:spacing w:val="40"/>
        </w:rPr>
        <w:t xml:space="preserve"> </w:t>
      </w:r>
      <w:r w:rsidRPr="008A03A8">
        <w:t>происходит повреждение стыков и стенок.</w:t>
      </w:r>
    </w:p>
    <w:p w:rsidR="009E5F30" w:rsidRPr="008A03A8" w:rsidRDefault="009E5F30">
      <w:pPr>
        <w:pStyle w:val="a3"/>
        <w:kinsoku w:val="0"/>
        <w:overflowPunct w:val="0"/>
        <w:ind w:left="538" w:right="229" w:firstLine="707"/>
        <w:rPr>
          <w:sz w:val="24"/>
          <w:szCs w:val="24"/>
        </w:rPr>
      </w:pPr>
      <w:r w:rsidRPr="008A03A8">
        <w:rPr>
          <w:sz w:val="24"/>
          <w:szCs w:val="24"/>
        </w:rPr>
        <w:t>Учитывая возможное нарастание аварийности на сетях Большеивановского сельского поселения, для обеспечения надежности водоснабжения</w:t>
      </w:r>
      <w:r w:rsidRPr="008A03A8">
        <w:rPr>
          <w:spacing w:val="40"/>
          <w:sz w:val="24"/>
          <w:szCs w:val="24"/>
        </w:rPr>
        <w:t xml:space="preserve"> </w:t>
      </w:r>
      <w:r w:rsidRPr="008A03A8">
        <w:rPr>
          <w:sz w:val="24"/>
          <w:szCs w:val="24"/>
        </w:rPr>
        <w:t>необходимо</w:t>
      </w:r>
      <w:r w:rsidRPr="008A03A8">
        <w:rPr>
          <w:spacing w:val="40"/>
          <w:sz w:val="24"/>
          <w:szCs w:val="24"/>
        </w:rPr>
        <w:t xml:space="preserve"> </w:t>
      </w:r>
      <w:r w:rsidRPr="008A03A8">
        <w:rPr>
          <w:sz w:val="24"/>
          <w:szCs w:val="24"/>
        </w:rPr>
        <w:t>проведение</w:t>
      </w:r>
      <w:r w:rsidRPr="008A03A8">
        <w:rPr>
          <w:spacing w:val="40"/>
          <w:sz w:val="24"/>
          <w:szCs w:val="24"/>
        </w:rPr>
        <w:t xml:space="preserve"> </w:t>
      </w:r>
      <w:r w:rsidRPr="008A03A8">
        <w:rPr>
          <w:sz w:val="24"/>
          <w:szCs w:val="24"/>
        </w:rPr>
        <w:t>реконструкции</w:t>
      </w:r>
      <w:r w:rsidRPr="008A03A8">
        <w:rPr>
          <w:spacing w:val="40"/>
          <w:sz w:val="24"/>
          <w:szCs w:val="24"/>
        </w:rPr>
        <w:t xml:space="preserve"> </w:t>
      </w:r>
      <w:r w:rsidRPr="008A03A8">
        <w:rPr>
          <w:sz w:val="24"/>
          <w:szCs w:val="24"/>
        </w:rPr>
        <w:t>водопроводных</w:t>
      </w:r>
      <w:r w:rsidRPr="008A03A8">
        <w:rPr>
          <w:spacing w:val="40"/>
          <w:sz w:val="24"/>
          <w:szCs w:val="24"/>
        </w:rPr>
        <w:t xml:space="preserve"> </w:t>
      </w:r>
      <w:r w:rsidRPr="008A03A8">
        <w:rPr>
          <w:sz w:val="24"/>
          <w:szCs w:val="24"/>
        </w:rPr>
        <w:t>сетей с критическим уровнем износа и повышенным количеством аварий.</w:t>
      </w:r>
    </w:p>
    <w:p w:rsidR="009E5F30" w:rsidRPr="008A03A8" w:rsidRDefault="009E5F30">
      <w:pPr>
        <w:pStyle w:val="a3"/>
        <w:kinsoku w:val="0"/>
        <w:overflowPunct w:val="0"/>
        <w:spacing w:before="4"/>
        <w:jc w:val="left"/>
        <w:rPr>
          <w:sz w:val="24"/>
          <w:szCs w:val="24"/>
        </w:rPr>
      </w:pPr>
    </w:p>
    <w:p w:rsidR="009E5F30" w:rsidRPr="008A03A8" w:rsidRDefault="009E5F30">
      <w:pPr>
        <w:pStyle w:val="2"/>
        <w:kinsoku w:val="0"/>
        <w:overflowPunct w:val="0"/>
        <w:ind w:right="224"/>
        <w:jc w:val="both"/>
        <w:rPr>
          <w:sz w:val="24"/>
          <w:szCs w:val="24"/>
        </w:rPr>
      </w:pPr>
      <w:r w:rsidRPr="008A03A8">
        <w:rPr>
          <w:sz w:val="24"/>
          <w:szCs w:val="24"/>
        </w:rPr>
        <w:t>Д)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9E5F30" w:rsidRPr="008A03A8" w:rsidRDefault="009E5F30">
      <w:pPr>
        <w:pStyle w:val="a3"/>
        <w:tabs>
          <w:tab w:val="left" w:pos="7021"/>
        </w:tabs>
        <w:kinsoku w:val="0"/>
        <w:overflowPunct w:val="0"/>
        <w:ind w:left="538" w:right="224" w:firstLine="707"/>
        <w:rPr>
          <w:sz w:val="24"/>
          <w:szCs w:val="24"/>
        </w:rPr>
      </w:pPr>
      <w:r w:rsidRPr="008A03A8">
        <w:rPr>
          <w:sz w:val="24"/>
          <w:szCs w:val="24"/>
        </w:rPr>
        <w:t>Одной из главных проблем качественной поставки воды населению Большеивановского сельского поселения</w:t>
      </w:r>
      <w:r w:rsidRPr="008A03A8">
        <w:rPr>
          <w:sz w:val="24"/>
          <w:szCs w:val="24"/>
        </w:rPr>
        <w:tab/>
        <w:t>является изношенность водопроводных сетей - 100 %.</w:t>
      </w:r>
    </w:p>
    <w:p w:rsidR="009E5F30" w:rsidRPr="008A03A8" w:rsidRDefault="009E5F30">
      <w:pPr>
        <w:pStyle w:val="a3"/>
        <w:kinsoku w:val="0"/>
        <w:overflowPunct w:val="0"/>
        <w:ind w:left="538" w:right="682" w:firstLine="707"/>
        <w:rPr>
          <w:sz w:val="24"/>
          <w:szCs w:val="24"/>
        </w:rPr>
      </w:pPr>
      <w:r w:rsidRPr="008A03A8">
        <w:rPr>
          <w:sz w:val="24"/>
          <w:szCs w:val="24"/>
        </w:rPr>
        <w:t>Основная</w:t>
      </w:r>
      <w:r w:rsidRPr="008A03A8">
        <w:rPr>
          <w:spacing w:val="-6"/>
          <w:sz w:val="24"/>
          <w:szCs w:val="24"/>
        </w:rPr>
        <w:t xml:space="preserve"> </w:t>
      </w:r>
      <w:r w:rsidRPr="008A03A8">
        <w:rPr>
          <w:sz w:val="24"/>
          <w:szCs w:val="24"/>
        </w:rPr>
        <w:t>доля</w:t>
      </w:r>
      <w:r w:rsidRPr="008A03A8">
        <w:rPr>
          <w:spacing w:val="-6"/>
          <w:sz w:val="24"/>
          <w:szCs w:val="24"/>
        </w:rPr>
        <w:t xml:space="preserve"> </w:t>
      </w:r>
      <w:r w:rsidRPr="008A03A8">
        <w:rPr>
          <w:sz w:val="24"/>
          <w:szCs w:val="24"/>
        </w:rPr>
        <w:t>неучтенных</w:t>
      </w:r>
      <w:r w:rsidRPr="008A03A8">
        <w:rPr>
          <w:spacing w:val="-3"/>
          <w:sz w:val="24"/>
          <w:szCs w:val="24"/>
        </w:rPr>
        <w:t xml:space="preserve"> </w:t>
      </w:r>
      <w:r w:rsidRPr="008A03A8">
        <w:rPr>
          <w:sz w:val="24"/>
          <w:szCs w:val="24"/>
        </w:rPr>
        <w:t>расходов</w:t>
      </w:r>
      <w:r w:rsidRPr="008A03A8">
        <w:rPr>
          <w:spacing w:val="-4"/>
          <w:sz w:val="24"/>
          <w:szCs w:val="24"/>
        </w:rPr>
        <w:t xml:space="preserve"> </w:t>
      </w:r>
      <w:r w:rsidRPr="008A03A8">
        <w:rPr>
          <w:sz w:val="24"/>
          <w:szCs w:val="24"/>
        </w:rPr>
        <w:t>приходится</w:t>
      </w:r>
      <w:r w:rsidRPr="008A03A8">
        <w:rPr>
          <w:spacing w:val="-3"/>
          <w:sz w:val="24"/>
          <w:szCs w:val="24"/>
        </w:rPr>
        <w:t xml:space="preserve"> </w:t>
      </w:r>
      <w:r w:rsidRPr="008A03A8">
        <w:rPr>
          <w:sz w:val="24"/>
          <w:szCs w:val="24"/>
        </w:rPr>
        <w:t>на</w:t>
      </w:r>
      <w:r w:rsidRPr="008A03A8">
        <w:rPr>
          <w:spacing w:val="-4"/>
          <w:sz w:val="24"/>
          <w:szCs w:val="24"/>
        </w:rPr>
        <w:t xml:space="preserve"> </w:t>
      </w:r>
      <w:r w:rsidRPr="008A03A8">
        <w:rPr>
          <w:sz w:val="24"/>
          <w:szCs w:val="24"/>
        </w:rPr>
        <w:t>скрытые</w:t>
      </w:r>
      <w:r w:rsidRPr="008A03A8">
        <w:rPr>
          <w:spacing w:val="-4"/>
          <w:sz w:val="24"/>
          <w:szCs w:val="24"/>
        </w:rPr>
        <w:t xml:space="preserve"> </w:t>
      </w:r>
      <w:r w:rsidRPr="008A03A8">
        <w:rPr>
          <w:sz w:val="24"/>
          <w:szCs w:val="24"/>
        </w:rPr>
        <w:t>утечки,</w:t>
      </w:r>
      <w:r w:rsidRPr="008A03A8">
        <w:rPr>
          <w:spacing w:val="-4"/>
          <w:sz w:val="24"/>
          <w:szCs w:val="24"/>
        </w:rPr>
        <w:t xml:space="preserve"> </w:t>
      </w:r>
      <w:r w:rsidRPr="008A03A8">
        <w:rPr>
          <w:sz w:val="24"/>
          <w:szCs w:val="24"/>
        </w:rPr>
        <w:t>в состав которых может входить скрытая реализация.</w:t>
      </w:r>
    </w:p>
    <w:p w:rsidR="009E5F30" w:rsidRPr="008A03A8" w:rsidRDefault="009E5F30">
      <w:pPr>
        <w:pStyle w:val="a3"/>
        <w:kinsoku w:val="0"/>
        <w:overflowPunct w:val="0"/>
        <w:ind w:left="538" w:right="227" w:firstLine="707"/>
        <w:rPr>
          <w:sz w:val="24"/>
          <w:szCs w:val="24"/>
        </w:rPr>
      </w:pPr>
      <w:r w:rsidRPr="008A03A8">
        <w:rPr>
          <w:sz w:val="24"/>
          <w:szCs w:val="24"/>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rsidR="009E5F30" w:rsidRPr="008A03A8" w:rsidRDefault="009E5F30">
      <w:pPr>
        <w:pStyle w:val="a3"/>
        <w:kinsoku w:val="0"/>
        <w:overflowPunct w:val="0"/>
        <w:ind w:left="538" w:right="227" w:firstLine="707"/>
        <w:rPr>
          <w:sz w:val="24"/>
          <w:szCs w:val="24"/>
        </w:rPr>
      </w:pPr>
      <w:r w:rsidRPr="008A03A8">
        <w:rPr>
          <w:sz w:val="24"/>
          <w:szCs w:val="24"/>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w:t>
      </w:r>
      <w:r w:rsidRPr="008A03A8">
        <w:rPr>
          <w:spacing w:val="40"/>
          <w:sz w:val="24"/>
          <w:szCs w:val="24"/>
        </w:rPr>
        <w:t xml:space="preserve"> </w:t>
      </w:r>
      <w:r w:rsidRPr="008A03A8">
        <w:rPr>
          <w:sz w:val="24"/>
          <w:szCs w:val="24"/>
        </w:rPr>
        <w:t>является:</w:t>
      </w:r>
    </w:p>
    <w:p w:rsidR="009E5F30" w:rsidRPr="008A03A8" w:rsidRDefault="009E5F30">
      <w:pPr>
        <w:pStyle w:val="a5"/>
        <w:numPr>
          <w:ilvl w:val="1"/>
          <w:numId w:val="21"/>
        </w:numPr>
        <w:tabs>
          <w:tab w:val="left" w:pos="1410"/>
        </w:tabs>
        <w:kinsoku w:val="0"/>
        <w:overflowPunct w:val="0"/>
        <w:spacing w:line="321" w:lineRule="exact"/>
        <w:jc w:val="both"/>
        <w:rPr>
          <w:spacing w:val="-2"/>
        </w:rPr>
      </w:pPr>
      <w:r w:rsidRPr="008A03A8">
        <w:t>замена</w:t>
      </w:r>
      <w:r w:rsidRPr="008A03A8">
        <w:rPr>
          <w:spacing w:val="-9"/>
        </w:rPr>
        <w:t xml:space="preserve"> </w:t>
      </w:r>
      <w:r w:rsidRPr="008A03A8">
        <w:t>изношенных</w:t>
      </w:r>
      <w:r w:rsidRPr="008A03A8">
        <w:rPr>
          <w:spacing w:val="-6"/>
        </w:rPr>
        <w:t xml:space="preserve"> </w:t>
      </w:r>
      <w:r w:rsidRPr="008A03A8">
        <w:rPr>
          <w:spacing w:val="-2"/>
        </w:rPr>
        <w:t>сетей;</w:t>
      </w:r>
    </w:p>
    <w:p w:rsidR="009E5F30" w:rsidRPr="008A03A8" w:rsidRDefault="009E5F30">
      <w:pPr>
        <w:pStyle w:val="a3"/>
        <w:kinsoku w:val="0"/>
        <w:overflowPunct w:val="0"/>
        <w:spacing w:line="322" w:lineRule="exact"/>
        <w:ind w:left="1246"/>
        <w:rPr>
          <w:spacing w:val="-2"/>
          <w:sz w:val="24"/>
          <w:szCs w:val="24"/>
        </w:rPr>
      </w:pPr>
      <w:r w:rsidRPr="008A03A8">
        <w:rPr>
          <w:sz w:val="24"/>
          <w:szCs w:val="24"/>
        </w:rPr>
        <w:t>-оптимизация</w:t>
      </w:r>
      <w:r w:rsidRPr="008A03A8">
        <w:rPr>
          <w:spacing w:val="-12"/>
          <w:sz w:val="24"/>
          <w:szCs w:val="24"/>
        </w:rPr>
        <w:t xml:space="preserve"> </w:t>
      </w:r>
      <w:r w:rsidRPr="008A03A8">
        <w:rPr>
          <w:sz w:val="24"/>
          <w:szCs w:val="24"/>
        </w:rPr>
        <w:t>гидравлического</w:t>
      </w:r>
      <w:r w:rsidRPr="008A03A8">
        <w:rPr>
          <w:spacing w:val="-10"/>
          <w:sz w:val="24"/>
          <w:szCs w:val="24"/>
        </w:rPr>
        <w:t xml:space="preserve"> </w:t>
      </w:r>
      <w:r w:rsidRPr="008A03A8">
        <w:rPr>
          <w:spacing w:val="-2"/>
          <w:sz w:val="24"/>
          <w:szCs w:val="24"/>
        </w:rPr>
        <w:t>режима.</w:t>
      </w:r>
    </w:p>
    <w:p w:rsidR="009E5F30" w:rsidRPr="008A03A8" w:rsidRDefault="009E5F30">
      <w:pPr>
        <w:pStyle w:val="a3"/>
        <w:kinsoku w:val="0"/>
        <w:overflowPunct w:val="0"/>
        <w:ind w:left="538" w:right="228" w:firstLine="707"/>
        <w:rPr>
          <w:sz w:val="24"/>
          <w:szCs w:val="24"/>
        </w:rPr>
      </w:pPr>
      <w:r w:rsidRPr="008A03A8">
        <w:rPr>
          <w:sz w:val="24"/>
          <w:szCs w:val="24"/>
        </w:rPr>
        <w:t>К нерациональному</w:t>
      </w:r>
      <w:r w:rsidRPr="008A03A8">
        <w:rPr>
          <w:spacing w:val="80"/>
          <w:sz w:val="24"/>
          <w:szCs w:val="24"/>
        </w:rPr>
        <w:t xml:space="preserve"> </w:t>
      </w:r>
      <w:r w:rsidRPr="008A03A8">
        <w:rPr>
          <w:sz w:val="24"/>
          <w:szCs w:val="24"/>
        </w:rPr>
        <w:t>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w:t>
      </w:r>
      <w:r w:rsidRPr="008A03A8">
        <w:rPr>
          <w:spacing w:val="40"/>
          <w:sz w:val="24"/>
          <w:szCs w:val="24"/>
        </w:rPr>
        <w:t xml:space="preserve"> </w:t>
      </w:r>
      <w:r w:rsidRPr="008A03A8">
        <w:rPr>
          <w:sz w:val="24"/>
          <w:szCs w:val="24"/>
        </w:rPr>
        <w:t>воды в летний период, что в первую очередь связано с поливом приусадебных участков, а также поселковых зеленых насаждений.</w:t>
      </w:r>
    </w:p>
    <w:p w:rsidR="009E5F30" w:rsidRPr="008A03A8" w:rsidRDefault="009E5F30">
      <w:pPr>
        <w:pStyle w:val="a3"/>
        <w:kinsoku w:val="0"/>
        <w:overflowPunct w:val="0"/>
        <w:ind w:left="538" w:right="229" w:firstLine="708"/>
        <w:rPr>
          <w:sz w:val="24"/>
          <w:szCs w:val="24"/>
        </w:rPr>
      </w:pPr>
      <w:r w:rsidRPr="008A03A8">
        <w:rPr>
          <w:sz w:val="24"/>
          <w:szCs w:val="24"/>
        </w:rPr>
        <w:t>В Большеивановском сельском поселении не выдавались предписания об устранении нарушений, влияющих на качество и безопасность воды.</w:t>
      </w:r>
    </w:p>
    <w:p w:rsidR="009E5F30" w:rsidRPr="008A03A8" w:rsidRDefault="009E5F30">
      <w:pPr>
        <w:pStyle w:val="a3"/>
        <w:kinsoku w:val="0"/>
        <w:overflowPunct w:val="0"/>
        <w:spacing w:before="11"/>
        <w:jc w:val="left"/>
        <w:rPr>
          <w:sz w:val="24"/>
          <w:szCs w:val="24"/>
        </w:rPr>
      </w:pPr>
    </w:p>
    <w:p w:rsidR="009E5F30" w:rsidRPr="008A03A8" w:rsidRDefault="009E5F30">
      <w:pPr>
        <w:pStyle w:val="2"/>
        <w:kinsoku w:val="0"/>
        <w:overflowPunct w:val="0"/>
        <w:ind w:right="226" w:hanging="1"/>
        <w:jc w:val="both"/>
        <w:rPr>
          <w:sz w:val="24"/>
          <w:szCs w:val="24"/>
        </w:rPr>
      </w:pPr>
      <w:r w:rsidRPr="008A03A8">
        <w:rPr>
          <w:sz w:val="24"/>
          <w:szCs w:val="24"/>
        </w:rPr>
        <w:t>Е)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9E5F30" w:rsidRPr="008A03A8" w:rsidRDefault="009E5F30">
      <w:pPr>
        <w:pStyle w:val="a3"/>
        <w:kinsoku w:val="0"/>
        <w:overflowPunct w:val="0"/>
        <w:ind w:left="538" w:right="228" w:firstLine="708"/>
        <w:rPr>
          <w:sz w:val="24"/>
          <w:szCs w:val="24"/>
        </w:rPr>
      </w:pPr>
      <w:r w:rsidRPr="008A03A8">
        <w:rPr>
          <w:sz w:val="24"/>
          <w:szCs w:val="24"/>
        </w:rPr>
        <w:t>На территории Большеивановского сельского поселения горячее водоснабжение</w:t>
      </w:r>
      <w:r w:rsidRPr="008A03A8">
        <w:rPr>
          <w:spacing w:val="40"/>
          <w:sz w:val="24"/>
          <w:szCs w:val="24"/>
        </w:rPr>
        <w:t xml:space="preserve"> </w:t>
      </w:r>
      <w:r w:rsidRPr="008A03A8">
        <w:rPr>
          <w:sz w:val="24"/>
          <w:szCs w:val="24"/>
        </w:rPr>
        <w:t>отсутствует.</w:t>
      </w:r>
    </w:p>
    <w:p w:rsidR="009E5F30" w:rsidRPr="008A03A8" w:rsidRDefault="009E5F30">
      <w:pPr>
        <w:pStyle w:val="a3"/>
        <w:kinsoku w:val="0"/>
        <w:overflowPunct w:val="0"/>
        <w:ind w:left="538" w:right="228" w:firstLine="708"/>
        <w:rPr>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2"/>
        <w:numPr>
          <w:ilvl w:val="2"/>
          <w:numId w:val="16"/>
        </w:numPr>
        <w:tabs>
          <w:tab w:val="left" w:pos="1462"/>
        </w:tabs>
        <w:kinsoku w:val="0"/>
        <w:overflowPunct w:val="0"/>
        <w:spacing w:before="69"/>
        <w:ind w:left="828" w:right="375" w:firstLine="0"/>
        <w:rPr>
          <w:sz w:val="24"/>
          <w:szCs w:val="24"/>
        </w:rPr>
      </w:pPr>
      <w:r w:rsidRPr="008A03A8">
        <w:rPr>
          <w:sz w:val="24"/>
          <w:szCs w:val="24"/>
        </w:rPr>
        <w:lastRenderedPageBreak/>
        <w:t>Описание</w:t>
      </w:r>
      <w:r w:rsidRPr="008A03A8">
        <w:rPr>
          <w:spacing w:val="-8"/>
          <w:sz w:val="24"/>
          <w:szCs w:val="24"/>
        </w:rPr>
        <w:t xml:space="preserve"> </w:t>
      </w:r>
      <w:r w:rsidRPr="008A03A8">
        <w:rPr>
          <w:sz w:val="24"/>
          <w:szCs w:val="24"/>
        </w:rPr>
        <w:t>существующих</w:t>
      </w:r>
      <w:r w:rsidRPr="008A03A8">
        <w:rPr>
          <w:spacing w:val="-7"/>
          <w:sz w:val="24"/>
          <w:szCs w:val="24"/>
        </w:rPr>
        <w:t xml:space="preserve"> </w:t>
      </w:r>
      <w:r w:rsidRPr="008A03A8">
        <w:rPr>
          <w:sz w:val="24"/>
          <w:szCs w:val="24"/>
        </w:rPr>
        <w:t>технических</w:t>
      </w:r>
      <w:r w:rsidRPr="008A03A8">
        <w:rPr>
          <w:spacing w:val="-7"/>
          <w:sz w:val="24"/>
          <w:szCs w:val="24"/>
        </w:rPr>
        <w:t xml:space="preserve"> </w:t>
      </w:r>
      <w:r w:rsidRPr="008A03A8">
        <w:rPr>
          <w:sz w:val="24"/>
          <w:szCs w:val="24"/>
        </w:rPr>
        <w:t>и</w:t>
      </w:r>
      <w:r w:rsidRPr="008A03A8">
        <w:rPr>
          <w:spacing w:val="-9"/>
          <w:sz w:val="24"/>
          <w:szCs w:val="24"/>
        </w:rPr>
        <w:t xml:space="preserve"> </w:t>
      </w:r>
      <w:r w:rsidRPr="008A03A8">
        <w:rPr>
          <w:sz w:val="24"/>
          <w:szCs w:val="24"/>
        </w:rPr>
        <w:t>технологических</w:t>
      </w:r>
      <w:r w:rsidRPr="008A03A8">
        <w:rPr>
          <w:spacing w:val="-7"/>
          <w:sz w:val="24"/>
          <w:szCs w:val="24"/>
        </w:rPr>
        <w:t xml:space="preserve"> </w:t>
      </w:r>
      <w:r w:rsidRPr="008A03A8">
        <w:rPr>
          <w:sz w:val="24"/>
          <w:szCs w:val="24"/>
        </w:rPr>
        <w:t>решений по предотвращению замерзания воды применительно к территории распространения вечномерзлых грунтов</w:t>
      </w:r>
    </w:p>
    <w:p w:rsidR="009E5F30" w:rsidRPr="008A03A8" w:rsidRDefault="009E5F30">
      <w:pPr>
        <w:pStyle w:val="a3"/>
        <w:kinsoku w:val="0"/>
        <w:overflowPunct w:val="0"/>
        <w:ind w:left="538" w:right="226" w:firstLine="707"/>
        <w:rPr>
          <w:sz w:val="24"/>
          <w:szCs w:val="24"/>
        </w:rPr>
      </w:pPr>
      <w:r w:rsidRPr="008A03A8">
        <w:rPr>
          <w:sz w:val="24"/>
          <w:szCs w:val="24"/>
        </w:rPr>
        <w:t>Территория Большеивановского сельского поселения не относится к территориям вечномерзлых грунтов, в связи с чем в сельском поселении отсутствуют технические и технологические решения по предотвращению замерзания воды.</w:t>
      </w:r>
    </w:p>
    <w:p w:rsidR="009E5F30" w:rsidRPr="008A03A8" w:rsidRDefault="009E5F30">
      <w:pPr>
        <w:pStyle w:val="a3"/>
        <w:kinsoku w:val="0"/>
        <w:overflowPunct w:val="0"/>
        <w:spacing w:before="10"/>
        <w:jc w:val="left"/>
        <w:rPr>
          <w:sz w:val="24"/>
          <w:szCs w:val="24"/>
        </w:rPr>
      </w:pPr>
    </w:p>
    <w:p w:rsidR="009E5F30" w:rsidRPr="008A03A8" w:rsidRDefault="009E5F30">
      <w:pPr>
        <w:pStyle w:val="2"/>
        <w:numPr>
          <w:ilvl w:val="2"/>
          <w:numId w:val="16"/>
        </w:numPr>
        <w:tabs>
          <w:tab w:val="left" w:pos="1730"/>
        </w:tabs>
        <w:kinsoku w:val="0"/>
        <w:overflowPunct w:val="0"/>
        <w:ind w:left="1575" w:right="717" w:hanging="548"/>
        <w:jc w:val="both"/>
        <w:rPr>
          <w:sz w:val="24"/>
          <w:szCs w:val="24"/>
        </w:rPr>
      </w:pPr>
      <w:r w:rsidRPr="008A03A8">
        <w:rPr>
          <w:sz w:val="24"/>
          <w:szCs w:val="24"/>
        </w:rPr>
        <w:t>Перечень</w:t>
      </w:r>
      <w:r w:rsidRPr="008A03A8">
        <w:rPr>
          <w:spacing w:val="-4"/>
          <w:sz w:val="24"/>
          <w:szCs w:val="24"/>
        </w:rPr>
        <w:t xml:space="preserve"> </w:t>
      </w:r>
      <w:r w:rsidRPr="008A03A8">
        <w:rPr>
          <w:sz w:val="24"/>
          <w:szCs w:val="24"/>
        </w:rPr>
        <w:t>лиц,</w:t>
      </w:r>
      <w:r w:rsidRPr="008A03A8">
        <w:rPr>
          <w:spacing w:val="-5"/>
          <w:sz w:val="24"/>
          <w:szCs w:val="24"/>
        </w:rPr>
        <w:t xml:space="preserve"> </w:t>
      </w:r>
      <w:r w:rsidRPr="008A03A8">
        <w:rPr>
          <w:sz w:val="24"/>
          <w:szCs w:val="24"/>
        </w:rPr>
        <w:t>владеющих</w:t>
      </w:r>
      <w:r w:rsidRPr="008A03A8">
        <w:rPr>
          <w:spacing w:val="-4"/>
          <w:sz w:val="24"/>
          <w:szCs w:val="24"/>
        </w:rPr>
        <w:t xml:space="preserve"> </w:t>
      </w:r>
      <w:r w:rsidRPr="008A03A8">
        <w:rPr>
          <w:sz w:val="24"/>
          <w:szCs w:val="24"/>
        </w:rPr>
        <w:t>на</w:t>
      </w:r>
      <w:r w:rsidRPr="008A03A8">
        <w:rPr>
          <w:spacing w:val="-4"/>
          <w:sz w:val="24"/>
          <w:szCs w:val="24"/>
        </w:rPr>
        <w:t xml:space="preserve"> </w:t>
      </w:r>
      <w:r w:rsidRPr="008A03A8">
        <w:rPr>
          <w:sz w:val="24"/>
          <w:szCs w:val="24"/>
        </w:rPr>
        <w:t>праве</w:t>
      </w:r>
      <w:r w:rsidRPr="008A03A8">
        <w:rPr>
          <w:spacing w:val="-5"/>
          <w:sz w:val="24"/>
          <w:szCs w:val="24"/>
        </w:rPr>
        <w:t xml:space="preserve"> </w:t>
      </w:r>
      <w:r w:rsidRPr="008A03A8">
        <w:rPr>
          <w:sz w:val="24"/>
          <w:szCs w:val="24"/>
        </w:rPr>
        <w:t>собственности</w:t>
      </w:r>
      <w:r w:rsidRPr="008A03A8">
        <w:rPr>
          <w:spacing w:val="-6"/>
          <w:sz w:val="24"/>
          <w:szCs w:val="24"/>
        </w:rPr>
        <w:t xml:space="preserve"> </w:t>
      </w:r>
      <w:r w:rsidRPr="008A03A8">
        <w:rPr>
          <w:sz w:val="24"/>
          <w:szCs w:val="24"/>
        </w:rPr>
        <w:t>или</w:t>
      </w:r>
      <w:r w:rsidRPr="008A03A8">
        <w:rPr>
          <w:spacing w:val="-6"/>
          <w:sz w:val="24"/>
          <w:szCs w:val="24"/>
        </w:rPr>
        <w:t xml:space="preserve"> </w:t>
      </w:r>
      <w:r w:rsidRPr="008A03A8">
        <w:rPr>
          <w:sz w:val="24"/>
          <w:szCs w:val="24"/>
        </w:rPr>
        <w:t>другом законном основании объектамицентрализованной системы</w:t>
      </w:r>
    </w:p>
    <w:p w:rsidR="009E5F30" w:rsidRPr="008A03A8" w:rsidRDefault="009E5F30">
      <w:pPr>
        <w:pStyle w:val="a3"/>
        <w:kinsoku w:val="0"/>
        <w:overflowPunct w:val="0"/>
        <w:ind w:left="1969" w:right="365" w:hanging="1294"/>
        <w:rPr>
          <w:b/>
          <w:bCs/>
          <w:sz w:val="24"/>
          <w:szCs w:val="24"/>
        </w:rPr>
      </w:pPr>
      <w:r w:rsidRPr="008A03A8">
        <w:rPr>
          <w:b/>
          <w:bCs/>
          <w:sz w:val="24"/>
          <w:szCs w:val="24"/>
        </w:rPr>
        <w:t>водоснабжения,</w:t>
      </w:r>
      <w:r w:rsidRPr="008A03A8">
        <w:rPr>
          <w:b/>
          <w:bCs/>
          <w:spacing w:val="-5"/>
          <w:sz w:val="24"/>
          <w:szCs w:val="24"/>
        </w:rPr>
        <w:t xml:space="preserve"> </w:t>
      </w:r>
      <w:r w:rsidRPr="008A03A8">
        <w:rPr>
          <w:b/>
          <w:bCs/>
          <w:sz w:val="24"/>
          <w:szCs w:val="24"/>
        </w:rPr>
        <w:t>с</w:t>
      </w:r>
      <w:r w:rsidRPr="008A03A8">
        <w:rPr>
          <w:b/>
          <w:bCs/>
          <w:spacing w:val="-5"/>
          <w:sz w:val="24"/>
          <w:szCs w:val="24"/>
        </w:rPr>
        <w:t xml:space="preserve"> </w:t>
      </w:r>
      <w:r w:rsidRPr="008A03A8">
        <w:rPr>
          <w:b/>
          <w:bCs/>
          <w:sz w:val="24"/>
          <w:szCs w:val="24"/>
        </w:rPr>
        <w:t>указанием</w:t>
      </w:r>
      <w:r w:rsidRPr="008A03A8">
        <w:rPr>
          <w:b/>
          <w:bCs/>
          <w:spacing w:val="-4"/>
          <w:sz w:val="24"/>
          <w:szCs w:val="24"/>
        </w:rPr>
        <w:t xml:space="preserve"> </w:t>
      </w:r>
      <w:r w:rsidRPr="008A03A8">
        <w:rPr>
          <w:b/>
          <w:bCs/>
          <w:sz w:val="24"/>
          <w:szCs w:val="24"/>
        </w:rPr>
        <w:t>принадлежащих</w:t>
      </w:r>
      <w:r w:rsidRPr="008A03A8">
        <w:rPr>
          <w:b/>
          <w:bCs/>
          <w:spacing w:val="-4"/>
          <w:sz w:val="24"/>
          <w:szCs w:val="24"/>
        </w:rPr>
        <w:t xml:space="preserve"> </w:t>
      </w:r>
      <w:r w:rsidRPr="008A03A8">
        <w:rPr>
          <w:b/>
          <w:bCs/>
          <w:sz w:val="24"/>
          <w:szCs w:val="24"/>
        </w:rPr>
        <w:t>этим</w:t>
      </w:r>
      <w:r w:rsidRPr="008A03A8">
        <w:rPr>
          <w:b/>
          <w:bCs/>
          <w:spacing w:val="-4"/>
          <w:sz w:val="24"/>
          <w:szCs w:val="24"/>
        </w:rPr>
        <w:t xml:space="preserve"> </w:t>
      </w:r>
      <w:r w:rsidRPr="008A03A8">
        <w:rPr>
          <w:b/>
          <w:bCs/>
          <w:sz w:val="24"/>
          <w:szCs w:val="24"/>
        </w:rPr>
        <w:t>лицам</w:t>
      </w:r>
      <w:r w:rsidRPr="008A03A8">
        <w:rPr>
          <w:b/>
          <w:bCs/>
          <w:spacing w:val="-4"/>
          <w:sz w:val="24"/>
          <w:szCs w:val="24"/>
        </w:rPr>
        <w:t xml:space="preserve"> </w:t>
      </w:r>
      <w:r w:rsidRPr="008A03A8">
        <w:rPr>
          <w:b/>
          <w:bCs/>
          <w:sz w:val="24"/>
          <w:szCs w:val="24"/>
        </w:rPr>
        <w:t>таких</w:t>
      </w:r>
      <w:r w:rsidRPr="008A03A8">
        <w:rPr>
          <w:b/>
          <w:bCs/>
          <w:spacing w:val="-4"/>
          <w:sz w:val="24"/>
          <w:szCs w:val="24"/>
        </w:rPr>
        <w:t xml:space="preserve"> </w:t>
      </w:r>
      <w:r w:rsidRPr="008A03A8">
        <w:rPr>
          <w:b/>
          <w:bCs/>
          <w:sz w:val="24"/>
          <w:szCs w:val="24"/>
        </w:rPr>
        <w:t>объектов (границ зон, в которых расположены такие объекты)</w:t>
      </w:r>
    </w:p>
    <w:p w:rsidR="009E5F30" w:rsidRPr="008A03A8" w:rsidRDefault="009E5F30">
      <w:pPr>
        <w:pStyle w:val="a3"/>
        <w:kinsoku w:val="0"/>
        <w:overflowPunct w:val="0"/>
        <w:ind w:left="539" w:right="223" w:firstLine="707"/>
        <w:rPr>
          <w:sz w:val="24"/>
          <w:szCs w:val="24"/>
        </w:rPr>
      </w:pPr>
      <w:r w:rsidRPr="008A03A8">
        <w:rPr>
          <w:sz w:val="24"/>
          <w:szCs w:val="24"/>
        </w:rPr>
        <w:t>Все объекты централизованного водоснабжения находятся в собственности администрации Большеивановского сельского поселения и переданы в хозведение</w:t>
      </w:r>
      <w:r w:rsidRPr="008A03A8">
        <w:rPr>
          <w:spacing w:val="40"/>
          <w:sz w:val="24"/>
          <w:szCs w:val="24"/>
        </w:rPr>
        <w:t xml:space="preserve"> </w:t>
      </w:r>
      <w:r w:rsidRPr="008A03A8">
        <w:rPr>
          <w:sz w:val="24"/>
          <w:szCs w:val="24"/>
        </w:rPr>
        <w:t>в МУП «Большеивановское ЖКХ».</w:t>
      </w:r>
    </w:p>
    <w:p w:rsidR="009E5F30" w:rsidRPr="008A03A8" w:rsidRDefault="009E5F30">
      <w:pPr>
        <w:pStyle w:val="a3"/>
        <w:kinsoku w:val="0"/>
        <w:overflowPunct w:val="0"/>
        <w:spacing w:before="10"/>
        <w:jc w:val="left"/>
        <w:rPr>
          <w:sz w:val="24"/>
          <w:szCs w:val="24"/>
        </w:rPr>
      </w:pPr>
    </w:p>
    <w:p w:rsidR="009E5F30" w:rsidRPr="008A03A8" w:rsidRDefault="009E5F30">
      <w:pPr>
        <w:pStyle w:val="1"/>
        <w:numPr>
          <w:ilvl w:val="1"/>
          <w:numId w:val="17"/>
        </w:numPr>
        <w:tabs>
          <w:tab w:val="left" w:pos="1349"/>
        </w:tabs>
        <w:kinsoku w:val="0"/>
        <w:overflowPunct w:val="0"/>
        <w:ind w:left="3995" w:right="541" w:hanging="3140"/>
        <w:rPr>
          <w:spacing w:val="-2"/>
          <w:sz w:val="24"/>
          <w:szCs w:val="24"/>
        </w:rPr>
      </w:pPr>
      <w:bookmarkStart w:id="2" w:name="1.2. НАПРАВЛЕНИЯ РАЗВИТИЯ ЦЕНТРАЛИЗОВАНН"/>
      <w:bookmarkEnd w:id="2"/>
      <w:r w:rsidRPr="008A03A8">
        <w:rPr>
          <w:sz w:val="24"/>
          <w:szCs w:val="24"/>
        </w:rPr>
        <w:t>НАПРАВЛЕНИЯ</w:t>
      </w:r>
      <w:r w:rsidRPr="008A03A8">
        <w:rPr>
          <w:spacing w:val="-10"/>
          <w:sz w:val="24"/>
          <w:szCs w:val="24"/>
        </w:rPr>
        <w:t xml:space="preserve"> </w:t>
      </w:r>
      <w:r w:rsidRPr="008A03A8">
        <w:rPr>
          <w:sz w:val="24"/>
          <w:szCs w:val="24"/>
        </w:rPr>
        <w:t>РАЗВИТИЯ</w:t>
      </w:r>
      <w:r w:rsidRPr="008A03A8">
        <w:rPr>
          <w:spacing w:val="-10"/>
          <w:sz w:val="24"/>
          <w:szCs w:val="24"/>
        </w:rPr>
        <w:t xml:space="preserve"> </w:t>
      </w:r>
      <w:r w:rsidRPr="008A03A8">
        <w:rPr>
          <w:sz w:val="24"/>
          <w:szCs w:val="24"/>
        </w:rPr>
        <w:t>ЦЕНТРАЛИЗОВАННЫХ</w:t>
      </w:r>
      <w:r w:rsidRPr="008A03A8">
        <w:rPr>
          <w:spacing w:val="-10"/>
          <w:sz w:val="24"/>
          <w:szCs w:val="24"/>
        </w:rPr>
        <w:t xml:space="preserve"> </w:t>
      </w:r>
      <w:r w:rsidRPr="008A03A8">
        <w:rPr>
          <w:sz w:val="24"/>
          <w:szCs w:val="24"/>
        </w:rPr>
        <w:t xml:space="preserve">СИСТЕМ </w:t>
      </w:r>
      <w:r w:rsidRPr="008A03A8">
        <w:rPr>
          <w:spacing w:val="-2"/>
          <w:sz w:val="24"/>
          <w:szCs w:val="24"/>
        </w:rPr>
        <w:t>ВОДОСНАБЖЕНИЯ</w:t>
      </w:r>
    </w:p>
    <w:p w:rsidR="009E5F30" w:rsidRPr="008A03A8" w:rsidRDefault="009E5F30">
      <w:pPr>
        <w:pStyle w:val="a5"/>
        <w:numPr>
          <w:ilvl w:val="2"/>
          <w:numId w:val="17"/>
        </w:numPr>
        <w:tabs>
          <w:tab w:val="left" w:pos="1558"/>
          <w:tab w:val="left" w:pos="3188"/>
          <w:tab w:val="left" w:pos="4813"/>
          <w:tab w:val="left" w:pos="6402"/>
          <w:tab w:val="left" w:pos="9147"/>
        </w:tabs>
        <w:kinsoku w:val="0"/>
        <w:overflowPunct w:val="0"/>
        <w:ind w:right="229" w:hanging="384"/>
        <w:rPr>
          <w:spacing w:val="-2"/>
        </w:rPr>
      </w:pPr>
      <w:r w:rsidRPr="008A03A8">
        <w:rPr>
          <w:b/>
          <w:bCs/>
        </w:rPr>
        <w:t xml:space="preserve">Основные направления, принципы, задачи и плановые значения показателей развития централизованных систем водоснабжения </w:t>
      </w:r>
      <w:r w:rsidRPr="008A03A8">
        <w:rPr>
          <w:spacing w:val="-2"/>
        </w:rPr>
        <w:t>Основными</w:t>
      </w:r>
      <w:r w:rsidRPr="008A03A8">
        <w:tab/>
      </w:r>
      <w:r w:rsidRPr="008A03A8">
        <w:rPr>
          <w:spacing w:val="-2"/>
        </w:rPr>
        <w:t>задачами</w:t>
      </w:r>
      <w:r w:rsidRPr="008A03A8">
        <w:tab/>
      </w:r>
      <w:r w:rsidRPr="008A03A8">
        <w:rPr>
          <w:spacing w:val="-2"/>
        </w:rPr>
        <w:t>развития</w:t>
      </w:r>
      <w:r w:rsidRPr="008A03A8">
        <w:tab/>
      </w:r>
      <w:r w:rsidRPr="008A03A8">
        <w:rPr>
          <w:spacing w:val="-2"/>
        </w:rPr>
        <w:t>централизованной</w:t>
      </w:r>
      <w:r w:rsidRPr="008A03A8">
        <w:tab/>
      </w:r>
      <w:r w:rsidRPr="008A03A8">
        <w:rPr>
          <w:spacing w:val="-2"/>
        </w:rPr>
        <w:t>системы</w:t>
      </w:r>
    </w:p>
    <w:p w:rsidR="009E5F30" w:rsidRPr="008A03A8" w:rsidRDefault="009E5F30">
      <w:pPr>
        <w:pStyle w:val="a3"/>
        <w:kinsoku w:val="0"/>
        <w:overflowPunct w:val="0"/>
        <w:spacing w:line="320" w:lineRule="exact"/>
        <w:ind w:left="538"/>
        <w:jc w:val="left"/>
        <w:rPr>
          <w:spacing w:val="-2"/>
          <w:sz w:val="24"/>
          <w:szCs w:val="24"/>
        </w:rPr>
      </w:pPr>
      <w:r w:rsidRPr="008A03A8">
        <w:rPr>
          <w:sz w:val="24"/>
          <w:szCs w:val="24"/>
        </w:rPr>
        <w:t>водоснабжения</w:t>
      </w:r>
      <w:r w:rsidRPr="008A03A8">
        <w:rPr>
          <w:spacing w:val="18"/>
          <w:sz w:val="24"/>
          <w:szCs w:val="24"/>
        </w:rPr>
        <w:t xml:space="preserve"> </w:t>
      </w:r>
      <w:r w:rsidRPr="008A03A8">
        <w:rPr>
          <w:spacing w:val="-2"/>
          <w:sz w:val="24"/>
          <w:szCs w:val="24"/>
        </w:rPr>
        <w:t>являются:</w:t>
      </w:r>
    </w:p>
    <w:p w:rsidR="009E5F30" w:rsidRPr="008A03A8" w:rsidRDefault="009E5F30">
      <w:pPr>
        <w:pStyle w:val="a5"/>
        <w:numPr>
          <w:ilvl w:val="3"/>
          <w:numId w:val="17"/>
        </w:numPr>
        <w:tabs>
          <w:tab w:val="left" w:pos="2079"/>
          <w:tab w:val="left" w:pos="4103"/>
          <w:tab w:val="left" w:pos="5925"/>
          <w:tab w:val="left" w:pos="8310"/>
        </w:tabs>
        <w:kinsoku w:val="0"/>
        <w:overflowPunct w:val="0"/>
        <w:ind w:right="230" w:firstLine="708"/>
        <w:rPr>
          <w:spacing w:val="-2"/>
        </w:rPr>
      </w:pPr>
      <w:r w:rsidRPr="008A03A8">
        <w:rPr>
          <w:spacing w:val="-2"/>
        </w:rPr>
        <w:t>Обеспечение</w:t>
      </w:r>
      <w:r w:rsidRPr="008A03A8">
        <w:tab/>
      </w:r>
      <w:r w:rsidRPr="008A03A8">
        <w:rPr>
          <w:spacing w:val="-2"/>
        </w:rPr>
        <w:t>надежного,</w:t>
      </w:r>
      <w:r w:rsidRPr="008A03A8">
        <w:tab/>
      </w:r>
      <w:r w:rsidRPr="008A03A8">
        <w:rPr>
          <w:spacing w:val="-2"/>
        </w:rPr>
        <w:t>бесперебойного</w:t>
      </w:r>
      <w:r w:rsidRPr="008A03A8">
        <w:tab/>
      </w:r>
      <w:r w:rsidRPr="008A03A8">
        <w:rPr>
          <w:spacing w:val="-2"/>
        </w:rPr>
        <w:t>водоснабжения абонентов.</w:t>
      </w:r>
    </w:p>
    <w:p w:rsidR="009E5F30" w:rsidRPr="008A03A8" w:rsidRDefault="009E5F30">
      <w:pPr>
        <w:pStyle w:val="a5"/>
        <w:numPr>
          <w:ilvl w:val="3"/>
          <w:numId w:val="17"/>
        </w:numPr>
        <w:tabs>
          <w:tab w:val="left" w:pos="1960"/>
          <w:tab w:val="left" w:pos="3864"/>
          <w:tab w:val="left" w:pos="6499"/>
          <w:tab w:val="left" w:pos="8870"/>
        </w:tabs>
        <w:kinsoku w:val="0"/>
        <w:overflowPunct w:val="0"/>
        <w:ind w:right="228" w:firstLine="708"/>
      </w:pPr>
      <w:r w:rsidRPr="008A03A8">
        <w:rPr>
          <w:spacing w:val="-2"/>
        </w:rPr>
        <w:t>Обеспечение</w:t>
      </w:r>
      <w:r w:rsidRPr="008A03A8">
        <w:tab/>
      </w:r>
      <w:r w:rsidRPr="008A03A8">
        <w:rPr>
          <w:spacing w:val="-2"/>
        </w:rPr>
        <w:t>централизованным</w:t>
      </w:r>
      <w:r w:rsidRPr="008A03A8">
        <w:tab/>
      </w:r>
      <w:r w:rsidRPr="008A03A8">
        <w:rPr>
          <w:spacing w:val="-2"/>
        </w:rPr>
        <w:t>водоснабжением</w:t>
      </w:r>
      <w:r w:rsidRPr="008A03A8">
        <w:tab/>
      </w:r>
      <w:r w:rsidRPr="008A03A8">
        <w:rPr>
          <w:spacing w:val="-2"/>
        </w:rPr>
        <w:t xml:space="preserve">населения, </w:t>
      </w:r>
      <w:r w:rsidRPr="008A03A8">
        <w:t>которые не имеют его в настоящее время.</w:t>
      </w:r>
    </w:p>
    <w:p w:rsidR="009E5F30" w:rsidRPr="008A03A8" w:rsidRDefault="009E5F30">
      <w:pPr>
        <w:pStyle w:val="a3"/>
        <w:kinsoku w:val="0"/>
        <w:overflowPunct w:val="0"/>
        <w:ind w:left="538" w:firstLine="708"/>
        <w:jc w:val="left"/>
        <w:rPr>
          <w:sz w:val="24"/>
          <w:szCs w:val="24"/>
        </w:rPr>
      </w:pPr>
      <w:r w:rsidRPr="008A03A8">
        <w:rPr>
          <w:sz w:val="24"/>
          <w:szCs w:val="24"/>
        </w:rPr>
        <w:t>Для</w:t>
      </w:r>
      <w:r w:rsidRPr="008A03A8">
        <w:rPr>
          <w:spacing w:val="40"/>
          <w:sz w:val="24"/>
          <w:szCs w:val="24"/>
        </w:rPr>
        <w:t xml:space="preserve"> </w:t>
      </w:r>
      <w:r w:rsidRPr="008A03A8">
        <w:rPr>
          <w:sz w:val="24"/>
          <w:szCs w:val="24"/>
        </w:rPr>
        <w:t>выполнения</w:t>
      </w:r>
      <w:r w:rsidRPr="008A03A8">
        <w:rPr>
          <w:spacing w:val="40"/>
          <w:sz w:val="24"/>
          <w:szCs w:val="24"/>
        </w:rPr>
        <w:t xml:space="preserve"> </w:t>
      </w:r>
      <w:r w:rsidRPr="008A03A8">
        <w:rPr>
          <w:sz w:val="24"/>
          <w:szCs w:val="24"/>
        </w:rPr>
        <w:t>этих</w:t>
      </w:r>
      <w:r w:rsidRPr="008A03A8">
        <w:rPr>
          <w:spacing w:val="40"/>
          <w:sz w:val="24"/>
          <w:szCs w:val="24"/>
        </w:rPr>
        <w:t xml:space="preserve"> </w:t>
      </w:r>
      <w:r w:rsidRPr="008A03A8">
        <w:rPr>
          <w:sz w:val="24"/>
          <w:szCs w:val="24"/>
        </w:rPr>
        <w:t>задач</w:t>
      </w:r>
      <w:r w:rsidRPr="008A03A8">
        <w:rPr>
          <w:spacing w:val="40"/>
          <w:sz w:val="24"/>
          <w:szCs w:val="24"/>
        </w:rPr>
        <w:t xml:space="preserve"> </w:t>
      </w:r>
      <w:r w:rsidRPr="008A03A8">
        <w:rPr>
          <w:sz w:val="24"/>
          <w:szCs w:val="24"/>
        </w:rPr>
        <w:t>в</w:t>
      </w:r>
      <w:r w:rsidRPr="008A03A8">
        <w:rPr>
          <w:spacing w:val="40"/>
          <w:sz w:val="24"/>
          <w:szCs w:val="24"/>
        </w:rPr>
        <w:t xml:space="preserve"> </w:t>
      </w:r>
      <w:r w:rsidRPr="008A03A8">
        <w:rPr>
          <w:sz w:val="24"/>
          <w:szCs w:val="24"/>
        </w:rPr>
        <w:t>рамках</w:t>
      </w:r>
      <w:r w:rsidRPr="008A03A8">
        <w:rPr>
          <w:spacing w:val="40"/>
          <w:sz w:val="24"/>
          <w:szCs w:val="24"/>
        </w:rPr>
        <w:t xml:space="preserve"> </w:t>
      </w:r>
      <w:r w:rsidRPr="008A03A8">
        <w:rPr>
          <w:sz w:val="24"/>
          <w:szCs w:val="24"/>
        </w:rPr>
        <w:t>развития</w:t>
      </w:r>
      <w:r w:rsidRPr="008A03A8">
        <w:rPr>
          <w:spacing w:val="40"/>
          <w:sz w:val="24"/>
          <w:szCs w:val="24"/>
        </w:rPr>
        <w:t xml:space="preserve"> </w:t>
      </w:r>
      <w:r w:rsidRPr="008A03A8">
        <w:rPr>
          <w:sz w:val="24"/>
          <w:szCs w:val="24"/>
        </w:rPr>
        <w:t>системы</w:t>
      </w:r>
      <w:r w:rsidRPr="008A03A8">
        <w:rPr>
          <w:spacing w:val="40"/>
          <w:sz w:val="24"/>
          <w:szCs w:val="24"/>
        </w:rPr>
        <w:t xml:space="preserve"> </w:t>
      </w:r>
      <w:r w:rsidRPr="008A03A8">
        <w:rPr>
          <w:sz w:val="24"/>
          <w:szCs w:val="24"/>
        </w:rPr>
        <w:t>водоснабжения запланированы следующие целевые показатели:</w:t>
      </w:r>
    </w:p>
    <w:p w:rsidR="009E5F30" w:rsidRPr="008A03A8" w:rsidRDefault="009E5F30">
      <w:pPr>
        <w:pStyle w:val="a5"/>
        <w:numPr>
          <w:ilvl w:val="0"/>
          <w:numId w:val="15"/>
        </w:numPr>
        <w:tabs>
          <w:tab w:val="left" w:pos="1559"/>
        </w:tabs>
        <w:kinsoku w:val="0"/>
        <w:overflowPunct w:val="0"/>
        <w:spacing w:line="321" w:lineRule="exact"/>
        <w:ind w:hanging="313"/>
        <w:rPr>
          <w:spacing w:val="-2"/>
        </w:rPr>
      </w:pPr>
      <w:r w:rsidRPr="008A03A8">
        <w:t>Снижение</w:t>
      </w:r>
      <w:r w:rsidRPr="008A03A8">
        <w:rPr>
          <w:spacing w:val="7"/>
        </w:rPr>
        <w:t xml:space="preserve"> </w:t>
      </w:r>
      <w:r w:rsidRPr="008A03A8">
        <w:t>потерь</w:t>
      </w:r>
      <w:r w:rsidRPr="008A03A8">
        <w:rPr>
          <w:spacing w:val="4"/>
        </w:rPr>
        <w:t xml:space="preserve"> </w:t>
      </w:r>
      <w:r w:rsidRPr="008A03A8">
        <w:t>питьевой</w:t>
      </w:r>
      <w:r w:rsidRPr="008A03A8">
        <w:rPr>
          <w:spacing w:val="8"/>
        </w:rPr>
        <w:t xml:space="preserve"> </w:t>
      </w:r>
      <w:r w:rsidRPr="008A03A8">
        <w:t>воды</w:t>
      </w:r>
      <w:r w:rsidRPr="008A03A8">
        <w:rPr>
          <w:spacing w:val="10"/>
        </w:rPr>
        <w:t xml:space="preserve"> </w:t>
      </w:r>
      <w:r w:rsidRPr="008A03A8">
        <w:t>с</w:t>
      </w:r>
      <w:r w:rsidRPr="008A03A8">
        <w:rPr>
          <w:spacing w:val="5"/>
        </w:rPr>
        <w:t xml:space="preserve"> </w:t>
      </w:r>
      <w:r w:rsidRPr="008A03A8">
        <w:t>40%</w:t>
      </w:r>
      <w:r w:rsidRPr="008A03A8">
        <w:rPr>
          <w:spacing w:val="47"/>
          <w:w w:val="150"/>
        </w:rPr>
        <w:t xml:space="preserve"> </w:t>
      </w:r>
      <w:r w:rsidRPr="008A03A8">
        <w:rPr>
          <w:spacing w:val="-2"/>
        </w:rPr>
        <w:t>до5%;</w:t>
      </w:r>
    </w:p>
    <w:p w:rsidR="009E5F30" w:rsidRPr="008A03A8" w:rsidRDefault="009E5F30">
      <w:pPr>
        <w:pStyle w:val="a5"/>
        <w:numPr>
          <w:ilvl w:val="0"/>
          <w:numId w:val="15"/>
        </w:numPr>
        <w:tabs>
          <w:tab w:val="left" w:pos="851"/>
        </w:tabs>
        <w:kinsoku w:val="0"/>
        <w:overflowPunct w:val="0"/>
        <w:ind w:left="538" w:right="229" w:firstLine="71"/>
      </w:pPr>
      <w:r w:rsidRPr="008A03A8">
        <w:t>Снижение аварийности на водопроводных сетях до 0,00001 повреждений на</w:t>
      </w:r>
      <w:r w:rsidRPr="008A03A8">
        <w:rPr>
          <w:spacing w:val="40"/>
        </w:rPr>
        <w:t xml:space="preserve"> </w:t>
      </w:r>
      <w:r w:rsidRPr="008A03A8">
        <w:t>1 км сети;</w:t>
      </w:r>
    </w:p>
    <w:p w:rsidR="009E5F30" w:rsidRPr="008A03A8" w:rsidRDefault="009E5F30">
      <w:pPr>
        <w:pStyle w:val="a5"/>
        <w:numPr>
          <w:ilvl w:val="0"/>
          <w:numId w:val="15"/>
        </w:numPr>
        <w:tabs>
          <w:tab w:val="left" w:pos="851"/>
        </w:tabs>
        <w:kinsoku w:val="0"/>
        <w:overflowPunct w:val="0"/>
        <w:spacing w:line="321" w:lineRule="exact"/>
        <w:ind w:left="850" w:hanging="313"/>
        <w:rPr>
          <w:spacing w:val="-5"/>
        </w:rPr>
      </w:pPr>
      <w:r w:rsidRPr="008A03A8">
        <w:t>Снижение</w:t>
      </w:r>
      <w:r w:rsidRPr="008A03A8">
        <w:rPr>
          <w:spacing w:val="6"/>
        </w:rPr>
        <w:t xml:space="preserve"> </w:t>
      </w:r>
      <w:r w:rsidRPr="008A03A8">
        <w:t>износа</w:t>
      </w:r>
      <w:r w:rsidRPr="008A03A8">
        <w:rPr>
          <w:spacing w:val="5"/>
        </w:rPr>
        <w:t xml:space="preserve"> </w:t>
      </w:r>
      <w:r w:rsidRPr="008A03A8">
        <w:t>водопроводных</w:t>
      </w:r>
      <w:r w:rsidRPr="008A03A8">
        <w:rPr>
          <w:spacing w:val="10"/>
        </w:rPr>
        <w:t xml:space="preserve"> </w:t>
      </w:r>
      <w:r w:rsidRPr="008A03A8">
        <w:t>сетей</w:t>
      </w:r>
      <w:r w:rsidRPr="008A03A8">
        <w:rPr>
          <w:spacing w:val="6"/>
        </w:rPr>
        <w:t xml:space="preserve"> </w:t>
      </w:r>
      <w:r w:rsidRPr="008A03A8">
        <w:t>до</w:t>
      </w:r>
      <w:r w:rsidRPr="008A03A8">
        <w:rPr>
          <w:spacing w:val="9"/>
        </w:rPr>
        <w:t xml:space="preserve"> </w:t>
      </w:r>
      <w:r w:rsidRPr="008A03A8">
        <w:t>уровня</w:t>
      </w:r>
      <w:r w:rsidRPr="008A03A8">
        <w:rPr>
          <w:spacing w:val="11"/>
        </w:rPr>
        <w:t xml:space="preserve"> </w:t>
      </w:r>
      <w:r w:rsidRPr="008A03A8">
        <w:t>0</w:t>
      </w:r>
      <w:r w:rsidRPr="008A03A8">
        <w:rPr>
          <w:spacing w:val="10"/>
        </w:rPr>
        <w:t xml:space="preserve"> </w:t>
      </w:r>
      <w:r w:rsidRPr="008A03A8">
        <w:rPr>
          <w:spacing w:val="-5"/>
        </w:rPr>
        <w:t>%.</w:t>
      </w:r>
    </w:p>
    <w:p w:rsidR="009E5F30" w:rsidRPr="008A03A8" w:rsidRDefault="009E5F30">
      <w:pPr>
        <w:pStyle w:val="a3"/>
        <w:kinsoku w:val="0"/>
        <w:overflowPunct w:val="0"/>
        <w:spacing w:before="8"/>
        <w:jc w:val="left"/>
        <w:rPr>
          <w:sz w:val="24"/>
          <w:szCs w:val="24"/>
        </w:rPr>
      </w:pPr>
    </w:p>
    <w:p w:rsidR="009E5F30" w:rsidRPr="008A03A8" w:rsidRDefault="009E5F30">
      <w:pPr>
        <w:pStyle w:val="2"/>
        <w:numPr>
          <w:ilvl w:val="2"/>
          <w:numId w:val="17"/>
        </w:numPr>
        <w:tabs>
          <w:tab w:val="left" w:pos="2041"/>
        </w:tabs>
        <w:kinsoku w:val="0"/>
        <w:overflowPunct w:val="0"/>
        <w:ind w:left="1217" w:right="909" w:firstLine="122"/>
        <w:rPr>
          <w:sz w:val="24"/>
          <w:szCs w:val="24"/>
        </w:rPr>
      </w:pPr>
      <w:r w:rsidRPr="008A03A8">
        <w:rPr>
          <w:sz w:val="24"/>
          <w:szCs w:val="24"/>
        </w:rPr>
        <w:t>Различные сценарии развития централизованных систем водоснабжения</w:t>
      </w:r>
      <w:r w:rsidRPr="008A03A8">
        <w:rPr>
          <w:spacing w:val="-6"/>
          <w:sz w:val="24"/>
          <w:szCs w:val="24"/>
        </w:rPr>
        <w:t xml:space="preserve"> </w:t>
      </w:r>
      <w:r w:rsidRPr="008A03A8">
        <w:rPr>
          <w:sz w:val="24"/>
          <w:szCs w:val="24"/>
        </w:rPr>
        <w:t>в</w:t>
      </w:r>
      <w:r w:rsidRPr="008A03A8">
        <w:rPr>
          <w:spacing w:val="-5"/>
          <w:sz w:val="24"/>
          <w:szCs w:val="24"/>
        </w:rPr>
        <w:t xml:space="preserve"> </w:t>
      </w:r>
      <w:r w:rsidRPr="008A03A8">
        <w:rPr>
          <w:sz w:val="24"/>
          <w:szCs w:val="24"/>
        </w:rPr>
        <w:t>зависимости</w:t>
      </w:r>
      <w:r w:rsidRPr="008A03A8">
        <w:rPr>
          <w:spacing w:val="-6"/>
          <w:sz w:val="24"/>
          <w:szCs w:val="24"/>
        </w:rPr>
        <w:t xml:space="preserve"> </w:t>
      </w:r>
      <w:r w:rsidRPr="008A03A8">
        <w:rPr>
          <w:sz w:val="24"/>
          <w:szCs w:val="24"/>
        </w:rPr>
        <w:t>от</w:t>
      </w:r>
      <w:r w:rsidRPr="008A03A8">
        <w:rPr>
          <w:spacing w:val="-4"/>
          <w:sz w:val="24"/>
          <w:szCs w:val="24"/>
        </w:rPr>
        <w:t xml:space="preserve"> </w:t>
      </w:r>
      <w:r w:rsidRPr="008A03A8">
        <w:rPr>
          <w:sz w:val="24"/>
          <w:szCs w:val="24"/>
        </w:rPr>
        <w:t>различных</w:t>
      </w:r>
      <w:r w:rsidRPr="008A03A8">
        <w:rPr>
          <w:spacing w:val="-4"/>
          <w:sz w:val="24"/>
          <w:szCs w:val="24"/>
        </w:rPr>
        <w:t xml:space="preserve"> </w:t>
      </w:r>
      <w:r w:rsidRPr="008A03A8">
        <w:rPr>
          <w:sz w:val="24"/>
          <w:szCs w:val="24"/>
        </w:rPr>
        <w:t>сценариев</w:t>
      </w:r>
      <w:r w:rsidRPr="008A03A8">
        <w:rPr>
          <w:spacing w:val="-7"/>
          <w:sz w:val="24"/>
          <w:szCs w:val="24"/>
        </w:rPr>
        <w:t xml:space="preserve"> </w:t>
      </w:r>
      <w:r w:rsidRPr="008A03A8">
        <w:rPr>
          <w:sz w:val="24"/>
          <w:szCs w:val="24"/>
        </w:rPr>
        <w:t>развития</w:t>
      </w:r>
    </w:p>
    <w:p w:rsidR="009E5F30" w:rsidRPr="008A03A8" w:rsidRDefault="009E5F30">
      <w:pPr>
        <w:pStyle w:val="a3"/>
        <w:kinsoku w:val="0"/>
        <w:overflowPunct w:val="0"/>
        <w:spacing w:line="319" w:lineRule="exact"/>
        <w:ind w:left="4704"/>
        <w:jc w:val="left"/>
        <w:rPr>
          <w:b/>
          <w:bCs/>
          <w:spacing w:val="-2"/>
          <w:sz w:val="24"/>
          <w:szCs w:val="24"/>
        </w:rPr>
      </w:pPr>
      <w:r w:rsidRPr="008A03A8">
        <w:rPr>
          <w:b/>
          <w:bCs/>
          <w:spacing w:val="-2"/>
          <w:sz w:val="24"/>
          <w:szCs w:val="24"/>
        </w:rPr>
        <w:t>поселения</w:t>
      </w:r>
    </w:p>
    <w:p w:rsidR="009E5F30" w:rsidRPr="008A03A8" w:rsidRDefault="009E5F30">
      <w:pPr>
        <w:pStyle w:val="a3"/>
        <w:kinsoku w:val="0"/>
        <w:overflowPunct w:val="0"/>
        <w:ind w:left="538" w:right="226" w:firstLine="851"/>
        <w:rPr>
          <w:sz w:val="24"/>
          <w:szCs w:val="24"/>
        </w:rPr>
      </w:pPr>
      <w:r w:rsidRPr="008A03A8">
        <w:rPr>
          <w:sz w:val="24"/>
          <w:szCs w:val="24"/>
        </w:rPr>
        <w:t>Варианты развития Большеивановского сельского поселения могут быть различны, как с ростом, так и с снижением численности населения. Развитие централизованной системы водоснабжения напрямую зависит от вариантов прироста численности населения. Согласно генеральному плану Большеивановского сельского поселения рассматриваются 2 варианта развития численности населения:</w:t>
      </w:r>
    </w:p>
    <w:p w:rsidR="009E5F30" w:rsidRPr="008A03A8" w:rsidRDefault="009E5F30">
      <w:pPr>
        <w:pStyle w:val="a5"/>
        <w:numPr>
          <w:ilvl w:val="0"/>
          <w:numId w:val="14"/>
        </w:numPr>
        <w:tabs>
          <w:tab w:val="left" w:pos="1467"/>
        </w:tabs>
        <w:kinsoku w:val="0"/>
        <w:overflowPunct w:val="0"/>
        <w:ind w:right="229" w:firstLine="708"/>
        <w:jc w:val="both"/>
        <w:rPr>
          <w:i/>
          <w:iCs/>
        </w:rPr>
      </w:pPr>
      <w:r w:rsidRPr="008A03A8">
        <w:rPr>
          <w:b/>
          <w:bCs/>
        </w:rPr>
        <w:t xml:space="preserve">вариант: </w:t>
      </w:r>
      <w:r w:rsidRPr="008A03A8">
        <w:rPr>
          <w:i/>
          <w:iCs/>
        </w:rPr>
        <w:t>Прогноз численности населения Большеивановского сельского поселения по годовому балансу.</w:t>
      </w:r>
    </w:p>
    <w:p w:rsidR="009E5F30" w:rsidRPr="008A03A8" w:rsidRDefault="009E5F30">
      <w:pPr>
        <w:pStyle w:val="a5"/>
        <w:numPr>
          <w:ilvl w:val="0"/>
          <w:numId w:val="14"/>
        </w:numPr>
        <w:tabs>
          <w:tab w:val="left" w:pos="1467"/>
        </w:tabs>
        <w:kinsoku w:val="0"/>
        <w:overflowPunct w:val="0"/>
        <w:ind w:right="229" w:firstLine="708"/>
        <w:jc w:val="both"/>
        <w:rPr>
          <w:i/>
          <w:iCs/>
        </w:rPr>
        <w:sectPr w:rsidR="009E5F30" w:rsidRPr="008A03A8">
          <w:pgSz w:w="11910" w:h="16850"/>
          <w:pgMar w:top="780" w:right="620" w:bottom="1160" w:left="880" w:header="0" w:footer="969" w:gutter="0"/>
          <w:cols w:space="720"/>
          <w:noEndnote/>
        </w:sectPr>
      </w:pPr>
    </w:p>
    <w:p w:rsidR="009E5F30" w:rsidRPr="008A03A8" w:rsidRDefault="009E5F30">
      <w:pPr>
        <w:pStyle w:val="a3"/>
        <w:kinsoku w:val="0"/>
        <w:overflowPunct w:val="0"/>
        <w:spacing w:before="64"/>
        <w:ind w:left="538" w:right="225" w:firstLine="566"/>
        <w:rPr>
          <w:sz w:val="24"/>
          <w:szCs w:val="24"/>
        </w:rPr>
      </w:pPr>
      <w:r w:rsidRPr="008A03A8">
        <w:rPr>
          <w:sz w:val="24"/>
          <w:szCs w:val="24"/>
        </w:rPr>
        <w:lastRenderedPageBreak/>
        <w:t>Согласно этому варианту, в Большеивановском сельском поселении на прогнозный период (2033 год) ожидается численность населения на уровне</w:t>
      </w:r>
      <w:r w:rsidRPr="008A03A8">
        <w:rPr>
          <w:spacing w:val="40"/>
          <w:sz w:val="24"/>
          <w:szCs w:val="24"/>
        </w:rPr>
        <w:t xml:space="preserve"> </w:t>
      </w:r>
      <w:r w:rsidRPr="008A03A8">
        <w:rPr>
          <w:sz w:val="24"/>
          <w:szCs w:val="24"/>
        </w:rPr>
        <w:t>1000 человек.</w:t>
      </w:r>
    </w:p>
    <w:p w:rsidR="009E5F30" w:rsidRPr="008A03A8" w:rsidRDefault="009E5F30">
      <w:pPr>
        <w:pStyle w:val="a3"/>
        <w:kinsoku w:val="0"/>
        <w:overflowPunct w:val="0"/>
        <w:ind w:left="538" w:right="225" w:firstLine="707"/>
        <w:rPr>
          <w:sz w:val="24"/>
          <w:szCs w:val="24"/>
        </w:rPr>
      </w:pPr>
      <w:r w:rsidRPr="008A03A8">
        <w:rPr>
          <w:sz w:val="24"/>
          <w:szCs w:val="24"/>
        </w:rPr>
        <w:t>Данный вариант прогноза не влечет за собой необходимости в дополнительном развитии мощности объектов водоснабжения. Численность населения, подключенного к централизованному водоснабжению, останется на прежнем уровне. Однако необходима реконструкция существующих сетей.</w:t>
      </w:r>
    </w:p>
    <w:p w:rsidR="009E5F30" w:rsidRPr="008A03A8" w:rsidRDefault="009E5F30">
      <w:pPr>
        <w:pStyle w:val="a5"/>
        <w:numPr>
          <w:ilvl w:val="0"/>
          <w:numId w:val="14"/>
        </w:numPr>
        <w:tabs>
          <w:tab w:val="left" w:pos="1470"/>
        </w:tabs>
        <w:kinsoku w:val="0"/>
        <w:overflowPunct w:val="0"/>
        <w:ind w:right="228" w:firstLine="707"/>
        <w:jc w:val="both"/>
        <w:rPr>
          <w:i/>
          <w:iCs/>
        </w:rPr>
      </w:pPr>
      <w:r w:rsidRPr="008A03A8">
        <w:rPr>
          <w:b/>
          <w:bCs/>
        </w:rPr>
        <w:t>вариант</w:t>
      </w:r>
      <w:r w:rsidRPr="008A03A8">
        <w:rPr>
          <w:i/>
          <w:iCs/>
        </w:rPr>
        <w:t>: Прогноз численности населения Большеивановского сельского поселения с учетом освоения резервных территорий.</w:t>
      </w:r>
    </w:p>
    <w:p w:rsidR="009E5F30" w:rsidRPr="008A03A8" w:rsidRDefault="009E5F30">
      <w:pPr>
        <w:pStyle w:val="a3"/>
        <w:kinsoku w:val="0"/>
        <w:overflowPunct w:val="0"/>
        <w:ind w:left="538" w:right="229" w:firstLine="719"/>
        <w:rPr>
          <w:sz w:val="24"/>
          <w:szCs w:val="24"/>
        </w:rPr>
      </w:pPr>
      <w:r w:rsidRPr="008A03A8">
        <w:rPr>
          <w:sz w:val="24"/>
          <w:szCs w:val="24"/>
        </w:rPr>
        <w:t>Этот вариант прогноза численности населения рассчитан с учетом территориальных резервов в пределах сельского поселения и освоения новых территорий, которые могут быть использованы под жилищное строительство.</w:t>
      </w:r>
    </w:p>
    <w:p w:rsidR="009E5F30" w:rsidRPr="008A03A8" w:rsidRDefault="009E5F30">
      <w:pPr>
        <w:pStyle w:val="a3"/>
        <w:kinsoku w:val="0"/>
        <w:overflowPunct w:val="0"/>
        <w:spacing w:line="242" w:lineRule="auto"/>
        <w:ind w:left="538" w:right="226" w:firstLine="720"/>
        <w:rPr>
          <w:sz w:val="24"/>
          <w:szCs w:val="24"/>
        </w:rPr>
      </w:pPr>
      <w:r w:rsidRPr="008A03A8">
        <w:rPr>
          <w:sz w:val="24"/>
          <w:szCs w:val="24"/>
        </w:rPr>
        <w:t>На резервных территориях Большеивановского сельского поселения можно разместить 135участков под индивидуальное жилищное строительство.</w:t>
      </w:r>
    </w:p>
    <w:p w:rsidR="009E5F30" w:rsidRPr="008A03A8" w:rsidRDefault="009E5F30">
      <w:pPr>
        <w:pStyle w:val="a3"/>
        <w:kinsoku w:val="0"/>
        <w:overflowPunct w:val="0"/>
        <w:ind w:left="538" w:right="227" w:firstLine="719"/>
        <w:rPr>
          <w:sz w:val="24"/>
          <w:szCs w:val="24"/>
        </w:rPr>
      </w:pPr>
      <w:r w:rsidRPr="008A03A8">
        <w:rPr>
          <w:sz w:val="24"/>
          <w:szCs w:val="24"/>
        </w:rPr>
        <w:t>Исходя из этого на участках, отведенных под жилищное строительство в сельском поселении, при полном их освоении будет проживать 405человек.</w:t>
      </w:r>
    </w:p>
    <w:p w:rsidR="009E5F30" w:rsidRPr="008A03A8" w:rsidRDefault="009E5F30">
      <w:pPr>
        <w:pStyle w:val="a3"/>
        <w:kinsoku w:val="0"/>
        <w:overflowPunct w:val="0"/>
        <w:ind w:left="537" w:right="227" w:firstLine="708"/>
        <w:rPr>
          <w:sz w:val="24"/>
          <w:szCs w:val="24"/>
        </w:rPr>
      </w:pPr>
      <w:r w:rsidRPr="008A03A8">
        <w:rPr>
          <w:sz w:val="24"/>
          <w:szCs w:val="24"/>
        </w:rPr>
        <w:t>В целом численность населения Большеивановского сельского поселения к 2033 году возрастет до1421 человека.</w:t>
      </w:r>
    </w:p>
    <w:p w:rsidR="009E5F30" w:rsidRPr="008A03A8" w:rsidRDefault="009E5F30">
      <w:pPr>
        <w:pStyle w:val="a3"/>
        <w:kinsoku w:val="0"/>
        <w:overflowPunct w:val="0"/>
        <w:ind w:left="538" w:right="229" w:firstLine="708"/>
        <w:rPr>
          <w:spacing w:val="-2"/>
          <w:sz w:val="24"/>
          <w:szCs w:val="24"/>
        </w:rPr>
      </w:pPr>
      <w:r w:rsidRPr="008A03A8">
        <w:rPr>
          <w:sz w:val="24"/>
          <w:szCs w:val="24"/>
        </w:rPr>
        <w:t xml:space="preserve">Данный вариант прогноза схемы водоснабжения влечет за собой необходимость строительства новой водопроводной сети и водозаборных </w:t>
      </w:r>
      <w:r w:rsidRPr="008A03A8">
        <w:rPr>
          <w:spacing w:val="-2"/>
          <w:sz w:val="24"/>
          <w:szCs w:val="24"/>
        </w:rPr>
        <w:t>сооружений.</w:t>
      </w:r>
    </w:p>
    <w:p w:rsidR="009E5F30" w:rsidRPr="008A03A8" w:rsidRDefault="009E5F30">
      <w:pPr>
        <w:pStyle w:val="a3"/>
        <w:kinsoku w:val="0"/>
        <w:overflowPunct w:val="0"/>
        <w:spacing w:before="8"/>
        <w:jc w:val="left"/>
        <w:rPr>
          <w:sz w:val="24"/>
          <w:szCs w:val="24"/>
        </w:rPr>
      </w:pPr>
    </w:p>
    <w:p w:rsidR="009E5F30" w:rsidRPr="008A03A8" w:rsidRDefault="009E5F30">
      <w:pPr>
        <w:pStyle w:val="1"/>
        <w:numPr>
          <w:ilvl w:val="1"/>
          <w:numId w:val="17"/>
        </w:numPr>
        <w:tabs>
          <w:tab w:val="left" w:pos="1914"/>
        </w:tabs>
        <w:kinsoku w:val="0"/>
        <w:overflowPunct w:val="0"/>
        <w:spacing w:before="1"/>
        <w:ind w:left="2885" w:right="403" w:hanging="1465"/>
        <w:rPr>
          <w:sz w:val="24"/>
          <w:szCs w:val="24"/>
        </w:rPr>
      </w:pPr>
      <w:r w:rsidRPr="008A03A8">
        <w:rPr>
          <w:sz w:val="24"/>
          <w:szCs w:val="24"/>
        </w:rPr>
        <w:t>БАЛАНС</w:t>
      </w:r>
      <w:r w:rsidRPr="008A03A8">
        <w:rPr>
          <w:spacing w:val="-8"/>
          <w:sz w:val="24"/>
          <w:szCs w:val="24"/>
        </w:rPr>
        <w:t xml:space="preserve"> </w:t>
      </w:r>
      <w:r w:rsidRPr="008A03A8">
        <w:rPr>
          <w:sz w:val="24"/>
          <w:szCs w:val="24"/>
        </w:rPr>
        <w:t>ВОДОСНАБЖЕНИЯ</w:t>
      </w:r>
      <w:r w:rsidRPr="008A03A8">
        <w:rPr>
          <w:spacing w:val="-8"/>
          <w:sz w:val="24"/>
          <w:szCs w:val="24"/>
        </w:rPr>
        <w:t xml:space="preserve"> </w:t>
      </w:r>
      <w:r w:rsidRPr="008A03A8">
        <w:rPr>
          <w:sz w:val="24"/>
          <w:szCs w:val="24"/>
        </w:rPr>
        <w:t>И</w:t>
      </w:r>
      <w:r w:rsidRPr="008A03A8">
        <w:rPr>
          <w:spacing w:val="-9"/>
          <w:sz w:val="24"/>
          <w:szCs w:val="24"/>
        </w:rPr>
        <w:t xml:space="preserve"> </w:t>
      </w:r>
      <w:r w:rsidRPr="008A03A8">
        <w:rPr>
          <w:sz w:val="24"/>
          <w:szCs w:val="24"/>
        </w:rPr>
        <w:t>ПОТРЕБЛЕНИЯ</w:t>
      </w:r>
      <w:r w:rsidRPr="008A03A8">
        <w:rPr>
          <w:spacing w:val="-10"/>
          <w:sz w:val="24"/>
          <w:szCs w:val="24"/>
        </w:rPr>
        <w:t xml:space="preserve"> </w:t>
      </w:r>
      <w:r w:rsidRPr="008A03A8">
        <w:rPr>
          <w:sz w:val="24"/>
          <w:szCs w:val="24"/>
        </w:rPr>
        <w:t>ГОРЯЧЕЙ, ПИТЬЕВОЙ, ТЕХНИЧЕСКОЙ ВОДЫ</w:t>
      </w:r>
    </w:p>
    <w:p w:rsidR="009E5F30" w:rsidRPr="008A03A8" w:rsidRDefault="009E5F30">
      <w:pPr>
        <w:pStyle w:val="2"/>
        <w:numPr>
          <w:ilvl w:val="2"/>
          <w:numId w:val="13"/>
        </w:numPr>
        <w:tabs>
          <w:tab w:val="left" w:pos="1345"/>
        </w:tabs>
        <w:kinsoku w:val="0"/>
        <w:overflowPunct w:val="0"/>
        <w:ind w:right="333" w:firstLine="0"/>
        <w:jc w:val="both"/>
        <w:rPr>
          <w:spacing w:val="-4"/>
          <w:sz w:val="24"/>
          <w:szCs w:val="24"/>
        </w:rPr>
      </w:pPr>
      <w:r w:rsidRPr="008A03A8">
        <w:rPr>
          <w:sz w:val="24"/>
          <w:szCs w:val="24"/>
        </w:rPr>
        <w:t>Общий</w:t>
      </w:r>
      <w:r w:rsidRPr="008A03A8">
        <w:rPr>
          <w:spacing w:val="-4"/>
          <w:sz w:val="24"/>
          <w:szCs w:val="24"/>
        </w:rPr>
        <w:t xml:space="preserve"> </w:t>
      </w:r>
      <w:r w:rsidRPr="008A03A8">
        <w:rPr>
          <w:sz w:val="24"/>
          <w:szCs w:val="24"/>
        </w:rPr>
        <w:t>баланс</w:t>
      </w:r>
      <w:r w:rsidRPr="008A03A8">
        <w:rPr>
          <w:spacing w:val="-3"/>
          <w:sz w:val="24"/>
          <w:szCs w:val="24"/>
        </w:rPr>
        <w:t xml:space="preserve"> </w:t>
      </w:r>
      <w:r w:rsidRPr="008A03A8">
        <w:rPr>
          <w:sz w:val="24"/>
          <w:szCs w:val="24"/>
        </w:rPr>
        <w:t>подачи</w:t>
      </w:r>
      <w:r w:rsidRPr="008A03A8">
        <w:rPr>
          <w:spacing w:val="-4"/>
          <w:sz w:val="24"/>
          <w:szCs w:val="24"/>
        </w:rPr>
        <w:t xml:space="preserve"> </w:t>
      </w:r>
      <w:r w:rsidRPr="008A03A8">
        <w:rPr>
          <w:sz w:val="24"/>
          <w:szCs w:val="24"/>
        </w:rPr>
        <w:t>и</w:t>
      </w:r>
      <w:r w:rsidRPr="008A03A8">
        <w:rPr>
          <w:spacing w:val="-4"/>
          <w:sz w:val="24"/>
          <w:szCs w:val="24"/>
        </w:rPr>
        <w:t xml:space="preserve"> </w:t>
      </w:r>
      <w:r w:rsidRPr="008A03A8">
        <w:rPr>
          <w:sz w:val="24"/>
          <w:szCs w:val="24"/>
        </w:rPr>
        <w:t>реализации</w:t>
      </w:r>
      <w:r w:rsidRPr="008A03A8">
        <w:rPr>
          <w:spacing w:val="-4"/>
          <w:sz w:val="24"/>
          <w:szCs w:val="24"/>
        </w:rPr>
        <w:t xml:space="preserve"> </w:t>
      </w:r>
      <w:r w:rsidRPr="008A03A8">
        <w:rPr>
          <w:sz w:val="24"/>
          <w:szCs w:val="24"/>
        </w:rPr>
        <w:t>воды,</w:t>
      </w:r>
      <w:r w:rsidRPr="008A03A8">
        <w:rPr>
          <w:spacing w:val="-3"/>
          <w:sz w:val="24"/>
          <w:szCs w:val="24"/>
        </w:rPr>
        <w:t xml:space="preserve"> </w:t>
      </w:r>
      <w:r w:rsidRPr="008A03A8">
        <w:rPr>
          <w:sz w:val="24"/>
          <w:szCs w:val="24"/>
        </w:rPr>
        <w:t>включая</w:t>
      </w:r>
      <w:r w:rsidRPr="008A03A8">
        <w:rPr>
          <w:spacing w:val="-4"/>
          <w:sz w:val="24"/>
          <w:szCs w:val="24"/>
        </w:rPr>
        <w:t xml:space="preserve"> </w:t>
      </w:r>
      <w:r w:rsidRPr="008A03A8">
        <w:rPr>
          <w:sz w:val="24"/>
          <w:szCs w:val="24"/>
        </w:rPr>
        <w:t>анализ</w:t>
      </w:r>
      <w:r w:rsidRPr="008A03A8">
        <w:rPr>
          <w:spacing w:val="-3"/>
          <w:sz w:val="24"/>
          <w:szCs w:val="24"/>
        </w:rPr>
        <w:t xml:space="preserve"> </w:t>
      </w:r>
      <w:r w:rsidRPr="008A03A8">
        <w:rPr>
          <w:sz w:val="24"/>
          <w:szCs w:val="24"/>
        </w:rPr>
        <w:t>и</w:t>
      </w:r>
      <w:r w:rsidRPr="008A03A8">
        <w:rPr>
          <w:spacing w:val="-4"/>
          <w:sz w:val="24"/>
          <w:szCs w:val="24"/>
        </w:rPr>
        <w:t xml:space="preserve"> </w:t>
      </w:r>
      <w:r w:rsidRPr="008A03A8">
        <w:rPr>
          <w:sz w:val="24"/>
          <w:szCs w:val="24"/>
        </w:rPr>
        <w:t>оценку структурных</w:t>
      </w:r>
      <w:r w:rsidRPr="008A03A8">
        <w:rPr>
          <w:spacing w:val="-7"/>
          <w:sz w:val="24"/>
          <w:szCs w:val="24"/>
        </w:rPr>
        <w:t xml:space="preserve"> </w:t>
      </w:r>
      <w:r w:rsidRPr="008A03A8">
        <w:rPr>
          <w:sz w:val="24"/>
          <w:szCs w:val="24"/>
        </w:rPr>
        <w:t>составляющих</w:t>
      </w:r>
      <w:r w:rsidRPr="008A03A8">
        <w:rPr>
          <w:spacing w:val="-6"/>
          <w:sz w:val="24"/>
          <w:szCs w:val="24"/>
        </w:rPr>
        <w:t xml:space="preserve"> </w:t>
      </w:r>
      <w:r w:rsidRPr="008A03A8">
        <w:rPr>
          <w:sz w:val="24"/>
          <w:szCs w:val="24"/>
        </w:rPr>
        <w:t>потерь</w:t>
      </w:r>
      <w:r w:rsidRPr="008A03A8">
        <w:rPr>
          <w:spacing w:val="-7"/>
          <w:sz w:val="24"/>
          <w:szCs w:val="24"/>
        </w:rPr>
        <w:t xml:space="preserve"> </w:t>
      </w:r>
      <w:r w:rsidRPr="008A03A8">
        <w:rPr>
          <w:sz w:val="24"/>
          <w:szCs w:val="24"/>
        </w:rPr>
        <w:t>горячей,</w:t>
      </w:r>
      <w:r w:rsidRPr="008A03A8">
        <w:rPr>
          <w:spacing w:val="-7"/>
          <w:sz w:val="24"/>
          <w:szCs w:val="24"/>
        </w:rPr>
        <w:t xml:space="preserve"> </w:t>
      </w:r>
      <w:r w:rsidRPr="008A03A8">
        <w:rPr>
          <w:sz w:val="24"/>
          <w:szCs w:val="24"/>
        </w:rPr>
        <w:t>питьевой,</w:t>
      </w:r>
      <w:r w:rsidRPr="008A03A8">
        <w:rPr>
          <w:spacing w:val="-7"/>
          <w:sz w:val="24"/>
          <w:szCs w:val="24"/>
        </w:rPr>
        <w:t xml:space="preserve"> </w:t>
      </w:r>
      <w:r w:rsidRPr="008A03A8">
        <w:rPr>
          <w:sz w:val="24"/>
          <w:szCs w:val="24"/>
        </w:rPr>
        <w:t>технической</w:t>
      </w:r>
      <w:r w:rsidRPr="008A03A8">
        <w:rPr>
          <w:spacing w:val="-7"/>
          <w:sz w:val="24"/>
          <w:szCs w:val="24"/>
        </w:rPr>
        <w:t xml:space="preserve"> </w:t>
      </w:r>
      <w:r w:rsidRPr="008A03A8">
        <w:rPr>
          <w:spacing w:val="-4"/>
          <w:sz w:val="24"/>
          <w:szCs w:val="24"/>
        </w:rPr>
        <w:t>воды</w:t>
      </w:r>
    </w:p>
    <w:p w:rsidR="009E5F30" w:rsidRPr="008A03A8" w:rsidRDefault="009E5F30">
      <w:pPr>
        <w:pStyle w:val="a3"/>
        <w:kinsoku w:val="0"/>
        <w:overflowPunct w:val="0"/>
        <w:spacing w:line="319" w:lineRule="exact"/>
        <w:ind w:left="2818"/>
        <w:rPr>
          <w:b/>
          <w:bCs/>
          <w:spacing w:val="-2"/>
          <w:sz w:val="24"/>
          <w:szCs w:val="24"/>
        </w:rPr>
      </w:pPr>
      <w:r w:rsidRPr="008A03A8">
        <w:rPr>
          <w:b/>
          <w:bCs/>
          <w:sz w:val="24"/>
          <w:szCs w:val="24"/>
        </w:rPr>
        <w:t>при</w:t>
      </w:r>
      <w:r w:rsidRPr="008A03A8">
        <w:rPr>
          <w:b/>
          <w:bCs/>
          <w:spacing w:val="-5"/>
          <w:sz w:val="24"/>
          <w:szCs w:val="24"/>
        </w:rPr>
        <w:t xml:space="preserve"> </w:t>
      </w:r>
      <w:r w:rsidRPr="008A03A8">
        <w:rPr>
          <w:b/>
          <w:bCs/>
          <w:sz w:val="24"/>
          <w:szCs w:val="24"/>
        </w:rPr>
        <w:t>её</w:t>
      </w:r>
      <w:r w:rsidRPr="008A03A8">
        <w:rPr>
          <w:b/>
          <w:bCs/>
          <w:spacing w:val="-4"/>
          <w:sz w:val="24"/>
          <w:szCs w:val="24"/>
        </w:rPr>
        <w:t xml:space="preserve"> </w:t>
      </w:r>
      <w:r w:rsidRPr="008A03A8">
        <w:rPr>
          <w:b/>
          <w:bCs/>
          <w:sz w:val="24"/>
          <w:szCs w:val="24"/>
        </w:rPr>
        <w:t>производстве</w:t>
      </w:r>
      <w:r w:rsidRPr="008A03A8">
        <w:rPr>
          <w:b/>
          <w:bCs/>
          <w:spacing w:val="-4"/>
          <w:sz w:val="24"/>
          <w:szCs w:val="24"/>
        </w:rPr>
        <w:t xml:space="preserve"> </w:t>
      </w:r>
      <w:r w:rsidRPr="008A03A8">
        <w:rPr>
          <w:b/>
          <w:bCs/>
          <w:sz w:val="24"/>
          <w:szCs w:val="24"/>
        </w:rPr>
        <w:t>и</w:t>
      </w:r>
      <w:r w:rsidRPr="008A03A8">
        <w:rPr>
          <w:b/>
          <w:bCs/>
          <w:spacing w:val="-4"/>
          <w:sz w:val="24"/>
          <w:szCs w:val="24"/>
        </w:rPr>
        <w:t xml:space="preserve"> </w:t>
      </w:r>
      <w:r w:rsidRPr="008A03A8">
        <w:rPr>
          <w:b/>
          <w:bCs/>
          <w:spacing w:val="-2"/>
          <w:sz w:val="24"/>
          <w:szCs w:val="24"/>
        </w:rPr>
        <w:t>транспортировке</w:t>
      </w:r>
    </w:p>
    <w:p w:rsidR="009E5F30" w:rsidRPr="008A03A8" w:rsidRDefault="009E5F30">
      <w:pPr>
        <w:pStyle w:val="a3"/>
        <w:kinsoku w:val="0"/>
        <w:overflowPunct w:val="0"/>
        <w:ind w:left="538" w:right="226" w:firstLine="708"/>
        <w:rPr>
          <w:sz w:val="24"/>
          <w:szCs w:val="24"/>
        </w:rPr>
      </w:pPr>
      <w:r w:rsidRPr="008A03A8">
        <w:rPr>
          <w:sz w:val="24"/>
          <w:szCs w:val="24"/>
        </w:rPr>
        <w:t>На территории Большеивановского сельского поселения техническое и горячее водоснабжение отсутствует. Общий водный баланс подачи и реализации питьевой воды Большеивановского сельского поселения представлен в таблице 5.</w:t>
      </w:r>
    </w:p>
    <w:p w:rsidR="009E5F30" w:rsidRPr="008A03A8" w:rsidRDefault="009E5F30">
      <w:pPr>
        <w:pStyle w:val="a3"/>
        <w:kinsoku w:val="0"/>
        <w:overflowPunct w:val="0"/>
        <w:spacing w:after="56" w:line="320" w:lineRule="exact"/>
        <w:ind w:left="893"/>
        <w:rPr>
          <w:spacing w:val="-5"/>
          <w:sz w:val="24"/>
          <w:szCs w:val="24"/>
        </w:rPr>
      </w:pPr>
      <w:r w:rsidRPr="008A03A8">
        <w:rPr>
          <w:sz w:val="24"/>
          <w:szCs w:val="24"/>
        </w:rPr>
        <w:t>Таблица</w:t>
      </w:r>
      <w:r w:rsidRPr="008A03A8">
        <w:rPr>
          <w:spacing w:val="-7"/>
          <w:sz w:val="24"/>
          <w:szCs w:val="24"/>
        </w:rPr>
        <w:t xml:space="preserve"> </w:t>
      </w:r>
      <w:r w:rsidRPr="008A03A8">
        <w:rPr>
          <w:sz w:val="24"/>
          <w:szCs w:val="24"/>
        </w:rPr>
        <w:t>5</w:t>
      </w:r>
      <w:r w:rsidRPr="008A03A8">
        <w:rPr>
          <w:spacing w:val="-3"/>
          <w:sz w:val="24"/>
          <w:szCs w:val="24"/>
        </w:rPr>
        <w:t xml:space="preserve"> </w:t>
      </w:r>
      <w:r w:rsidRPr="008A03A8">
        <w:rPr>
          <w:sz w:val="24"/>
          <w:szCs w:val="24"/>
        </w:rPr>
        <w:t>-</w:t>
      </w:r>
      <w:r w:rsidRPr="008A03A8">
        <w:rPr>
          <w:spacing w:val="-4"/>
          <w:sz w:val="24"/>
          <w:szCs w:val="24"/>
        </w:rPr>
        <w:t xml:space="preserve"> </w:t>
      </w:r>
      <w:r w:rsidRPr="008A03A8">
        <w:rPr>
          <w:sz w:val="24"/>
          <w:szCs w:val="24"/>
        </w:rPr>
        <w:t>Баланс</w:t>
      </w:r>
      <w:r w:rsidRPr="008A03A8">
        <w:rPr>
          <w:spacing w:val="-6"/>
          <w:sz w:val="24"/>
          <w:szCs w:val="24"/>
        </w:rPr>
        <w:t xml:space="preserve"> </w:t>
      </w:r>
      <w:r w:rsidRPr="008A03A8">
        <w:rPr>
          <w:sz w:val="24"/>
          <w:szCs w:val="24"/>
        </w:rPr>
        <w:t>водопотребления</w:t>
      </w:r>
      <w:r w:rsidRPr="008A03A8">
        <w:rPr>
          <w:spacing w:val="-6"/>
          <w:sz w:val="24"/>
          <w:szCs w:val="24"/>
        </w:rPr>
        <w:t xml:space="preserve"> </w:t>
      </w:r>
      <w:r w:rsidRPr="008A03A8">
        <w:rPr>
          <w:sz w:val="24"/>
          <w:szCs w:val="24"/>
        </w:rPr>
        <w:t>холодной</w:t>
      </w:r>
      <w:r w:rsidRPr="008A03A8">
        <w:rPr>
          <w:spacing w:val="-3"/>
          <w:sz w:val="24"/>
          <w:szCs w:val="24"/>
        </w:rPr>
        <w:t xml:space="preserve"> </w:t>
      </w:r>
      <w:r w:rsidRPr="008A03A8">
        <w:rPr>
          <w:sz w:val="24"/>
          <w:szCs w:val="24"/>
        </w:rPr>
        <w:t>питьевой</w:t>
      </w:r>
      <w:r w:rsidRPr="008A03A8">
        <w:rPr>
          <w:spacing w:val="-3"/>
          <w:sz w:val="24"/>
          <w:szCs w:val="24"/>
        </w:rPr>
        <w:t xml:space="preserve"> </w:t>
      </w:r>
      <w:r w:rsidRPr="008A03A8">
        <w:rPr>
          <w:sz w:val="24"/>
          <w:szCs w:val="24"/>
        </w:rPr>
        <w:t>воды</w:t>
      </w:r>
      <w:r w:rsidRPr="008A03A8">
        <w:rPr>
          <w:spacing w:val="-3"/>
          <w:sz w:val="24"/>
          <w:szCs w:val="24"/>
        </w:rPr>
        <w:t xml:space="preserve"> </w:t>
      </w:r>
      <w:r w:rsidRPr="008A03A8">
        <w:rPr>
          <w:sz w:val="24"/>
          <w:szCs w:val="24"/>
        </w:rPr>
        <w:t>за</w:t>
      </w:r>
      <w:r w:rsidRPr="008A03A8">
        <w:rPr>
          <w:spacing w:val="-6"/>
          <w:sz w:val="24"/>
          <w:szCs w:val="24"/>
        </w:rPr>
        <w:t xml:space="preserve"> </w:t>
      </w:r>
      <w:r w:rsidRPr="008A03A8">
        <w:rPr>
          <w:sz w:val="24"/>
          <w:szCs w:val="24"/>
        </w:rPr>
        <w:t>2019</w:t>
      </w:r>
      <w:r w:rsidRPr="008A03A8">
        <w:rPr>
          <w:spacing w:val="64"/>
          <w:sz w:val="24"/>
          <w:szCs w:val="24"/>
        </w:rPr>
        <w:t xml:space="preserve"> </w:t>
      </w:r>
      <w:r w:rsidRPr="008A03A8">
        <w:rPr>
          <w:spacing w:val="-5"/>
          <w:sz w:val="24"/>
          <w:szCs w:val="24"/>
        </w:rPr>
        <w:t>год</w:t>
      </w:r>
    </w:p>
    <w:tbl>
      <w:tblPr>
        <w:tblW w:w="0" w:type="auto"/>
        <w:tblInd w:w="436" w:type="dxa"/>
        <w:tblLayout w:type="fixed"/>
        <w:tblCellMar>
          <w:left w:w="0" w:type="dxa"/>
          <w:right w:w="0" w:type="dxa"/>
        </w:tblCellMar>
        <w:tblLook w:val="0000" w:firstRow="0" w:lastRow="0" w:firstColumn="0" w:lastColumn="0" w:noHBand="0" w:noVBand="0"/>
      </w:tblPr>
      <w:tblGrid>
        <w:gridCol w:w="4517"/>
        <w:gridCol w:w="1819"/>
        <w:gridCol w:w="3410"/>
      </w:tblGrid>
      <w:tr w:rsidR="009E5F30" w:rsidRPr="008A03A8">
        <w:tblPrEx>
          <w:tblCellMar>
            <w:top w:w="0" w:type="dxa"/>
            <w:left w:w="0" w:type="dxa"/>
            <w:bottom w:w="0" w:type="dxa"/>
            <w:right w:w="0" w:type="dxa"/>
          </w:tblCellMar>
        </w:tblPrEx>
        <w:trPr>
          <w:trHeight w:val="517"/>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755"/>
              <w:rPr>
                <w:b/>
                <w:bCs/>
                <w:spacing w:val="-2"/>
              </w:rPr>
            </w:pPr>
            <w:r w:rsidRPr="008A03A8">
              <w:rPr>
                <w:b/>
                <w:bCs/>
              </w:rPr>
              <w:t>Наименование</w:t>
            </w:r>
            <w:r w:rsidRPr="008A03A8">
              <w:rPr>
                <w:b/>
                <w:bCs/>
                <w:spacing w:val="-3"/>
              </w:rPr>
              <w:t xml:space="preserve"> </w:t>
            </w:r>
            <w:r w:rsidRPr="008A03A8">
              <w:rPr>
                <w:b/>
                <w:bCs/>
                <w:spacing w:val="-2"/>
              </w:rPr>
              <w:t>показателей</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301" w:right="290"/>
              <w:jc w:val="center"/>
              <w:rPr>
                <w:b/>
                <w:bCs/>
                <w:spacing w:val="-4"/>
              </w:rPr>
            </w:pPr>
            <w:r w:rsidRPr="008A03A8">
              <w:rPr>
                <w:b/>
                <w:bCs/>
              </w:rPr>
              <w:t>Ед.</w:t>
            </w:r>
            <w:r w:rsidRPr="008A03A8">
              <w:rPr>
                <w:b/>
                <w:bCs/>
                <w:spacing w:val="1"/>
              </w:rPr>
              <w:t xml:space="preserve"> </w:t>
            </w:r>
            <w:r w:rsidRPr="008A03A8">
              <w:rPr>
                <w:b/>
                <w:bCs/>
                <w:spacing w:val="-4"/>
              </w:rPr>
              <w:t>изм.</w:t>
            </w:r>
          </w:p>
        </w:tc>
        <w:tc>
          <w:tcPr>
            <w:tcW w:w="34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1329" w:right="1323"/>
              <w:jc w:val="center"/>
              <w:rPr>
                <w:b/>
                <w:bCs/>
                <w:spacing w:val="-2"/>
              </w:rPr>
            </w:pPr>
            <w:r w:rsidRPr="008A03A8">
              <w:rPr>
                <w:b/>
                <w:bCs/>
                <w:spacing w:val="-2"/>
              </w:rPr>
              <w:t>Объем</w:t>
            </w:r>
          </w:p>
        </w:tc>
      </w:tr>
      <w:tr w:rsidR="009E5F30" w:rsidRPr="008A03A8">
        <w:tblPrEx>
          <w:tblCellMar>
            <w:top w:w="0" w:type="dxa"/>
            <w:left w:w="0" w:type="dxa"/>
            <w:bottom w:w="0" w:type="dxa"/>
            <w:right w:w="0" w:type="dxa"/>
          </w:tblCellMar>
        </w:tblPrEx>
        <w:trPr>
          <w:trHeight w:val="275"/>
        </w:trPr>
        <w:tc>
          <w:tcPr>
            <w:tcW w:w="9746"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681" w:right="3674"/>
              <w:jc w:val="center"/>
              <w:rPr>
                <w:b/>
                <w:bCs/>
                <w:spacing w:val="-4"/>
              </w:rPr>
            </w:pPr>
            <w:r w:rsidRPr="008A03A8">
              <w:rPr>
                <w:b/>
                <w:bCs/>
              </w:rPr>
              <w:t>Питьевая</w:t>
            </w:r>
            <w:r w:rsidRPr="008A03A8">
              <w:rPr>
                <w:b/>
                <w:bCs/>
                <w:spacing w:val="-3"/>
              </w:rPr>
              <w:t xml:space="preserve"> </w:t>
            </w:r>
            <w:r w:rsidRPr="008A03A8">
              <w:rPr>
                <w:b/>
                <w:bCs/>
                <w:spacing w:val="-4"/>
              </w:rPr>
              <w:t>вода</w:t>
            </w:r>
          </w:p>
        </w:tc>
      </w:tr>
      <w:tr w:rsidR="009E5F30" w:rsidRPr="008A03A8">
        <w:tblPrEx>
          <w:tblCellMar>
            <w:top w:w="0" w:type="dxa"/>
            <w:left w:w="0" w:type="dxa"/>
            <w:bottom w:w="0" w:type="dxa"/>
            <w:right w:w="0" w:type="dxa"/>
          </w:tblCellMar>
        </w:tblPrEx>
        <w:trPr>
          <w:trHeight w:val="275"/>
        </w:trPr>
        <w:tc>
          <w:tcPr>
            <w:tcW w:w="9746"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681" w:right="3674"/>
              <w:jc w:val="center"/>
              <w:rPr>
                <w:b/>
                <w:bCs/>
                <w:spacing w:val="-2"/>
              </w:rPr>
            </w:pPr>
            <w:r w:rsidRPr="008A03A8">
              <w:rPr>
                <w:b/>
                <w:bCs/>
              </w:rPr>
              <w:t>с.</w:t>
            </w:r>
            <w:r w:rsidRPr="008A03A8">
              <w:rPr>
                <w:b/>
                <w:bCs/>
                <w:spacing w:val="-3"/>
              </w:rPr>
              <w:t xml:space="preserve"> </w:t>
            </w:r>
            <w:r w:rsidRPr="008A03A8">
              <w:rPr>
                <w:b/>
                <w:bCs/>
              </w:rPr>
              <w:t>Большая</w:t>
            </w:r>
            <w:r w:rsidRPr="008A03A8">
              <w:rPr>
                <w:b/>
                <w:bCs/>
                <w:spacing w:val="-2"/>
              </w:rPr>
              <w:t xml:space="preserve"> Ивановка</w:t>
            </w:r>
          </w:p>
        </w:tc>
      </w:tr>
      <w:tr w:rsidR="009E5F30" w:rsidRPr="008A03A8">
        <w:tblPrEx>
          <w:tblCellMar>
            <w:top w:w="0" w:type="dxa"/>
            <w:left w:w="0" w:type="dxa"/>
            <w:bottom w:w="0" w:type="dxa"/>
            <w:right w:w="0" w:type="dxa"/>
          </w:tblCellMar>
        </w:tblPrEx>
        <w:trPr>
          <w:trHeight w:val="278"/>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spacing w:val="-4"/>
              </w:rPr>
            </w:pPr>
            <w:r w:rsidRPr="008A03A8">
              <w:t>Подано</w:t>
            </w:r>
            <w:r w:rsidRPr="008A03A8">
              <w:rPr>
                <w:spacing w:val="57"/>
              </w:rPr>
              <w:t xml:space="preserve"> </w:t>
            </w:r>
            <w:r w:rsidRPr="008A03A8">
              <w:t>воды</w:t>
            </w:r>
            <w:r w:rsidRPr="008A03A8">
              <w:rPr>
                <w:spacing w:val="-2"/>
              </w:rPr>
              <w:t xml:space="preserve"> </w:t>
            </w:r>
            <w:r w:rsidRPr="008A03A8">
              <w:t>в</w:t>
            </w:r>
            <w:r w:rsidRPr="008A03A8">
              <w:rPr>
                <w:spacing w:val="-1"/>
              </w:rPr>
              <w:t xml:space="preserve"> </w:t>
            </w:r>
            <w:r w:rsidRPr="008A03A8">
              <w:rPr>
                <w:spacing w:val="-4"/>
              </w:rPr>
              <w:t>сеть</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299" w:right="295"/>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329" w:right="1319"/>
              <w:jc w:val="center"/>
              <w:rPr>
                <w:spacing w:val="-2"/>
              </w:rPr>
            </w:pPr>
            <w:r w:rsidRPr="008A03A8">
              <w:rPr>
                <w:spacing w:val="-2"/>
              </w:rPr>
              <w:t>47,979</w:t>
            </w:r>
          </w:p>
        </w:tc>
      </w:tr>
      <w:tr w:rsidR="009E5F30" w:rsidRPr="008A03A8">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4"/>
              </w:rPr>
            </w:pPr>
            <w:r w:rsidRPr="008A03A8">
              <w:t>Реализация</w:t>
            </w:r>
            <w:r w:rsidRPr="008A03A8">
              <w:rPr>
                <w:spacing w:val="-2"/>
              </w:rPr>
              <w:t xml:space="preserve"> </w:t>
            </w:r>
            <w:r w:rsidRPr="008A03A8">
              <w:t>услуг,</w:t>
            </w:r>
            <w:r w:rsidRPr="008A03A8">
              <w:rPr>
                <w:spacing w:val="-4"/>
              </w:rPr>
              <w:t xml:space="preserve"> </w:t>
            </w:r>
            <w:r w:rsidRPr="008A03A8">
              <w:t>в</w:t>
            </w:r>
            <w:r w:rsidRPr="008A03A8">
              <w:rPr>
                <w:spacing w:val="-3"/>
              </w:rPr>
              <w:t xml:space="preserve"> </w:t>
            </w:r>
            <w:r w:rsidRPr="008A03A8">
              <w:rPr>
                <w:spacing w:val="-4"/>
              </w:rPr>
              <w:t>т.ч.</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9" w:right="295"/>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29" w:right="1319"/>
              <w:jc w:val="center"/>
              <w:rPr>
                <w:spacing w:val="-2"/>
              </w:rPr>
            </w:pPr>
            <w:r w:rsidRPr="008A03A8">
              <w:rPr>
                <w:spacing w:val="-2"/>
              </w:rPr>
              <w:t>34,269</w:t>
            </w:r>
          </w:p>
        </w:tc>
      </w:tr>
      <w:tr w:rsidR="009E5F30" w:rsidRPr="008A03A8">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4"/>
              </w:rPr>
            </w:pPr>
            <w:r w:rsidRPr="008A03A8">
              <w:t>-</w:t>
            </w:r>
            <w:r w:rsidRPr="008A03A8">
              <w:rPr>
                <w:spacing w:val="-11"/>
              </w:rPr>
              <w:t xml:space="preserve"> </w:t>
            </w:r>
            <w:r w:rsidRPr="008A03A8">
              <w:t>собственные</w:t>
            </w:r>
            <w:r w:rsidRPr="008A03A8">
              <w:rPr>
                <w:spacing w:val="-10"/>
              </w:rPr>
              <w:t xml:space="preserve"> </w:t>
            </w:r>
            <w:r w:rsidRPr="008A03A8">
              <w:rPr>
                <w:spacing w:val="-4"/>
              </w:rPr>
              <w:t>нужды</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9" w:right="295"/>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29" w:right="1319"/>
              <w:jc w:val="center"/>
              <w:rPr>
                <w:spacing w:val="-5"/>
              </w:rPr>
            </w:pPr>
            <w:r w:rsidRPr="008A03A8">
              <w:rPr>
                <w:spacing w:val="-5"/>
              </w:rPr>
              <w:t>0,0</w:t>
            </w:r>
          </w:p>
        </w:tc>
      </w:tr>
      <w:tr w:rsidR="009E5F30" w:rsidRPr="008A03A8">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w:t>
            </w:r>
            <w:r w:rsidRPr="008A03A8">
              <w:rPr>
                <w:spacing w:val="-3"/>
              </w:rPr>
              <w:t xml:space="preserve"> </w:t>
            </w:r>
            <w:r w:rsidRPr="008A03A8">
              <w:rPr>
                <w:spacing w:val="-2"/>
              </w:rPr>
              <w:t>население</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9" w:right="295"/>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29" w:right="1319"/>
              <w:jc w:val="center"/>
              <w:rPr>
                <w:spacing w:val="-2"/>
              </w:rPr>
            </w:pPr>
            <w:r w:rsidRPr="008A03A8">
              <w:rPr>
                <w:spacing w:val="-2"/>
              </w:rPr>
              <w:t>28,548</w:t>
            </w:r>
          </w:p>
        </w:tc>
      </w:tr>
      <w:tr w:rsidR="009E5F30" w:rsidRPr="008A03A8">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w:t>
            </w:r>
            <w:r w:rsidRPr="008A03A8">
              <w:rPr>
                <w:spacing w:val="-9"/>
              </w:rPr>
              <w:t xml:space="preserve"> </w:t>
            </w:r>
            <w:r w:rsidRPr="008A03A8">
              <w:t>бюджетные</w:t>
            </w:r>
            <w:r w:rsidRPr="008A03A8">
              <w:rPr>
                <w:spacing w:val="-9"/>
              </w:rPr>
              <w:t xml:space="preserve"> </w:t>
            </w:r>
            <w:r w:rsidRPr="008A03A8">
              <w:rPr>
                <w:spacing w:val="-2"/>
              </w:rPr>
              <w:t>организации</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9" w:right="295"/>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1329" w:right="1319"/>
              <w:jc w:val="center"/>
              <w:rPr>
                <w:spacing w:val="-2"/>
              </w:rPr>
            </w:pPr>
            <w:r w:rsidRPr="008A03A8">
              <w:rPr>
                <w:spacing w:val="-2"/>
              </w:rPr>
              <w:t>5,721</w:t>
            </w:r>
          </w:p>
        </w:tc>
      </w:tr>
      <w:tr w:rsidR="009E5F30" w:rsidRPr="008A03A8">
        <w:tblPrEx>
          <w:tblCellMar>
            <w:top w:w="0" w:type="dxa"/>
            <w:left w:w="0" w:type="dxa"/>
            <w:bottom w:w="0" w:type="dxa"/>
            <w:right w:w="0" w:type="dxa"/>
          </w:tblCellMar>
        </w:tblPrEx>
        <w:trPr>
          <w:trHeight w:val="275"/>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w:t>
            </w:r>
            <w:r w:rsidRPr="008A03A8">
              <w:rPr>
                <w:spacing w:val="-6"/>
              </w:rPr>
              <w:t xml:space="preserve"> </w:t>
            </w:r>
            <w:r w:rsidRPr="008A03A8">
              <w:t>прочие</w:t>
            </w:r>
            <w:r w:rsidRPr="008A03A8">
              <w:rPr>
                <w:spacing w:val="-5"/>
              </w:rPr>
              <w:t xml:space="preserve"> </w:t>
            </w:r>
            <w:r w:rsidRPr="008A03A8">
              <w:rPr>
                <w:spacing w:val="-2"/>
              </w:rPr>
              <w:t>потребители</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9" w:right="295"/>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6" w:line="320" w:lineRule="exact"/>
              <w:ind w:left="893"/>
              <w:rPr>
                <w:spacing w:val="-5"/>
                <w:sz w:val="24"/>
                <w:szCs w:val="24"/>
              </w:rPr>
            </w:pPr>
          </w:p>
        </w:tc>
      </w:tr>
      <w:tr w:rsidR="009E5F30" w:rsidRPr="008A03A8">
        <w:tblPrEx>
          <w:tblCellMar>
            <w:top w:w="0" w:type="dxa"/>
            <w:left w:w="0" w:type="dxa"/>
            <w:bottom w:w="0" w:type="dxa"/>
            <w:right w:w="0" w:type="dxa"/>
          </w:tblCellMar>
        </w:tblPrEx>
        <w:trPr>
          <w:trHeight w:val="278"/>
        </w:trPr>
        <w:tc>
          <w:tcPr>
            <w:tcW w:w="45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spacing w:val="-2"/>
              </w:rPr>
            </w:pPr>
            <w:r w:rsidRPr="008A03A8">
              <w:rPr>
                <w:spacing w:val="-2"/>
              </w:rPr>
              <w:t>Потери</w:t>
            </w:r>
          </w:p>
        </w:tc>
        <w:tc>
          <w:tcPr>
            <w:tcW w:w="181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301" w:right="292"/>
              <w:jc w:val="center"/>
              <w:rPr>
                <w:spacing w:val="-5"/>
              </w:rPr>
            </w:pPr>
            <w:r w:rsidRPr="008A03A8">
              <w:t>тыс.</w:t>
            </w:r>
            <w:r w:rsidRPr="008A03A8">
              <w:rPr>
                <w:spacing w:val="-2"/>
              </w:rPr>
              <w:t xml:space="preserve"> </w:t>
            </w:r>
            <w:r w:rsidRPr="008A03A8">
              <w:t>куб.</w:t>
            </w:r>
            <w:r w:rsidRPr="008A03A8">
              <w:rPr>
                <w:spacing w:val="-2"/>
              </w:rPr>
              <w:t xml:space="preserve"> </w:t>
            </w:r>
            <w:r w:rsidRPr="008A03A8">
              <w:rPr>
                <w:spacing w:val="-5"/>
              </w:rPr>
              <w:t>м.</w:t>
            </w:r>
          </w:p>
        </w:tc>
        <w:tc>
          <w:tcPr>
            <w:tcW w:w="34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329" w:right="1319"/>
              <w:jc w:val="center"/>
              <w:rPr>
                <w:spacing w:val="-2"/>
              </w:rPr>
            </w:pPr>
            <w:r w:rsidRPr="008A03A8">
              <w:rPr>
                <w:spacing w:val="-2"/>
              </w:rPr>
              <w:t>13,71</w:t>
            </w:r>
          </w:p>
        </w:tc>
      </w:tr>
    </w:tbl>
    <w:p w:rsidR="009E5F30" w:rsidRPr="008A03A8" w:rsidRDefault="009E5F30">
      <w:pPr>
        <w:rPr>
          <w:spacing w:val="-5"/>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a3"/>
        <w:kinsoku w:val="0"/>
        <w:overflowPunct w:val="0"/>
        <w:spacing w:before="64"/>
        <w:ind w:left="538" w:right="225" w:firstLine="707"/>
        <w:rPr>
          <w:sz w:val="24"/>
          <w:szCs w:val="24"/>
        </w:rPr>
      </w:pPr>
      <w:r w:rsidRPr="008A03A8">
        <w:rPr>
          <w:sz w:val="24"/>
          <w:szCs w:val="24"/>
        </w:rPr>
        <w:lastRenderedPageBreak/>
        <w:t>Потери при транспортировке воды в Большеивановском сельском поселении составляют40 %.</w:t>
      </w:r>
    </w:p>
    <w:p w:rsidR="009E5F30" w:rsidRPr="008A03A8" w:rsidRDefault="009E5F30">
      <w:pPr>
        <w:pStyle w:val="a3"/>
        <w:kinsoku w:val="0"/>
        <w:overflowPunct w:val="0"/>
        <w:ind w:left="538" w:right="229" w:firstLine="707"/>
        <w:rPr>
          <w:sz w:val="24"/>
          <w:szCs w:val="24"/>
        </w:rPr>
      </w:pPr>
      <w:r w:rsidRPr="008A03A8">
        <w:rPr>
          <w:sz w:val="24"/>
          <w:szCs w:val="24"/>
        </w:rPr>
        <w:t>Неучтенные и неустранимые расходы и потери из водопроводных сетей можно разделить:</w:t>
      </w:r>
    </w:p>
    <w:p w:rsidR="009E5F30" w:rsidRPr="008A03A8" w:rsidRDefault="009E5F30">
      <w:pPr>
        <w:pStyle w:val="a5"/>
        <w:numPr>
          <w:ilvl w:val="3"/>
          <w:numId w:val="13"/>
        </w:numPr>
        <w:tabs>
          <w:tab w:val="left" w:pos="1528"/>
        </w:tabs>
        <w:kinsoku w:val="0"/>
        <w:overflowPunct w:val="0"/>
        <w:spacing w:line="321" w:lineRule="exact"/>
        <w:ind w:hanging="282"/>
        <w:jc w:val="both"/>
        <w:rPr>
          <w:i/>
          <w:iCs/>
          <w:spacing w:val="-2"/>
        </w:rPr>
      </w:pPr>
      <w:r w:rsidRPr="008A03A8">
        <w:rPr>
          <w:i/>
          <w:iCs/>
        </w:rPr>
        <w:t>Полезные</w:t>
      </w:r>
      <w:r w:rsidRPr="008A03A8">
        <w:rPr>
          <w:i/>
          <w:iCs/>
          <w:spacing w:val="-7"/>
        </w:rPr>
        <w:t xml:space="preserve"> </w:t>
      </w:r>
      <w:r w:rsidRPr="008A03A8">
        <w:rPr>
          <w:i/>
          <w:iCs/>
          <w:spacing w:val="-2"/>
        </w:rPr>
        <w:t>расходы:</w:t>
      </w:r>
    </w:p>
    <w:p w:rsidR="009E5F30" w:rsidRPr="008A03A8" w:rsidRDefault="009E5F30">
      <w:pPr>
        <w:pStyle w:val="a5"/>
        <w:numPr>
          <w:ilvl w:val="0"/>
          <w:numId w:val="12"/>
        </w:numPr>
        <w:tabs>
          <w:tab w:val="left" w:pos="1779"/>
        </w:tabs>
        <w:kinsoku w:val="0"/>
        <w:overflowPunct w:val="0"/>
        <w:ind w:right="226" w:firstLine="707"/>
        <w:jc w:val="both"/>
        <w:rPr>
          <w:spacing w:val="-2"/>
        </w:rPr>
      </w:pPr>
      <w:r w:rsidRPr="008A03A8">
        <w:t>расходы на технологические нужды водопроводных сетей (чистка резервуаров;</w:t>
      </w:r>
      <w:r w:rsidRPr="008A03A8">
        <w:rPr>
          <w:spacing w:val="40"/>
        </w:rPr>
        <w:t xml:space="preserve"> </w:t>
      </w:r>
      <w:r w:rsidRPr="008A03A8">
        <w:t>промывка тупиковых сетей; на дезинфекцию, промывку после устранения аварий; плановых замен;</w:t>
      </w:r>
      <w:r w:rsidRPr="008A03A8">
        <w:rPr>
          <w:spacing w:val="40"/>
        </w:rPr>
        <w:t xml:space="preserve"> </w:t>
      </w:r>
      <w:r w:rsidRPr="008A03A8">
        <w:t>расходы на ежегодные профилактические ремонтные работы, промывки;</w:t>
      </w:r>
      <w:r w:rsidRPr="008A03A8">
        <w:rPr>
          <w:spacing w:val="40"/>
        </w:rPr>
        <w:t xml:space="preserve"> </w:t>
      </w:r>
      <w:r w:rsidRPr="008A03A8">
        <w:t>тушение пожаров;</w:t>
      </w:r>
      <w:r w:rsidRPr="008A03A8">
        <w:rPr>
          <w:spacing w:val="40"/>
        </w:rPr>
        <w:t xml:space="preserve"> </w:t>
      </w:r>
      <w:r w:rsidRPr="008A03A8">
        <w:t xml:space="preserve">испытание пожарных </w:t>
      </w:r>
      <w:r w:rsidRPr="008A03A8">
        <w:rPr>
          <w:spacing w:val="-2"/>
        </w:rPr>
        <w:t>гидрантов);</w:t>
      </w:r>
    </w:p>
    <w:p w:rsidR="009E5F30" w:rsidRPr="008A03A8" w:rsidRDefault="009E5F30">
      <w:pPr>
        <w:pStyle w:val="a5"/>
        <w:numPr>
          <w:ilvl w:val="0"/>
          <w:numId w:val="12"/>
        </w:numPr>
        <w:tabs>
          <w:tab w:val="left" w:pos="1470"/>
        </w:tabs>
        <w:kinsoku w:val="0"/>
        <w:overflowPunct w:val="0"/>
        <w:ind w:right="226" w:firstLine="707"/>
        <w:jc w:val="both"/>
      </w:pPr>
      <w:r w:rsidRPr="008A03A8">
        <w:t>организационно-учетные расходы (не зарегистрированные средствами измерения;не учтенные из-за погрешности средств измерения у абонентов; не зарегистрированные средствами измерения квартирных водомеров; расходы на хозбытовые нужды).</w:t>
      </w:r>
    </w:p>
    <w:p w:rsidR="009E5F30" w:rsidRPr="008A03A8" w:rsidRDefault="009E5F30">
      <w:pPr>
        <w:pStyle w:val="a5"/>
        <w:numPr>
          <w:ilvl w:val="3"/>
          <w:numId w:val="13"/>
        </w:numPr>
        <w:tabs>
          <w:tab w:val="left" w:pos="1528"/>
        </w:tabs>
        <w:kinsoku w:val="0"/>
        <w:overflowPunct w:val="0"/>
        <w:spacing w:line="322" w:lineRule="exact"/>
        <w:ind w:hanging="282"/>
        <w:rPr>
          <w:i/>
          <w:iCs/>
          <w:spacing w:val="-2"/>
        </w:rPr>
      </w:pPr>
      <w:r w:rsidRPr="008A03A8">
        <w:rPr>
          <w:i/>
          <w:iCs/>
        </w:rPr>
        <w:t>Потери</w:t>
      </w:r>
      <w:r w:rsidRPr="008A03A8">
        <w:rPr>
          <w:i/>
          <w:iCs/>
          <w:spacing w:val="-7"/>
        </w:rPr>
        <w:t xml:space="preserve"> </w:t>
      </w:r>
      <w:r w:rsidRPr="008A03A8">
        <w:rPr>
          <w:i/>
          <w:iCs/>
        </w:rPr>
        <w:t>из</w:t>
      </w:r>
      <w:r w:rsidRPr="008A03A8">
        <w:rPr>
          <w:i/>
          <w:iCs/>
          <w:spacing w:val="-6"/>
        </w:rPr>
        <w:t xml:space="preserve"> </w:t>
      </w:r>
      <w:r w:rsidRPr="008A03A8">
        <w:rPr>
          <w:i/>
          <w:iCs/>
        </w:rPr>
        <w:t>водопроводных</w:t>
      </w:r>
      <w:r w:rsidRPr="008A03A8">
        <w:rPr>
          <w:i/>
          <w:iCs/>
          <w:spacing w:val="-6"/>
        </w:rPr>
        <w:t xml:space="preserve"> </w:t>
      </w:r>
      <w:r w:rsidRPr="008A03A8">
        <w:rPr>
          <w:i/>
          <w:iCs/>
          <w:spacing w:val="-2"/>
        </w:rPr>
        <w:t>сетей:</w:t>
      </w:r>
    </w:p>
    <w:p w:rsidR="009E5F30" w:rsidRPr="008A03A8" w:rsidRDefault="009E5F30">
      <w:pPr>
        <w:pStyle w:val="a5"/>
        <w:numPr>
          <w:ilvl w:val="0"/>
          <w:numId w:val="12"/>
        </w:numPr>
        <w:tabs>
          <w:tab w:val="left" w:pos="1480"/>
        </w:tabs>
        <w:kinsoku w:val="0"/>
        <w:overflowPunct w:val="0"/>
        <w:spacing w:line="322" w:lineRule="exact"/>
        <w:ind w:left="1479" w:hanging="234"/>
        <w:rPr>
          <w:spacing w:val="-2"/>
        </w:rPr>
      </w:pPr>
      <w:r w:rsidRPr="008A03A8">
        <w:t>потери</w:t>
      </w:r>
      <w:r w:rsidRPr="008A03A8">
        <w:rPr>
          <w:spacing w:val="-10"/>
        </w:rPr>
        <w:t xml:space="preserve"> </w:t>
      </w:r>
      <w:r w:rsidRPr="008A03A8">
        <w:t>из</w:t>
      </w:r>
      <w:r w:rsidRPr="008A03A8">
        <w:rPr>
          <w:spacing w:val="-5"/>
        </w:rPr>
        <w:t xml:space="preserve"> </w:t>
      </w:r>
      <w:r w:rsidRPr="008A03A8">
        <w:t>водопроводных</w:t>
      </w:r>
      <w:r w:rsidRPr="008A03A8">
        <w:rPr>
          <w:spacing w:val="-4"/>
        </w:rPr>
        <w:t xml:space="preserve"> </w:t>
      </w:r>
      <w:r w:rsidRPr="008A03A8">
        <w:t>сетей</w:t>
      </w:r>
      <w:r w:rsidRPr="008A03A8">
        <w:rPr>
          <w:spacing w:val="-4"/>
        </w:rPr>
        <w:t xml:space="preserve"> </w:t>
      </w:r>
      <w:r w:rsidRPr="008A03A8">
        <w:t>в</w:t>
      </w:r>
      <w:r w:rsidRPr="008A03A8">
        <w:rPr>
          <w:spacing w:val="-6"/>
        </w:rPr>
        <w:t xml:space="preserve"> </w:t>
      </w:r>
      <w:r w:rsidRPr="008A03A8">
        <w:t>результате</w:t>
      </w:r>
      <w:r w:rsidRPr="008A03A8">
        <w:rPr>
          <w:spacing w:val="-5"/>
        </w:rPr>
        <w:t xml:space="preserve"> </w:t>
      </w:r>
      <w:r w:rsidRPr="008A03A8">
        <w:rPr>
          <w:spacing w:val="-2"/>
        </w:rPr>
        <w:t>аварий;</w:t>
      </w:r>
    </w:p>
    <w:p w:rsidR="009E5F30" w:rsidRPr="008A03A8" w:rsidRDefault="009E5F30">
      <w:pPr>
        <w:pStyle w:val="a5"/>
        <w:numPr>
          <w:ilvl w:val="0"/>
          <w:numId w:val="12"/>
        </w:numPr>
        <w:tabs>
          <w:tab w:val="left" w:pos="1410"/>
        </w:tabs>
        <w:kinsoku w:val="0"/>
        <w:overflowPunct w:val="0"/>
        <w:spacing w:line="322" w:lineRule="exact"/>
        <w:ind w:left="1409" w:hanging="164"/>
        <w:rPr>
          <w:spacing w:val="-2"/>
        </w:rPr>
      </w:pPr>
      <w:r w:rsidRPr="008A03A8">
        <w:t>скрытые</w:t>
      </w:r>
      <w:r w:rsidRPr="008A03A8">
        <w:rPr>
          <w:spacing w:val="-7"/>
        </w:rPr>
        <w:t xml:space="preserve"> </w:t>
      </w:r>
      <w:r w:rsidRPr="008A03A8">
        <w:t>утечки</w:t>
      </w:r>
      <w:r w:rsidRPr="008A03A8">
        <w:rPr>
          <w:spacing w:val="-5"/>
        </w:rPr>
        <w:t xml:space="preserve"> </w:t>
      </w:r>
      <w:r w:rsidRPr="008A03A8">
        <w:t>из</w:t>
      </w:r>
      <w:r w:rsidRPr="008A03A8">
        <w:rPr>
          <w:spacing w:val="-8"/>
        </w:rPr>
        <w:t xml:space="preserve"> </w:t>
      </w:r>
      <w:r w:rsidRPr="008A03A8">
        <w:t>водопроводных</w:t>
      </w:r>
      <w:r w:rsidRPr="008A03A8">
        <w:rPr>
          <w:spacing w:val="-5"/>
        </w:rPr>
        <w:t xml:space="preserve"> </w:t>
      </w:r>
      <w:r w:rsidRPr="008A03A8">
        <w:rPr>
          <w:spacing w:val="-2"/>
        </w:rPr>
        <w:t>сетей;</w:t>
      </w:r>
    </w:p>
    <w:p w:rsidR="009E5F30" w:rsidRPr="008A03A8" w:rsidRDefault="009E5F30">
      <w:pPr>
        <w:pStyle w:val="a5"/>
        <w:numPr>
          <w:ilvl w:val="0"/>
          <w:numId w:val="12"/>
        </w:numPr>
        <w:tabs>
          <w:tab w:val="left" w:pos="1410"/>
        </w:tabs>
        <w:kinsoku w:val="0"/>
        <w:overflowPunct w:val="0"/>
        <w:spacing w:line="322" w:lineRule="exact"/>
        <w:ind w:left="1409" w:hanging="164"/>
        <w:rPr>
          <w:spacing w:val="-2"/>
        </w:rPr>
      </w:pPr>
      <w:r w:rsidRPr="008A03A8">
        <w:t>утечки</w:t>
      </w:r>
      <w:r w:rsidRPr="008A03A8">
        <w:rPr>
          <w:spacing w:val="-5"/>
        </w:rPr>
        <w:t xml:space="preserve"> </w:t>
      </w:r>
      <w:r w:rsidRPr="008A03A8">
        <w:t>из</w:t>
      </w:r>
      <w:r w:rsidRPr="008A03A8">
        <w:rPr>
          <w:spacing w:val="-6"/>
        </w:rPr>
        <w:t xml:space="preserve"> </w:t>
      </w:r>
      <w:r w:rsidRPr="008A03A8">
        <w:t>уплотнения</w:t>
      </w:r>
      <w:r w:rsidRPr="008A03A8">
        <w:rPr>
          <w:spacing w:val="-6"/>
        </w:rPr>
        <w:t xml:space="preserve"> </w:t>
      </w:r>
      <w:r w:rsidRPr="008A03A8">
        <w:t>сетевой</w:t>
      </w:r>
      <w:r w:rsidRPr="008A03A8">
        <w:rPr>
          <w:spacing w:val="-4"/>
        </w:rPr>
        <w:t xml:space="preserve"> </w:t>
      </w:r>
      <w:r w:rsidRPr="008A03A8">
        <w:rPr>
          <w:spacing w:val="-2"/>
        </w:rPr>
        <w:t>арматуры;</w:t>
      </w:r>
    </w:p>
    <w:p w:rsidR="009E5F30" w:rsidRPr="008A03A8" w:rsidRDefault="009E5F30">
      <w:pPr>
        <w:pStyle w:val="a5"/>
        <w:numPr>
          <w:ilvl w:val="0"/>
          <w:numId w:val="12"/>
        </w:numPr>
        <w:tabs>
          <w:tab w:val="left" w:pos="1410"/>
        </w:tabs>
        <w:kinsoku w:val="0"/>
        <w:overflowPunct w:val="0"/>
        <w:spacing w:line="322" w:lineRule="exact"/>
        <w:ind w:left="1409" w:hanging="164"/>
        <w:rPr>
          <w:spacing w:val="-2"/>
        </w:rPr>
      </w:pPr>
      <w:r w:rsidRPr="008A03A8">
        <w:t>утечки</w:t>
      </w:r>
      <w:r w:rsidRPr="008A03A8">
        <w:rPr>
          <w:spacing w:val="-6"/>
        </w:rPr>
        <w:t xml:space="preserve"> </w:t>
      </w:r>
      <w:r w:rsidRPr="008A03A8">
        <w:t>через</w:t>
      </w:r>
      <w:r w:rsidRPr="008A03A8">
        <w:rPr>
          <w:spacing w:val="-7"/>
        </w:rPr>
        <w:t xml:space="preserve"> </w:t>
      </w:r>
      <w:r w:rsidRPr="008A03A8">
        <w:t>водопроводные</w:t>
      </w:r>
      <w:r w:rsidRPr="008A03A8">
        <w:rPr>
          <w:spacing w:val="-8"/>
        </w:rPr>
        <w:t xml:space="preserve"> </w:t>
      </w:r>
      <w:r w:rsidRPr="008A03A8">
        <w:rPr>
          <w:spacing w:val="-2"/>
        </w:rPr>
        <w:t>колонки;</w:t>
      </w:r>
    </w:p>
    <w:p w:rsidR="009E5F30" w:rsidRPr="008A03A8" w:rsidRDefault="009E5F30">
      <w:pPr>
        <w:pStyle w:val="a5"/>
        <w:numPr>
          <w:ilvl w:val="0"/>
          <w:numId w:val="12"/>
        </w:numPr>
        <w:tabs>
          <w:tab w:val="left" w:pos="1410"/>
        </w:tabs>
        <w:kinsoku w:val="0"/>
        <w:overflowPunct w:val="0"/>
        <w:spacing w:before="2" w:line="322" w:lineRule="exact"/>
        <w:ind w:left="1409" w:hanging="164"/>
        <w:rPr>
          <w:spacing w:val="-2"/>
        </w:rPr>
      </w:pPr>
      <w:r w:rsidRPr="008A03A8">
        <w:t>расходы</w:t>
      </w:r>
      <w:r w:rsidRPr="008A03A8">
        <w:rPr>
          <w:spacing w:val="-7"/>
        </w:rPr>
        <w:t xml:space="preserve"> </w:t>
      </w:r>
      <w:r w:rsidRPr="008A03A8">
        <w:t>на</w:t>
      </w:r>
      <w:r w:rsidRPr="008A03A8">
        <w:rPr>
          <w:spacing w:val="-5"/>
        </w:rPr>
        <w:t xml:space="preserve"> </w:t>
      </w:r>
      <w:r w:rsidRPr="008A03A8">
        <w:t>естественную</w:t>
      </w:r>
      <w:r w:rsidRPr="008A03A8">
        <w:rPr>
          <w:spacing w:val="-3"/>
        </w:rPr>
        <w:t xml:space="preserve"> </w:t>
      </w:r>
      <w:r w:rsidRPr="008A03A8">
        <w:t>убыль</w:t>
      </w:r>
      <w:r w:rsidRPr="008A03A8">
        <w:rPr>
          <w:spacing w:val="-6"/>
        </w:rPr>
        <w:t xml:space="preserve"> </w:t>
      </w:r>
      <w:r w:rsidRPr="008A03A8">
        <w:t>при</w:t>
      </w:r>
      <w:r w:rsidRPr="008A03A8">
        <w:rPr>
          <w:spacing w:val="-4"/>
        </w:rPr>
        <w:t xml:space="preserve"> </w:t>
      </w:r>
      <w:r w:rsidRPr="008A03A8">
        <w:t>подаче</w:t>
      </w:r>
      <w:r w:rsidRPr="008A03A8">
        <w:rPr>
          <w:spacing w:val="-5"/>
        </w:rPr>
        <w:t xml:space="preserve"> </w:t>
      </w:r>
      <w:r w:rsidRPr="008A03A8">
        <w:t>воды</w:t>
      </w:r>
      <w:r w:rsidRPr="008A03A8">
        <w:rPr>
          <w:spacing w:val="-4"/>
        </w:rPr>
        <w:t xml:space="preserve"> </w:t>
      </w:r>
      <w:r w:rsidRPr="008A03A8">
        <w:t>по</w:t>
      </w:r>
      <w:r w:rsidRPr="008A03A8">
        <w:rPr>
          <w:spacing w:val="-4"/>
        </w:rPr>
        <w:t xml:space="preserve"> </w:t>
      </w:r>
      <w:r w:rsidRPr="008A03A8">
        <w:rPr>
          <w:spacing w:val="-2"/>
        </w:rPr>
        <w:t>трубопроводам.</w:t>
      </w:r>
    </w:p>
    <w:p w:rsidR="009E5F30" w:rsidRPr="008A03A8" w:rsidRDefault="009E5F30">
      <w:pPr>
        <w:pStyle w:val="a3"/>
        <w:kinsoku w:val="0"/>
        <w:overflowPunct w:val="0"/>
        <w:ind w:left="537" w:right="227" w:firstLine="707"/>
        <w:rPr>
          <w:sz w:val="24"/>
          <w:szCs w:val="24"/>
        </w:rPr>
      </w:pPr>
      <w:r w:rsidRPr="008A03A8">
        <w:rPr>
          <w:sz w:val="24"/>
          <w:szCs w:val="24"/>
        </w:rPr>
        <w:t>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9E5F30" w:rsidRPr="008A03A8" w:rsidRDefault="009E5F30">
      <w:pPr>
        <w:pStyle w:val="a3"/>
        <w:kinsoku w:val="0"/>
        <w:overflowPunct w:val="0"/>
        <w:spacing w:before="4"/>
        <w:jc w:val="left"/>
        <w:rPr>
          <w:sz w:val="24"/>
          <w:szCs w:val="24"/>
        </w:rPr>
      </w:pPr>
    </w:p>
    <w:p w:rsidR="009E5F30" w:rsidRPr="008A03A8" w:rsidRDefault="009E5F30">
      <w:pPr>
        <w:pStyle w:val="2"/>
        <w:numPr>
          <w:ilvl w:val="2"/>
          <w:numId w:val="13"/>
        </w:numPr>
        <w:tabs>
          <w:tab w:val="left" w:pos="1499"/>
        </w:tabs>
        <w:kinsoku w:val="0"/>
        <w:overflowPunct w:val="0"/>
        <w:ind w:left="1121" w:right="488" w:hanging="325"/>
        <w:rPr>
          <w:sz w:val="24"/>
          <w:szCs w:val="24"/>
        </w:rPr>
      </w:pPr>
      <w:r w:rsidRPr="008A03A8">
        <w:rPr>
          <w:sz w:val="24"/>
          <w:szCs w:val="24"/>
        </w:rPr>
        <w:t>Территориальный</w:t>
      </w:r>
      <w:r w:rsidRPr="008A03A8">
        <w:rPr>
          <w:spacing w:val="-8"/>
          <w:sz w:val="24"/>
          <w:szCs w:val="24"/>
        </w:rPr>
        <w:t xml:space="preserve"> </w:t>
      </w:r>
      <w:r w:rsidRPr="008A03A8">
        <w:rPr>
          <w:sz w:val="24"/>
          <w:szCs w:val="24"/>
        </w:rPr>
        <w:t>баланс</w:t>
      </w:r>
      <w:r w:rsidRPr="008A03A8">
        <w:rPr>
          <w:spacing w:val="-7"/>
          <w:sz w:val="24"/>
          <w:szCs w:val="24"/>
        </w:rPr>
        <w:t xml:space="preserve"> </w:t>
      </w:r>
      <w:r w:rsidRPr="008A03A8">
        <w:rPr>
          <w:sz w:val="24"/>
          <w:szCs w:val="24"/>
        </w:rPr>
        <w:t>подачи</w:t>
      </w:r>
      <w:r w:rsidRPr="008A03A8">
        <w:rPr>
          <w:spacing w:val="-7"/>
          <w:sz w:val="24"/>
          <w:szCs w:val="24"/>
        </w:rPr>
        <w:t xml:space="preserve"> </w:t>
      </w:r>
      <w:r w:rsidRPr="008A03A8">
        <w:rPr>
          <w:sz w:val="24"/>
          <w:szCs w:val="24"/>
        </w:rPr>
        <w:t>горячей,</w:t>
      </w:r>
      <w:r w:rsidRPr="008A03A8">
        <w:rPr>
          <w:spacing w:val="-7"/>
          <w:sz w:val="24"/>
          <w:szCs w:val="24"/>
        </w:rPr>
        <w:t xml:space="preserve"> </w:t>
      </w:r>
      <w:r w:rsidRPr="008A03A8">
        <w:rPr>
          <w:sz w:val="24"/>
          <w:szCs w:val="24"/>
        </w:rPr>
        <w:t>питьевой,</w:t>
      </w:r>
      <w:r w:rsidRPr="008A03A8">
        <w:rPr>
          <w:spacing w:val="-7"/>
          <w:sz w:val="24"/>
          <w:szCs w:val="24"/>
        </w:rPr>
        <w:t xml:space="preserve"> </w:t>
      </w:r>
      <w:r w:rsidRPr="008A03A8">
        <w:rPr>
          <w:sz w:val="24"/>
          <w:szCs w:val="24"/>
        </w:rPr>
        <w:t>технической воды по технологическим зонам водоснабжения(годовой и в сутки</w:t>
      </w:r>
    </w:p>
    <w:p w:rsidR="009E5F30" w:rsidRPr="008A03A8" w:rsidRDefault="009E5F30">
      <w:pPr>
        <w:pStyle w:val="a3"/>
        <w:kinsoku w:val="0"/>
        <w:overflowPunct w:val="0"/>
        <w:spacing w:line="318" w:lineRule="exact"/>
        <w:ind w:left="3190"/>
        <w:jc w:val="left"/>
        <w:rPr>
          <w:b/>
          <w:bCs/>
          <w:spacing w:val="-2"/>
          <w:sz w:val="24"/>
          <w:szCs w:val="24"/>
        </w:rPr>
      </w:pPr>
      <w:r w:rsidRPr="008A03A8">
        <w:rPr>
          <w:b/>
          <w:bCs/>
          <w:sz w:val="24"/>
          <w:szCs w:val="24"/>
        </w:rPr>
        <w:t>максимального</w:t>
      </w:r>
      <w:r w:rsidRPr="008A03A8">
        <w:rPr>
          <w:b/>
          <w:bCs/>
          <w:spacing w:val="-9"/>
          <w:sz w:val="24"/>
          <w:szCs w:val="24"/>
        </w:rPr>
        <w:t xml:space="preserve"> </w:t>
      </w:r>
      <w:r w:rsidRPr="008A03A8">
        <w:rPr>
          <w:b/>
          <w:bCs/>
          <w:spacing w:val="-2"/>
          <w:sz w:val="24"/>
          <w:szCs w:val="24"/>
        </w:rPr>
        <w:t>водопотребления)</w:t>
      </w:r>
    </w:p>
    <w:p w:rsidR="009E5F30" w:rsidRPr="008A03A8" w:rsidRDefault="009E5F30">
      <w:pPr>
        <w:pStyle w:val="a3"/>
        <w:kinsoku w:val="0"/>
        <w:overflowPunct w:val="0"/>
        <w:ind w:left="538" w:firstLine="707"/>
        <w:jc w:val="left"/>
        <w:rPr>
          <w:sz w:val="24"/>
          <w:szCs w:val="24"/>
        </w:rPr>
      </w:pPr>
      <w:r w:rsidRPr="008A03A8">
        <w:rPr>
          <w:sz w:val="24"/>
          <w:szCs w:val="24"/>
        </w:rPr>
        <w:t>Территориальный</w:t>
      </w:r>
      <w:r w:rsidRPr="008A03A8">
        <w:rPr>
          <w:spacing w:val="40"/>
          <w:sz w:val="24"/>
          <w:szCs w:val="24"/>
        </w:rPr>
        <w:t xml:space="preserve"> </w:t>
      </w:r>
      <w:r w:rsidRPr="008A03A8">
        <w:rPr>
          <w:sz w:val="24"/>
          <w:szCs w:val="24"/>
        </w:rPr>
        <w:t>баланс</w:t>
      </w:r>
      <w:r w:rsidRPr="008A03A8">
        <w:rPr>
          <w:spacing w:val="40"/>
          <w:sz w:val="24"/>
          <w:szCs w:val="24"/>
        </w:rPr>
        <w:t xml:space="preserve"> </w:t>
      </w:r>
      <w:r w:rsidRPr="008A03A8">
        <w:rPr>
          <w:sz w:val="24"/>
          <w:szCs w:val="24"/>
        </w:rPr>
        <w:t>подачи</w:t>
      </w:r>
      <w:r w:rsidRPr="008A03A8">
        <w:rPr>
          <w:spacing w:val="40"/>
          <w:sz w:val="24"/>
          <w:szCs w:val="24"/>
        </w:rPr>
        <w:t xml:space="preserve"> </w:t>
      </w:r>
      <w:r w:rsidRPr="008A03A8">
        <w:rPr>
          <w:sz w:val="24"/>
          <w:szCs w:val="24"/>
        </w:rPr>
        <w:t>холодной</w:t>
      </w:r>
      <w:r w:rsidRPr="008A03A8">
        <w:rPr>
          <w:spacing w:val="40"/>
          <w:sz w:val="24"/>
          <w:szCs w:val="24"/>
        </w:rPr>
        <w:t xml:space="preserve"> </w:t>
      </w:r>
      <w:r w:rsidRPr="008A03A8">
        <w:rPr>
          <w:sz w:val="24"/>
          <w:szCs w:val="24"/>
        </w:rPr>
        <w:t>воды</w:t>
      </w:r>
      <w:r w:rsidRPr="008A03A8">
        <w:rPr>
          <w:spacing w:val="40"/>
          <w:sz w:val="24"/>
          <w:szCs w:val="24"/>
        </w:rPr>
        <w:t xml:space="preserve"> </w:t>
      </w:r>
      <w:r w:rsidRPr="008A03A8">
        <w:rPr>
          <w:sz w:val="24"/>
          <w:szCs w:val="24"/>
        </w:rPr>
        <w:t>по</w:t>
      </w:r>
      <w:r w:rsidRPr="008A03A8">
        <w:rPr>
          <w:spacing w:val="40"/>
          <w:sz w:val="24"/>
          <w:szCs w:val="24"/>
        </w:rPr>
        <w:t xml:space="preserve"> </w:t>
      </w:r>
      <w:r w:rsidRPr="008A03A8">
        <w:rPr>
          <w:sz w:val="24"/>
          <w:szCs w:val="24"/>
        </w:rPr>
        <w:t>технологическим</w:t>
      </w:r>
      <w:r w:rsidRPr="008A03A8">
        <w:rPr>
          <w:spacing w:val="80"/>
          <w:w w:val="150"/>
          <w:sz w:val="24"/>
          <w:szCs w:val="24"/>
        </w:rPr>
        <w:t xml:space="preserve"> </w:t>
      </w:r>
      <w:r w:rsidRPr="008A03A8">
        <w:rPr>
          <w:sz w:val="24"/>
          <w:szCs w:val="24"/>
        </w:rPr>
        <w:t>зонам водоснабжения представлен в таблице 6.</w:t>
      </w:r>
    </w:p>
    <w:p w:rsidR="009E5F30" w:rsidRPr="008A03A8" w:rsidRDefault="009E5F30">
      <w:pPr>
        <w:pStyle w:val="a3"/>
        <w:kinsoku w:val="0"/>
        <w:overflowPunct w:val="0"/>
        <w:spacing w:after="9" w:line="319" w:lineRule="exact"/>
        <w:ind w:right="226"/>
        <w:jc w:val="right"/>
        <w:rPr>
          <w:spacing w:val="-2"/>
          <w:sz w:val="24"/>
          <w:szCs w:val="24"/>
        </w:rPr>
      </w:pPr>
      <w:r w:rsidRPr="008A03A8">
        <w:rPr>
          <w:spacing w:val="-2"/>
          <w:sz w:val="24"/>
          <w:szCs w:val="24"/>
        </w:rPr>
        <w:t>Таблица6</w:t>
      </w:r>
    </w:p>
    <w:tbl>
      <w:tblPr>
        <w:tblW w:w="0" w:type="auto"/>
        <w:tblInd w:w="436" w:type="dxa"/>
        <w:tblLayout w:type="fixed"/>
        <w:tblCellMar>
          <w:left w:w="0" w:type="dxa"/>
          <w:right w:w="0" w:type="dxa"/>
        </w:tblCellMar>
        <w:tblLook w:val="0000" w:firstRow="0" w:lastRow="0" w:firstColumn="0" w:lastColumn="0" w:noHBand="0" w:noVBand="0"/>
      </w:tblPr>
      <w:tblGrid>
        <w:gridCol w:w="2518"/>
        <w:gridCol w:w="2621"/>
        <w:gridCol w:w="2057"/>
        <w:gridCol w:w="2551"/>
      </w:tblGrid>
      <w:tr w:rsidR="009E5F30" w:rsidRPr="008A03A8">
        <w:tblPrEx>
          <w:tblCellMar>
            <w:top w:w="0" w:type="dxa"/>
            <w:left w:w="0" w:type="dxa"/>
            <w:bottom w:w="0" w:type="dxa"/>
            <w:right w:w="0" w:type="dxa"/>
          </w:tblCellMar>
        </w:tblPrEx>
        <w:trPr>
          <w:trHeight w:val="554"/>
        </w:trPr>
        <w:tc>
          <w:tcPr>
            <w:tcW w:w="251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172" w:firstLine="280"/>
              <w:rPr>
                <w:b/>
                <w:bCs/>
              </w:rPr>
            </w:pPr>
            <w:r w:rsidRPr="008A03A8">
              <w:rPr>
                <w:b/>
                <w:bCs/>
                <w:spacing w:val="-2"/>
              </w:rPr>
              <w:t xml:space="preserve">Наименование </w:t>
            </w:r>
            <w:r w:rsidRPr="008A03A8">
              <w:rPr>
                <w:b/>
                <w:bCs/>
              </w:rPr>
              <w:t>населенного</w:t>
            </w:r>
            <w:r w:rsidRPr="008A03A8">
              <w:rPr>
                <w:b/>
                <w:bCs/>
                <w:spacing w:val="-15"/>
              </w:rPr>
              <w:t xml:space="preserve"> </w:t>
            </w:r>
            <w:r w:rsidRPr="008A03A8">
              <w:rPr>
                <w:b/>
                <w:bCs/>
              </w:rPr>
              <w:t>пункта</w:t>
            </w:r>
          </w:p>
        </w:tc>
        <w:tc>
          <w:tcPr>
            <w:tcW w:w="26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712" w:right="122" w:hanging="579"/>
              <w:rPr>
                <w:b/>
                <w:bCs/>
              </w:rPr>
            </w:pPr>
            <w:r w:rsidRPr="008A03A8">
              <w:rPr>
                <w:b/>
                <w:bCs/>
              </w:rPr>
              <w:t>Годовое</w:t>
            </w:r>
            <w:r w:rsidRPr="008A03A8">
              <w:rPr>
                <w:b/>
                <w:bCs/>
                <w:spacing w:val="-15"/>
              </w:rPr>
              <w:t xml:space="preserve"> </w:t>
            </w:r>
            <w:r w:rsidRPr="008A03A8">
              <w:rPr>
                <w:b/>
                <w:bCs/>
              </w:rPr>
              <w:t>потребление, тыс. м</w:t>
            </w:r>
            <w:r w:rsidRPr="008A03A8">
              <w:rPr>
                <w:b/>
                <w:bCs/>
                <w:vertAlign w:val="superscript"/>
              </w:rPr>
              <w:t>3</w:t>
            </w:r>
            <w:r w:rsidRPr="008A03A8">
              <w:rPr>
                <w:b/>
                <w:bCs/>
              </w:rPr>
              <w:t>/год</w:t>
            </w:r>
          </w:p>
        </w:tc>
        <w:tc>
          <w:tcPr>
            <w:tcW w:w="205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433" w:hanging="310"/>
              <w:rPr>
                <w:b/>
                <w:bCs/>
              </w:rPr>
            </w:pPr>
            <w:r w:rsidRPr="008A03A8">
              <w:rPr>
                <w:b/>
                <w:bCs/>
                <w:spacing w:val="-2"/>
              </w:rPr>
              <w:t xml:space="preserve">Среднесуточное, </w:t>
            </w:r>
            <w:r w:rsidRPr="008A03A8">
              <w:rPr>
                <w:b/>
                <w:bCs/>
              </w:rPr>
              <w:t>тыс. м</w:t>
            </w:r>
            <w:r w:rsidRPr="008A03A8">
              <w:rPr>
                <w:b/>
                <w:bCs/>
                <w:vertAlign w:val="superscript"/>
              </w:rPr>
              <w:t>3</w:t>
            </w:r>
            <w:r w:rsidRPr="008A03A8">
              <w:rPr>
                <w:b/>
                <w:bCs/>
              </w:rPr>
              <w:t>/сут</w:t>
            </w:r>
          </w:p>
        </w:tc>
        <w:tc>
          <w:tcPr>
            <w:tcW w:w="255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308" w:right="297" w:firstLine="127"/>
              <w:rPr>
                <w:b/>
                <w:bCs/>
                <w:spacing w:val="-2"/>
              </w:rPr>
            </w:pPr>
            <w:r w:rsidRPr="008A03A8">
              <w:rPr>
                <w:b/>
                <w:bCs/>
              </w:rPr>
              <w:t>Макс. суточное K=1,2,</w:t>
            </w:r>
            <w:r w:rsidRPr="008A03A8">
              <w:rPr>
                <w:b/>
                <w:bCs/>
                <w:spacing w:val="-1"/>
              </w:rPr>
              <w:t xml:space="preserve"> </w:t>
            </w:r>
            <w:r w:rsidRPr="008A03A8">
              <w:rPr>
                <w:b/>
                <w:bCs/>
              </w:rPr>
              <w:t>тыс.</w:t>
            </w:r>
            <w:r w:rsidRPr="008A03A8">
              <w:rPr>
                <w:b/>
                <w:bCs/>
                <w:spacing w:val="-1"/>
              </w:rPr>
              <w:t xml:space="preserve"> </w:t>
            </w:r>
            <w:r w:rsidRPr="008A03A8">
              <w:rPr>
                <w:b/>
                <w:bCs/>
                <w:spacing w:val="-2"/>
              </w:rPr>
              <w:t>м</w:t>
            </w:r>
            <w:r w:rsidRPr="008A03A8">
              <w:rPr>
                <w:b/>
                <w:bCs/>
                <w:spacing w:val="-2"/>
                <w:vertAlign w:val="superscript"/>
              </w:rPr>
              <w:t>3</w:t>
            </w:r>
            <w:r w:rsidRPr="008A03A8">
              <w:rPr>
                <w:b/>
                <w:bCs/>
                <w:spacing w:val="-2"/>
              </w:rPr>
              <w:t>/сут</w:t>
            </w:r>
          </w:p>
        </w:tc>
      </w:tr>
      <w:tr w:rsidR="009E5F30" w:rsidRPr="008A03A8">
        <w:tblPrEx>
          <w:tblCellMar>
            <w:top w:w="0" w:type="dxa"/>
            <w:left w:w="0" w:type="dxa"/>
            <w:bottom w:w="0" w:type="dxa"/>
            <w:right w:w="0" w:type="dxa"/>
          </w:tblCellMar>
        </w:tblPrEx>
        <w:trPr>
          <w:trHeight w:val="282"/>
        </w:trPr>
        <w:tc>
          <w:tcPr>
            <w:tcW w:w="9747" w:type="dxa"/>
            <w:gridSpan w:val="4"/>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3" w:lineRule="exact"/>
              <w:ind w:left="4057" w:right="4051"/>
              <w:jc w:val="center"/>
              <w:rPr>
                <w:b/>
                <w:bCs/>
                <w:spacing w:val="-4"/>
              </w:rPr>
            </w:pPr>
            <w:r w:rsidRPr="008A03A8">
              <w:rPr>
                <w:b/>
                <w:bCs/>
              </w:rPr>
              <w:t>Питьевая</w:t>
            </w:r>
            <w:r w:rsidRPr="008A03A8">
              <w:rPr>
                <w:b/>
                <w:bCs/>
                <w:spacing w:val="-3"/>
              </w:rPr>
              <w:t xml:space="preserve"> </w:t>
            </w:r>
            <w:r w:rsidRPr="008A03A8">
              <w:rPr>
                <w:b/>
                <w:bCs/>
                <w:spacing w:val="-4"/>
              </w:rPr>
              <w:t>вода</w:t>
            </w:r>
          </w:p>
        </w:tc>
      </w:tr>
      <w:tr w:rsidR="009E5F30" w:rsidRPr="008A03A8">
        <w:tblPrEx>
          <w:tblCellMar>
            <w:top w:w="0" w:type="dxa"/>
            <w:left w:w="0" w:type="dxa"/>
            <w:bottom w:w="0" w:type="dxa"/>
            <w:right w:w="0" w:type="dxa"/>
          </w:tblCellMar>
        </w:tblPrEx>
        <w:trPr>
          <w:trHeight w:val="419"/>
        </w:trPr>
        <w:tc>
          <w:tcPr>
            <w:tcW w:w="251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3"/>
              <w:ind w:left="107"/>
              <w:rPr>
                <w:spacing w:val="-2"/>
              </w:rPr>
            </w:pPr>
            <w:r w:rsidRPr="008A03A8">
              <w:t>с.</w:t>
            </w:r>
            <w:r w:rsidRPr="008A03A8">
              <w:rPr>
                <w:spacing w:val="-2"/>
              </w:rPr>
              <w:t xml:space="preserve"> </w:t>
            </w:r>
            <w:r w:rsidRPr="008A03A8">
              <w:t>Большая</w:t>
            </w:r>
            <w:r w:rsidRPr="008A03A8">
              <w:rPr>
                <w:spacing w:val="-2"/>
              </w:rPr>
              <w:t xml:space="preserve"> Ивановка</w:t>
            </w:r>
          </w:p>
        </w:tc>
        <w:tc>
          <w:tcPr>
            <w:tcW w:w="26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3"/>
              <w:ind w:left="964" w:right="958"/>
              <w:jc w:val="center"/>
              <w:rPr>
                <w:spacing w:val="-2"/>
              </w:rPr>
            </w:pPr>
            <w:r w:rsidRPr="008A03A8">
              <w:rPr>
                <w:spacing w:val="-2"/>
              </w:rPr>
              <w:t>47,979</w:t>
            </w:r>
          </w:p>
        </w:tc>
        <w:tc>
          <w:tcPr>
            <w:tcW w:w="205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3"/>
              <w:ind w:left="742" w:right="734"/>
              <w:jc w:val="center"/>
              <w:rPr>
                <w:spacing w:val="-2"/>
              </w:rPr>
            </w:pPr>
            <w:r w:rsidRPr="008A03A8">
              <w:rPr>
                <w:spacing w:val="-2"/>
              </w:rPr>
              <w:t>0,131</w:t>
            </w:r>
          </w:p>
        </w:tc>
        <w:tc>
          <w:tcPr>
            <w:tcW w:w="255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3"/>
              <w:ind w:left="989" w:right="981"/>
              <w:jc w:val="center"/>
              <w:rPr>
                <w:spacing w:val="-2"/>
              </w:rPr>
            </w:pPr>
            <w:r w:rsidRPr="008A03A8">
              <w:rPr>
                <w:spacing w:val="-2"/>
              </w:rPr>
              <w:t>0,158</w:t>
            </w:r>
          </w:p>
        </w:tc>
      </w:tr>
    </w:tbl>
    <w:p w:rsidR="009E5F30" w:rsidRPr="008A03A8" w:rsidRDefault="009E5F30">
      <w:pPr>
        <w:rPr>
          <w:spacing w:val="-2"/>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2"/>
        <w:numPr>
          <w:ilvl w:val="2"/>
          <w:numId w:val="13"/>
        </w:numPr>
        <w:tabs>
          <w:tab w:val="left" w:pos="1509"/>
        </w:tabs>
        <w:kinsoku w:val="0"/>
        <w:overflowPunct w:val="0"/>
        <w:spacing w:before="69"/>
        <w:ind w:left="560" w:right="248" w:firstLine="247"/>
        <w:rPr>
          <w:sz w:val="24"/>
          <w:szCs w:val="24"/>
        </w:rPr>
      </w:pPr>
      <w:r w:rsidRPr="008A03A8">
        <w:rPr>
          <w:sz w:val="24"/>
          <w:szCs w:val="24"/>
        </w:rPr>
        <w:lastRenderedPageBreak/>
        <w:t>Структурный баланс реализации горячей, питьевой, технической воды</w:t>
      </w:r>
      <w:r w:rsidRPr="008A03A8">
        <w:rPr>
          <w:spacing w:val="-5"/>
          <w:sz w:val="24"/>
          <w:szCs w:val="24"/>
        </w:rPr>
        <w:t xml:space="preserve"> </w:t>
      </w:r>
      <w:r w:rsidRPr="008A03A8">
        <w:rPr>
          <w:sz w:val="24"/>
          <w:szCs w:val="24"/>
        </w:rPr>
        <w:t>по</w:t>
      </w:r>
      <w:r w:rsidRPr="008A03A8">
        <w:rPr>
          <w:spacing w:val="-3"/>
          <w:sz w:val="24"/>
          <w:szCs w:val="24"/>
        </w:rPr>
        <w:t xml:space="preserve"> </w:t>
      </w:r>
      <w:r w:rsidRPr="008A03A8">
        <w:rPr>
          <w:sz w:val="24"/>
          <w:szCs w:val="24"/>
        </w:rPr>
        <w:t>группам</w:t>
      </w:r>
      <w:r w:rsidRPr="008A03A8">
        <w:rPr>
          <w:spacing w:val="-6"/>
          <w:sz w:val="24"/>
          <w:szCs w:val="24"/>
        </w:rPr>
        <w:t xml:space="preserve"> </w:t>
      </w:r>
      <w:r w:rsidRPr="008A03A8">
        <w:rPr>
          <w:sz w:val="24"/>
          <w:szCs w:val="24"/>
        </w:rPr>
        <w:t>абонентов</w:t>
      </w:r>
      <w:r w:rsidRPr="008A03A8">
        <w:rPr>
          <w:spacing w:val="40"/>
          <w:sz w:val="24"/>
          <w:szCs w:val="24"/>
        </w:rPr>
        <w:t xml:space="preserve"> </w:t>
      </w:r>
      <w:r w:rsidRPr="008A03A8">
        <w:rPr>
          <w:sz w:val="24"/>
          <w:szCs w:val="24"/>
        </w:rPr>
        <w:t>с</w:t>
      </w:r>
      <w:r w:rsidRPr="008A03A8">
        <w:rPr>
          <w:spacing w:val="-4"/>
          <w:sz w:val="24"/>
          <w:szCs w:val="24"/>
        </w:rPr>
        <w:t xml:space="preserve"> </w:t>
      </w:r>
      <w:r w:rsidRPr="008A03A8">
        <w:rPr>
          <w:sz w:val="24"/>
          <w:szCs w:val="24"/>
        </w:rPr>
        <w:t>разбивкой</w:t>
      </w:r>
      <w:r w:rsidRPr="008A03A8">
        <w:rPr>
          <w:spacing w:val="-5"/>
          <w:sz w:val="24"/>
          <w:szCs w:val="24"/>
        </w:rPr>
        <w:t xml:space="preserve"> </w:t>
      </w:r>
      <w:r w:rsidRPr="008A03A8">
        <w:rPr>
          <w:sz w:val="24"/>
          <w:szCs w:val="24"/>
        </w:rPr>
        <w:t>на</w:t>
      </w:r>
      <w:r w:rsidRPr="008A03A8">
        <w:rPr>
          <w:spacing w:val="-3"/>
          <w:sz w:val="24"/>
          <w:szCs w:val="24"/>
        </w:rPr>
        <w:t xml:space="preserve"> </w:t>
      </w:r>
      <w:r w:rsidRPr="008A03A8">
        <w:rPr>
          <w:sz w:val="24"/>
          <w:szCs w:val="24"/>
        </w:rPr>
        <w:t>хозяйственно-питьевые</w:t>
      </w:r>
      <w:r w:rsidRPr="008A03A8">
        <w:rPr>
          <w:spacing w:val="-4"/>
          <w:sz w:val="24"/>
          <w:szCs w:val="24"/>
        </w:rPr>
        <w:t xml:space="preserve"> </w:t>
      </w:r>
      <w:r w:rsidRPr="008A03A8">
        <w:rPr>
          <w:sz w:val="24"/>
          <w:szCs w:val="24"/>
        </w:rPr>
        <w:t>нужды</w:t>
      </w:r>
    </w:p>
    <w:p w:rsidR="009E5F30" w:rsidRPr="008A03A8" w:rsidRDefault="009E5F30">
      <w:pPr>
        <w:pStyle w:val="a3"/>
        <w:kinsoku w:val="0"/>
        <w:overflowPunct w:val="0"/>
        <w:ind w:left="4704" w:hanging="3961"/>
        <w:jc w:val="left"/>
        <w:rPr>
          <w:b/>
          <w:bCs/>
          <w:spacing w:val="-2"/>
          <w:sz w:val="24"/>
          <w:szCs w:val="24"/>
        </w:rPr>
      </w:pPr>
      <w:r w:rsidRPr="008A03A8">
        <w:rPr>
          <w:b/>
          <w:bCs/>
          <w:sz w:val="24"/>
          <w:szCs w:val="24"/>
        </w:rPr>
        <w:t>населения,</w:t>
      </w:r>
      <w:r w:rsidRPr="008A03A8">
        <w:rPr>
          <w:b/>
          <w:bCs/>
          <w:spacing w:val="-4"/>
          <w:sz w:val="24"/>
          <w:szCs w:val="24"/>
        </w:rPr>
        <w:t xml:space="preserve"> </w:t>
      </w:r>
      <w:r w:rsidRPr="008A03A8">
        <w:rPr>
          <w:b/>
          <w:bCs/>
          <w:sz w:val="24"/>
          <w:szCs w:val="24"/>
        </w:rPr>
        <w:t>производственные</w:t>
      </w:r>
      <w:r w:rsidRPr="008A03A8">
        <w:rPr>
          <w:b/>
          <w:bCs/>
          <w:spacing w:val="-4"/>
          <w:sz w:val="24"/>
          <w:szCs w:val="24"/>
        </w:rPr>
        <w:t xml:space="preserve"> </w:t>
      </w:r>
      <w:r w:rsidRPr="008A03A8">
        <w:rPr>
          <w:b/>
          <w:bCs/>
          <w:sz w:val="24"/>
          <w:szCs w:val="24"/>
        </w:rPr>
        <w:t>нужды</w:t>
      </w:r>
      <w:r w:rsidRPr="008A03A8">
        <w:rPr>
          <w:b/>
          <w:bCs/>
          <w:spacing w:val="40"/>
          <w:sz w:val="24"/>
          <w:szCs w:val="24"/>
        </w:rPr>
        <w:t xml:space="preserve"> </w:t>
      </w:r>
      <w:r w:rsidRPr="008A03A8">
        <w:rPr>
          <w:b/>
          <w:bCs/>
          <w:sz w:val="24"/>
          <w:szCs w:val="24"/>
        </w:rPr>
        <w:t>юридических</w:t>
      </w:r>
      <w:r w:rsidRPr="008A03A8">
        <w:rPr>
          <w:b/>
          <w:bCs/>
          <w:spacing w:val="-3"/>
          <w:sz w:val="24"/>
          <w:szCs w:val="24"/>
        </w:rPr>
        <w:t xml:space="preserve"> </w:t>
      </w:r>
      <w:r w:rsidRPr="008A03A8">
        <w:rPr>
          <w:b/>
          <w:bCs/>
          <w:sz w:val="24"/>
          <w:szCs w:val="24"/>
        </w:rPr>
        <w:t>лиц</w:t>
      </w:r>
      <w:r w:rsidRPr="008A03A8">
        <w:rPr>
          <w:b/>
          <w:bCs/>
          <w:spacing w:val="-5"/>
          <w:sz w:val="24"/>
          <w:szCs w:val="24"/>
        </w:rPr>
        <w:t xml:space="preserve"> </w:t>
      </w:r>
      <w:r w:rsidRPr="008A03A8">
        <w:rPr>
          <w:b/>
          <w:bCs/>
          <w:sz w:val="24"/>
          <w:szCs w:val="24"/>
        </w:rPr>
        <w:t>и</w:t>
      </w:r>
      <w:r w:rsidRPr="008A03A8">
        <w:rPr>
          <w:b/>
          <w:bCs/>
          <w:spacing w:val="-5"/>
          <w:sz w:val="24"/>
          <w:szCs w:val="24"/>
        </w:rPr>
        <w:t xml:space="preserve"> </w:t>
      </w:r>
      <w:r w:rsidRPr="008A03A8">
        <w:rPr>
          <w:b/>
          <w:bCs/>
          <w:sz w:val="24"/>
          <w:szCs w:val="24"/>
        </w:rPr>
        <w:t>другие</w:t>
      </w:r>
      <w:r w:rsidRPr="008A03A8">
        <w:rPr>
          <w:b/>
          <w:bCs/>
          <w:spacing w:val="-4"/>
          <w:sz w:val="24"/>
          <w:szCs w:val="24"/>
        </w:rPr>
        <w:t xml:space="preserve"> </w:t>
      </w:r>
      <w:r w:rsidRPr="008A03A8">
        <w:rPr>
          <w:b/>
          <w:bCs/>
          <w:sz w:val="24"/>
          <w:szCs w:val="24"/>
        </w:rPr>
        <w:t xml:space="preserve">нужды </w:t>
      </w:r>
      <w:r w:rsidRPr="008A03A8">
        <w:rPr>
          <w:b/>
          <w:bCs/>
          <w:spacing w:val="-2"/>
          <w:sz w:val="24"/>
          <w:szCs w:val="24"/>
        </w:rPr>
        <w:t>поселения</w:t>
      </w:r>
    </w:p>
    <w:p w:rsidR="009E5F30" w:rsidRPr="008A03A8" w:rsidRDefault="009E5F30">
      <w:pPr>
        <w:pStyle w:val="a3"/>
        <w:kinsoku w:val="0"/>
        <w:overflowPunct w:val="0"/>
        <w:spacing w:before="4"/>
        <w:jc w:val="left"/>
        <w:rPr>
          <w:b/>
          <w:bCs/>
          <w:sz w:val="24"/>
          <w:szCs w:val="24"/>
        </w:rPr>
      </w:pPr>
    </w:p>
    <w:p w:rsidR="009E5F30" w:rsidRPr="008A03A8" w:rsidRDefault="009E5F30">
      <w:pPr>
        <w:pStyle w:val="a3"/>
        <w:kinsoku w:val="0"/>
        <w:overflowPunct w:val="0"/>
        <w:spacing w:after="58"/>
        <w:ind w:left="1065" w:right="762"/>
        <w:jc w:val="center"/>
        <w:rPr>
          <w:spacing w:val="-2"/>
          <w:sz w:val="24"/>
          <w:szCs w:val="24"/>
        </w:rPr>
      </w:pPr>
      <w:r w:rsidRPr="008A03A8">
        <w:rPr>
          <w:sz w:val="24"/>
          <w:szCs w:val="24"/>
        </w:rPr>
        <w:t>Таблица</w:t>
      </w:r>
      <w:r w:rsidRPr="008A03A8">
        <w:rPr>
          <w:spacing w:val="-8"/>
          <w:sz w:val="24"/>
          <w:szCs w:val="24"/>
        </w:rPr>
        <w:t xml:space="preserve"> </w:t>
      </w:r>
      <w:r w:rsidRPr="008A03A8">
        <w:rPr>
          <w:sz w:val="24"/>
          <w:szCs w:val="24"/>
        </w:rPr>
        <w:t>7</w:t>
      </w:r>
      <w:r w:rsidRPr="008A03A8">
        <w:rPr>
          <w:spacing w:val="-5"/>
          <w:sz w:val="24"/>
          <w:szCs w:val="24"/>
        </w:rPr>
        <w:t xml:space="preserve"> </w:t>
      </w:r>
      <w:r w:rsidRPr="008A03A8">
        <w:rPr>
          <w:sz w:val="24"/>
          <w:szCs w:val="24"/>
        </w:rPr>
        <w:t>–</w:t>
      </w:r>
      <w:r w:rsidRPr="008A03A8">
        <w:rPr>
          <w:spacing w:val="-5"/>
          <w:sz w:val="24"/>
          <w:szCs w:val="24"/>
        </w:rPr>
        <w:t xml:space="preserve"> </w:t>
      </w:r>
      <w:r w:rsidRPr="008A03A8">
        <w:rPr>
          <w:sz w:val="24"/>
          <w:szCs w:val="24"/>
        </w:rPr>
        <w:t>Структура</w:t>
      </w:r>
      <w:r w:rsidRPr="008A03A8">
        <w:rPr>
          <w:spacing w:val="-5"/>
          <w:sz w:val="24"/>
          <w:szCs w:val="24"/>
        </w:rPr>
        <w:t xml:space="preserve"> </w:t>
      </w:r>
      <w:r w:rsidRPr="008A03A8">
        <w:rPr>
          <w:sz w:val="24"/>
          <w:szCs w:val="24"/>
        </w:rPr>
        <w:t>водопотребления</w:t>
      </w:r>
      <w:r w:rsidRPr="008A03A8">
        <w:rPr>
          <w:spacing w:val="-5"/>
          <w:sz w:val="24"/>
          <w:szCs w:val="24"/>
        </w:rPr>
        <w:t xml:space="preserve"> </w:t>
      </w:r>
      <w:r w:rsidRPr="008A03A8">
        <w:rPr>
          <w:sz w:val="24"/>
          <w:szCs w:val="24"/>
        </w:rPr>
        <w:t>по</w:t>
      </w:r>
      <w:r w:rsidRPr="008A03A8">
        <w:rPr>
          <w:spacing w:val="-4"/>
          <w:sz w:val="24"/>
          <w:szCs w:val="24"/>
        </w:rPr>
        <w:t xml:space="preserve"> </w:t>
      </w:r>
      <w:r w:rsidRPr="008A03A8">
        <w:rPr>
          <w:sz w:val="24"/>
          <w:szCs w:val="24"/>
        </w:rPr>
        <w:t>группам</w:t>
      </w:r>
      <w:r w:rsidRPr="008A03A8">
        <w:rPr>
          <w:spacing w:val="-7"/>
          <w:sz w:val="24"/>
          <w:szCs w:val="24"/>
        </w:rPr>
        <w:t xml:space="preserve"> </w:t>
      </w:r>
      <w:r w:rsidRPr="008A03A8">
        <w:rPr>
          <w:spacing w:val="-2"/>
          <w:sz w:val="24"/>
          <w:szCs w:val="24"/>
        </w:rPr>
        <w:t>потребителей</w:t>
      </w:r>
    </w:p>
    <w:tbl>
      <w:tblPr>
        <w:tblW w:w="0" w:type="auto"/>
        <w:tblInd w:w="436" w:type="dxa"/>
        <w:tblLayout w:type="fixed"/>
        <w:tblCellMar>
          <w:left w:w="0" w:type="dxa"/>
          <w:right w:w="0" w:type="dxa"/>
        </w:tblCellMar>
        <w:tblLook w:val="0000" w:firstRow="0" w:lastRow="0" w:firstColumn="0" w:lastColumn="0" w:noHBand="0" w:noVBand="0"/>
      </w:tblPr>
      <w:tblGrid>
        <w:gridCol w:w="4927"/>
        <w:gridCol w:w="4927"/>
      </w:tblGrid>
      <w:tr w:rsidR="009E5F30" w:rsidRPr="008A03A8">
        <w:tblPrEx>
          <w:tblCellMar>
            <w:top w:w="0" w:type="dxa"/>
            <w:left w:w="0" w:type="dxa"/>
            <w:bottom w:w="0" w:type="dxa"/>
            <w:right w:w="0" w:type="dxa"/>
          </w:tblCellMar>
        </w:tblPrEx>
        <w:trPr>
          <w:trHeight w:val="633"/>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813" w:right="800"/>
              <w:jc w:val="center"/>
              <w:rPr>
                <w:b/>
                <w:bCs/>
                <w:spacing w:val="-2"/>
              </w:rPr>
            </w:pPr>
            <w:r w:rsidRPr="008A03A8">
              <w:rPr>
                <w:b/>
                <w:bCs/>
                <w:spacing w:val="-2"/>
              </w:rPr>
              <w:t>Наименование</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813" w:right="803"/>
              <w:jc w:val="center"/>
              <w:rPr>
                <w:b/>
                <w:bCs/>
                <w:spacing w:val="-2"/>
              </w:rPr>
            </w:pPr>
            <w:r w:rsidRPr="008A03A8">
              <w:rPr>
                <w:b/>
                <w:bCs/>
              </w:rPr>
              <w:t>Существующее</w:t>
            </w:r>
            <w:r w:rsidRPr="008A03A8">
              <w:rPr>
                <w:b/>
                <w:bCs/>
                <w:spacing w:val="-4"/>
              </w:rPr>
              <w:t xml:space="preserve"> </w:t>
            </w:r>
            <w:r w:rsidRPr="008A03A8">
              <w:rPr>
                <w:b/>
                <w:bCs/>
                <w:spacing w:val="-2"/>
              </w:rPr>
              <w:t>(фактическое)</w:t>
            </w:r>
          </w:p>
          <w:p w:rsidR="009E5F30" w:rsidRPr="008A03A8" w:rsidRDefault="009E5F30">
            <w:pPr>
              <w:pStyle w:val="TableParagraph"/>
              <w:kinsoku w:val="0"/>
              <w:overflowPunct w:val="0"/>
              <w:spacing w:before="41"/>
              <w:ind w:left="812" w:right="803"/>
              <w:jc w:val="center"/>
              <w:rPr>
                <w:b/>
                <w:bCs/>
                <w:spacing w:val="-2"/>
              </w:rPr>
            </w:pPr>
            <w:r w:rsidRPr="008A03A8">
              <w:rPr>
                <w:b/>
                <w:bCs/>
              </w:rPr>
              <w:t>водопотребление,</w:t>
            </w:r>
            <w:r w:rsidRPr="008A03A8">
              <w:rPr>
                <w:b/>
                <w:bCs/>
                <w:spacing w:val="-5"/>
              </w:rPr>
              <w:t xml:space="preserve"> </w:t>
            </w:r>
            <w:r w:rsidRPr="008A03A8">
              <w:rPr>
                <w:b/>
                <w:bCs/>
                <w:spacing w:val="-2"/>
              </w:rPr>
              <w:t>м</w:t>
            </w:r>
            <w:r w:rsidRPr="008A03A8">
              <w:rPr>
                <w:b/>
                <w:bCs/>
                <w:spacing w:val="-2"/>
                <w:vertAlign w:val="superscript"/>
              </w:rPr>
              <w:t>3</w:t>
            </w:r>
            <w:r w:rsidRPr="008A03A8">
              <w:rPr>
                <w:b/>
                <w:bCs/>
                <w:spacing w:val="-2"/>
              </w:rPr>
              <w:t>/год</w:t>
            </w:r>
          </w:p>
        </w:tc>
      </w:tr>
      <w:tr w:rsidR="009E5F30" w:rsidRPr="008A03A8">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4"/>
              </w:rPr>
            </w:pPr>
            <w:r w:rsidRPr="008A03A8">
              <w:t>Хозяйственно-бытовые</w:t>
            </w:r>
            <w:r w:rsidRPr="008A03A8">
              <w:rPr>
                <w:spacing w:val="-5"/>
              </w:rPr>
              <w:t xml:space="preserve"> </w:t>
            </w:r>
            <w:r w:rsidRPr="008A03A8">
              <w:rPr>
                <w:spacing w:val="-4"/>
              </w:rPr>
              <w:t>нужды</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0" w:right="803"/>
              <w:jc w:val="center"/>
              <w:rPr>
                <w:spacing w:val="-2"/>
              </w:rPr>
            </w:pPr>
            <w:r w:rsidRPr="008A03A8">
              <w:t xml:space="preserve">20 </w:t>
            </w:r>
            <w:r w:rsidRPr="008A03A8">
              <w:rPr>
                <w:spacing w:val="-2"/>
              </w:rPr>
              <w:t>148,0</w:t>
            </w:r>
          </w:p>
        </w:tc>
      </w:tr>
      <w:tr w:rsidR="009E5F30" w:rsidRPr="008A03A8">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
              <w:ind w:left="107"/>
              <w:rPr>
                <w:spacing w:val="-4"/>
              </w:rPr>
            </w:pPr>
            <w:r w:rsidRPr="008A03A8">
              <w:t>Собственные</w:t>
            </w:r>
            <w:r w:rsidRPr="008A03A8">
              <w:rPr>
                <w:spacing w:val="-3"/>
              </w:rPr>
              <w:t xml:space="preserve"> </w:t>
            </w:r>
            <w:r w:rsidRPr="008A03A8">
              <w:rPr>
                <w:spacing w:val="-4"/>
              </w:rPr>
              <w:t>нужды</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5"/>
              </w:rPr>
            </w:pPr>
            <w:r w:rsidRPr="008A03A8">
              <w:rPr>
                <w:spacing w:val="-5"/>
              </w:rPr>
              <w:t>0,0</w:t>
            </w:r>
          </w:p>
        </w:tc>
      </w:tr>
      <w:tr w:rsidR="009E5F30" w:rsidRPr="008A03A8">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2"/>
              </w:rPr>
            </w:pPr>
            <w:r w:rsidRPr="008A03A8">
              <w:t>Образовательные</w:t>
            </w:r>
            <w:r w:rsidRPr="008A03A8">
              <w:rPr>
                <w:spacing w:val="-3"/>
              </w:rPr>
              <w:t xml:space="preserve"> </w:t>
            </w:r>
            <w:r w:rsidRPr="008A03A8">
              <w:t>учреждения</w:t>
            </w:r>
            <w:r w:rsidRPr="008A03A8">
              <w:rPr>
                <w:spacing w:val="-4"/>
              </w:rPr>
              <w:t xml:space="preserve"> </w:t>
            </w:r>
            <w:r w:rsidRPr="008A03A8">
              <w:rPr>
                <w:spacing w:val="-2"/>
              </w:rPr>
              <w:t>(школа)</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2"/>
              </w:rPr>
            </w:pPr>
            <w:r w:rsidRPr="008A03A8">
              <w:rPr>
                <w:spacing w:val="-2"/>
              </w:rPr>
              <w:t>1070,0</w:t>
            </w:r>
          </w:p>
        </w:tc>
      </w:tr>
      <w:tr w:rsidR="009E5F30" w:rsidRPr="008A03A8">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4"/>
              </w:rPr>
            </w:pPr>
            <w:r w:rsidRPr="008A03A8">
              <w:t>Образовательные</w:t>
            </w:r>
            <w:r w:rsidRPr="008A03A8">
              <w:rPr>
                <w:spacing w:val="-4"/>
              </w:rPr>
              <w:t xml:space="preserve"> </w:t>
            </w:r>
            <w:r w:rsidRPr="008A03A8">
              <w:t>учреждения</w:t>
            </w:r>
            <w:r w:rsidRPr="008A03A8">
              <w:rPr>
                <w:spacing w:val="-4"/>
              </w:rPr>
              <w:t xml:space="preserve"> </w:t>
            </w:r>
            <w:r w:rsidRPr="008A03A8">
              <w:t>(детский</w:t>
            </w:r>
            <w:r w:rsidRPr="008A03A8">
              <w:rPr>
                <w:spacing w:val="-1"/>
              </w:rPr>
              <w:t xml:space="preserve"> </w:t>
            </w:r>
            <w:r w:rsidRPr="008A03A8">
              <w:rPr>
                <w:spacing w:val="-4"/>
              </w:rPr>
              <w:t>сад)</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813" w:right="803"/>
              <w:jc w:val="center"/>
              <w:rPr>
                <w:spacing w:val="-2"/>
              </w:rPr>
            </w:pPr>
            <w:r w:rsidRPr="008A03A8">
              <w:rPr>
                <w:spacing w:val="-2"/>
              </w:rPr>
              <w:t>2740,0</w:t>
            </w:r>
          </w:p>
        </w:tc>
      </w:tr>
      <w:tr w:rsidR="009E5F30" w:rsidRPr="008A03A8">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2"/>
              </w:rPr>
            </w:pPr>
            <w:r w:rsidRPr="008A03A8">
              <w:t>Медицинские</w:t>
            </w:r>
            <w:r w:rsidRPr="008A03A8">
              <w:rPr>
                <w:spacing w:val="2"/>
              </w:rPr>
              <w:t xml:space="preserve"> </w:t>
            </w:r>
            <w:r w:rsidRPr="008A03A8">
              <w:rPr>
                <w:spacing w:val="-2"/>
              </w:rPr>
              <w:t>учреждения</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4"/>
              </w:rPr>
            </w:pPr>
            <w:r w:rsidRPr="008A03A8">
              <w:rPr>
                <w:spacing w:val="-4"/>
              </w:rPr>
              <w:t>43,0</w:t>
            </w:r>
          </w:p>
        </w:tc>
      </w:tr>
      <w:tr w:rsidR="009E5F30" w:rsidRPr="008A03A8">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2"/>
              </w:rPr>
            </w:pPr>
            <w:r w:rsidRPr="008A03A8">
              <w:t>Учреждения</w:t>
            </w:r>
            <w:r w:rsidRPr="008A03A8">
              <w:rPr>
                <w:spacing w:val="-3"/>
              </w:rPr>
              <w:t xml:space="preserve"> </w:t>
            </w:r>
            <w:r w:rsidRPr="008A03A8">
              <w:rPr>
                <w:spacing w:val="-2"/>
              </w:rPr>
              <w:t>административные</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4"/>
              </w:rPr>
            </w:pPr>
            <w:r w:rsidRPr="008A03A8">
              <w:rPr>
                <w:spacing w:val="-4"/>
              </w:rPr>
              <w:t>36,0</w:t>
            </w:r>
          </w:p>
        </w:tc>
      </w:tr>
      <w:tr w:rsidR="009E5F30" w:rsidRPr="008A03A8">
        <w:tblPrEx>
          <w:tblCellMar>
            <w:top w:w="0" w:type="dxa"/>
            <w:left w:w="0" w:type="dxa"/>
            <w:bottom w:w="0" w:type="dxa"/>
            <w:right w:w="0" w:type="dxa"/>
          </w:tblCellMar>
        </w:tblPrEx>
        <w:trPr>
          <w:trHeight w:val="551"/>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Учреждения</w:t>
            </w:r>
            <w:r w:rsidRPr="008A03A8">
              <w:rPr>
                <w:spacing w:val="-8"/>
              </w:rPr>
              <w:t xml:space="preserve"> </w:t>
            </w:r>
            <w:r w:rsidRPr="008A03A8">
              <w:t>культурно-</w:t>
            </w:r>
            <w:r w:rsidRPr="008A03A8">
              <w:rPr>
                <w:spacing w:val="-2"/>
              </w:rPr>
              <w:t>бытового</w:t>
            </w:r>
          </w:p>
          <w:p w:rsidR="009E5F30" w:rsidRPr="008A03A8" w:rsidRDefault="009E5F30">
            <w:pPr>
              <w:pStyle w:val="TableParagraph"/>
              <w:kinsoku w:val="0"/>
              <w:overflowPunct w:val="0"/>
              <w:spacing w:line="264" w:lineRule="exact"/>
              <w:ind w:left="107"/>
              <w:rPr>
                <w:spacing w:val="-2"/>
              </w:rPr>
            </w:pPr>
            <w:r w:rsidRPr="008A03A8">
              <w:rPr>
                <w:spacing w:val="-2"/>
              </w:rPr>
              <w:t>обслуживания</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813" w:right="803"/>
              <w:jc w:val="center"/>
              <w:rPr>
                <w:spacing w:val="-2"/>
              </w:rPr>
            </w:pPr>
            <w:r w:rsidRPr="008A03A8">
              <w:rPr>
                <w:spacing w:val="-2"/>
              </w:rPr>
              <w:t>734,0</w:t>
            </w:r>
          </w:p>
        </w:tc>
      </w:tr>
      <w:tr w:rsidR="009E5F30" w:rsidRPr="008A03A8">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2"/>
              </w:rPr>
            </w:pPr>
            <w:r w:rsidRPr="008A03A8">
              <w:t>Объекты</w:t>
            </w:r>
            <w:r w:rsidRPr="008A03A8">
              <w:rPr>
                <w:spacing w:val="-2"/>
              </w:rPr>
              <w:t xml:space="preserve"> торговли</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2"/>
              </w:rPr>
            </w:pPr>
            <w:r w:rsidRPr="008A03A8">
              <w:rPr>
                <w:spacing w:val="-2"/>
              </w:rPr>
              <w:t>1098,0</w:t>
            </w:r>
          </w:p>
        </w:tc>
      </w:tr>
      <w:tr w:rsidR="009E5F30" w:rsidRPr="008A03A8">
        <w:tblPrEx>
          <w:tblCellMar>
            <w:top w:w="0" w:type="dxa"/>
            <w:left w:w="0" w:type="dxa"/>
            <w:bottom w:w="0" w:type="dxa"/>
            <w:right w:w="0" w:type="dxa"/>
          </w:tblCellMar>
        </w:tblPrEx>
        <w:trPr>
          <w:trHeight w:val="318"/>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2"/>
              </w:rPr>
            </w:pPr>
            <w:r w:rsidRPr="008A03A8">
              <w:rPr>
                <w:spacing w:val="-2"/>
              </w:rPr>
              <w:t>Полив</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2"/>
              </w:rPr>
            </w:pPr>
            <w:r w:rsidRPr="008A03A8">
              <w:rPr>
                <w:spacing w:val="-2"/>
              </w:rPr>
              <w:t>8400,0</w:t>
            </w:r>
          </w:p>
        </w:tc>
      </w:tr>
      <w:tr w:rsidR="009E5F30" w:rsidRPr="008A03A8">
        <w:tblPrEx>
          <w:tblCellMar>
            <w:top w:w="0" w:type="dxa"/>
            <w:left w:w="0" w:type="dxa"/>
            <w:bottom w:w="0" w:type="dxa"/>
            <w:right w:w="0" w:type="dxa"/>
          </w:tblCellMar>
        </w:tblPrEx>
        <w:trPr>
          <w:trHeight w:val="551"/>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5"/>
              </w:rPr>
            </w:pPr>
            <w:r w:rsidRPr="008A03A8">
              <w:t>Неучтенные</w:t>
            </w:r>
            <w:r w:rsidRPr="008A03A8">
              <w:rPr>
                <w:spacing w:val="-2"/>
              </w:rPr>
              <w:t xml:space="preserve"> </w:t>
            </w:r>
            <w:r w:rsidRPr="008A03A8">
              <w:t>расходы</w:t>
            </w:r>
            <w:r w:rsidRPr="008A03A8">
              <w:rPr>
                <w:spacing w:val="-2"/>
              </w:rPr>
              <w:t xml:space="preserve"> </w:t>
            </w:r>
            <w:r w:rsidRPr="008A03A8">
              <w:t>и потери</w:t>
            </w:r>
            <w:r w:rsidRPr="008A03A8">
              <w:rPr>
                <w:spacing w:val="-1"/>
              </w:rPr>
              <w:t xml:space="preserve"> </w:t>
            </w:r>
            <w:r w:rsidRPr="008A03A8">
              <w:t>в</w:t>
            </w:r>
            <w:r w:rsidRPr="008A03A8">
              <w:rPr>
                <w:spacing w:val="-1"/>
              </w:rPr>
              <w:t xml:space="preserve"> </w:t>
            </w:r>
            <w:r w:rsidRPr="008A03A8">
              <w:t>сетях</w:t>
            </w:r>
            <w:r w:rsidRPr="008A03A8">
              <w:rPr>
                <w:spacing w:val="-1"/>
              </w:rPr>
              <w:t xml:space="preserve"> </w:t>
            </w:r>
            <w:r w:rsidRPr="008A03A8">
              <w:rPr>
                <w:spacing w:val="-5"/>
              </w:rPr>
              <w:t>при</w:t>
            </w:r>
          </w:p>
          <w:p w:rsidR="009E5F30" w:rsidRPr="008A03A8" w:rsidRDefault="009E5F30">
            <w:pPr>
              <w:pStyle w:val="TableParagraph"/>
              <w:kinsoku w:val="0"/>
              <w:overflowPunct w:val="0"/>
              <w:spacing w:line="264" w:lineRule="exact"/>
              <w:ind w:left="107"/>
              <w:rPr>
                <w:spacing w:val="-2"/>
              </w:rPr>
            </w:pPr>
            <w:r w:rsidRPr="008A03A8">
              <w:rPr>
                <w:spacing w:val="-2"/>
              </w:rPr>
              <w:t>транспортировке</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13" w:right="803"/>
              <w:jc w:val="center"/>
              <w:rPr>
                <w:spacing w:val="-2"/>
              </w:rPr>
            </w:pPr>
            <w:r w:rsidRPr="008A03A8">
              <w:rPr>
                <w:spacing w:val="-2"/>
              </w:rPr>
              <w:t>13710,0</w:t>
            </w:r>
          </w:p>
        </w:tc>
      </w:tr>
      <w:tr w:rsidR="009E5F30" w:rsidRPr="008A03A8">
        <w:tblPrEx>
          <w:tblCellMar>
            <w:top w:w="0" w:type="dxa"/>
            <w:left w:w="0" w:type="dxa"/>
            <w:bottom w:w="0" w:type="dxa"/>
            <w:right w:w="0" w:type="dxa"/>
          </w:tblCellMar>
        </w:tblPrEx>
        <w:trPr>
          <w:trHeight w:val="316"/>
        </w:trPr>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107"/>
              <w:rPr>
                <w:b/>
                <w:bCs/>
                <w:spacing w:val="-2"/>
              </w:rPr>
            </w:pPr>
            <w:r w:rsidRPr="008A03A8">
              <w:rPr>
                <w:b/>
                <w:bCs/>
                <w:spacing w:val="-2"/>
              </w:rPr>
              <w:t>Итого:</w:t>
            </w:r>
          </w:p>
        </w:tc>
        <w:tc>
          <w:tcPr>
            <w:tcW w:w="492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810" w:right="803"/>
              <w:jc w:val="center"/>
              <w:rPr>
                <w:b/>
                <w:bCs/>
                <w:spacing w:val="-2"/>
              </w:rPr>
            </w:pPr>
            <w:r w:rsidRPr="008A03A8">
              <w:rPr>
                <w:b/>
                <w:bCs/>
              </w:rPr>
              <w:t xml:space="preserve">47 </w:t>
            </w:r>
            <w:r w:rsidRPr="008A03A8">
              <w:rPr>
                <w:b/>
                <w:bCs/>
                <w:spacing w:val="-2"/>
              </w:rPr>
              <w:t>979,0</w:t>
            </w:r>
          </w:p>
        </w:tc>
      </w:tr>
    </w:tbl>
    <w:p w:rsidR="009E5F30" w:rsidRPr="008A03A8" w:rsidRDefault="009E5F30">
      <w:pPr>
        <w:pStyle w:val="a3"/>
        <w:kinsoku w:val="0"/>
        <w:overflowPunct w:val="0"/>
        <w:spacing w:before="8"/>
        <w:jc w:val="left"/>
        <w:rPr>
          <w:sz w:val="24"/>
          <w:szCs w:val="24"/>
        </w:rPr>
      </w:pPr>
    </w:p>
    <w:p w:rsidR="009E5F30" w:rsidRPr="008A03A8" w:rsidRDefault="009E5F30">
      <w:pPr>
        <w:pStyle w:val="2"/>
        <w:numPr>
          <w:ilvl w:val="2"/>
          <w:numId w:val="13"/>
        </w:numPr>
        <w:tabs>
          <w:tab w:val="left" w:pos="1254"/>
        </w:tabs>
        <w:kinsoku w:val="0"/>
        <w:overflowPunct w:val="0"/>
        <w:ind w:left="1066" w:right="243" w:hanging="514"/>
        <w:rPr>
          <w:sz w:val="24"/>
          <w:szCs w:val="24"/>
        </w:rPr>
      </w:pPr>
      <w:r w:rsidRPr="008A03A8">
        <w:rPr>
          <w:sz w:val="24"/>
          <w:szCs w:val="24"/>
        </w:rPr>
        <w:t>Сведения</w:t>
      </w:r>
      <w:r w:rsidRPr="008A03A8">
        <w:rPr>
          <w:spacing w:val="-7"/>
          <w:sz w:val="24"/>
          <w:szCs w:val="24"/>
        </w:rPr>
        <w:t xml:space="preserve"> </w:t>
      </w:r>
      <w:r w:rsidRPr="008A03A8">
        <w:rPr>
          <w:sz w:val="24"/>
          <w:szCs w:val="24"/>
        </w:rPr>
        <w:t>о</w:t>
      </w:r>
      <w:r w:rsidRPr="008A03A8">
        <w:rPr>
          <w:spacing w:val="-5"/>
          <w:sz w:val="24"/>
          <w:szCs w:val="24"/>
        </w:rPr>
        <w:t xml:space="preserve"> </w:t>
      </w:r>
      <w:r w:rsidRPr="008A03A8">
        <w:rPr>
          <w:sz w:val="24"/>
          <w:szCs w:val="24"/>
        </w:rPr>
        <w:t>фактическом</w:t>
      </w:r>
      <w:r w:rsidRPr="008A03A8">
        <w:rPr>
          <w:spacing w:val="-5"/>
          <w:sz w:val="24"/>
          <w:szCs w:val="24"/>
        </w:rPr>
        <w:t xml:space="preserve"> </w:t>
      </w:r>
      <w:r w:rsidRPr="008A03A8">
        <w:rPr>
          <w:sz w:val="24"/>
          <w:szCs w:val="24"/>
        </w:rPr>
        <w:t>потреблении</w:t>
      </w:r>
      <w:r w:rsidRPr="008A03A8">
        <w:rPr>
          <w:spacing w:val="-7"/>
          <w:sz w:val="24"/>
          <w:szCs w:val="24"/>
        </w:rPr>
        <w:t xml:space="preserve"> </w:t>
      </w:r>
      <w:r w:rsidRPr="008A03A8">
        <w:rPr>
          <w:sz w:val="24"/>
          <w:szCs w:val="24"/>
        </w:rPr>
        <w:t>населением</w:t>
      </w:r>
      <w:r w:rsidRPr="008A03A8">
        <w:rPr>
          <w:spacing w:val="-8"/>
          <w:sz w:val="24"/>
          <w:szCs w:val="24"/>
        </w:rPr>
        <w:t xml:space="preserve"> </w:t>
      </w:r>
      <w:r w:rsidRPr="008A03A8">
        <w:rPr>
          <w:sz w:val="24"/>
          <w:szCs w:val="24"/>
        </w:rPr>
        <w:t>горячей,</w:t>
      </w:r>
      <w:r w:rsidRPr="008A03A8">
        <w:rPr>
          <w:spacing w:val="-6"/>
          <w:sz w:val="24"/>
          <w:szCs w:val="24"/>
        </w:rPr>
        <w:t xml:space="preserve"> </w:t>
      </w:r>
      <w:r w:rsidRPr="008A03A8">
        <w:rPr>
          <w:sz w:val="24"/>
          <w:szCs w:val="24"/>
        </w:rPr>
        <w:t>питьевой, технической воды исходя из статистических и расчетных данных и</w:t>
      </w:r>
    </w:p>
    <w:p w:rsidR="009E5F30" w:rsidRPr="008A03A8" w:rsidRDefault="009E5F30">
      <w:pPr>
        <w:pStyle w:val="a3"/>
        <w:kinsoku w:val="0"/>
        <w:overflowPunct w:val="0"/>
        <w:spacing w:line="319" w:lineRule="exact"/>
        <w:ind w:left="752"/>
        <w:jc w:val="left"/>
        <w:rPr>
          <w:b/>
          <w:bCs/>
          <w:spacing w:val="-2"/>
          <w:sz w:val="24"/>
          <w:szCs w:val="24"/>
        </w:rPr>
      </w:pPr>
      <w:r w:rsidRPr="008A03A8">
        <w:rPr>
          <w:b/>
          <w:bCs/>
          <w:sz w:val="24"/>
          <w:szCs w:val="24"/>
        </w:rPr>
        <w:t>сведений</w:t>
      </w:r>
      <w:r w:rsidRPr="008A03A8">
        <w:rPr>
          <w:b/>
          <w:bCs/>
          <w:spacing w:val="-10"/>
          <w:sz w:val="24"/>
          <w:szCs w:val="24"/>
        </w:rPr>
        <w:t xml:space="preserve"> </w:t>
      </w:r>
      <w:r w:rsidRPr="008A03A8">
        <w:rPr>
          <w:b/>
          <w:bCs/>
          <w:sz w:val="24"/>
          <w:szCs w:val="24"/>
        </w:rPr>
        <w:t>о</w:t>
      </w:r>
      <w:r w:rsidRPr="008A03A8">
        <w:rPr>
          <w:b/>
          <w:bCs/>
          <w:spacing w:val="-7"/>
          <w:sz w:val="24"/>
          <w:szCs w:val="24"/>
        </w:rPr>
        <w:t xml:space="preserve"> </w:t>
      </w:r>
      <w:r w:rsidRPr="008A03A8">
        <w:rPr>
          <w:b/>
          <w:bCs/>
          <w:sz w:val="24"/>
          <w:szCs w:val="24"/>
        </w:rPr>
        <w:t>действующих</w:t>
      </w:r>
      <w:r w:rsidRPr="008A03A8">
        <w:rPr>
          <w:b/>
          <w:bCs/>
          <w:spacing w:val="-6"/>
          <w:sz w:val="24"/>
          <w:szCs w:val="24"/>
        </w:rPr>
        <w:t xml:space="preserve"> </w:t>
      </w:r>
      <w:r w:rsidRPr="008A03A8">
        <w:rPr>
          <w:b/>
          <w:bCs/>
          <w:sz w:val="24"/>
          <w:szCs w:val="24"/>
        </w:rPr>
        <w:t>нормативах</w:t>
      </w:r>
      <w:r w:rsidRPr="008A03A8">
        <w:rPr>
          <w:b/>
          <w:bCs/>
          <w:spacing w:val="-8"/>
          <w:sz w:val="24"/>
          <w:szCs w:val="24"/>
        </w:rPr>
        <w:t xml:space="preserve"> </w:t>
      </w:r>
      <w:r w:rsidRPr="008A03A8">
        <w:rPr>
          <w:b/>
          <w:bCs/>
          <w:sz w:val="24"/>
          <w:szCs w:val="24"/>
        </w:rPr>
        <w:t>потребления</w:t>
      </w:r>
      <w:r w:rsidRPr="008A03A8">
        <w:rPr>
          <w:b/>
          <w:bCs/>
          <w:spacing w:val="-8"/>
          <w:sz w:val="24"/>
          <w:szCs w:val="24"/>
        </w:rPr>
        <w:t xml:space="preserve"> </w:t>
      </w:r>
      <w:r w:rsidRPr="008A03A8">
        <w:rPr>
          <w:b/>
          <w:bCs/>
          <w:sz w:val="24"/>
          <w:szCs w:val="24"/>
        </w:rPr>
        <w:t>коммунальных</w:t>
      </w:r>
      <w:r w:rsidRPr="008A03A8">
        <w:rPr>
          <w:b/>
          <w:bCs/>
          <w:spacing w:val="-7"/>
          <w:sz w:val="24"/>
          <w:szCs w:val="24"/>
        </w:rPr>
        <w:t xml:space="preserve"> </w:t>
      </w:r>
      <w:r w:rsidRPr="008A03A8">
        <w:rPr>
          <w:b/>
          <w:bCs/>
          <w:spacing w:val="-2"/>
          <w:sz w:val="24"/>
          <w:szCs w:val="24"/>
        </w:rPr>
        <w:t>услуг</w:t>
      </w:r>
    </w:p>
    <w:p w:rsidR="009E5F30" w:rsidRPr="008A03A8" w:rsidRDefault="009E5F30">
      <w:pPr>
        <w:pStyle w:val="a3"/>
        <w:tabs>
          <w:tab w:val="left" w:pos="3917"/>
        </w:tabs>
        <w:kinsoku w:val="0"/>
        <w:overflowPunct w:val="0"/>
        <w:ind w:left="538" w:right="229" w:firstLine="708"/>
        <w:jc w:val="left"/>
        <w:rPr>
          <w:sz w:val="24"/>
          <w:szCs w:val="24"/>
        </w:rPr>
      </w:pPr>
      <w:r w:rsidRPr="008A03A8">
        <w:rPr>
          <w:sz w:val="24"/>
          <w:szCs w:val="24"/>
        </w:rPr>
        <w:t>Фактический</w:t>
      </w:r>
      <w:r w:rsidRPr="008A03A8">
        <w:rPr>
          <w:spacing w:val="40"/>
          <w:sz w:val="24"/>
          <w:szCs w:val="24"/>
        </w:rPr>
        <w:t xml:space="preserve"> </w:t>
      </w:r>
      <w:r w:rsidRPr="008A03A8">
        <w:rPr>
          <w:sz w:val="24"/>
          <w:szCs w:val="24"/>
        </w:rPr>
        <w:t>объем</w:t>
      </w:r>
      <w:r w:rsidRPr="008A03A8">
        <w:rPr>
          <w:sz w:val="24"/>
          <w:szCs w:val="24"/>
        </w:rPr>
        <w:tab/>
        <w:t>потребления</w:t>
      </w:r>
      <w:r w:rsidRPr="008A03A8">
        <w:rPr>
          <w:spacing w:val="40"/>
          <w:sz w:val="24"/>
          <w:szCs w:val="24"/>
        </w:rPr>
        <w:t xml:space="preserve"> </w:t>
      </w:r>
      <w:r w:rsidRPr="008A03A8">
        <w:rPr>
          <w:sz w:val="24"/>
          <w:szCs w:val="24"/>
        </w:rPr>
        <w:t>холодной</w:t>
      </w:r>
      <w:r w:rsidRPr="008A03A8">
        <w:rPr>
          <w:spacing w:val="40"/>
          <w:sz w:val="24"/>
          <w:szCs w:val="24"/>
        </w:rPr>
        <w:t xml:space="preserve"> </w:t>
      </w:r>
      <w:r w:rsidRPr="008A03A8">
        <w:rPr>
          <w:sz w:val="24"/>
          <w:szCs w:val="24"/>
        </w:rPr>
        <w:t>питьевой</w:t>
      </w:r>
      <w:r w:rsidRPr="008A03A8">
        <w:rPr>
          <w:spacing w:val="40"/>
          <w:sz w:val="24"/>
          <w:szCs w:val="24"/>
        </w:rPr>
        <w:t xml:space="preserve"> </w:t>
      </w:r>
      <w:r w:rsidRPr="008A03A8">
        <w:rPr>
          <w:sz w:val="24"/>
          <w:szCs w:val="24"/>
        </w:rPr>
        <w:t>воды</w:t>
      </w:r>
      <w:r w:rsidRPr="008A03A8">
        <w:rPr>
          <w:spacing w:val="40"/>
          <w:sz w:val="24"/>
          <w:szCs w:val="24"/>
        </w:rPr>
        <w:t xml:space="preserve"> </w:t>
      </w:r>
      <w:r w:rsidR="004463DA" w:rsidRPr="008A03A8">
        <w:rPr>
          <w:sz w:val="24"/>
          <w:szCs w:val="24"/>
        </w:rPr>
        <w:t>населением за 2020</w:t>
      </w:r>
      <w:r w:rsidRPr="008A03A8">
        <w:rPr>
          <w:spacing w:val="40"/>
          <w:sz w:val="24"/>
          <w:szCs w:val="24"/>
        </w:rPr>
        <w:t xml:space="preserve"> </w:t>
      </w:r>
      <w:r w:rsidRPr="008A03A8">
        <w:rPr>
          <w:sz w:val="24"/>
          <w:szCs w:val="24"/>
        </w:rPr>
        <w:t>год составил 20 148,0</w:t>
      </w:r>
      <w:r w:rsidRPr="008A03A8">
        <w:rPr>
          <w:spacing w:val="40"/>
          <w:sz w:val="24"/>
          <w:szCs w:val="24"/>
        </w:rPr>
        <w:t xml:space="preserve"> </w:t>
      </w:r>
      <w:r w:rsidRPr="008A03A8">
        <w:rPr>
          <w:sz w:val="24"/>
          <w:szCs w:val="24"/>
        </w:rPr>
        <w:t>м</w:t>
      </w:r>
      <w:r w:rsidRPr="008A03A8">
        <w:rPr>
          <w:sz w:val="24"/>
          <w:szCs w:val="24"/>
          <w:vertAlign w:val="superscript"/>
        </w:rPr>
        <w:t>3</w:t>
      </w:r>
      <w:r w:rsidRPr="008A03A8">
        <w:rPr>
          <w:sz w:val="24"/>
          <w:szCs w:val="24"/>
        </w:rPr>
        <w:t>/ год.</w:t>
      </w:r>
    </w:p>
    <w:p w:rsidR="009E5F30" w:rsidRPr="008A03A8" w:rsidRDefault="009E5F30">
      <w:pPr>
        <w:pStyle w:val="a3"/>
        <w:kinsoku w:val="0"/>
        <w:overflowPunct w:val="0"/>
        <w:spacing w:after="57" w:line="319" w:lineRule="exact"/>
        <w:ind w:right="228"/>
        <w:jc w:val="right"/>
        <w:rPr>
          <w:spacing w:val="-10"/>
          <w:sz w:val="24"/>
          <w:szCs w:val="24"/>
        </w:rPr>
      </w:pPr>
      <w:r w:rsidRPr="008A03A8">
        <w:rPr>
          <w:sz w:val="24"/>
          <w:szCs w:val="24"/>
        </w:rPr>
        <w:t>Таблица</w:t>
      </w:r>
      <w:r w:rsidRPr="008A03A8">
        <w:rPr>
          <w:spacing w:val="10"/>
          <w:sz w:val="24"/>
          <w:szCs w:val="24"/>
        </w:rPr>
        <w:t xml:space="preserve"> </w:t>
      </w:r>
      <w:r w:rsidRPr="008A03A8">
        <w:rPr>
          <w:spacing w:val="-10"/>
          <w:sz w:val="24"/>
          <w:szCs w:val="24"/>
        </w:rPr>
        <w:t>8</w:t>
      </w:r>
    </w:p>
    <w:tbl>
      <w:tblPr>
        <w:tblW w:w="0" w:type="auto"/>
        <w:tblInd w:w="439" w:type="dxa"/>
        <w:tblLayout w:type="fixed"/>
        <w:tblCellMar>
          <w:left w:w="0" w:type="dxa"/>
          <w:right w:w="0" w:type="dxa"/>
        </w:tblCellMar>
        <w:tblLook w:val="0000" w:firstRow="0" w:lastRow="0" w:firstColumn="0" w:lastColumn="0" w:noHBand="0" w:noVBand="0"/>
      </w:tblPr>
      <w:tblGrid>
        <w:gridCol w:w="816"/>
        <w:gridCol w:w="4111"/>
        <w:gridCol w:w="2462"/>
        <w:gridCol w:w="2464"/>
      </w:tblGrid>
      <w:tr w:rsidR="009E5F30" w:rsidRPr="008A03A8">
        <w:tblPrEx>
          <w:tblCellMar>
            <w:top w:w="0" w:type="dxa"/>
            <w:left w:w="0" w:type="dxa"/>
            <w:bottom w:w="0" w:type="dxa"/>
            <w:right w:w="0" w:type="dxa"/>
          </w:tblCellMar>
        </w:tblPrEx>
        <w:trPr>
          <w:trHeight w:val="551"/>
        </w:trPr>
        <w:tc>
          <w:tcPr>
            <w:tcW w:w="816"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3"/>
              <w:ind w:left="107" w:right="92"/>
              <w:jc w:val="center"/>
              <w:rPr>
                <w:b/>
                <w:bCs/>
                <w:spacing w:val="-5"/>
              </w:rPr>
            </w:pPr>
            <w:r w:rsidRPr="008A03A8">
              <w:rPr>
                <w:b/>
                <w:bCs/>
              </w:rPr>
              <w:t>N</w:t>
            </w:r>
            <w:r w:rsidRPr="008A03A8">
              <w:rPr>
                <w:b/>
                <w:bCs/>
                <w:spacing w:val="-1"/>
              </w:rPr>
              <w:t xml:space="preserve"> </w:t>
            </w:r>
            <w:r w:rsidRPr="008A03A8">
              <w:rPr>
                <w:b/>
                <w:bCs/>
                <w:spacing w:val="-5"/>
              </w:rPr>
              <w:t>п/п</w:t>
            </w:r>
          </w:p>
        </w:tc>
        <w:tc>
          <w:tcPr>
            <w:tcW w:w="411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3"/>
              <w:ind w:left="1411" w:right="1397"/>
              <w:jc w:val="center"/>
              <w:rPr>
                <w:b/>
                <w:bCs/>
                <w:spacing w:val="-2"/>
              </w:rPr>
            </w:pPr>
            <w:r w:rsidRPr="008A03A8">
              <w:rPr>
                <w:b/>
                <w:bCs/>
                <w:spacing w:val="-2"/>
              </w:rPr>
              <w:t>Показатель</w:t>
            </w:r>
          </w:p>
        </w:tc>
        <w:tc>
          <w:tcPr>
            <w:tcW w:w="2462"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3"/>
              <w:ind w:left="122" w:right="110"/>
              <w:jc w:val="center"/>
              <w:rPr>
                <w:b/>
                <w:bCs/>
                <w:spacing w:val="-2"/>
              </w:rPr>
            </w:pPr>
            <w:r w:rsidRPr="008A03A8">
              <w:rPr>
                <w:b/>
                <w:bCs/>
              </w:rPr>
              <w:t>л/сутки</w:t>
            </w:r>
            <w:r w:rsidRPr="008A03A8">
              <w:rPr>
                <w:b/>
                <w:bCs/>
                <w:spacing w:val="-2"/>
              </w:rPr>
              <w:t xml:space="preserve"> </w:t>
            </w:r>
            <w:r w:rsidRPr="008A03A8">
              <w:rPr>
                <w:b/>
                <w:bCs/>
              </w:rPr>
              <w:t xml:space="preserve">на </w:t>
            </w:r>
            <w:r w:rsidRPr="008A03A8">
              <w:rPr>
                <w:b/>
                <w:bCs/>
                <w:spacing w:val="-2"/>
              </w:rPr>
              <w:t>человека</w:t>
            </w:r>
          </w:p>
        </w:tc>
        <w:tc>
          <w:tcPr>
            <w:tcW w:w="2464"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72" w:lineRule="exact"/>
              <w:ind w:left="582" w:right="566"/>
              <w:jc w:val="center"/>
              <w:rPr>
                <w:b/>
                <w:bCs/>
                <w:spacing w:val="-5"/>
              </w:rPr>
            </w:pPr>
            <w:r w:rsidRPr="008A03A8">
              <w:rPr>
                <w:b/>
                <w:bCs/>
              </w:rPr>
              <w:t>м</w:t>
            </w:r>
            <w:r w:rsidRPr="008A03A8">
              <w:rPr>
                <w:b/>
                <w:bCs/>
                <w:vertAlign w:val="superscript"/>
              </w:rPr>
              <w:t>3</w:t>
            </w:r>
            <w:r w:rsidRPr="008A03A8">
              <w:rPr>
                <w:b/>
                <w:bCs/>
              </w:rPr>
              <w:t>/месяц</w:t>
            </w:r>
            <w:r w:rsidRPr="008A03A8">
              <w:rPr>
                <w:b/>
                <w:bCs/>
                <w:spacing w:val="-4"/>
              </w:rPr>
              <w:t xml:space="preserve"> </w:t>
            </w:r>
            <w:r w:rsidRPr="008A03A8">
              <w:rPr>
                <w:b/>
                <w:bCs/>
                <w:spacing w:val="-5"/>
              </w:rPr>
              <w:t>на</w:t>
            </w:r>
          </w:p>
          <w:p w:rsidR="009E5F30" w:rsidRPr="008A03A8" w:rsidRDefault="009E5F30">
            <w:pPr>
              <w:pStyle w:val="TableParagraph"/>
              <w:kinsoku w:val="0"/>
              <w:overflowPunct w:val="0"/>
              <w:spacing w:line="259" w:lineRule="exact"/>
              <w:ind w:left="580" w:right="566"/>
              <w:jc w:val="center"/>
              <w:rPr>
                <w:b/>
                <w:bCs/>
                <w:spacing w:val="-2"/>
              </w:rPr>
            </w:pPr>
            <w:r w:rsidRPr="008A03A8">
              <w:rPr>
                <w:b/>
                <w:bCs/>
                <w:spacing w:val="-2"/>
              </w:rPr>
              <w:t>человека</w:t>
            </w:r>
          </w:p>
        </w:tc>
      </w:tr>
      <w:tr w:rsidR="009E5F30" w:rsidRPr="008A03A8">
        <w:tblPrEx>
          <w:tblCellMar>
            <w:top w:w="0" w:type="dxa"/>
            <w:left w:w="0" w:type="dxa"/>
            <w:bottom w:w="0" w:type="dxa"/>
            <w:right w:w="0" w:type="dxa"/>
          </w:tblCellMar>
        </w:tblPrEx>
        <w:trPr>
          <w:trHeight w:val="551"/>
        </w:trPr>
        <w:tc>
          <w:tcPr>
            <w:tcW w:w="816"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before="135"/>
              <w:ind w:left="14"/>
              <w:jc w:val="center"/>
              <w:rPr>
                <w:b/>
                <w:bCs/>
                <w:i/>
                <w:iCs/>
              </w:rPr>
            </w:pPr>
            <w:r w:rsidRPr="008A03A8">
              <w:rPr>
                <w:b/>
                <w:bCs/>
                <w:i/>
                <w:iCs/>
              </w:rPr>
              <w:t>1</w:t>
            </w:r>
          </w:p>
        </w:tc>
        <w:tc>
          <w:tcPr>
            <w:tcW w:w="411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68" w:lineRule="exact"/>
              <w:ind w:left="107"/>
              <w:rPr>
                <w:spacing w:val="-2"/>
              </w:rPr>
            </w:pPr>
            <w:r w:rsidRPr="008A03A8">
              <w:t>Удельное</w:t>
            </w:r>
            <w:r w:rsidRPr="008A03A8">
              <w:rPr>
                <w:spacing w:val="-8"/>
              </w:rPr>
              <w:t xml:space="preserve"> </w:t>
            </w:r>
            <w:r w:rsidRPr="008A03A8">
              <w:t>хозяйственно-</w:t>
            </w:r>
            <w:r w:rsidRPr="008A03A8">
              <w:rPr>
                <w:spacing w:val="-2"/>
              </w:rPr>
              <w:t>питьевое</w:t>
            </w:r>
          </w:p>
          <w:p w:rsidR="009E5F30" w:rsidRPr="008A03A8" w:rsidRDefault="009E5F30">
            <w:pPr>
              <w:pStyle w:val="TableParagraph"/>
              <w:kinsoku w:val="0"/>
              <w:overflowPunct w:val="0"/>
              <w:spacing w:line="264" w:lineRule="exact"/>
              <w:ind w:left="107"/>
              <w:rPr>
                <w:spacing w:val="-2"/>
              </w:rPr>
            </w:pPr>
            <w:r w:rsidRPr="008A03A8">
              <w:rPr>
                <w:spacing w:val="-2"/>
              </w:rPr>
              <w:t>водопотребление,</w:t>
            </w:r>
          </w:p>
        </w:tc>
        <w:tc>
          <w:tcPr>
            <w:tcW w:w="2462" w:type="dxa"/>
            <w:tcBorders>
              <w:top w:val="single" w:sz="6" w:space="0" w:color="000000"/>
              <w:left w:val="single" w:sz="6"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947" w:right="932"/>
              <w:jc w:val="center"/>
              <w:rPr>
                <w:spacing w:val="-2"/>
              </w:rPr>
            </w:pPr>
            <w:r w:rsidRPr="008A03A8">
              <w:rPr>
                <w:spacing w:val="-2"/>
              </w:rPr>
              <w:t>120,0</w:t>
            </w:r>
          </w:p>
        </w:tc>
        <w:tc>
          <w:tcPr>
            <w:tcW w:w="2464" w:type="dxa"/>
            <w:tcBorders>
              <w:top w:val="single" w:sz="6"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1080"/>
              <w:rPr>
                <w:spacing w:val="-5"/>
              </w:rPr>
            </w:pPr>
            <w:r w:rsidRPr="008A03A8">
              <w:rPr>
                <w:spacing w:val="-5"/>
              </w:rPr>
              <w:t>3,6</w:t>
            </w:r>
          </w:p>
        </w:tc>
      </w:tr>
      <w:tr w:rsidR="009E5F30" w:rsidRPr="008A03A8">
        <w:tblPrEx>
          <w:tblCellMar>
            <w:top w:w="0" w:type="dxa"/>
            <w:left w:w="0" w:type="dxa"/>
            <w:bottom w:w="0" w:type="dxa"/>
            <w:right w:w="0" w:type="dxa"/>
          </w:tblCellMar>
        </w:tblPrEx>
        <w:trPr>
          <w:trHeight w:val="318"/>
        </w:trPr>
        <w:tc>
          <w:tcPr>
            <w:tcW w:w="816"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pPr>
          </w:p>
        </w:tc>
        <w:tc>
          <w:tcPr>
            <w:tcW w:w="411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68" w:lineRule="exact"/>
              <w:ind w:left="107"/>
              <w:rPr>
                <w:spacing w:val="-2"/>
              </w:rPr>
            </w:pPr>
            <w:r w:rsidRPr="008A03A8">
              <w:t>в</w:t>
            </w:r>
            <w:r w:rsidRPr="008A03A8">
              <w:rPr>
                <w:spacing w:val="-3"/>
              </w:rPr>
              <w:t xml:space="preserve"> </w:t>
            </w:r>
            <w:r w:rsidRPr="008A03A8">
              <w:t>том</w:t>
            </w:r>
            <w:r w:rsidRPr="008A03A8">
              <w:rPr>
                <w:spacing w:val="-1"/>
              </w:rPr>
              <w:t xml:space="preserve"> </w:t>
            </w:r>
            <w:r w:rsidRPr="008A03A8">
              <w:rPr>
                <w:spacing w:val="-2"/>
              </w:rPr>
              <w:t>числе:</w:t>
            </w:r>
          </w:p>
        </w:tc>
        <w:tc>
          <w:tcPr>
            <w:tcW w:w="2462" w:type="dxa"/>
            <w:tcBorders>
              <w:top w:val="single" w:sz="4" w:space="0" w:color="000000"/>
              <w:left w:val="single" w:sz="6"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24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316"/>
        </w:trPr>
        <w:tc>
          <w:tcPr>
            <w:tcW w:w="816"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72" w:lineRule="exact"/>
              <w:ind w:left="104" w:right="92"/>
              <w:jc w:val="center"/>
              <w:rPr>
                <w:b/>
                <w:bCs/>
                <w:i/>
                <w:iCs/>
                <w:spacing w:val="-5"/>
              </w:rPr>
            </w:pPr>
            <w:r w:rsidRPr="008A03A8">
              <w:rPr>
                <w:b/>
                <w:bCs/>
                <w:i/>
                <w:iCs/>
                <w:spacing w:val="-5"/>
              </w:rPr>
              <w:t>1.1</w:t>
            </w:r>
          </w:p>
        </w:tc>
        <w:tc>
          <w:tcPr>
            <w:tcW w:w="411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68" w:lineRule="exact"/>
              <w:ind w:left="107"/>
              <w:rPr>
                <w:spacing w:val="-4"/>
              </w:rPr>
            </w:pPr>
            <w:r w:rsidRPr="008A03A8">
              <w:t>Холодной</w:t>
            </w:r>
            <w:r w:rsidRPr="008A03A8">
              <w:rPr>
                <w:spacing w:val="-1"/>
              </w:rPr>
              <w:t xml:space="preserve"> </w:t>
            </w:r>
            <w:r w:rsidRPr="008A03A8">
              <w:rPr>
                <w:spacing w:val="-4"/>
              </w:rPr>
              <w:t>воды</w:t>
            </w:r>
          </w:p>
        </w:tc>
        <w:tc>
          <w:tcPr>
            <w:tcW w:w="2462" w:type="dxa"/>
            <w:tcBorders>
              <w:top w:val="single" w:sz="4" w:space="0" w:color="000000"/>
              <w:left w:val="single" w:sz="6"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947" w:right="932"/>
              <w:jc w:val="center"/>
              <w:rPr>
                <w:spacing w:val="-2"/>
              </w:rPr>
            </w:pPr>
            <w:r w:rsidRPr="008A03A8">
              <w:rPr>
                <w:spacing w:val="-2"/>
              </w:rPr>
              <w:t>120,0</w:t>
            </w:r>
          </w:p>
        </w:tc>
        <w:tc>
          <w:tcPr>
            <w:tcW w:w="24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80"/>
              <w:rPr>
                <w:spacing w:val="-5"/>
              </w:rPr>
            </w:pPr>
            <w:r w:rsidRPr="008A03A8">
              <w:rPr>
                <w:spacing w:val="-5"/>
              </w:rPr>
              <w:t>3,6</w:t>
            </w:r>
          </w:p>
        </w:tc>
      </w:tr>
      <w:tr w:rsidR="009E5F30" w:rsidRPr="008A03A8">
        <w:tblPrEx>
          <w:tblCellMar>
            <w:top w:w="0" w:type="dxa"/>
            <w:left w:w="0" w:type="dxa"/>
            <w:bottom w:w="0" w:type="dxa"/>
            <w:right w:w="0" w:type="dxa"/>
          </w:tblCellMar>
        </w:tblPrEx>
        <w:trPr>
          <w:trHeight w:val="318"/>
        </w:trPr>
        <w:tc>
          <w:tcPr>
            <w:tcW w:w="816"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72" w:lineRule="exact"/>
              <w:ind w:left="104" w:right="92"/>
              <w:jc w:val="center"/>
              <w:rPr>
                <w:b/>
                <w:bCs/>
                <w:i/>
                <w:iCs/>
                <w:spacing w:val="-5"/>
              </w:rPr>
            </w:pPr>
            <w:r w:rsidRPr="008A03A8">
              <w:rPr>
                <w:b/>
                <w:bCs/>
                <w:i/>
                <w:iCs/>
                <w:spacing w:val="-5"/>
              </w:rPr>
              <w:t>1.2</w:t>
            </w:r>
          </w:p>
        </w:tc>
        <w:tc>
          <w:tcPr>
            <w:tcW w:w="411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68" w:lineRule="exact"/>
              <w:ind w:left="107"/>
              <w:rPr>
                <w:spacing w:val="-4"/>
              </w:rPr>
            </w:pPr>
            <w:r w:rsidRPr="008A03A8">
              <w:t>Горячей</w:t>
            </w:r>
            <w:r w:rsidRPr="008A03A8">
              <w:rPr>
                <w:spacing w:val="-3"/>
              </w:rPr>
              <w:t xml:space="preserve"> </w:t>
            </w:r>
            <w:r w:rsidRPr="008A03A8">
              <w:rPr>
                <w:spacing w:val="-4"/>
              </w:rPr>
              <w:t>воды</w:t>
            </w:r>
          </w:p>
        </w:tc>
        <w:tc>
          <w:tcPr>
            <w:tcW w:w="2462" w:type="dxa"/>
            <w:tcBorders>
              <w:top w:val="single" w:sz="4" w:space="0" w:color="000000"/>
              <w:left w:val="single" w:sz="6"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942" w:right="932"/>
              <w:jc w:val="center"/>
              <w:rPr>
                <w:spacing w:val="-5"/>
              </w:rPr>
            </w:pPr>
            <w:r w:rsidRPr="008A03A8">
              <w:rPr>
                <w:spacing w:val="-5"/>
              </w:rPr>
              <w:t>0,0</w:t>
            </w:r>
          </w:p>
        </w:tc>
        <w:tc>
          <w:tcPr>
            <w:tcW w:w="24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80"/>
              <w:rPr>
                <w:spacing w:val="-5"/>
              </w:rPr>
            </w:pPr>
            <w:r w:rsidRPr="008A03A8">
              <w:rPr>
                <w:spacing w:val="-5"/>
              </w:rPr>
              <w:t>0,0</w:t>
            </w:r>
          </w:p>
        </w:tc>
      </w:tr>
      <w:tr w:rsidR="009E5F30" w:rsidRPr="008A03A8">
        <w:tblPrEx>
          <w:tblCellMar>
            <w:top w:w="0" w:type="dxa"/>
            <w:left w:w="0" w:type="dxa"/>
            <w:bottom w:w="0" w:type="dxa"/>
            <w:right w:w="0" w:type="dxa"/>
          </w:tblCellMar>
        </w:tblPrEx>
        <w:trPr>
          <w:trHeight w:val="316"/>
        </w:trPr>
        <w:tc>
          <w:tcPr>
            <w:tcW w:w="816"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72" w:lineRule="exact"/>
              <w:ind w:left="104" w:right="92"/>
              <w:jc w:val="center"/>
              <w:rPr>
                <w:b/>
                <w:bCs/>
                <w:i/>
                <w:iCs/>
                <w:spacing w:val="-5"/>
              </w:rPr>
            </w:pPr>
            <w:r w:rsidRPr="008A03A8">
              <w:rPr>
                <w:b/>
                <w:bCs/>
                <w:i/>
                <w:iCs/>
                <w:spacing w:val="-5"/>
              </w:rPr>
              <w:t>1.3</w:t>
            </w:r>
          </w:p>
        </w:tc>
        <w:tc>
          <w:tcPr>
            <w:tcW w:w="4111" w:type="dxa"/>
            <w:tcBorders>
              <w:top w:val="single" w:sz="6" w:space="0" w:color="000000"/>
              <w:left w:val="single" w:sz="6" w:space="0" w:color="000000"/>
              <w:bottom w:val="single" w:sz="6" w:space="0" w:color="000000"/>
              <w:right w:val="single" w:sz="6" w:space="0" w:color="000000"/>
            </w:tcBorders>
          </w:tcPr>
          <w:p w:rsidR="009E5F30" w:rsidRPr="008A03A8" w:rsidRDefault="009E5F30">
            <w:pPr>
              <w:pStyle w:val="TableParagraph"/>
              <w:kinsoku w:val="0"/>
              <w:overflowPunct w:val="0"/>
              <w:spacing w:line="268" w:lineRule="exact"/>
              <w:ind w:left="107"/>
              <w:rPr>
                <w:spacing w:val="-4"/>
              </w:rPr>
            </w:pPr>
            <w:r w:rsidRPr="008A03A8">
              <w:t>Техническая</w:t>
            </w:r>
            <w:r w:rsidRPr="008A03A8">
              <w:rPr>
                <w:spacing w:val="-3"/>
              </w:rPr>
              <w:t xml:space="preserve"> </w:t>
            </w:r>
            <w:r w:rsidRPr="008A03A8">
              <w:rPr>
                <w:spacing w:val="-4"/>
              </w:rPr>
              <w:t>вода</w:t>
            </w:r>
          </w:p>
        </w:tc>
        <w:tc>
          <w:tcPr>
            <w:tcW w:w="2462" w:type="dxa"/>
            <w:tcBorders>
              <w:top w:val="single" w:sz="4" w:space="0" w:color="000000"/>
              <w:left w:val="single" w:sz="6"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942" w:right="932"/>
              <w:jc w:val="center"/>
              <w:rPr>
                <w:spacing w:val="-5"/>
              </w:rPr>
            </w:pPr>
            <w:r w:rsidRPr="008A03A8">
              <w:rPr>
                <w:spacing w:val="-5"/>
              </w:rPr>
              <w:t>0,0</w:t>
            </w:r>
          </w:p>
        </w:tc>
        <w:tc>
          <w:tcPr>
            <w:tcW w:w="246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80"/>
              <w:rPr>
                <w:spacing w:val="-5"/>
              </w:rPr>
            </w:pPr>
            <w:r w:rsidRPr="008A03A8">
              <w:rPr>
                <w:spacing w:val="-5"/>
              </w:rPr>
              <w:t>0,0</w:t>
            </w:r>
          </w:p>
        </w:tc>
      </w:tr>
    </w:tbl>
    <w:p w:rsidR="009E5F30" w:rsidRPr="008A03A8" w:rsidRDefault="009E5F30">
      <w:pPr>
        <w:pStyle w:val="a3"/>
        <w:kinsoku w:val="0"/>
        <w:overflowPunct w:val="0"/>
        <w:spacing w:before="10"/>
        <w:jc w:val="left"/>
        <w:rPr>
          <w:sz w:val="24"/>
          <w:szCs w:val="24"/>
        </w:rPr>
      </w:pPr>
    </w:p>
    <w:p w:rsidR="009E5F30" w:rsidRPr="008A03A8" w:rsidRDefault="009E5F30">
      <w:pPr>
        <w:pStyle w:val="a3"/>
        <w:kinsoku w:val="0"/>
        <w:overflowPunct w:val="0"/>
        <w:ind w:left="538" w:right="225" w:firstLine="707"/>
        <w:rPr>
          <w:sz w:val="24"/>
          <w:szCs w:val="24"/>
        </w:rPr>
      </w:pPr>
      <w:r w:rsidRPr="008A03A8">
        <w:rPr>
          <w:sz w:val="24"/>
          <w:szCs w:val="24"/>
        </w:rPr>
        <w:t>Согласно постановления министерства топлива, энергетики и тарифного регулирования Волгоградской</w:t>
      </w:r>
      <w:r w:rsidRPr="008A03A8">
        <w:rPr>
          <w:spacing w:val="-3"/>
          <w:sz w:val="24"/>
          <w:szCs w:val="24"/>
        </w:rPr>
        <w:t xml:space="preserve"> </w:t>
      </w:r>
      <w:r w:rsidRPr="008A03A8">
        <w:rPr>
          <w:sz w:val="24"/>
          <w:szCs w:val="24"/>
        </w:rPr>
        <w:t>области от</w:t>
      </w:r>
      <w:r w:rsidRPr="008A03A8">
        <w:rPr>
          <w:spacing w:val="-2"/>
          <w:sz w:val="24"/>
          <w:szCs w:val="24"/>
        </w:rPr>
        <w:t xml:space="preserve"> </w:t>
      </w:r>
      <w:r w:rsidRPr="008A03A8">
        <w:rPr>
          <w:sz w:val="24"/>
          <w:szCs w:val="24"/>
        </w:rPr>
        <w:t>25.07.2012 г.</w:t>
      </w:r>
      <w:r w:rsidRPr="008A03A8">
        <w:rPr>
          <w:spacing w:val="-2"/>
          <w:sz w:val="24"/>
          <w:szCs w:val="24"/>
        </w:rPr>
        <w:t xml:space="preserve"> </w:t>
      </w:r>
      <w:r w:rsidRPr="008A03A8">
        <w:rPr>
          <w:sz w:val="24"/>
          <w:szCs w:val="24"/>
        </w:rPr>
        <w:t>№</w:t>
      </w:r>
      <w:r w:rsidRPr="008A03A8">
        <w:rPr>
          <w:spacing w:val="-1"/>
          <w:sz w:val="24"/>
          <w:szCs w:val="24"/>
        </w:rPr>
        <w:t xml:space="preserve"> </w:t>
      </w:r>
      <w:r w:rsidRPr="008A03A8">
        <w:rPr>
          <w:sz w:val="24"/>
          <w:szCs w:val="24"/>
        </w:rPr>
        <w:t>4/1 (с</w:t>
      </w:r>
      <w:r w:rsidRPr="008A03A8">
        <w:rPr>
          <w:spacing w:val="-2"/>
          <w:sz w:val="24"/>
          <w:szCs w:val="24"/>
        </w:rPr>
        <w:t xml:space="preserve"> </w:t>
      </w:r>
      <w:r w:rsidRPr="008A03A8">
        <w:rPr>
          <w:sz w:val="24"/>
          <w:szCs w:val="24"/>
        </w:rPr>
        <w:t>изменениями</w:t>
      </w:r>
      <w:r w:rsidRPr="008A03A8">
        <w:rPr>
          <w:spacing w:val="-3"/>
          <w:sz w:val="24"/>
          <w:szCs w:val="24"/>
        </w:rPr>
        <w:t xml:space="preserve"> </w:t>
      </w:r>
      <w:r w:rsidRPr="008A03A8">
        <w:rPr>
          <w:sz w:val="24"/>
          <w:szCs w:val="24"/>
        </w:rPr>
        <w:t>от 19.06.2019 г.) "Об утверждении нормативов потребления населением коммунальных услуг по холодному водоснабжению, горячему водоснабжению и водоотведению" установлены нормативы потребления коммунальных услуг по холодному водоснабжению – 5,76 м</w:t>
      </w:r>
      <w:r w:rsidRPr="008A03A8">
        <w:rPr>
          <w:sz w:val="24"/>
          <w:szCs w:val="24"/>
          <w:vertAlign w:val="superscript"/>
        </w:rPr>
        <w:t>3</w:t>
      </w:r>
      <w:r w:rsidRPr="008A03A8">
        <w:rPr>
          <w:spacing w:val="-15"/>
          <w:sz w:val="24"/>
          <w:szCs w:val="24"/>
        </w:rPr>
        <w:t xml:space="preserve"> </w:t>
      </w:r>
      <w:r w:rsidRPr="008A03A8">
        <w:rPr>
          <w:sz w:val="24"/>
          <w:szCs w:val="24"/>
        </w:rPr>
        <w:t>за человека в месяц.</w:t>
      </w:r>
    </w:p>
    <w:p w:rsidR="009E5F30" w:rsidRPr="008A03A8" w:rsidRDefault="009E5F30">
      <w:pPr>
        <w:pStyle w:val="a3"/>
        <w:kinsoku w:val="0"/>
        <w:overflowPunct w:val="0"/>
        <w:ind w:left="538" w:right="225" w:firstLine="707"/>
        <w:rPr>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2"/>
        <w:numPr>
          <w:ilvl w:val="2"/>
          <w:numId w:val="13"/>
        </w:numPr>
        <w:tabs>
          <w:tab w:val="left" w:pos="1547"/>
        </w:tabs>
        <w:kinsoku w:val="0"/>
        <w:overflowPunct w:val="0"/>
        <w:spacing w:before="69"/>
        <w:ind w:left="1047" w:right="535" w:hanging="202"/>
        <w:jc w:val="both"/>
        <w:rPr>
          <w:sz w:val="24"/>
          <w:szCs w:val="24"/>
        </w:rPr>
      </w:pPr>
      <w:r w:rsidRPr="008A03A8">
        <w:rPr>
          <w:sz w:val="24"/>
          <w:szCs w:val="24"/>
        </w:rPr>
        <w:lastRenderedPageBreak/>
        <w:t>Описание</w:t>
      </w:r>
      <w:r w:rsidRPr="008A03A8">
        <w:rPr>
          <w:spacing w:val="-7"/>
          <w:sz w:val="24"/>
          <w:szCs w:val="24"/>
        </w:rPr>
        <w:t xml:space="preserve"> </w:t>
      </w:r>
      <w:r w:rsidRPr="008A03A8">
        <w:rPr>
          <w:sz w:val="24"/>
          <w:szCs w:val="24"/>
        </w:rPr>
        <w:t>существующей</w:t>
      </w:r>
      <w:r w:rsidRPr="008A03A8">
        <w:rPr>
          <w:spacing w:val="-8"/>
          <w:sz w:val="24"/>
          <w:szCs w:val="24"/>
        </w:rPr>
        <w:t xml:space="preserve"> </w:t>
      </w:r>
      <w:r w:rsidRPr="008A03A8">
        <w:rPr>
          <w:sz w:val="24"/>
          <w:szCs w:val="24"/>
        </w:rPr>
        <w:t>системы</w:t>
      </w:r>
      <w:r w:rsidRPr="008A03A8">
        <w:rPr>
          <w:spacing w:val="-8"/>
          <w:sz w:val="24"/>
          <w:szCs w:val="24"/>
        </w:rPr>
        <w:t xml:space="preserve"> </w:t>
      </w:r>
      <w:r w:rsidRPr="008A03A8">
        <w:rPr>
          <w:sz w:val="24"/>
          <w:szCs w:val="24"/>
        </w:rPr>
        <w:t>коммерческого</w:t>
      </w:r>
      <w:r w:rsidRPr="008A03A8">
        <w:rPr>
          <w:spacing w:val="-8"/>
          <w:sz w:val="24"/>
          <w:szCs w:val="24"/>
        </w:rPr>
        <w:t xml:space="preserve"> </w:t>
      </w:r>
      <w:r w:rsidRPr="008A03A8">
        <w:rPr>
          <w:sz w:val="24"/>
          <w:szCs w:val="24"/>
        </w:rPr>
        <w:t>учета</w:t>
      </w:r>
      <w:r w:rsidRPr="008A03A8">
        <w:rPr>
          <w:spacing w:val="-5"/>
          <w:sz w:val="24"/>
          <w:szCs w:val="24"/>
        </w:rPr>
        <w:t xml:space="preserve"> </w:t>
      </w:r>
      <w:r w:rsidRPr="008A03A8">
        <w:rPr>
          <w:sz w:val="24"/>
          <w:szCs w:val="24"/>
        </w:rPr>
        <w:t>горячей, питьевой, технической воды и планов по установке приборов учета</w:t>
      </w:r>
    </w:p>
    <w:p w:rsidR="009E5F30" w:rsidRPr="008A03A8" w:rsidRDefault="009E5F30">
      <w:pPr>
        <w:pStyle w:val="a3"/>
        <w:kinsoku w:val="0"/>
        <w:overflowPunct w:val="0"/>
        <w:ind w:left="538" w:right="226" w:firstLine="707"/>
        <w:rPr>
          <w:sz w:val="24"/>
          <w:szCs w:val="24"/>
        </w:rPr>
      </w:pPr>
      <w:r w:rsidRPr="008A03A8">
        <w:rPr>
          <w:sz w:val="24"/>
          <w:szCs w:val="24"/>
        </w:rPr>
        <w:t>Приоритетными группами</w:t>
      </w:r>
      <w:r w:rsidRPr="008A03A8">
        <w:rPr>
          <w:spacing w:val="-3"/>
          <w:sz w:val="24"/>
          <w:szCs w:val="24"/>
        </w:rPr>
        <w:t xml:space="preserve"> </w:t>
      </w:r>
      <w:r w:rsidRPr="008A03A8">
        <w:rPr>
          <w:sz w:val="24"/>
          <w:szCs w:val="24"/>
        </w:rPr>
        <w:t>потребителей,</w:t>
      </w:r>
      <w:r w:rsidRPr="008A03A8">
        <w:rPr>
          <w:spacing w:val="-2"/>
          <w:sz w:val="24"/>
          <w:szCs w:val="24"/>
        </w:rPr>
        <w:t xml:space="preserve"> </w:t>
      </w:r>
      <w:r w:rsidRPr="008A03A8">
        <w:rPr>
          <w:sz w:val="24"/>
          <w:szCs w:val="24"/>
        </w:rPr>
        <w:t>для</w:t>
      </w:r>
      <w:r w:rsidRPr="008A03A8">
        <w:rPr>
          <w:spacing w:val="-1"/>
          <w:sz w:val="24"/>
          <w:szCs w:val="24"/>
        </w:rPr>
        <w:t xml:space="preserve"> </w:t>
      </w:r>
      <w:r w:rsidRPr="008A03A8">
        <w:rPr>
          <w:sz w:val="24"/>
          <w:szCs w:val="24"/>
        </w:rPr>
        <w:t>которых</w:t>
      </w:r>
      <w:r w:rsidRPr="008A03A8">
        <w:rPr>
          <w:spacing w:val="-2"/>
          <w:sz w:val="24"/>
          <w:szCs w:val="24"/>
        </w:rPr>
        <w:t xml:space="preserve"> </w:t>
      </w:r>
      <w:r w:rsidRPr="008A03A8">
        <w:rPr>
          <w:sz w:val="24"/>
          <w:szCs w:val="24"/>
        </w:rPr>
        <w:t>требуется,</w:t>
      </w:r>
      <w:r w:rsidRPr="008A03A8">
        <w:rPr>
          <w:spacing w:val="-2"/>
          <w:sz w:val="24"/>
          <w:szCs w:val="24"/>
        </w:rPr>
        <w:t xml:space="preserve"> </w:t>
      </w:r>
      <w:r w:rsidRPr="008A03A8">
        <w:rPr>
          <w:sz w:val="24"/>
          <w:szCs w:val="24"/>
        </w:rPr>
        <w:t>решение задачи по обеспечению коммерческого учета являются жилищный фонд. В настоящее время приборы учета установлены у 90% абонентов.</w:t>
      </w:r>
    </w:p>
    <w:p w:rsidR="009E5F30" w:rsidRPr="008A03A8" w:rsidRDefault="009E5F30">
      <w:pPr>
        <w:pStyle w:val="a3"/>
        <w:kinsoku w:val="0"/>
        <w:overflowPunct w:val="0"/>
        <w:ind w:left="538" w:right="226" w:firstLine="707"/>
        <w:rPr>
          <w:sz w:val="24"/>
          <w:szCs w:val="24"/>
        </w:rPr>
      </w:pPr>
      <w:r w:rsidRPr="008A03A8">
        <w:rPr>
          <w:sz w:val="24"/>
          <w:szCs w:val="24"/>
        </w:rPr>
        <w:t>Для обеспечения 100% оснащенности приборами учета, администрация Большеивановского сельского поселения</w:t>
      </w:r>
      <w:r w:rsidRPr="008A03A8">
        <w:rPr>
          <w:spacing w:val="40"/>
          <w:sz w:val="24"/>
          <w:szCs w:val="24"/>
        </w:rPr>
        <w:t xml:space="preserve"> </w:t>
      </w:r>
      <w:r w:rsidRPr="008A03A8">
        <w:rPr>
          <w:sz w:val="24"/>
          <w:szCs w:val="24"/>
        </w:rPr>
        <w:t>и МУП «Большеивановское ЖКХ» должны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E5F30" w:rsidRPr="008A03A8" w:rsidRDefault="009E5F30">
      <w:pPr>
        <w:pStyle w:val="a3"/>
        <w:kinsoku w:val="0"/>
        <w:overflowPunct w:val="0"/>
        <w:spacing w:before="9"/>
        <w:jc w:val="left"/>
        <w:rPr>
          <w:sz w:val="24"/>
          <w:szCs w:val="24"/>
        </w:rPr>
      </w:pPr>
    </w:p>
    <w:p w:rsidR="009E5F30" w:rsidRPr="008A03A8" w:rsidRDefault="009E5F30">
      <w:pPr>
        <w:pStyle w:val="2"/>
        <w:numPr>
          <w:ilvl w:val="2"/>
          <w:numId w:val="13"/>
        </w:numPr>
        <w:tabs>
          <w:tab w:val="left" w:pos="1267"/>
        </w:tabs>
        <w:kinsoku w:val="0"/>
        <w:overflowPunct w:val="0"/>
        <w:ind w:left="3700" w:right="254" w:hanging="3135"/>
        <w:jc w:val="both"/>
        <w:rPr>
          <w:sz w:val="24"/>
          <w:szCs w:val="24"/>
        </w:rPr>
      </w:pPr>
      <w:r w:rsidRPr="008A03A8">
        <w:rPr>
          <w:sz w:val="24"/>
          <w:szCs w:val="24"/>
        </w:rPr>
        <w:t>Анализ</w:t>
      </w:r>
      <w:r w:rsidRPr="008A03A8">
        <w:rPr>
          <w:spacing w:val="-6"/>
          <w:sz w:val="24"/>
          <w:szCs w:val="24"/>
        </w:rPr>
        <w:t xml:space="preserve"> </w:t>
      </w:r>
      <w:r w:rsidRPr="008A03A8">
        <w:rPr>
          <w:sz w:val="24"/>
          <w:szCs w:val="24"/>
        </w:rPr>
        <w:t>резервов</w:t>
      </w:r>
      <w:r w:rsidRPr="008A03A8">
        <w:rPr>
          <w:spacing w:val="-6"/>
          <w:sz w:val="24"/>
          <w:szCs w:val="24"/>
        </w:rPr>
        <w:t xml:space="preserve"> </w:t>
      </w:r>
      <w:r w:rsidRPr="008A03A8">
        <w:rPr>
          <w:sz w:val="24"/>
          <w:szCs w:val="24"/>
        </w:rPr>
        <w:t>и</w:t>
      </w:r>
      <w:r w:rsidRPr="008A03A8">
        <w:rPr>
          <w:spacing w:val="-7"/>
          <w:sz w:val="24"/>
          <w:szCs w:val="24"/>
        </w:rPr>
        <w:t xml:space="preserve"> </w:t>
      </w:r>
      <w:r w:rsidRPr="008A03A8">
        <w:rPr>
          <w:sz w:val="24"/>
          <w:szCs w:val="24"/>
        </w:rPr>
        <w:t>дефицитов</w:t>
      </w:r>
      <w:r w:rsidRPr="008A03A8">
        <w:rPr>
          <w:spacing w:val="-6"/>
          <w:sz w:val="24"/>
          <w:szCs w:val="24"/>
        </w:rPr>
        <w:t xml:space="preserve"> </w:t>
      </w:r>
      <w:r w:rsidRPr="008A03A8">
        <w:rPr>
          <w:sz w:val="24"/>
          <w:szCs w:val="24"/>
        </w:rPr>
        <w:t>производственных</w:t>
      </w:r>
      <w:r w:rsidRPr="008A03A8">
        <w:rPr>
          <w:spacing w:val="-5"/>
          <w:sz w:val="24"/>
          <w:szCs w:val="24"/>
        </w:rPr>
        <w:t xml:space="preserve"> </w:t>
      </w:r>
      <w:r w:rsidRPr="008A03A8">
        <w:rPr>
          <w:sz w:val="24"/>
          <w:szCs w:val="24"/>
        </w:rPr>
        <w:t>мощностей</w:t>
      </w:r>
      <w:r w:rsidRPr="008A03A8">
        <w:rPr>
          <w:spacing w:val="-7"/>
          <w:sz w:val="24"/>
          <w:szCs w:val="24"/>
        </w:rPr>
        <w:t xml:space="preserve"> </w:t>
      </w:r>
      <w:r w:rsidRPr="008A03A8">
        <w:rPr>
          <w:sz w:val="24"/>
          <w:szCs w:val="24"/>
        </w:rPr>
        <w:t>системы водоснабжения поселения</w:t>
      </w:r>
    </w:p>
    <w:p w:rsidR="009E5F30" w:rsidRPr="008A03A8" w:rsidRDefault="009E5F30">
      <w:pPr>
        <w:pStyle w:val="a3"/>
        <w:kinsoku w:val="0"/>
        <w:overflowPunct w:val="0"/>
        <w:ind w:left="538" w:right="228" w:firstLine="708"/>
        <w:rPr>
          <w:sz w:val="24"/>
          <w:szCs w:val="24"/>
        </w:rPr>
      </w:pPr>
      <w:r w:rsidRPr="008A03A8">
        <w:rPr>
          <w:sz w:val="24"/>
          <w:szCs w:val="24"/>
        </w:rPr>
        <w:t>Для</w:t>
      </w:r>
      <w:r w:rsidRPr="008A03A8">
        <w:rPr>
          <w:spacing w:val="40"/>
          <w:sz w:val="24"/>
          <w:szCs w:val="24"/>
        </w:rPr>
        <w:t xml:space="preserve"> </w:t>
      </w:r>
      <w:r w:rsidRPr="008A03A8">
        <w:rPr>
          <w:sz w:val="24"/>
          <w:szCs w:val="24"/>
        </w:rPr>
        <w:t>определения</w:t>
      </w:r>
      <w:r w:rsidRPr="008A03A8">
        <w:rPr>
          <w:spacing w:val="40"/>
          <w:sz w:val="24"/>
          <w:szCs w:val="24"/>
        </w:rPr>
        <w:t xml:space="preserve"> </w:t>
      </w:r>
      <w:r w:rsidRPr="008A03A8">
        <w:rPr>
          <w:sz w:val="24"/>
          <w:szCs w:val="24"/>
        </w:rPr>
        <w:t>перспективного</w:t>
      </w:r>
      <w:r w:rsidRPr="008A03A8">
        <w:rPr>
          <w:spacing w:val="40"/>
          <w:sz w:val="24"/>
          <w:szCs w:val="24"/>
        </w:rPr>
        <w:t xml:space="preserve"> </w:t>
      </w:r>
      <w:r w:rsidRPr="008A03A8">
        <w:rPr>
          <w:sz w:val="24"/>
          <w:szCs w:val="24"/>
        </w:rPr>
        <w:t>спроса</w:t>
      </w:r>
      <w:r w:rsidRPr="008A03A8">
        <w:rPr>
          <w:spacing w:val="40"/>
          <w:sz w:val="24"/>
          <w:szCs w:val="24"/>
        </w:rPr>
        <w:t xml:space="preserve"> </w:t>
      </w:r>
      <w:r w:rsidRPr="008A03A8">
        <w:rPr>
          <w:sz w:val="24"/>
          <w:szCs w:val="24"/>
        </w:rPr>
        <w:t>на</w:t>
      </w:r>
      <w:r w:rsidRPr="008A03A8">
        <w:rPr>
          <w:spacing w:val="40"/>
          <w:sz w:val="24"/>
          <w:szCs w:val="24"/>
        </w:rPr>
        <w:t xml:space="preserve"> </w:t>
      </w:r>
      <w:r w:rsidRPr="008A03A8">
        <w:rPr>
          <w:sz w:val="24"/>
          <w:szCs w:val="24"/>
        </w:rPr>
        <w:t>водоснабжение сформирован прогноз застройки</w:t>
      </w:r>
      <w:r w:rsidRPr="008A03A8">
        <w:rPr>
          <w:spacing w:val="80"/>
          <w:sz w:val="24"/>
          <w:szCs w:val="24"/>
        </w:rPr>
        <w:t xml:space="preserve"> </w:t>
      </w:r>
      <w:r w:rsidRPr="008A03A8">
        <w:rPr>
          <w:sz w:val="24"/>
          <w:szCs w:val="24"/>
        </w:rPr>
        <w:t>Большеивановского сельского поселения и изменения численности населения на период до 2033 года. Прогноз основан на данных Генерального плана</w:t>
      </w:r>
      <w:r w:rsidRPr="008A03A8">
        <w:rPr>
          <w:spacing w:val="80"/>
          <w:w w:val="150"/>
          <w:sz w:val="24"/>
          <w:szCs w:val="24"/>
        </w:rPr>
        <w:t xml:space="preserve"> </w:t>
      </w:r>
      <w:r w:rsidRPr="008A03A8">
        <w:rPr>
          <w:sz w:val="24"/>
          <w:szCs w:val="24"/>
        </w:rPr>
        <w:t>Большеивановского сельского поселения.</w:t>
      </w:r>
    </w:p>
    <w:p w:rsidR="009E5F30" w:rsidRPr="008A03A8" w:rsidRDefault="009E5F30">
      <w:pPr>
        <w:pStyle w:val="a3"/>
        <w:kinsoku w:val="0"/>
        <w:overflowPunct w:val="0"/>
        <w:ind w:left="538" w:right="229" w:firstLine="708"/>
        <w:rPr>
          <w:sz w:val="24"/>
          <w:szCs w:val="24"/>
        </w:rPr>
      </w:pPr>
      <w:r w:rsidRPr="008A03A8">
        <w:rPr>
          <w:sz w:val="24"/>
          <w:szCs w:val="24"/>
        </w:rPr>
        <w:t>Перспективные расходы воды для обеспечения вводимых объектов приняты в соответствии со Сводом правил СП 30.13330.2012 "СНиП 2.04.01- 85*. Внутренний водопровод и канализация зданий" и составляют для жилых зданий 120,0 л/сутки на 1 человека.</w:t>
      </w:r>
    </w:p>
    <w:p w:rsidR="009E5F30" w:rsidRPr="008A03A8" w:rsidRDefault="009E5F30">
      <w:pPr>
        <w:pStyle w:val="a3"/>
        <w:kinsoku w:val="0"/>
        <w:overflowPunct w:val="0"/>
        <w:spacing w:after="7" w:line="319" w:lineRule="exact"/>
        <w:ind w:right="228"/>
        <w:jc w:val="right"/>
        <w:rPr>
          <w:spacing w:val="-10"/>
          <w:sz w:val="24"/>
          <w:szCs w:val="24"/>
        </w:rPr>
      </w:pPr>
      <w:r w:rsidRPr="008A03A8">
        <w:rPr>
          <w:sz w:val="24"/>
          <w:szCs w:val="24"/>
        </w:rPr>
        <w:t>Таблица</w:t>
      </w:r>
      <w:r w:rsidRPr="008A03A8">
        <w:rPr>
          <w:spacing w:val="10"/>
          <w:sz w:val="24"/>
          <w:szCs w:val="24"/>
        </w:rPr>
        <w:t xml:space="preserve"> </w:t>
      </w:r>
      <w:r w:rsidRPr="008A03A8">
        <w:rPr>
          <w:spacing w:val="-10"/>
          <w:sz w:val="24"/>
          <w:szCs w:val="24"/>
        </w:rPr>
        <w:t>9</w:t>
      </w:r>
    </w:p>
    <w:tbl>
      <w:tblPr>
        <w:tblW w:w="0" w:type="auto"/>
        <w:tblInd w:w="436" w:type="dxa"/>
        <w:tblLayout w:type="fixed"/>
        <w:tblCellMar>
          <w:left w:w="0" w:type="dxa"/>
          <w:right w:w="0" w:type="dxa"/>
        </w:tblCellMar>
        <w:tblLook w:val="0000" w:firstRow="0" w:lastRow="0" w:firstColumn="0" w:lastColumn="0" w:noHBand="0" w:noVBand="0"/>
      </w:tblPr>
      <w:tblGrid>
        <w:gridCol w:w="3017"/>
        <w:gridCol w:w="2059"/>
        <w:gridCol w:w="2570"/>
        <w:gridCol w:w="1924"/>
      </w:tblGrid>
      <w:tr w:rsidR="009E5F30" w:rsidRPr="008A03A8">
        <w:tblPrEx>
          <w:tblCellMar>
            <w:top w:w="0" w:type="dxa"/>
            <w:left w:w="0" w:type="dxa"/>
            <w:bottom w:w="0" w:type="dxa"/>
            <w:right w:w="0" w:type="dxa"/>
          </w:tblCellMar>
        </w:tblPrEx>
        <w:trPr>
          <w:trHeight w:val="827"/>
        </w:trPr>
        <w:tc>
          <w:tcPr>
            <w:tcW w:w="30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403" w:firstLine="288"/>
              <w:rPr>
                <w:b/>
                <w:bCs/>
              </w:rPr>
            </w:pPr>
            <w:r w:rsidRPr="008A03A8">
              <w:rPr>
                <w:b/>
                <w:bCs/>
                <w:spacing w:val="-2"/>
              </w:rPr>
              <w:t xml:space="preserve">Наименование </w:t>
            </w:r>
            <w:r w:rsidRPr="008A03A8">
              <w:rPr>
                <w:b/>
                <w:bCs/>
              </w:rPr>
              <w:t>населенного</w:t>
            </w:r>
            <w:r w:rsidRPr="008A03A8">
              <w:rPr>
                <w:b/>
                <w:bCs/>
                <w:spacing w:val="-1"/>
              </w:rPr>
              <w:t xml:space="preserve"> </w:t>
            </w:r>
            <w:r w:rsidRPr="008A03A8">
              <w:rPr>
                <w:b/>
                <w:bCs/>
              </w:rPr>
              <w:t>пункта</w:t>
            </w:r>
          </w:p>
        </w:tc>
        <w:tc>
          <w:tcPr>
            <w:tcW w:w="20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189" w:right="178"/>
              <w:jc w:val="center"/>
              <w:rPr>
                <w:b/>
                <w:bCs/>
              </w:rPr>
            </w:pPr>
            <w:r w:rsidRPr="008A03A8">
              <w:rPr>
                <w:b/>
                <w:bCs/>
                <w:spacing w:val="-2"/>
              </w:rPr>
              <w:t xml:space="preserve">Перспективное потребление </w:t>
            </w:r>
            <w:r w:rsidRPr="008A03A8">
              <w:rPr>
                <w:b/>
                <w:bCs/>
              </w:rPr>
              <w:t>воды (м</w:t>
            </w:r>
            <w:r w:rsidRPr="008A03A8">
              <w:rPr>
                <w:b/>
                <w:bCs/>
                <w:vertAlign w:val="superscript"/>
              </w:rPr>
              <w:t>3</w:t>
            </w:r>
            <w:r w:rsidRPr="008A03A8">
              <w:rPr>
                <w:b/>
                <w:bCs/>
              </w:rPr>
              <w:t>/год)</w:t>
            </w:r>
          </w:p>
        </w:tc>
        <w:tc>
          <w:tcPr>
            <w:tcW w:w="257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223" w:right="215" w:hanging="1"/>
              <w:jc w:val="center"/>
              <w:rPr>
                <w:b/>
                <w:bCs/>
              </w:rPr>
            </w:pPr>
            <w:r w:rsidRPr="008A03A8">
              <w:rPr>
                <w:b/>
                <w:bCs/>
                <w:spacing w:val="-2"/>
              </w:rPr>
              <w:t xml:space="preserve">Существующая мощность </w:t>
            </w:r>
            <w:r w:rsidRPr="008A03A8">
              <w:rPr>
                <w:b/>
                <w:bCs/>
              </w:rPr>
              <w:t>водозабора (м</w:t>
            </w:r>
            <w:r w:rsidRPr="008A03A8">
              <w:rPr>
                <w:b/>
                <w:bCs/>
                <w:vertAlign w:val="superscript"/>
              </w:rPr>
              <w:t>3</w:t>
            </w:r>
            <w:r w:rsidRPr="008A03A8">
              <w:rPr>
                <w:b/>
                <w:bCs/>
              </w:rPr>
              <w:t>/год)</w:t>
            </w:r>
          </w:p>
        </w:tc>
        <w:tc>
          <w:tcPr>
            <w:tcW w:w="192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151" w:firstLine="446"/>
              <w:rPr>
                <w:b/>
                <w:bCs/>
              </w:rPr>
            </w:pPr>
            <w:r w:rsidRPr="008A03A8">
              <w:rPr>
                <w:b/>
                <w:bCs/>
                <w:spacing w:val="-2"/>
              </w:rPr>
              <w:t xml:space="preserve">Резерв </w:t>
            </w:r>
            <w:r w:rsidRPr="008A03A8">
              <w:rPr>
                <w:b/>
                <w:bCs/>
              </w:rPr>
              <w:t>(+)/дефицит</w:t>
            </w:r>
            <w:r w:rsidRPr="008A03A8">
              <w:rPr>
                <w:b/>
                <w:bCs/>
                <w:spacing w:val="-6"/>
              </w:rPr>
              <w:t xml:space="preserve"> </w:t>
            </w:r>
            <w:r w:rsidRPr="008A03A8">
              <w:rPr>
                <w:b/>
                <w:bCs/>
              </w:rPr>
              <w:t>(-)</w:t>
            </w:r>
          </w:p>
        </w:tc>
      </w:tr>
      <w:tr w:rsidR="009E5F30" w:rsidRPr="008A03A8">
        <w:tblPrEx>
          <w:tblCellMar>
            <w:top w:w="0" w:type="dxa"/>
            <w:left w:w="0" w:type="dxa"/>
            <w:bottom w:w="0" w:type="dxa"/>
            <w:right w:w="0" w:type="dxa"/>
          </w:tblCellMar>
        </w:tblPrEx>
        <w:trPr>
          <w:trHeight w:val="275"/>
        </w:trPr>
        <w:tc>
          <w:tcPr>
            <w:tcW w:w="9570" w:type="dxa"/>
            <w:gridSpan w:val="4"/>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5" w:lineRule="exact"/>
              <w:ind w:left="4195" w:right="4188"/>
              <w:jc w:val="center"/>
              <w:rPr>
                <w:b/>
                <w:bCs/>
                <w:spacing w:val="-2"/>
              </w:rPr>
            </w:pPr>
            <w:r w:rsidRPr="008A03A8">
              <w:rPr>
                <w:b/>
                <w:bCs/>
              </w:rPr>
              <w:t>I</w:t>
            </w:r>
            <w:r w:rsidRPr="008A03A8">
              <w:rPr>
                <w:b/>
                <w:bCs/>
                <w:spacing w:val="4"/>
              </w:rPr>
              <w:t xml:space="preserve"> </w:t>
            </w:r>
            <w:r w:rsidRPr="008A03A8">
              <w:rPr>
                <w:b/>
                <w:bCs/>
                <w:spacing w:val="-2"/>
              </w:rPr>
              <w:t>вариант</w:t>
            </w:r>
          </w:p>
        </w:tc>
      </w:tr>
      <w:tr w:rsidR="009E5F30" w:rsidRPr="008A03A8">
        <w:tblPrEx>
          <w:tblCellMar>
            <w:top w:w="0" w:type="dxa"/>
            <w:left w:w="0" w:type="dxa"/>
            <w:bottom w:w="0" w:type="dxa"/>
            <w:right w:w="0" w:type="dxa"/>
          </w:tblCellMar>
        </w:tblPrEx>
        <w:trPr>
          <w:trHeight w:val="275"/>
        </w:trPr>
        <w:tc>
          <w:tcPr>
            <w:tcW w:w="30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с.</w:t>
            </w:r>
            <w:r w:rsidRPr="008A03A8">
              <w:rPr>
                <w:spacing w:val="10"/>
              </w:rPr>
              <w:t xml:space="preserve"> </w:t>
            </w:r>
            <w:r w:rsidRPr="008A03A8">
              <w:t>Большая</w:t>
            </w:r>
            <w:r w:rsidRPr="008A03A8">
              <w:rPr>
                <w:spacing w:val="10"/>
              </w:rPr>
              <w:t xml:space="preserve"> </w:t>
            </w:r>
            <w:r w:rsidRPr="008A03A8">
              <w:rPr>
                <w:spacing w:val="-2"/>
              </w:rPr>
              <w:t>Ивановка</w:t>
            </w:r>
          </w:p>
        </w:tc>
        <w:tc>
          <w:tcPr>
            <w:tcW w:w="20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7" w:right="178"/>
              <w:jc w:val="center"/>
              <w:rPr>
                <w:spacing w:val="-2"/>
              </w:rPr>
            </w:pPr>
            <w:r w:rsidRPr="008A03A8">
              <w:t>68</w:t>
            </w:r>
            <w:r w:rsidRPr="008A03A8">
              <w:rPr>
                <w:spacing w:val="6"/>
              </w:rPr>
              <w:t xml:space="preserve"> </w:t>
            </w:r>
            <w:r w:rsidRPr="008A03A8">
              <w:rPr>
                <w:spacing w:val="-2"/>
              </w:rPr>
              <w:t>761,0</w:t>
            </w:r>
          </w:p>
        </w:tc>
        <w:tc>
          <w:tcPr>
            <w:tcW w:w="257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08" w:right="701"/>
              <w:jc w:val="center"/>
              <w:rPr>
                <w:spacing w:val="-2"/>
              </w:rPr>
            </w:pPr>
            <w:r w:rsidRPr="008A03A8">
              <w:t xml:space="preserve">227 </w:t>
            </w:r>
            <w:r w:rsidRPr="008A03A8">
              <w:rPr>
                <w:spacing w:val="-2"/>
              </w:rPr>
              <w:t>760,0</w:t>
            </w:r>
          </w:p>
        </w:tc>
        <w:tc>
          <w:tcPr>
            <w:tcW w:w="192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88" w:right="475"/>
              <w:jc w:val="center"/>
              <w:rPr>
                <w:spacing w:val="-5"/>
              </w:rPr>
            </w:pPr>
            <w:r w:rsidRPr="008A03A8">
              <w:t>+158</w:t>
            </w:r>
            <w:r w:rsidRPr="008A03A8">
              <w:rPr>
                <w:spacing w:val="9"/>
              </w:rPr>
              <w:t xml:space="preserve"> </w:t>
            </w:r>
            <w:r w:rsidRPr="008A03A8">
              <w:rPr>
                <w:spacing w:val="-5"/>
              </w:rPr>
              <w:t>999</w:t>
            </w:r>
          </w:p>
        </w:tc>
      </w:tr>
      <w:tr w:rsidR="009E5F30" w:rsidRPr="008A03A8">
        <w:tblPrEx>
          <w:tblCellMar>
            <w:top w:w="0" w:type="dxa"/>
            <w:left w:w="0" w:type="dxa"/>
            <w:bottom w:w="0" w:type="dxa"/>
            <w:right w:w="0" w:type="dxa"/>
          </w:tblCellMar>
        </w:tblPrEx>
        <w:trPr>
          <w:trHeight w:val="277"/>
        </w:trPr>
        <w:tc>
          <w:tcPr>
            <w:tcW w:w="9570" w:type="dxa"/>
            <w:gridSpan w:val="4"/>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4195" w:right="4189"/>
              <w:jc w:val="center"/>
              <w:rPr>
                <w:b/>
                <w:bCs/>
                <w:spacing w:val="-2"/>
              </w:rPr>
            </w:pPr>
            <w:r w:rsidRPr="008A03A8">
              <w:rPr>
                <w:b/>
                <w:bCs/>
              </w:rPr>
              <w:t>II</w:t>
            </w:r>
            <w:r w:rsidRPr="008A03A8">
              <w:rPr>
                <w:b/>
                <w:bCs/>
                <w:spacing w:val="5"/>
              </w:rPr>
              <w:t xml:space="preserve"> </w:t>
            </w:r>
            <w:r w:rsidRPr="008A03A8">
              <w:rPr>
                <w:b/>
                <w:bCs/>
                <w:spacing w:val="-2"/>
              </w:rPr>
              <w:t>вариант</w:t>
            </w:r>
          </w:p>
        </w:tc>
      </w:tr>
      <w:tr w:rsidR="009E5F30" w:rsidRPr="008A03A8">
        <w:tblPrEx>
          <w:tblCellMar>
            <w:top w:w="0" w:type="dxa"/>
            <w:left w:w="0" w:type="dxa"/>
            <w:bottom w:w="0" w:type="dxa"/>
            <w:right w:w="0" w:type="dxa"/>
          </w:tblCellMar>
        </w:tblPrEx>
        <w:trPr>
          <w:trHeight w:val="275"/>
        </w:trPr>
        <w:tc>
          <w:tcPr>
            <w:tcW w:w="30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с.</w:t>
            </w:r>
            <w:r w:rsidRPr="008A03A8">
              <w:rPr>
                <w:spacing w:val="10"/>
              </w:rPr>
              <w:t xml:space="preserve"> </w:t>
            </w:r>
            <w:r w:rsidRPr="008A03A8">
              <w:t>Большая</w:t>
            </w:r>
            <w:r w:rsidRPr="008A03A8">
              <w:rPr>
                <w:spacing w:val="10"/>
              </w:rPr>
              <w:t xml:space="preserve"> </w:t>
            </w:r>
            <w:r w:rsidRPr="008A03A8">
              <w:rPr>
                <w:spacing w:val="-2"/>
              </w:rPr>
              <w:t>Ивановка</w:t>
            </w:r>
          </w:p>
        </w:tc>
        <w:tc>
          <w:tcPr>
            <w:tcW w:w="20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7" w:right="178"/>
              <w:jc w:val="center"/>
              <w:rPr>
                <w:spacing w:val="-2"/>
              </w:rPr>
            </w:pPr>
            <w:r w:rsidRPr="008A03A8">
              <w:t>86</w:t>
            </w:r>
            <w:r w:rsidRPr="008A03A8">
              <w:rPr>
                <w:spacing w:val="6"/>
              </w:rPr>
              <w:t xml:space="preserve"> </w:t>
            </w:r>
            <w:r w:rsidRPr="008A03A8">
              <w:rPr>
                <w:spacing w:val="-2"/>
              </w:rPr>
              <w:t>501,0</w:t>
            </w:r>
          </w:p>
        </w:tc>
        <w:tc>
          <w:tcPr>
            <w:tcW w:w="257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08" w:right="701"/>
              <w:jc w:val="center"/>
              <w:rPr>
                <w:spacing w:val="-2"/>
              </w:rPr>
            </w:pPr>
            <w:r w:rsidRPr="008A03A8">
              <w:t xml:space="preserve">227 </w:t>
            </w:r>
            <w:r w:rsidRPr="008A03A8">
              <w:rPr>
                <w:spacing w:val="-2"/>
              </w:rPr>
              <w:t>760,0</w:t>
            </w:r>
          </w:p>
        </w:tc>
        <w:tc>
          <w:tcPr>
            <w:tcW w:w="192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88" w:right="475"/>
              <w:jc w:val="center"/>
              <w:rPr>
                <w:spacing w:val="-5"/>
              </w:rPr>
            </w:pPr>
            <w:r w:rsidRPr="008A03A8">
              <w:t>+141</w:t>
            </w:r>
            <w:r w:rsidRPr="008A03A8">
              <w:rPr>
                <w:spacing w:val="9"/>
              </w:rPr>
              <w:t xml:space="preserve"> </w:t>
            </w:r>
            <w:r w:rsidRPr="008A03A8">
              <w:rPr>
                <w:spacing w:val="-5"/>
              </w:rPr>
              <w:t>259</w:t>
            </w:r>
          </w:p>
        </w:tc>
      </w:tr>
    </w:tbl>
    <w:p w:rsidR="009E5F30" w:rsidRPr="008A03A8" w:rsidRDefault="009E5F30">
      <w:pPr>
        <w:pStyle w:val="a3"/>
        <w:kinsoku w:val="0"/>
        <w:overflowPunct w:val="0"/>
        <w:jc w:val="left"/>
        <w:rPr>
          <w:sz w:val="24"/>
          <w:szCs w:val="24"/>
        </w:rPr>
      </w:pPr>
    </w:p>
    <w:p w:rsidR="009E5F30" w:rsidRPr="008A03A8" w:rsidRDefault="009E5F30">
      <w:pPr>
        <w:pStyle w:val="2"/>
        <w:numPr>
          <w:ilvl w:val="2"/>
          <w:numId w:val="13"/>
        </w:numPr>
        <w:tabs>
          <w:tab w:val="left" w:pos="1403"/>
        </w:tabs>
        <w:kinsoku w:val="0"/>
        <w:overflowPunct w:val="0"/>
        <w:ind w:left="867" w:right="389" w:hanging="166"/>
        <w:rPr>
          <w:sz w:val="24"/>
          <w:szCs w:val="24"/>
        </w:rPr>
      </w:pPr>
      <w:r w:rsidRPr="008A03A8">
        <w:rPr>
          <w:sz w:val="24"/>
          <w:szCs w:val="24"/>
        </w:rPr>
        <w:t>Прогнозные</w:t>
      </w:r>
      <w:r w:rsidRPr="008A03A8">
        <w:rPr>
          <w:spacing w:val="-8"/>
          <w:sz w:val="24"/>
          <w:szCs w:val="24"/>
        </w:rPr>
        <w:t xml:space="preserve"> </w:t>
      </w:r>
      <w:r w:rsidRPr="008A03A8">
        <w:rPr>
          <w:sz w:val="24"/>
          <w:szCs w:val="24"/>
        </w:rPr>
        <w:t>балансы</w:t>
      </w:r>
      <w:r w:rsidRPr="008A03A8">
        <w:rPr>
          <w:spacing w:val="-7"/>
          <w:sz w:val="24"/>
          <w:szCs w:val="24"/>
        </w:rPr>
        <w:t xml:space="preserve"> </w:t>
      </w:r>
      <w:r w:rsidRPr="008A03A8">
        <w:rPr>
          <w:sz w:val="24"/>
          <w:szCs w:val="24"/>
        </w:rPr>
        <w:t>потребления</w:t>
      </w:r>
      <w:r w:rsidRPr="008A03A8">
        <w:rPr>
          <w:spacing w:val="40"/>
          <w:sz w:val="24"/>
          <w:szCs w:val="24"/>
        </w:rPr>
        <w:t xml:space="preserve"> </w:t>
      </w:r>
      <w:r w:rsidRPr="008A03A8">
        <w:rPr>
          <w:sz w:val="24"/>
          <w:szCs w:val="24"/>
        </w:rPr>
        <w:t>горячей,</w:t>
      </w:r>
      <w:r w:rsidRPr="008A03A8">
        <w:rPr>
          <w:spacing w:val="-6"/>
          <w:sz w:val="24"/>
          <w:szCs w:val="24"/>
        </w:rPr>
        <w:t xml:space="preserve"> </w:t>
      </w:r>
      <w:r w:rsidRPr="008A03A8">
        <w:rPr>
          <w:sz w:val="24"/>
          <w:szCs w:val="24"/>
        </w:rPr>
        <w:t>питьевой,</w:t>
      </w:r>
      <w:r w:rsidRPr="008A03A8">
        <w:rPr>
          <w:spacing w:val="-6"/>
          <w:sz w:val="24"/>
          <w:szCs w:val="24"/>
        </w:rPr>
        <w:t xml:space="preserve"> </w:t>
      </w:r>
      <w:r w:rsidRPr="008A03A8">
        <w:rPr>
          <w:sz w:val="24"/>
          <w:szCs w:val="24"/>
        </w:rPr>
        <w:t>технической воды на срок не менее</w:t>
      </w:r>
      <w:r w:rsidRPr="008A03A8">
        <w:rPr>
          <w:spacing w:val="40"/>
          <w:sz w:val="24"/>
          <w:szCs w:val="24"/>
        </w:rPr>
        <w:t xml:space="preserve"> </w:t>
      </w:r>
      <w:r w:rsidRPr="008A03A8">
        <w:rPr>
          <w:sz w:val="24"/>
          <w:szCs w:val="24"/>
        </w:rPr>
        <w:t>10 лет с учетом различных сценариев развития</w:t>
      </w:r>
    </w:p>
    <w:p w:rsidR="009E5F30" w:rsidRPr="008A03A8" w:rsidRDefault="009E5F30">
      <w:pPr>
        <w:pStyle w:val="a3"/>
        <w:kinsoku w:val="0"/>
        <w:overflowPunct w:val="0"/>
        <w:ind w:left="624" w:right="315" w:hanging="3"/>
        <w:jc w:val="center"/>
        <w:rPr>
          <w:b/>
          <w:bCs/>
          <w:sz w:val="24"/>
          <w:szCs w:val="24"/>
        </w:rPr>
      </w:pPr>
      <w:r w:rsidRPr="008A03A8">
        <w:rPr>
          <w:b/>
          <w:bCs/>
          <w:sz w:val="24"/>
          <w:szCs w:val="24"/>
        </w:rPr>
        <w:t>поселения, рассчитанные на основании расхода горячей, питьевой, технической</w:t>
      </w:r>
      <w:r w:rsidRPr="008A03A8">
        <w:rPr>
          <w:b/>
          <w:bCs/>
          <w:spacing w:val="-4"/>
          <w:sz w:val="24"/>
          <w:szCs w:val="24"/>
        </w:rPr>
        <w:t xml:space="preserve"> </w:t>
      </w:r>
      <w:r w:rsidRPr="008A03A8">
        <w:rPr>
          <w:b/>
          <w:bCs/>
          <w:sz w:val="24"/>
          <w:szCs w:val="24"/>
        </w:rPr>
        <w:t>воды</w:t>
      </w:r>
      <w:r w:rsidRPr="008A03A8">
        <w:rPr>
          <w:b/>
          <w:bCs/>
          <w:spacing w:val="-6"/>
          <w:sz w:val="24"/>
          <w:szCs w:val="24"/>
        </w:rPr>
        <w:t xml:space="preserve"> </w:t>
      </w:r>
      <w:r w:rsidRPr="008A03A8">
        <w:rPr>
          <w:b/>
          <w:bCs/>
          <w:sz w:val="24"/>
          <w:szCs w:val="24"/>
        </w:rPr>
        <w:t>в</w:t>
      </w:r>
      <w:r w:rsidRPr="008A03A8">
        <w:rPr>
          <w:b/>
          <w:bCs/>
          <w:spacing w:val="-3"/>
          <w:sz w:val="24"/>
          <w:szCs w:val="24"/>
        </w:rPr>
        <w:t xml:space="preserve"> </w:t>
      </w:r>
      <w:r w:rsidRPr="008A03A8">
        <w:rPr>
          <w:b/>
          <w:bCs/>
          <w:sz w:val="24"/>
          <w:szCs w:val="24"/>
        </w:rPr>
        <w:t>соответствии</w:t>
      </w:r>
      <w:r w:rsidRPr="008A03A8">
        <w:rPr>
          <w:b/>
          <w:bCs/>
          <w:spacing w:val="-4"/>
          <w:sz w:val="24"/>
          <w:szCs w:val="24"/>
        </w:rPr>
        <w:t xml:space="preserve"> </w:t>
      </w:r>
      <w:r w:rsidRPr="008A03A8">
        <w:rPr>
          <w:b/>
          <w:bCs/>
          <w:sz w:val="24"/>
          <w:szCs w:val="24"/>
        </w:rPr>
        <w:t>сл</w:t>
      </w:r>
      <w:r w:rsidRPr="008A03A8">
        <w:rPr>
          <w:b/>
          <w:bCs/>
          <w:spacing w:val="-5"/>
          <w:sz w:val="24"/>
          <w:szCs w:val="24"/>
        </w:rPr>
        <w:t xml:space="preserve"> </w:t>
      </w:r>
      <w:r w:rsidRPr="008A03A8">
        <w:rPr>
          <w:b/>
          <w:bCs/>
          <w:sz w:val="24"/>
          <w:szCs w:val="24"/>
        </w:rPr>
        <w:t>СНиП</w:t>
      </w:r>
      <w:r w:rsidRPr="008A03A8">
        <w:rPr>
          <w:b/>
          <w:bCs/>
          <w:spacing w:val="-3"/>
          <w:sz w:val="24"/>
          <w:szCs w:val="24"/>
        </w:rPr>
        <w:t xml:space="preserve"> </w:t>
      </w:r>
      <w:r w:rsidRPr="008A03A8">
        <w:rPr>
          <w:b/>
          <w:bCs/>
          <w:sz w:val="24"/>
          <w:szCs w:val="24"/>
        </w:rPr>
        <w:t>2.04.02-84</w:t>
      </w:r>
      <w:r w:rsidRPr="008A03A8">
        <w:rPr>
          <w:b/>
          <w:bCs/>
          <w:spacing w:val="-2"/>
          <w:sz w:val="24"/>
          <w:szCs w:val="24"/>
        </w:rPr>
        <w:t xml:space="preserve"> </w:t>
      </w:r>
      <w:r w:rsidRPr="008A03A8">
        <w:rPr>
          <w:b/>
          <w:bCs/>
          <w:sz w:val="24"/>
          <w:szCs w:val="24"/>
        </w:rPr>
        <w:t>и</w:t>
      </w:r>
      <w:r w:rsidRPr="008A03A8">
        <w:rPr>
          <w:b/>
          <w:bCs/>
          <w:spacing w:val="-6"/>
          <w:sz w:val="24"/>
          <w:szCs w:val="24"/>
        </w:rPr>
        <w:t xml:space="preserve"> </w:t>
      </w:r>
      <w:r w:rsidRPr="008A03A8">
        <w:rPr>
          <w:b/>
          <w:bCs/>
          <w:sz w:val="24"/>
          <w:szCs w:val="24"/>
        </w:rPr>
        <w:t>СНиП</w:t>
      </w:r>
      <w:r w:rsidRPr="008A03A8">
        <w:rPr>
          <w:b/>
          <w:bCs/>
          <w:spacing w:val="-3"/>
          <w:sz w:val="24"/>
          <w:szCs w:val="24"/>
        </w:rPr>
        <w:t xml:space="preserve"> </w:t>
      </w:r>
      <w:r w:rsidRPr="008A03A8">
        <w:rPr>
          <w:b/>
          <w:bCs/>
          <w:sz w:val="24"/>
          <w:szCs w:val="24"/>
        </w:rPr>
        <w:t>2.04.01-85,</w:t>
      </w:r>
      <w:r w:rsidRPr="008A03A8">
        <w:rPr>
          <w:b/>
          <w:bCs/>
          <w:spacing w:val="-6"/>
          <w:sz w:val="24"/>
          <w:szCs w:val="24"/>
        </w:rPr>
        <w:t xml:space="preserve"> </w:t>
      </w:r>
      <w:r w:rsidRPr="008A03A8">
        <w:rPr>
          <w:b/>
          <w:bCs/>
          <w:sz w:val="24"/>
          <w:szCs w:val="24"/>
        </w:rPr>
        <w:t>а также исходя из текущего объема потребления воды населением и его динамики с учетом перспективы развития</w:t>
      </w:r>
      <w:r w:rsidRPr="008A03A8">
        <w:rPr>
          <w:b/>
          <w:bCs/>
          <w:spacing w:val="40"/>
          <w:sz w:val="24"/>
          <w:szCs w:val="24"/>
        </w:rPr>
        <w:t xml:space="preserve"> </w:t>
      </w:r>
      <w:r w:rsidRPr="008A03A8">
        <w:rPr>
          <w:b/>
          <w:bCs/>
          <w:sz w:val="24"/>
          <w:szCs w:val="24"/>
        </w:rPr>
        <w:t>и изменения состава и структуры застройки</w:t>
      </w:r>
    </w:p>
    <w:p w:rsidR="009E5F30" w:rsidRPr="008A03A8" w:rsidRDefault="009E5F30">
      <w:pPr>
        <w:pStyle w:val="a3"/>
        <w:kinsoku w:val="0"/>
        <w:overflowPunct w:val="0"/>
        <w:ind w:left="538" w:right="226" w:firstLine="708"/>
        <w:rPr>
          <w:sz w:val="24"/>
          <w:szCs w:val="24"/>
        </w:rPr>
      </w:pPr>
      <w:r w:rsidRPr="008A03A8">
        <w:rPr>
          <w:sz w:val="24"/>
          <w:szCs w:val="24"/>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Большеивановском сельском</w:t>
      </w:r>
      <w:r w:rsidRPr="008A03A8">
        <w:rPr>
          <w:spacing w:val="40"/>
          <w:sz w:val="24"/>
          <w:szCs w:val="24"/>
        </w:rPr>
        <w:t xml:space="preserve"> </w:t>
      </w:r>
      <w:r w:rsidRPr="008A03A8">
        <w:rPr>
          <w:sz w:val="24"/>
          <w:szCs w:val="24"/>
        </w:rPr>
        <w:t>поселении. Количество расходуемой воды зависит от степени санитарно-технического благоустройства районов жилой застройки.</w:t>
      </w:r>
    </w:p>
    <w:p w:rsidR="009E5F30" w:rsidRPr="008A03A8" w:rsidRDefault="009E5F30">
      <w:pPr>
        <w:pStyle w:val="a3"/>
        <w:kinsoku w:val="0"/>
        <w:overflowPunct w:val="0"/>
        <w:ind w:left="538" w:right="228" w:firstLine="708"/>
        <w:rPr>
          <w:spacing w:val="-2"/>
          <w:sz w:val="24"/>
          <w:szCs w:val="24"/>
        </w:rPr>
      </w:pPr>
      <w:r w:rsidRPr="008A03A8">
        <w:rPr>
          <w:sz w:val="24"/>
          <w:szCs w:val="24"/>
        </w:rPr>
        <w:t xml:space="preserve">Благоустройство жилой застройки для сельского поселения принято </w:t>
      </w:r>
      <w:r w:rsidRPr="008A03A8">
        <w:rPr>
          <w:spacing w:val="-2"/>
          <w:sz w:val="24"/>
          <w:szCs w:val="24"/>
        </w:rPr>
        <w:t>следующим:</w:t>
      </w:r>
    </w:p>
    <w:p w:rsidR="009E5F30" w:rsidRPr="008A03A8" w:rsidRDefault="009E5F30">
      <w:pPr>
        <w:pStyle w:val="a3"/>
        <w:kinsoku w:val="0"/>
        <w:overflowPunct w:val="0"/>
        <w:ind w:left="538" w:right="228" w:firstLine="708"/>
        <w:rPr>
          <w:spacing w:val="-2"/>
          <w:sz w:val="24"/>
          <w:szCs w:val="24"/>
        </w:rPr>
        <w:sectPr w:rsidR="009E5F30" w:rsidRPr="008A03A8">
          <w:pgSz w:w="11910" w:h="16850"/>
          <w:pgMar w:top="780" w:right="620" w:bottom="1160" w:left="880" w:header="0" w:footer="969" w:gutter="0"/>
          <w:cols w:space="720"/>
          <w:noEndnote/>
        </w:sectPr>
      </w:pPr>
    </w:p>
    <w:p w:rsidR="009E5F30" w:rsidRPr="008A03A8" w:rsidRDefault="009E5F30">
      <w:pPr>
        <w:pStyle w:val="a5"/>
        <w:numPr>
          <w:ilvl w:val="0"/>
          <w:numId w:val="11"/>
        </w:numPr>
        <w:tabs>
          <w:tab w:val="left" w:pos="1516"/>
        </w:tabs>
        <w:kinsoku w:val="0"/>
        <w:overflowPunct w:val="0"/>
        <w:spacing w:before="83"/>
        <w:ind w:right="227" w:firstLine="708"/>
        <w:jc w:val="both"/>
      </w:pPr>
      <w:r w:rsidRPr="008A03A8">
        <w:lastRenderedPageBreak/>
        <w:t>планируемая жилая застройка на конец расчетного срока (2033 год) оборудуется внутренними системами водоснабжения;</w:t>
      </w:r>
    </w:p>
    <w:p w:rsidR="009E5F30" w:rsidRPr="008A03A8" w:rsidRDefault="009E5F30">
      <w:pPr>
        <w:pStyle w:val="a5"/>
        <w:numPr>
          <w:ilvl w:val="0"/>
          <w:numId w:val="11"/>
        </w:numPr>
        <w:tabs>
          <w:tab w:val="left" w:pos="1564"/>
        </w:tabs>
        <w:kinsoku w:val="0"/>
        <w:overflowPunct w:val="0"/>
        <w:ind w:right="226" w:firstLine="708"/>
        <w:jc w:val="both"/>
      </w:pPr>
      <w:r w:rsidRPr="008A03A8">
        <w:t>существующий сохраняемый мало- и среднеэтажный жилой фонд оборудуется ванными и местными водонагревателями;</w:t>
      </w:r>
    </w:p>
    <w:p w:rsidR="009E5F30" w:rsidRPr="008A03A8" w:rsidRDefault="009E5F30">
      <w:pPr>
        <w:pStyle w:val="a3"/>
        <w:kinsoku w:val="0"/>
        <w:overflowPunct w:val="0"/>
        <w:ind w:left="538" w:right="227" w:firstLine="708"/>
        <w:rPr>
          <w:sz w:val="24"/>
          <w:szCs w:val="24"/>
        </w:rPr>
      </w:pPr>
      <w:r w:rsidRPr="008A03A8">
        <w:rPr>
          <w:sz w:val="24"/>
          <w:szCs w:val="24"/>
        </w:rPr>
        <w:t>Суточный коэффициент</w:t>
      </w:r>
      <w:r w:rsidRPr="008A03A8">
        <w:rPr>
          <w:spacing w:val="-2"/>
          <w:sz w:val="24"/>
          <w:szCs w:val="24"/>
        </w:rPr>
        <w:t xml:space="preserve"> </w:t>
      </w:r>
      <w:r w:rsidRPr="008A03A8">
        <w:rPr>
          <w:sz w:val="24"/>
          <w:szCs w:val="24"/>
        </w:rPr>
        <w:t>неравномерности принят</w:t>
      </w:r>
      <w:r w:rsidRPr="008A03A8">
        <w:rPr>
          <w:spacing w:val="-2"/>
          <w:sz w:val="24"/>
          <w:szCs w:val="24"/>
        </w:rPr>
        <w:t xml:space="preserve"> </w:t>
      </w:r>
      <w:r w:rsidRPr="008A03A8">
        <w:rPr>
          <w:sz w:val="24"/>
          <w:szCs w:val="24"/>
        </w:rPr>
        <w:t>1,3 в соответствии с СП 31.13330.2012 СНиП 2.04.02-84* «Водоснабжение. Наружные сети и сооружения». Расчет расходов воды на хозяйственно-питьевые нужды населения по этапам строительства представлен в таблицах 10-11.</w:t>
      </w:r>
    </w:p>
    <w:p w:rsidR="009E5F30" w:rsidRPr="008A03A8" w:rsidRDefault="009E5F30">
      <w:pPr>
        <w:pStyle w:val="a3"/>
        <w:kinsoku w:val="0"/>
        <w:overflowPunct w:val="0"/>
        <w:ind w:left="538" w:right="227" w:firstLine="708"/>
        <w:rPr>
          <w:sz w:val="24"/>
          <w:szCs w:val="24"/>
        </w:rPr>
        <w:sectPr w:rsidR="009E5F30" w:rsidRPr="008A03A8">
          <w:pgSz w:w="11910" w:h="16850"/>
          <w:pgMar w:top="760" w:right="620" w:bottom="1160" w:left="880" w:header="0" w:footer="969" w:gutter="0"/>
          <w:cols w:space="720"/>
          <w:noEndnote/>
        </w:sectPr>
      </w:pPr>
    </w:p>
    <w:p w:rsidR="009E5F30" w:rsidRPr="008A03A8" w:rsidRDefault="009E5F30">
      <w:pPr>
        <w:pStyle w:val="a3"/>
        <w:kinsoku w:val="0"/>
        <w:overflowPunct w:val="0"/>
        <w:spacing w:before="9"/>
        <w:jc w:val="left"/>
        <w:rPr>
          <w:sz w:val="24"/>
          <w:szCs w:val="24"/>
        </w:rPr>
      </w:pPr>
    </w:p>
    <w:p w:rsidR="009E5F30" w:rsidRPr="008A03A8" w:rsidRDefault="009E5F30">
      <w:pPr>
        <w:pStyle w:val="a3"/>
        <w:kinsoku w:val="0"/>
        <w:overflowPunct w:val="0"/>
        <w:spacing w:before="89" w:after="55"/>
        <w:ind w:left="3942"/>
        <w:jc w:val="left"/>
        <w:rPr>
          <w:b/>
          <w:bCs/>
          <w:spacing w:val="-2"/>
          <w:sz w:val="24"/>
          <w:szCs w:val="24"/>
        </w:rPr>
      </w:pPr>
      <w:r w:rsidRPr="008A03A8">
        <w:rPr>
          <w:sz w:val="24"/>
          <w:szCs w:val="24"/>
        </w:rPr>
        <w:t>Таблица</w:t>
      </w:r>
      <w:r w:rsidRPr="008A03A8">
        <w:rPr>
          <w:spacing w:val="5"/>
          <w:sz w:val="24"/>
          <w:szCs w:val="24"/>
        </w:rPr>
        <w:t xml:space="preserve"> </w:t>
      </w:r>
      <w:r w:rsidRPr="008A03A8">
        <w:rPr>
          <w:sz w:val="24"/>
          <w:szCs w:val="24"/>
        </w:rPr>
        <w:t>10</w:t>
      </w:r>
      <w:r w:rsidRPr="008A03A8">
        <w:rPr>
          <w:spacing w:val="10"/>
          <w:sz w:val="24"/>
          <w:szCs w:val="24"/>
        </w:rPr>
        <w:t xml:space="preserve"> </w:t>
      </w:r>
      <w:r w:rsidRPr="008A03A8">
        <w:rPr>
          <w:sz w:val="24"/>
          <w:szCs w:val="24"/>
        </w:rPr>
        <w:t>-</w:t>
      </w:r>
      <w:r w:rsidRPr="008A03A8">
        <w:rPr>
          <w:spacing w:val="10"/>
          <w:sz w:val="24"/>
          <w:szCs w:val="24"/>
        </w:rPr>
        <w:t xml:space="preserve"> </w:t>
      </w:r>
      <w:r w:rsidRPr="008A03A8">
        <w:rPr>
          <w:sz w:val="24"/>
          <w:szCs w:val="24"/>
        </w:rPr>
        <w:t>Прогнозируемый</w:t>
      </w:r>
      <w:r w:rsidRPr="008A03A8">
        <w:rPr>
          <w:spacing w:val="7"/>
          <w:sz w:val="24"/>
          <w:szCs w:val="24"/>
        </w:rPr>
        <w:t xml:space="preserve"> </w:t>
      </w:r>
      <w:r w:rsidRPr="008A03A8">
        <w:rPr>
          <w:sz w:val="24"/>
          <w:szCs w:val="24"/>
        </w:rPr>
        <w:t>баланс</w:t>
      </w:r>
      <w:r w:rsidRPr="008A03A8">
        <w:rPr>
          <w:spacing w:val="7"/>
          <w:sz w:val="24"/>
          <w:szCs w:val="24"/>
        </w:rPr>
        <w:t xml:space="preserve"> </w:t>
      </w:r>
      <w:r w:rsidRPr="008A03A8">
        <w:rPr>
          <w:sz w:val="24"/>
          <w:szCs w:val="24"/>
        </w:rPr>
        <w:t>потребления</w:t>
      </w:r>
      <w:r w:rsidRPr="008A03A8">
        <w:rPr>
          <w:spacing w:val="10"/>
          <w:sz w:val="24"/>
          <w:szCs w:val="24"/>
        </w:rPr>
        <w:t xml:space="preserve"> </w:t>
      </w:r>
      <w:r w:rsidRPr="008A03A8">
        <w:rPr>
          <w:sz w:val="24"/>
          <w:szCs w:val="24"/>
        </w:rPr>
        <w:t>воды</w:t>
      </w:r>
      <w:r w:rsidRPr="008A03A8">
        <w:rPr>
          <w:spacing w:val="11"/>
          <w:sz w:val="24"/>
          <w:szCs w:val="24"/>
        </w:rPr>
        <w:t xml:space="preserve"> </w:t>
      </w:r>
      <w:r w:rsidRPr="008A03A8">
        <w:rPr>
          <w:b/>
          <w:bCs/>
          <w:sz w:val="24"/>
          <w:szCs w:val="24"/>
        </w:rPr>
        <w:t>(1</w:t>
      </w:r>
      <w:r w:rsidRPr="008A03A8">
        <w:rPr>
          <w:b/>
          <w:bCs/>
          <w:spacing w:val="9"/>
          <w:sz w:val="24"/>
          <w:szCs w:val="24"/>
        </w:rPr>
        <w:t xml:space="preserve"> </w:t>
      </w:r>
      <w:r w:rsidRPr="008A03A8">
        <w:rPr>
          <w:b/>
          <w:bCs/>
          <w:spacing w:val="-2"/>
          <w:sz w:val="24"/>
          <w:szCs w:val="24"/>
        </w:rPr>
        <w:t>вариант)</w:t>
      </w:r>
    </w:p>
    <w:tbl>
      <w:tblPr>
        <w:tblW w:w="0" w:type="auto"/>
        <w:tblInd w:w="129" w:type="dxa"/>
        <w:tblLayout w:type="fixed"/>
        <w:tblCellMar>
          <w:left w:w="0" w:type="dxa"/>
          <w:right w:w="0" w:type="dxa"/>
        </w:tblCellMar>
        <w:tblLook w:val="0000" w:firstRow="0" w:lastRow="0" w:firstColumn="0" w:lastColumn="0" w:noHBand="0" w:noVBand="0"/>
      </w:tblPr>
      <w:tblGrid>
        <w:gridCol w:w="521"/>
        <w:gridCol w:w="2443"/>
        <w:gridCol w:w="1029"/>
        <w:gridCol w:w="885"/>
        <w:gridCol w:w="748"/>
        <w:gridCol w:w="804"/>
        <w:gridCol w:w="778"/>
        <w:gridCol w:w="777"/>
        <w:gridCol w:w="902"/>
        <w:gridCol w:w="777"/>
        <w:gridCol w:w="782"/>
        <w:gridCol w:w="988"/>
        <w:gridCol w:w="966"/>
        <w:gridCol w:w="966"/>
        <w:gridCol w:w="966"/>
        <w:gridCol w:w="966"/>
      </w:tblGrid>
      <w:tr w:rsidR="009E5F30" w:rsidRPr="008A03A8">
        <w:tblPrEx>
          <w:tblCellMar>
            <w:top w:w="0" w:type="dxa"/>
            <w:left w:w="0" w:type="dxa"/>
            <w:bottom w:w="0" w:type="dxa"/>
            <w:right w:w="0" w:type="dxa"/>
          </w:tblCellMar>
        </w:tblPrEx>
        <w:trPr>
          <w:trHeight w:val="275"/>
        </w:trPr>
        <w:tc>
          <w:tcPr>
            <w:tcW w:w="52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58" w:right="128" w:hanging="20"/>
              <w:jc w:val="both"/>
              <w:rPr>
                <w:b/>
                <w:bCs/>
                <w:spacing w:val="-10"/>
              </w:rPr>
            </w:pPr>
            <w:r w:rsidRPr="008A03A8">
              <w:rPr>
                <w:b/>
                <w:bCs/>
                <w:spacing w:val="-10"/>
              </w:rPr>
              <w:t xml:space="preserve">№ </w:t>
            </w:r>
            <w:r w:rsidRPr="008A03A8">
              <w:rPr>
                <w:b/>
                <w:bCs/>
                <w:spacing w:val="-6"/>
              </w:rPr>
              <w:t xml:space="preserve">п/ </w:t>
            </w:r>
            <w:r w:rsidRPr="008A03A8">
              <w:rPr>
                <w:b/>
                <w:bCs/>
                <w:spacing w:val="-10"/>
              </w:rPr>
              <w:t>п</w:t>
            </w:r>
          </w:p>
        </w:tc>
        <w:tc>
          <w:tcPr>
            <w:tcW w:w="244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580"/>
              <w:rPr>
                <w:b/>
                <w:bCs/>
                <w:spacing w:val="-2"/>
              </w:rPr>
            </w:pPr>
            <w:r w:rsidRPr="008A03A8">
              <w:rPr>
                <w:b/>
                <w:bCs/>
                <w:spacing w:val="-2"/>
              </w:rPr>
              <w:t>Показатели</w:t>
            </w:r>
          </w:p>
        </w:tc>
        <w:tc>
          <w:tcPr>
            <w:tcW w:w="102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94" w:right="187"/>
              <w:jc w:val="center"/>
              <w:rPr>
                <w:b/>
                <w:bCs/>
                <w:spacing w:val="-4"/>
              </w:rPr>
            </w:pPr>
            <w:r w:rsidRPr="008A03A8">
              <w:rPr>
                <w:b/>
                <w:bCs/>
                <w:spacing w:val="-4"/>
              </w:rPr>
              <w:t>2020</w:t>
            </w:r>
          </w:p>
          <w:p w:rsidR="009E5F30" w:rsidRPr="008A03A8" w:rsidRDefault="009E5F30">
            <w:pPr>
              <w:pStyle w:val="TableParagraph"/>
              <w:kinsoku w:val="0"/>
              <w:overflowPunct w:val="0"/>
              <w:spacing w:line="270" w:lineRule="atLeast"/>
              <w:ind w:left="175" w:right="162" w:hanging="4"/>
              <w:jc w:val="center"/>
              <w:rPr>
                <w:b/>
                <w:bCs/>
                <w:spacing w:val="-4"/>
              </w:rPr>
            </w:pPr>
            <w:r w:rsidRPr="008A03A8">
              <w:rPr>
                <w:b/>
                <w:bCs/>
                <w:spacing w:val="-4"/>
              </w:rPr>
              <w:t xml:space="preserve">год </w:t>
            </w:r>
            <w:r w:rsidRPr="008A03A8">
              <w:rPr>
                <w:b/>
                <w:bCs/>
                <w:spacing w:val="-2"/>
              </w:rPr>
              <w:t xml:space="preserve">(базов </w:t>
            </w:r>
            <w:r w:rsidRPr="008A03A8">
              <w:rPr>
                <w:b/>
                <w:bCs/>
                <w:spacing w:val="-6"/>
              </w:rPr>
              <w:t xml:space="preserve">ый </w:t>
            </w:r>
            <w:r w:rsidRPr="008A03A8">
              <w:rPr>
                <w:b/>
                <w:bCs/>
                <w:spacing w:val="-4"/>
              </w:rPr>
              <w:t>год)</w:t>
            </w:r>
          </w:p>
        </w:tc>
        <w:tc>
          <w:tcPr>
            <w:tcW w:w="11305" w:type="dxa"/>
            <w:gridSpan w:val="1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25" w:right="3410"/>
              <w:jc w:val="center"/>
              <w:rPr>
                <w:b/>
                <w:bCs/>
                <w:spacing w:val="-5"/>
                <w:vertAlign w:val="superscript"/>
              </w:rPr>
            </w:pPr>
            <w:r w:rsidRPr="008A03A8">
              <w:rPr>
                <w:b/>
                <w:bCs/>
              </w:rPr>
              <w:t>Объем</w:t>
            </w:r>
            <w:r w:rsidRPr="008A03A8">
              <w:rPr>
                <w:b/>
                <w:bCs/>
                <w:spacing w:val="-3"/>
              </w:rPr>
              <w:t xml:space="preserve"> </w:t>
            </w:r>
            <w:r w:rsidRPr="008A03A8">
              <w:rPr>
                <w:b/>
                <w:bCs/>
              </w:rPr>
              <w:t>холодной</w:t>
            </w:r>
            <w:r w:rsidRPr="008A03A8">
              <w:rPr>
                <w:b/>
                <w:bCs/>
                <w:spacing w:val="-1"/>
              </w:rPr>
              <w:t xml:space="preserve"> </w:t>
            </w:r>
            <w:r w:rsidRPr="008A03A8">
              <w:rPr>
                <w:b/>
                <w:bCs/>
              </w:rPr>
              <w:t>питьевой</w:t>
            </w:r>
            <w:r w:rsidRPr="008A03A8">
              <w:rPr>
                <w:b/>
                <w:bCs/>
                <w:spacing w:val="57"/>
              </w:rPr>
              <w:t xml:space="preserve"> </w:t>
            </w:r>
            <w:r w:rsidRPr="008A03A8">
              <w:rPr>
                <w:b/>
                <w:bCs/>
              </w:rPr>
              <w:t>воды,</w:t>
            </w:r>
            <w:r w:rsidRPr="008A03A8">
              <w:rPr>
                <w:b/>
                <w:bCs/>
                <w:spacing w:val="-1"/>
              </w:rPr>
              <w:t xml:space="preserve"> </w:t>
            </w:r>
            <w:r w:rsidRPr="008A03A8">
              <w:rPr>
                <w:b/>
                <w:bCs/>
              </w:rPr>
              <w:t>тыс.</w:t>
            </w:r>
            <w:r w:rsidRPr="008A03A8">
              <w:rPr>
                <w:b/>
                <w:bCs/>
                <w:spacing w:val="-1"/>
              </w:rPr>
              <w:t xml:space="preserve"> </w:t>
            </w:r>
            <w:r w:rsidRPr="008A03A8">
              <w:rPr>
                <w:b/>
                <w:bCs/>
                <w:spacing w:val="-5"/>
              </w:rPr>
              <w:t>м</w:t>
            </w:r>
            <w:r w:rsidRPr="008A03A8">
              <w:rPr>
                <w:b/>
                <w:bCs/>
                <w:spacing w:val="-5"/>
                <w:vertAlign w:val="superscript"/>
              </w:rPr>
              <w:t>3</w:t>
            </w:r>
          </w:p>
        </w:tc>
      </w:tr>
      <w:tr w:rsidR="009E5F30" w:rsidRPr="008A03A8">
        <w:tblPrEx>
          <w:tblCellMar>
            <w:top w:w="0" w:type="dxa"/>
            <w:left w:w="0" w:type="dxa"/>
            <w:bottom w:w="0" w:type="dxa"/>
            <w:right w:w="0" w:type="dxa"/>
          </w:tblCellMar>
        </w:tblPrEx>
        <w:trPr>
          <w:trHeight w:val="1094"/>
        </w:trPr>
        <w:tc>
          <w:tcPr>
            <w:tcW w:w="52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55"/>
              <w:ind w:left="3942"/>
              <w:jc w:val="left"/>
              <w:rPr>
                <w:b/>
                <w:bCs/>
                <w:spacing w:val="-2"/>
                <w:sz w:val="24"/>
                <w:szCs w:val="24"/>
              </w:rPr>
            </w:pPr>
          </w:p>
        </w:tc>
        <w:tc>
          <w:tcPr>
            <w:tcW w:w="244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55"/>
              <w:ind w:left="3942"/>
              <w:jc w:val="left"/>
              <w:rPr>
                <w:b/>
                <w:bCs/>
                <w:spacing w:val="-2"/>
                <w:sz w:val="24"/>
                <w:szCs w:val="24"/>
              </w:rPr>
            </w:pPr>
          </w:p>
        </w:tc>
        <w:tc>
          <w:tcPr>
            <w:tcW w:w="102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55"/>
              <w:ind w:left="3942"/>
              <w:jc w:val="left"/>
              <w:rPr>
                <w:b/>
                <w:bCs/>
                <w:spacing w:val="-2"/>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79" w:right="170"/>
              <w:jc w:val="center"/>
              <w:rPr>
                <w:b/>
                <w:bCs/>
                <w:spacing w:val="-4"/>
              </w:rPr>
            </w:pPr>
            <w:r w:rsidRPr="008A03A8">
              <w:rPr>
                <w:b/>
                <w:bCs/>
                <w:spacing w:val="-4"/>
              </w:rPr>
              <w:t>2021</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12" w:right="100"/>
              <w:jc w:val="center"/>
              <w:rPr>
                <w:b/>
                <w:bCs/>
                <w:spacing w:val="-4"/>
              </w:rPr>
            </w:pPr>
            <w:r w:rsidRPr="008A03A8">
              <w:rPr>
                <w:b/>
                <w:bCs/>
                <w:spacing w:val="-4"/>
              </w:rPr>
              <w:t>2022</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57"/>
              <w:rPr>
                <w:b/>
                <w:bCs/>
                <w:spacing w:val="-4"/>
              </w:rPr>
            </w:pPr>
            <w:r w:rsidRPr="008A03A8">
              <w:rPr>
                <w:b/>
                <w:bCs/>
                <w:spacing w:val="-4"/>
              </w:rPr>
              <w:t>2023</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130"/>
              <w:jc w:val="right"/>
              <w:rPr>
                <w:b/>
                <w:bCs/>
                <w:spacing w:val="-4"/>
              </w:rPr>
            </w:pPr>
            <w:r w:rsidRPr="008A03A8">
              <w:rPr>
                <w:b/>
                <w:bCs/>
                <w:spacing w:val="-4"/>
              </w:rPr>
              <w:t>2024</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29" w:right="111"/>
              <w:jc w:val="center"/>
              <w:rPr>
                <w:b/>
                <w:bCs/>
                <w:spacing w:val="-4"/>
              </w:rPr>
            </w:pPr>
            <w:r w:rsidRPr="008A03A8">
              <w:rPr>
                <w:b/>
                <w:bCs/>
                <w:spacing w:val="-4"/>
              </w:rPr>
              <w:t>2025</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90" w:right="171"/>
              <w:jc w:val="center"/>
              <w:rPr>
                <w:b/>
                <w:bCs/>
                <w:spacing w:val="-4"/>
              </w:rPr>
            </w:pPr>
            <w:r w:rsidRPr="008A03A8">
              <w:rPr>
                <w:b/>
                <w:bCs/>
                <w:spacing w:val="-4"/>
              </w:rPr>
              <w:t>2026</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0" w:right="110"/>
              <w:jc w:val="center"/>
              <w:rPr>
                <w:b/>
                <w:bCs/>
                <w:spacing w:val="-4"/>
              </w:rPr>
            </w:pPr>
            <w:r w:rsidRPr="008A03A8">
              <w:rPr>
                <w:b/>
                <w:bCs/>
                <w:spacing w:val="-4"/>
              </w:rPr>
              <w:t>2027</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1" w:right="110"/>
              <w:jc w:val="center"/>
              <w:rPr>
                <w:b/>
                <w:bCs/>
                <w:spacing w:val="-4"/>
              </w:rPr>
            </w:pPr>
            <w:r w:rsidRPr="008A03A8">
              <w:rPr>
                <w:b/>
                <w:bCs/>
                <w:spacing w:val="-4"/>
              </w:rPr>
              <w:t>2028</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34" w:right="217"/>
              <w:jc w:val="center"/>
              <w:rPr>
                <w:b/>
                <w:bCs/>
                <w:spacing w:val="-4"/>
              </w:rPr>
            </w:pPr>
            <w:r w:rsidRPr="008A03A8">
              <w:rPr>
                <w:b/>
                <w:bCs/>
                <w:spacing w:val="-4"/>
              </w:rPr>
              <w:t>2029</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3" w:right="204"/>
              <w:jc w:val="center"/>
              <w:rPr>
                <w:b/>
                <w:bCs/>
                <w:spacing w:val="-4"/>
              </w:rPr>
            </w:pPr>
            <w:r w:rsidRPr="008A03A8">
              <w:rPr>
                <w:b/>
                <w:bCs/>
                <w:spacing w:val="-4"/>
              </w:rPr>
              <w:t>2030</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200"/>
              <w:jc w:val="center"/>
              <w:rPr>
                <w:b/>
                <w:bCs/>
                <w:spacing w:val="-4"/>
              </w:rPr>
            </w:pPr>
            <w:r w:rsidRPr="008A03A8">
              <w:rPr>
                <w:b/>
                <w:bCs/>
                <w:spacing w:val="-4"/>
              </w:rPr>
              <w:t>2031</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198"/>
              <w:jc w:val="center"/>
              <w:rPr>
                <w:b/>
                <w:bCs/>
                <w:spacing w:val="-4"/>
              </w:rPr>
            </w:pPr>
            <w:r w:rsidRPr="008A03A8">
              <w:rPr>
                <w:b/>
                <w:bCs/>
                <w:spacing w:val="-4"/>
              </w:rPr>
              <w:t>2032</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216"/>
              <w:jc w:val="right"/>
              <w:rPr>
                <w:b/>
                <w:bCs/>
                <w:spacing w:val="-4"/>
              </w:rPr>
            </w:pPr>
            <w:r w:rsidRPr="008A03A8">
              <w:rPr>
                <w:b/>
                <w:bCs/>
                <w:spacing w:val="-4"/>
              </w:rPr>
              <w:t>2033</w:t>
            </w:r>
          </w:p>
        </w:tc>
      </w:tr>
      <w:tr w:rsidR="009E5F30" w:rsidRPr="008A03A8">
        <w:tblPrEx>
          <w:tblCellMar>
            <w:top w:w="0" w:type="dxa"/>
            <w:left w:w="0" w:type="dxa"/>
            <w:bottom w:w="0" w:type="dxa"/>
            <w:right w:w="0" w:type="dxa"/>
          </w:tblCellMar>
        </w:tblPrEx>
        <w:trPr>
          <w:trHeight w:val="318"/>
        </w:trPr>
        <w:tc>
          <w:tcPr>
            <w:tcW w:w="15298" w:type="dxa"/>
            <w:gridSpan w:val="16"/>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451" w:right="6433"/>
              <w:jc w:val="center"/>
              <w:rPr>
                <w:b/>
                <w:bCs/>
                <w:spacing w:val="-2"/>
              </w:rPr>
            </w:pPr>
            <w:r w:rsidRPr="008A03A8">
              <w:rPr>
                <w:b/>
                <w:bCs/>
              </w:rPr>
              <w:t>с.</w:t>
            </w:r>
            <w:r w:rsidRPr="008A03A8">
              <w:rPr>
                <w:b/>
                <w:bCs/>
                <w:spacing w:val="8"/>
              </w:rPr>
              <w:t xml:space="preserve"> </w:t>
            </w:r>
            <w:r w:rsidRPr="008A03A8">
              <w:rPr>
                <w:b/>
                <w:bCs/>
              </w:rPr>
              <w:t>Большая</w:t>
            </w:r>
            <w:r w:rsidRPr="008A03A8">
              <w:rPr>
                <w:b/>
                <w:bCs/>
                <w:spacing w:val="9"/>
              </w:rPr>
              <w:t xml:space="preserve"> </w:t>
            </w:r>
            <w:r w:rsidRPr="008A03A8">
              <w:rPr>
                <w:b/>
                <w:bCs/>
                <w:spacing w:val="-2"/>
              </w:rPr>
              <w:t>Ивановка</w:t>
            </w:r>
          </w:p>
        </w:tc>
      </w:tr>
      <w:tr w:rsidR="009E5F30" w:rsidRPr="008A03A8">
        <w:tblPrEx>
          <w:tblCellMar>
            <w:top w:w="0" w:type="dxa"/>
            <w:left w:w="0" w:type="dxa"/>
            <w:bottom w:w="0" w:type="dxa"/>
            <w:right w:w="0" w:type="dxa"/>
          </w:tblCellMar>
        </w:tblPrEx>
        <w:trPr>
          <w:trHeight w:val="551"/>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7"/>
              <w:jc w:val="center"/>
            </w:pPr>
            <w:r w:rsidRPr="008A03A8">
              <w:t>1</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Объем</w:t>
            </w:r>
            <w:r w:rsidRPr="008A03A8">
              <w:rPr>
                <w:spacing w:val="-3"/>
              </w:rPr>
              <w:t xml:space="preserve"> </w:t>
            </w:r>
            <w:r w:rsidRPr="008A03A8">
              <w:rPr>
                <w:spacing w:val="-2"/>
              </w:rPr>
              <w:t>поднятой</w:t>
            </w:r>
          </w:p>
          <w:p w:rsidR="009E5F30" w:rsidRPr="008A03A8" w:rsidRDefault="009E5F30">
            <w:pPr>
              <w:pStyle w:val="TableParagraph"/>
              <w:kinsoku w:val="0"/>
              <w:overflowPunct w:val="0"/>
              <w:spacing w:line="264" w:lineRule="exact"/>
              <w:ind w:left="107"/>
              <w:rPr>
                <w:spacing w:val="-4"/>
              </w:rPr>
            </w:pPr>
            <w:r w:rsidRPr="008A03A8">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99" w:right="187"/>
              <w:jc w:val="center"/>
              <w:rPr>
                <w:spacing w:val="-2"/>
              </w:rPr>
            </w:pPr>
            <w:r w:rsidRPr="008A03A8">
              <w:rPr>
                <w:spacing w:val="-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78" w:right="170"/>
              <w:jc w:val="center"/>
              <w:rPr>
                <w:spacing w:val="-2"/>
              </w:rPr>
            </w:pPr>
            <w:r w:rsidRPr="008A03A8">
              <w:rPr>
                <w:spacing w:val="-2"/>
              </w:rPr>
              <w:t>49,84</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12" w:right="100"/>
              <w:jc w:val="center"/>
              <w:rPr>
                <w:spacing w:val="-2"/>
              </w:rPr>
            </w:pPr>
            <w:r w:rsidRPr="008A03A8">
              <w:rPr>
                <w:spacing w:val="-2"/>
              </w:rPr>
              <w:t>51,71</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52"/>
              <w:rPr>
                <w:spacing w:val="-2"/>
              </w:rPr>
            </w:pPr>
            <w:r w:rsidRPr="008A03A8">
              <w:rPr>
                <w:spacing w:val="-2"/>
              </w:rPr>
              <w:t>53,57</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right="123"/>
              <w:jc w:val="right"/>
              <w:rPr>
                <w:spacing w:val="-2"/>
              </w:rPr>
            </w:pPr>
            <w:r w:rsidRPr="008A03A8">
              <w:rPr>
                <w:spacing w:val="-2"/>
              </w:rPr>
              <w:t>55,43</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29" w:right="111"/>
              <w:jc w:val="center"/>
              <w:rPr>
                <w:spacing w:val="-2"/>
              </w:rPr>
            </w:pPr>
            <w:r w:rsidRPr="008A03A8">
              <w:rPr>
                <w:spacing w:val="-2"/>
              </w:rPr>
              <w:t>57,29</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90" w:right="176"/>
              <w:jc w:val="center"/>
              <w:rPr>
                <w:spacing w:val="-2"/>
              </w:rPr>
            </w:pPr>
            <w:r w:rsidRPr="008A03A8">
              <w:rPr>
                <w:spacing w:val="-2"/>
              </w:rPr>
              <w:t>59,16</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30" w:right="110"/>
              <w:jc w:val="center"/>
              <w:rPr>
                <w:spacing w:val="-2"/>
              </w:rPr>
            </w:pPr>
            <w:r w:rsidRPr="008A03A8">
              <w:rPr>
                <w:spacing w:val="-2"/>
              </w:rPr>
              <w:t>61,02</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31" w:right="114"/>
              <w:jc w:val="center"/>
              <w:rPr>
                <w:spacing w:val="-2"/>
              </w:rPr>
            </w:pPr>
            <w:r w:rsidRPr="008A03A8">
              <w:rPr>
                <w:spacing w:val="-2"/>
              </w:rPr>
              <w:t>62,88</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35" w:right="217"/>
              <w:jc w:val="center"/>
              <w:rPr>
                <w:spacing w:val="-2"/>
              </w:rPr>
            </w:pPr>
            <w:r w:rsidRPr="008A03A8">
              <w:rPr>
                <w:spacing w:val="-2"/>
              </w:rPr>
              <w:t>64,75</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22" w:right="204"/>
              <w:jc w:val="center"/>
              <w:rPr>
                <w:spacing w:val="-2"/>
              </w:rPr>
            </w:pPr>
            <w:r w:rsidRPr="008A03A8">
              <w:rPr>
                <w:spacing w:val="-2"/>
              </w:rPr>
              <w:t>66,61</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24" w:right="204"/>
              <w:jc w:val="center"/>
              <w:rPr>
                <w:spacing w:val="-2"/>
              </w:rPr>
            </w:pPr>
            <w:r w:rsidRPr="008A03A8">
              <w:rPr>
                <w:spacing w:val="-2"/>
              </w:rPr>
              <w:t>68,47</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24" w:right="201"/>
              <w:jc w:val="center"/>
              <w:rPr>
                <w:spacing w:val="-2"/>
              </w:rPr>
            </w:pPr>
            <w:r w:rsidRPr="008A03A8">
              <w:rPr>
                <w:spacing w:val="-2"/>
              </w:rPr>
              <w:t>70,34</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right="150"/>
              <w:jc w:val="right"/>
              <w:rPr>
                <w:spacing w:val="-2"/>
              </w:rPr>
            </w:pPr>
            <w:r w:rsidRPr="008A03A8">
              <w:rPr>
                <w:spacing w:val="-2"/>
              </w:rPr>
              <w:t>72,201</w:t>
            </w:r>
          </w:p>
        </w:tc>
      </w:tr>
      <w:tr w:rsidR="009E5F30" w:rsidRPr="008A03A8">
        <w:tblPrEx>
          <w:tblCellMar>
            <w:top w:w="0" w:type="dxa"/>
            <w:left w:w="0" w:type="dxa"/>
            <w:bottom w:w="0" w:type="dxa"/>
            <w:right w:w="0" w:type="dxa"/>
          </w:tblCellMar>
        </w:tblPrEx>
        <w:trPr>
          <w:trHeight w:val="827"/>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7"/>
              <w:jc w:val="center"/>
            </w:pPr>
            <w:r w:rsidRPr="008A03A8">
              <w:t>2</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ight="510"/>
              <w:rPr>
                <w:spacing w:val="-2"/>
              </w:rPr>
            </w:pPr>
            <w:r w:rsidRPr="008A03A8">
              <w:t>Пропущено</w:t>
            </w:r>
            <w:r w:rsidRPr="008A03A8">
              <w:rPr>
                <w:spacing w:val="-15"/>
              </w:rPr>
              <w:t xml:space="preserve"> </w:t>
            </w:r>
            <w:r w:rsidRPr="008A03A8">
              <w:t xml:space="preserve">через </w:t>
            </w:r>
            <w:r w:rsidRPr="008A03A8">
              <w:rPr>
                <w:spacing w:val="-2"/>
              </w:rPr>
              <w:t>очистные</w:t>
            </w:r>
          </w:p>
          <w:p w:rsidR="009E5F30" w:rsidRPr="008A03A8" w:rsidRDefault="009E5F30">
            <w:pPr>
              <w:pStyle w:val="TableParagraph"/>
              <w:kinsoku w:val="0"/>
              <w:overflowPunct w:val="0"/>
              <w:spacing w:line="264" w:lineRule="exact"/>
              <w:ind w:left="107"/>
              <w:rPr>
                <w:spacing w:val="-2"/>
              </w:rPr>
            </w:pPr>
            <w:r w:rsidRPr="008A03A8">
              <w:rPr>
                <w:spacing w:val="-2"/>
              </w:rPr>
              <w:t>сооружения</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99" w:right="187"/>
              <w:jc w:val="center"/>
              <w:rPr>
                <w:spacing w:val="-5"/>
              </w:rPr>
            </w:pPr>
            <w:r w:rsidRPr="008A03A8">
              <w:rPr>
                <w:spacing w:val="-5"/>
              </w:rPr>
              <w:t>0,0</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79" w:right="170"/>
              <w:jc w:val="center"/>
              <w:rPr>
                <w:spacing w:val="-5"/>
              </w:rPr>
            </w:pPr>
            <w:r w:rsidRPr="008A03A8">
              <w:rPr>
                <w:spacing w:val="-5"/>
              </w:rPr>
              <w:t>0,0</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12" w:right="99"/>
              <w:jc w:val="center"/>
              <w:rPr>
                <w:spacing w:val="-5"/>
              </w:rPr>
            </w:pPr>
            <w:r w:rsidRPr="008A03A8">
              <w:rPr>
                <w:spacing w:val="-5"/>
              </w:rPr>
              <w:t>0,0</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65"/>
              <w:rPr>
                <w:spacing w:val="-5"/>
              </w:rPr>
            </w:pPr>
            <w:r w:rsidRPr="008A03A8">
              <w:rPr>
                <w:spacing w:val="-5"/>
              </w:rPr>
              <w:t>0,0</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51"/>
              <w:rPr>
                <w:spacing w:val="-5"/>
              </w:rPr>
            </w:pPr>
            <w:r w:rsidRPr="008A03A8">
              <w:rPr>
                <w:spacing w:val="-5"/>
              </w:rPr>
              <w:t>0,0</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29" w:right="111"/>
              <w:jc w:val="center"/>
              <w:rPr>
                <w:spacing w:val="-5"/>
              </w:rPr>
            </w:pPr>
            <w:r w:rsidRPr="008A03A8">
              <w:rPr>
                <w:spacing w:val="-5"/>
              </w:rPr>
              <w:t>0,0</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90" w:right="171"/>
              <w:jc w:val="center"/>
              <w:rPr>
                <w:spacing w:val="-5"/>
              </w:rPr>
            </w:pPr>
            <w:r w:rsidRPr="008A03A8">
              <w:rPr>
                <w:spacing w:val="-5"/>
              </w:rPr>
              <w:t>0,0</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30" w:right="109"/>
              <w:jc w:val="center"/>
              <w:rPr>
                <w:spacing w:val="-5"/>
              </w:rPr>
            </w:pPr>
            <w:r w:rsidRPr="008A03A8">
              <w:rPr>
                <w:spacing w:val="-5"/>
              </w:rPr>
              <w:t>0,0</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131" w:right="109"/>
              <w:jc w:val="center"/>
              <w:rPr>
                <w:spacing w:val="-5"/>
              </w:rPr>
            </w:pPr>
            <w:r w:rsidRPr="008A03A8">
              <w:rPr>
                <w:spacing w:val="-5"/>
              </w:rPr>
              <w:t>0,0</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35" w:right="217"/>
              <w:jc w:val="center"/>
              <w:rPr>
                <w:spacing w:val="-5"/>
              </w:rPr>
            </w:pPr>
            <w:r w:rsidRPr="008A03A8">
              <w:rPr>
                <w:spacing w:val="-5"/>
              </w:rPr>
              <w:t>0,0</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24" w:right="201"/>
              <w:jc w:val="center"/>
              <w:rPr>
                <w:spacing w:val="-5"/>
              </w:rPr>
            </w:pPr>
            <w:r w:rsidRPr="008A03A8">
              <w:rPr>
                <w:spacing w:val="-5"/>
              </w:rPr>
              <w:t>0,0</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24" w:right="198"/>
              <w:jc w:val="center"/>
              <w:rPr>
                <w:spacing w:val="-5"/>
              </w:rPr>
            </w:pPr>
            <w:r w:rsidRPr="008A03A8">
              <w:rPr>
                <w:spacing w:val="-5"/>
              </w:rPr>
              <w:t>0,0</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24" w:right="196"/>
              <w:jc w:val="center"/>
              <w:rPr>
                <w:spacing w:val="-5"/>
              </w:rPr>
            </w:pPr>
            <w:r w:rsidRPr="008A03A8">
              <w:rPr>
                <w:spacing w:val="-5"/>
              </w:rPr>
              <w:t>0,0</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rPr>
                <w:b/>
                <w:bCs/>
              </w:rPr>
            </w:pPr>
          </w:p>
          <w:p w:rsidR="009E5F30" w:rsidRPr="008A03A8" w:rsidRDefault="009E5F30">
            <w:pPr>
              <w:pStyle w:val="TableParagraph"/>
              <w:kinsoku w:val="0"/>
              <w:overflowPunct w:val="0"/>
              <w:ind w:left="224" w:right="193"/>
              <w:jc w:val="center"/>
              <w:rPr>
                <w:spacing w:val="-5"/>
              </w:rPr>
            </w:pPr>
            <w:r w:rsidRPr="008A03A8">
              <w:rPr>
                <w:spacing w:val="-5"/>
              </w:rPr>
              <w:t>0,0</w:t>
            </w:r>
          </w:p>
        </w:tc>
      </w:tr>
      <w:tr w:rsidR="009E5F30" w:rsidRPr="008A03A8">
        <w:tblPrEx>
          <w:tblCellMar>
            <w:top w:w="0" w:type="dxa"/>
            <w:left w:w="0" w:type="dxa"/>
            <w:bottom w:w="0" w:type="dxa"/>
            <w:right w:w="0" w:type="dxa"/>
          </w:tblCellMar>
        </w:tblPrEx>
        <w:trPr>
          <w:trHeight w:val="316"/>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
              <w:jc w:val="center"/>
            </w:pPr>
            <w:r w:rsidRPr="008A03A8">
              <w:t>3</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4"/>
              </w:rPr>
            </w:pPr>
            <w:r w:rsidRPr="008A03A8">
              <w:t>Объем</w:t>
            </w:r>
            <w:r w:rsidRPr="008A03A8">
              <w:rPr>
                <w:spacing w:val="-5"/>
              </w:rPr>
              <w:t xml:space="preserve"> </w:t>
            </w:r>
            <w:r w:rsidRPr="008A03A8">
              <w:t>отпуска</w:t>
            </w:r>
            <w:r w:rsidRPr="008A03A8">
              <w:rPr>
                <w:spacing w:val="-2"/>
              </w:rPr>
              <w:t xml:space="preserve"> </w:t>
            </w:r>
            <w:r w:rsidRPr="008A03A8">
              <w:t xml:space="preserve">в </w:t>
            </w:r>
            <w:r w:rsidRPr="008A03A8">
              <w:rPr>
                <w:spacing w:val="-4"/>
              </w:rPr>
              <w:t>сеть</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99" w:right="187"/>
              <w:jc w:val="center"/>
              <w:rPr>
                <w:spacing w:val="-2"/>
              </w:rPr>
            </w:pPr>
            <w:r w:rsidRPr="008A03A8">
              <w:rPr>
                <w:spacing w:val="-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79" w:right="170"/>
              <w:jc w:val="center"/>
              <w:rPr>
                <w:spacing w:val="-2"/>
              </w:rPr>
            </w:pPr>
            <w:r w:rsidRPr="008A03A8">
              <w:rPr>
                <w:spacing w:val="-2"/>
              </w:rPr>
              <w:t>49,84</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12" w:right="100"/>
              <w:jc w:val="center"/>
              <w:rPr>
                <w:spacing w:val="-2"/>
              </w:rPr>
            </w:pPr>
            <w:r w:rsidRPr="008A03A8">
              <w:rPr>
                <w:spacing w:val="-2"/>
              </w:rPr>
              <w:t>51,71</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53"/>
              <w:rPr>
                <w:spacing w:val="-2"/>
              </w:rPr>
            </w:pPr>
            <w:r w:rsidRPr="008A03A8">
              <w:rPr>
                <w:spacing w:val="-2"/>
              </w:rPr>
              <w:t>53,57</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right="123"/>
              <w:jc w:val="right"/>
              <w:rPr>
                <w:spacing w:val="-2"/>
              </w:rPr>
            </w:pPr>
            <w:r w:rsidRPr="008A03A8">
              <w:rPr>
                <w:spacing w:val="-2"/>
              </w:rPr>
              <w:t>55,43</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29" w:right="111"/>
              <w:jc w:val="center"/>
              <w:rPr>
                <w:spacing w:val="-2"/>
              </w:rPr>
            </w:pPr>
            <w:r w:rsidRPr="008A03A8">
              <w:rPr>
                <w:spacing w:val="-2"/>
              </w:rPr>
              <w:t>57,29</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90" w:right="176"/>
              <w:jc w:val="center"/>
              <w:rPr>
                <w:spacing w:val="-2"/>
              </w:rPr>
            </w:pPr>
            <w:r w:rsidRPr="008A03A8">
              <w:rPr>
                <w:spacing w:val="-2"/>
              </w:rPr>
              <w:t>59,16</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0" w:right="110"/>
              <w:jc w:val="center"/>
              <w:rPr>
                <w:spacing w:val="-2"/>
              </w:rPr>
            </w:pPr>
            <w:r w:rsidRPr="008A03A8">
              <w:rPr>
                <w:spacing w:val="-2"/>
              </w:rPr>
              <w:t>61,02</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1" w:right="115"/>
              <w:jc w:val="center"/>
              <w:rPr>
                <w:spacing w:val="-2"/>
              </w:rPr>
            </w:pPr>
            <w:r w:rsidRPr="008A03A8">
              <w:rPr>
                <w:spacing w:val="-2"/>
              </w:rPr>
              <w:t>62,88</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34" w:right="217"/>
              <w:jc w:val="center"/>
              <w:rPr>
                <w:spacing w:val="-2"/>
              </w:rPr>
            </w:pPr>
            <w:r w:rsidRPr="008A03A8">
              <w:rPr>
                <w:spacing w:val="-2"/>
              </w:rPr>
              <w:t>64,75</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21" w:right="204"/>
              <w:jc w:val="center"/>
              <w:rPr>
                <w:spacing w:val="-2"/>
              </w:rPr>
            </w:pPr>
            <w:r w:rsidRPr="008A03A8">
              <w:rPr>
                <w:spacing w:val="-2"/>
              </w:rPr>
              <w:t>66,61</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23" w:right="204"/>
              <w:jc w:val="center"/>
              <w:rPr>
                <w:spacing w:val="-2"/>
              </w:rPr>
            </w:pPr>
            <w:r w:rsidRPr="008A03A8">
              <w:rPr>
                <w:spacing w:val="-2"/>
              </w:rPr>
              <w:t>68,47</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24" w:right="202"/>
              <w:jc w:val="center"/>
              <w:rPr>
                <w:spacing w:val="-2"/>
              </w:rPr>
            </w:pPr>
            <w:r w:rsidRPr="008A03A8">
              <w:rPr>
                <w:spacing w:val="-2"/>
              </w:rPr>
              <w:t>70,34</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right="151"/>
              <w:jc w:val="right"/>
              <w:rPr>
                <w:spacing w:val="-2"/>
              </w:rPr>
            </w:pPr>
            <w:r w:rsidRPr="008A03A8">
              <w:rPr>
                <w:spacing w:val="-2"/>
              </w:rPr>
              <w:t>72,201</w:t>
            </w:r>
          </w:p>
        </w:tc>
      </w:tr>
      <w:tr w:rsidR="009E5F30" w:rsidRPr="008A03A8">
        <w:tblPrEx>
          <w:tblCellMar>
            <w:top w:w="0" w:type="dxa"/>
            <w:left w:w="0" w:type="dxa"/>
            <w:bottom w:w="0" w:type="dxa"/>
            <w:right w:w="0" w:type="dxa"/>
          </w:tblCellMar>
        </w:tblPrEx>
        <w:trPr>
          <w:trHeight w:val="318"/>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
              <w:jc w:val="center"/>
            </w:pPr>
            <w:r w:rsidRPr="008A03A8">
              <w:t>4</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4"/>
              </w:rPr>
            </w:pPr>
            <w:r w:rsidRPr="008A03A8">
              <w:t>Объем</w:t>
            </w:r>
            <w:r w:rsidRPr="008A03A8">
              <w:rPr>
                <w:spacing w:val="-4"/>
              </w:rPr>
              <w:t xml:space="preserve"> </w:t>
            </w:r>
            <w:r w:rsidRPr="008A03A8">
              <w:t>потерь</w:t>
            </w:r>
            <w:r w:rsidRPr="008A03A8">
              <w:rPr>
                <w:spacing w:val="-1"/>
              </w:rPr>
              <w:t xml:space="preserve"> </w:t>
            </w:r>
            <w:r w:rsidRPr="008A03A8">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94" w:right="187"/>
              <w:jc w:val="center"/>
              <w:rPr>
                <w:spacing w:val="-2"/>
              </w:rPr>
            </w:pPr>
            <w:r w:rsidRPr="008A03A8">
              <w:rPr>
                <w:spacing w:val="-2"/>
              </w:rPr>
              <w:t>13,71</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79" w:right="170"/>
              <w:jc w:val="center"/>
              <w:rPr>
                <w:spacing w:val="-2"/>
              </w:rPr>
            </w:pPr>
            <w:r w:rsidRPr="008A03A8">
              <w:rPr>
                <w:spacing w:val="-2"/>
              </w:rPr>
              <w:t>12,92</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12" w:right="100"/>
              <w:jc w:val="center"/>
              <w:rPr>
                <w:spacing w:val="-2"/>
              </w:rPr>
            </w:pPr>
            <w:r w:rsidRPr="008A03A8">
              <w:rPr>
                <w:spacing w:val="-2"/>
              </w:rPr>
              <w:t>12,13</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53"/>
              <w:rPr>
                <w:spacing w:val="-2"/>
              </w:rPr>
            </w:pPr>
            <w:r w:rsidRPr="008A03A8">
              <w:rPr>
                <w:spacing w:val="-2"/>
              </w:rPr>
              <w:t>11,34</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right="123"/>
              <w:jc w:val="right"/>
              <w:rPr>
                <w:spacing w:val="-2"/>
              </w:rPr>
            </w:pPr>
            <w:r w:rsidRPr="008A03A8">
              <w:rPr>
                <w:spacing w:val="-2"/>
              </w:rPr>
              <w:t>10,55</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0" w:right="110"/>
              <w:jc w:val="center"/>
              <w:rPr>
                <w:spacing w:val="-4"/>
              </w:rPr>
            </w:pPr>
            <w:r w:rsidRPr="008A03A8">
              <w:rPr>
                <w:spacing w:val="-4"/>
              </w:rPr>
              <w:t>9,76</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90" w:right="174"/>
              <w:jc w:val="center"/>
              <w:rPr>
                <w:spacing w:val="-4"/>
              </w:rPr>
            </w:pPr>
            <w:r w:rsidRPr="008A03A8">
              <w:rPr>
                <w:spacing w:val="-4"/>
              </w:rPr>
              <w:t>8,97</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0" w:right="108"/>
              <w:jc w:val="center"/>
              <w:rPr>
                <w:spacing w:val="-4"/>
              </w:rPr>
            </w:pPr>
            <w:r w:rsidRPr="008A03A8">
              <w:rPr>
                <w:spacing w:val="-4"/>
              </w:rPr>
              <w:t>8,18</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1" w:right="113"/>
              <w:jc w:val="center"/>
              <w:rPr>
                <w:spacing w:val="-4"/>
              </w:rPr>
            </w:pPr>
            <w:r w:rsidRPr="008A03A8">
              <w:rPr>
                <w:spacing w:val="-4"/>
              </w:rPr>
              <w:t>7,39</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34" w:right="217"/>
              <w:jc w:val="center"/>
              <w:rPr>
                <w:spacing w:val="-5"/>
              </w:rPr>
            </w:pPr>
            <w:r w:rsidRPr="008A03A8">
              <w:rPr>
                <w:spacing w:val="-5"/>
              </w:rPr>
              <w:t>6,6</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23" w:right="204"/>
              <w:jc w:val="center"/>
              <w:rPr>
                <w:spacing w:val="-4"/>
              </w:rPr>
            </w:pPr>
            <w:r w:rsidRPr="008A03A8">
              <w:rPr>
                <w:spacing w:val="-4"/>
              </w:rPr>
              <w:t>5,81</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24" w:right="202"/>
              <w:jc w:val="center"/>
              <w:rPr>
                <w:spacing w:val="-4"/>
              </w:rPr>
            </w:pPr>
            <w:r w:rsidRPr="008A03A8">
              <w:rPr>
                <w:spacing w:val="-4"/>
              </w:rPr>
              <w:t>5,02</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24" w:right="200"/>
              <w:jc w:val="center"/>
              <w:rPr>
                <w:spacing w:val="-4"/>
              </w:rPr>
            </w:pPr>
            <w:r w:rsidRPr="008A03A8">
              <w:rPr>
                <w:spacing w:val="-4"/>
              </w:rPr>
              <w:t>4,23</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93"/>
              <w:rPr>
                <w:spacing w:val="-4"/>
              </w:rPr>
            </w:pPr>
            <w:r w:rsidRPr="008A03A8">
              <w:rPr>
                <w:spacing w:val="-4"/>
              </w:rPr>
              <w:t>3,44</w:t>
            </w:r>
          </w:p>
        </w:tc>
      </w:tr>
      <w:tr w:rsidR="009E5F30" w:rsidRPr="008A03A8">
        <w:tblPrEx>
          <w:tblCellMar>
            <w:top w:w="0" w:type="dxa"/>
            <w:left w:w="0" w:type="dxa"/>
            <w:bottom w:w="0" w:type="dxa"/>
            <w:right w:w="0" w:type="dxa"/>
          </w:tblCellMar>
        </w:tblPrEx>
        <w:trPr>
          <w:trHeight w:val="1103"/>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7"/>
              <w:jc w:val="center"/>
            </w:pPr>
            <w:r w:rsidRPr="008A03A8">
              <w:t>5</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pPr>
            <w:r w:rsidRPr="008A03A8">
              <w:t>Уровень потерь к объему воды, отпущенной</w:t>
            </w:r>
            <w:r w:rsidRPr="008A03A8">
              <w:rPr>
                <w:spacing w:val="-15"/>
              </w:rPr>
              <w:t xml:space="preserve"> </w:t>
            </w:r>
            <w:r w:rsidRPr="008A03A8">
              <w:t>в</w:t>
            </w:r>
            <w:r w:rsidRPr="008A03A8">
              <w:rPr>
                <w:spacing w:val="-15"/>
              </w:rPr>
              <w:t xml:space="preserve"> </w:t>
            </w:r>
            <w:r w:rsidRPr="008A03A8">
              <w:t>сеть,</w:t>
            </w:r>
          </w:p>
          <w:p w:rsidR="009E5F30" w:rsidRPr="008A03A8" w:rsidRDefault="009E5F30">
            <w:pPr>
              <w:pStyle w:val="TableParagraph"/>
              <w:kinsoku w:val="0"/>
              <w:overflowPunct w:val="0"/>
              <w:spacing w:line="264" w:lineRule="exact"/>
              <w:ind w:left="107"/>
              <w:rPr>
                <w:w w:val="99"/>
              </w:rPr>
            </w:pPr>
            <w:r w:rsidRPr="008A03A8">
              <w:rPr>
                <w:w w:val="99"/>
              </w:rPr>
              <w:t>%</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99" w:right="187"/>
              <w:jc w:val="center"/>
              <w:rPr>
                <w:spacing w:val="-5"/>
              </w:rPr>
            </w:pPr>
            <w:r w:rsidRPr="008A03A8">
              <w:rPr>
                <w:spacing w:val="-5"/>
              </w:rPr>
              <w:t>40</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79" w:right="168"/>
              <w:jc w:val="center"/>
              <w:rPr>
                <w:spacing w:val="-4"/>
              </w:rPr>
            </w:pPr>
            <w:r w:rsidRPr="008A03A8">
              <w:rPr>
                <w:spacing w:val="-4"/>
              </w:rPr>
              <w:t>37,3</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12" w:right="97"/>
              <w:jc w:val="center"/>
              <w:rPr>
                <w:spacing w:val="-4"/>
              </w:rPr>
            </w:pPr>
            <w:r w:rsidRPr="008A03A8">
              <w:rPr>
                <w:spacing w:val="-4"/>
              </w:rPr>
              <w:t>34,6</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08"/>
              <w:rPr>
                <w:spacing w:val="-4"/>
              </w:rPr>
            </w:pPr>
            <w:r w:rsidRPr="008A03A8">
              <w:rPr>
                <w:spacing w:val="-4"/>
              </w:rPr>
              <w:t>31,9</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175"/>
              <w:jc w:val="right"/>
              <w:rPr>
                <w:spacing w:val="-4"/>
              </w:rPr>
            </w:pPr>
            <w:r w:rsidRPr="008A03A8">
              <w:rPr>
                <w:spacing w:val="-4"/>
              </w:rPr>
              <w:t>29,2</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0" w:right="109"/>
              <w:jc w:val="center"/>
              <w:rPr>
                <w:spacing w:val="-4"/>
              </w:rPr>
            </w:pPr>
            <w:r w:rsidRPr="008A03A8">
              <w:rPr>
                <w:spacing w:val="-4"/>
              </w:rPr>
              <w:t>26,5</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90" w:right="173"/>
              <w:jc w:val="center"/>
              <w:rPr>
                <w:spacing w:val="-4"/>
              </w:rPr>
            </w:pPr>
            <w:r w:rsidRPr="008A03A8">
              <w:rPr>
                <w:spacing w:val="-4"/>
              </w:rPr>
              <w:t>23,8</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0" w:right="107"/>
              <w:jc w:val="center"/>
              <w:rPr>
                <w:spacing w:val="-4"/>
              </w:rPr>
            </w:pPr>
            <w:r w:rsidRPr="008A03A8">
              <w:rPr>
                <w:spacing w:val="-4"/>
              </w:rPr>
              <w:t>21,1</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1" w:right="111"/>
              <w:jc w:val="center"/>
              <w:rPr>
                <w:spacing w:val="-4"/>
              </w:rPr>
            </w:pPr>
            <w:r w:rsidRPr="008A03A8">
              <w:rPr>
                <w:spacing w:val="-4"/>
              </w:rPr>
              <w:t>18,4</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35" w:right="214"/>
              <w:jc w:val="center"/>
              <w:rPr>
                <w:spacing w:val="-4"/>
              </w:rPr>
            </w:pPr>
            <w:r w:rsidRPr="008A03A8">
              <w:rPr>
                <w:spacing w:val="-4"/>
              </w:rPr>
              <w:t>15,7</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201"/>
              <w:jc w:val="center"/>
              <w:rPr>
                <w:spacing w:val="-5"/>
              </w:rPr>
            </w:pPr>
            <w:r w:rsidRPr="008A03A8">
              <w:rPr>
                <w:spacing w:val="-5"/>
              </w:rPr>
              <w:t>13</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201"/>
              <w:jc w:val="center"/>
              <w:rPr>
                <w:spacing w:val="-4"/>
              </w:rPr>
            </w:pPr>
            <w:r w:rsidRPr="008A03A8">
              <w:rPr>
                <w:spacing w:val="-4"/>
              </w:rPr>
              <w:t>10,3</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196"/>
              <w:jc w:val="center"/>
              <w:rPr>
                <w:spacing w:val="-5"/>
              </w:rPr>
            </w:pPr>
            <w:r w:rsidRPr="008A03A8">
              <w:rPr>
                <w:spacing w:val="-5"/>
              </w:rPr>
              <w:t>7,6</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6"/>
              <w:jc w:val="center"/>
            </w:pPr>
            <w:r w:rsidRPr="008A03A8">
              <w:t>5</w:t>
            </w:r>
          </w:p>
        </w:tc>
      </w:tr>
      <w:tr w:rsidR="009E5F30" w:rsidRPr="008A03A8">
        <w:tblPrEx>
          <w:tblCellMar>
            <w:top w:w="0" w:type="dxa"/>
            <w:left w:w="0" w:type="dxa"/>
            <w:bottom w:w="0" w:type="dxa"/>
            <w:right w:w="0" w:type="dxa"/>
          </w:tblCellMar>
        </w:tblPrEx>
        <w:trPr>
          <w:trHeight w:val="551"/>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7"/>
              <w:jc w:val="center"/>
            </w:pPr>
            <w:r w:rsidRPr="008A03A8">
              <w:t>6</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Объем</w:t>
            </w:r>
            <w:r w:rsidRPr="008A03A8">
              <w:rPr>
                <w:spacing w:val="-3"/>
              </w:rPr>
              <w:t xml:space="preserve"> </w:t>
            </w:r>
            <w:r w:rsidRPr="008A03A8">
              <w:rPr>
                <w:spacing w:val="-2"/>
              </w:rPr>
              <w:t>реализации</w:t>
            </w:r>
          </w:p>
          <w:p w:rsidR="009E5F30" w:rsidRPr="008A03A8" w:rsidRDefault="009E5F30">
            <w:pPr>
              <w:pStyle w:val="TableParagraph"/>
              <w:kinsoku w:val="0"/>
              <w:overflowPunct w:val="0"/>
              <w:spacing w:line="264" w:lineRule="exact"/>
              <w:ind w:left="107"/>
              <w:rPr>
                <w:spacing w:val="-2"/>
              </w:rPr>
            </w:pPr>
            <w:r w:rsidRPr="008A03A8">
              <w:t>воды</w:t>
            </w:r>
            <w:r w:rsidRPr="008A03A8">
              <w:rPr>
                <w:spacing w:val="-5"/>
              </w:rPr>
              <w:t xml:space="preserve"> </w:t>
            </w:r>
            <w:r w:rsidRPr="008A03A8">
              <w:rPr>
                <w:spacing w:val="-2"/>
              </w:rPr>
              <w:t>всего</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99" w:right="187"/>
              <w:jc w:val="center"/>
              <w:rPr>
                <w:spacing w:val="-2"/>
              </w:rPr>
            </w:pPr>
            <w:r w:rsidRPr="008A03A8">
              <w:rPr>
                <w:spacing w:val="-2"/>
              </w:rPr>
              <w:t>34,269</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78" w:right="170"/>
              <w:jc w:val="center"/>
              <w:rPr>
                <w:spacing w:val="-2"/>
              </w:rPr>
            </w:pPr>
            <w:r w:rsidRPr="008A03A8">
              <w:rPr>
                <w:spacing w:val="-2"/>
              </w:rPr>
              <w:t>36,92</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12" w:right="100"/>
              <w:jc w:val="center"/>
              <w:rPr>
                <w:spacing w:val="-2"/>
              </w:rPr>
            </w:pPr>
            <w:r w:rsidRPr="008A03A8">
              <w:rPr>
                <w:spacing w:val="-2"/>
              </w:rPr>
              <w:t>39,58</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52"/>
              <w:rPr>
                <w:spacing w:val="-2"/>
              </w:rPr>
            </w:pPr>
            <w:r w:rsidRPr="008A03A8">
              <w:rPr>
                <w:spacing w:val="-2"/>
              </w:rPr>
              <w:t>42,23</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right="123"/>
              <w:jc w:val="right"/>
              <w:rPr>
                <w:spacing w:val="-2"/>
              </w:rPr>
            </w:pPr>
            <w:r w:rsidRPr="008A03A8">
              <w:rPr>
                <w:spacing w:val="-2"/>
              </w:rPr>
              <w:t>44,88</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29" w:right="111"/>
              <w:jc w:val="center"/>
              <w:rPr>
                <w:spacing w:val="-2"/>
              </w:rPr>
            </w:pPr>
            <w:r w:rsidRPr="008A03A8">
              <w:rPr>
                <w:spacing w:val="-2"/>
              </w:rPr>
              <w:t>47,53</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90" w:right="176"/>
              <w:jc w:val="center"/>
              <w:rPr>
                <w:spacing w:val="-2"/>
              </w:rPr>
            </w:pPr>
            <w:r w:rsidRPr="008A03A8">
              <w:rPr>
                <w:spacing w:val="-2"/>
              </w:rPr>
              <w:t>50,19</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30" w:right="110"/>
              <w:jc w:val="center"/>
              <w:rPr>
                <w:spacing w:val="-2"/>
              </w:rPr>
            </w:pPr>
            <w:r w:rsidRPr="008A03A8">
              <w:rPr>
                <w:spacing w:val="-2"/>
              </w:rPr>
              <w:t>52,84</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31" w:right="114"/>
              <w:jc w:val="center"/>
              <w:rPr>
                <w:spacing w:val="-2"/>
              </w:rPr>
            </w:pPr>
            <w:r w:rsidRPr="008A03A8">
              <w:rPr>
                <w:spacing w:val="-2"/>
              </w:rPr>
              <w:t>55,49</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35" w:right="217"/>
              <w:jc w:val="center"/>
              <w:rPr>
                <w:spacing w:val="-2"/>
              </w:rPr>
            </w:pPr>
            <w:r w:rsidRPr="008A03A8">
              <w:rPr>
                <w:spacing w:val="-2"/>
              </w:rPr>
              <w:t>58,15</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24" w:right="204"/>
              <w:jc w:val="center"/>
              <w:rPr>
                <w:spacing w:val="-4"/>
              </w:rPr>
            </w:pPr>
            <w:r w:rsidRPr="008A03A8">
              <w:rPr>
                <w:spacing w:val="-4"/>
              </w:rPr>
              <w:t>60,8</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24" w:right="204"/>
              <w:jc w:val="center"/>
              <w:rPr>
                <w:spacing w:val="-2"/>
              </w:rPr>
            </w:pPr>
            <w:r w:rsidRPr="008A03A8">
              <w:rPr>
                <w:spacing w:val="-2"/>
              </w:rPr>
              <w:t>63,45</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24" w:right="201"/>
              <w:jc w:val="center"/>
              <w:rPr>
                <w:spacing w:val="-2"/>
              </w:rPr>
            </w:pPr>
            <w:r w:rsidRPr="008A03A8">
              <w:rPr>
                <w:spacing w:val="-2"/>
              </w:rPr>
              <w:t>66,11</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right="150"/>
              <w:jc w:val="right"/>
              <w:rPr>
                <w:spacing w:val="-2"/>
              </w:rPr>
            </w:pPr>
            <w:r w:rsidRPr="008A03A8">
              <w:rPr>
                <w:spacing w:val="-2"/>
              </w:rPr>
              <w:t>68,761</w:t>
            </w:r>
          </w:p>
        </w:tc>
      </w:tr>
    </w:tbl>
    <w:p w:rsidR="009E5F30" w:rsidRPr="008A03A8" w:rsidRDefault="009E5F30">
      <w:pPr>
        <w:pStyle w:val="a3"/>
        <w:kinsoku w:val="0"/>
        <w:overflowPunct w:val="0"/>
        <w:spacing w:before="10"/>
        <w:jc w:val="left"/>
        <w:rPr>
          <w:b/>
          <w:bCs/>
          <w:sz w:val="24"/>
          <w:szCs w:val="24"/>
        </w:rPr>
      </w:pPr>
    </w:p>
    <w:p w:rsidR="009E5F30" w:rsidRPr="008A03A8" w:rsidRDefault="009E5F30">
      <w:pPr>
        <w:pStyle w:val="a3"/>
        <w:kinsoku w:val="0"/>
        <w:overflowPunct w:val="0"/>
        <w:spacing w:after="58"/>
        <w:ind w:left="3942"/>
        <w:jc w:val="left"/>
        <w:rPr>
          <w:b/>
          <w:bCs/>
          <w:spacing w:val="-2"/>
          <w:sz w:val="24"/>
          <w:szCs w:val="24"/>
        </w:rPr>
      </w:pPr>
      <w:r w:rsidRPr="008A03A8">
        <w:rPr>
          <w:sz w:val="24"/>
          <w:szCs w:val="24"/>
        </w:rPr>
        <w:t>Таблица</w:t>
      </w:r>
      <w:r w:rsidRPr="008A03A8">
        <w:rPr>
          <w:spacing w:val="5"/>
          <w:sz w:val="24"/>
          <w:szCs w:val="24"/>
        </w:rPr>
        <w:t xml:space="preserve"> </w:t>
      </w:r>
      <w:r w:rsidRPr="008A03A8">
        <w:rPr>
          <w:sz w:val="24"/>
          <w:szCs w:val="24"/>
        </w:rPr>
        <w:t>11</w:t>
      </w:r>
      <w:r w:rsidRPr="008A03A8">
        <w:rPr>
          <w:spacing w:val="10"/>
          <w:sz w:val="24"/>
          <w:szCs w:val="24"/>
        </w:rPr>
        <w:t xml:space="preserve"> </w:t>
      </w:r>
      <w:r w:rsidRPr="008A03A8">
        <w:rPr>
          <w:sz w:val="24"/>
          <w:szCs w:val="24"/>
        </w:rPr>
        <w:t>-</w:t>
      </w:r>
      <w:r w:rsidRPr="008A03A8">
        <w:rPr>
          <w:spacing w:val="10"/>
          <w:sz w:val="24"/>
          <w:szCs w:val="24"/>
        </w:rPr>
        <w:t xml:space="preserve"> </w:t>
      </w:r>
      <w:r w:rsidRPr="008A03A8">
        <w:rPr>
          <w:sz w:val="24"/>
          <w:szCs w:val="24"/>
        </w:rPr>
        <w:t>Прогнозируемый</w:t>
      </w:r>
      <w:r w:rsidRPr="008A03A8">
        <w:rPr>
          <w:spacing w:val="7"/>
          <w:sz w:val="24"/>
          <w:szCs w:val="24"/>
        </w:rPr>
        <w:t xml:space="preserve"> </w:t>
      </w:r>
      <w:r w:rsidRPr="008A03A8">
        <w:rPr>
          <w:sz w:val="24"/>
          <w:szCs w:val="24"/>
        </w:rPr>
        <w:t>баланс</w:t>
      </w:r>
      <w:r w:rsidRPr="008A03A8">
        <w:rPr>
          <w:spacing w:val="7"/>
          <w:sz w:val="24"/>
          <w:szCs w:val="24"/>
        </w:rPr>
        <w:t xml:space="preserve"> </w:t>
      </w:r>
      <w:r w:rsidRPr="008A03A8">
        <w:rPr>
          <w:sz w:val="24"/>
          <w:szCs w:val="24"/>
        </w:rPr>
        <w:t>потребления</w:t>
      </w:r>
      <w:r w:rsidRPr="008A03A8">
        <w:rPr>
          <w:spacing w:val="10"/>
          <w:sz w:val="24"/>
          <w:szCs w:val="24"/>
        </w:rPr>
        <w:t xml:space="preserve"> </w:t>
      </w:r>
      <w:r w:rsidRPr="008A03A8">
        <w:rPr>
          <w:sz w:val="24"/>
          <w:szCs w:val="24"/>
        </w:rPr>
        <w:t>воды</w:t>
      </w:r>
      <w:r w:rsidRPr="008A03A8">
        <w:rPr>
          <w:spacing w:val="11"/>
          <w:sz w:val="24"/>
          <w:szCs w:val="24"/>
        </w:rPr>
        <w:t xml:space="preserve"> </w:t>
      </w:r>
      <w:r w:rsidRPr="008A03A8">
        <w:rPr>
          <w:b/>
          <w:bCs/>
          <w:sz w:val="24"/>
          <w:szCs w:val="24"/>
        </w:rPr>
        <w:t>(2</w:t>
      </w:r>
      <w:r w:rsidRPr="008A03A8">
        <w:rPr>
          <w:b/>
          <w:bCs/>
          <w:spacing w:val="9"/>
          <w:sz w:val="24"/>
          <w:szCs w:val="24"/>
        </w:rPr>
        <w:t xml:space="preserve"> </w:t>
      </w:r>
      <w:r w:rsidRPr="008A03A8">
        <w:rPr>
          <w:b/>
          <w:bCs/>
          <w:spacing w:val="-2"/>
          <w:sz w:val="24"/>
          <w:szCs w:val="24"/>
        </w:rPr>
        <w:t>вариант)</w:t>
      </w:r>
    </w:p>
    <w:tbl>
      <w:tblPr>
        <w:tblW w:w="0" w:type="auto"/>
        <w:tblInd w:w="129" w:type="dxa"/>
        <w:tblLayout w:type="fixed"/>
        <w:tblCellMar>
          <w:left w:w="0" w:type="dxa"/>
          <w:right w:w="0" w:type="dxa"/>
        </w:tblCellMar>
        <w:tblLook w:val="0000" w:firstRow="0" w:lastRow="0" w:firstColumn="0" w:lastColumn="0" w:noHBand="0" w:noVBand="0"/>
      </w:tblPr>
      <w:tblGrid>
        <w:gridCol w:w="521"/>
        <w:gridCol w:w="2443"/>
        <w:gridCol w:w="1029"/>
        <w:gridCol w:w="885"/>
        <w:gridCol w:w="748"/>
        <w:gridCol w:w="804"/>
        <w:gridCol w:w="778"/>
        <w:gridCol w:w="777"/>
        <w:gridCol w:w="902"/>
        <w:gridCol w:w="777"/>
        <w:gridCol w:w="782"/>
        <w:gridCol w:w="988"/>
        <w:gridCol w:w="966"/>
        <w:gridCol w:w="966"/>
        <w:gridCol w:w="966"/>
        <w:gridCol w:w="966"/>
      </w:tblGrid>
      <w:tr w:rsidR="009E5F30" w:rsidRPr="008A03A8">
        <w:tblPrEx>
          <w:tblCellMar>
            <w:top w:w="0" w:type="dxa"/>
            <w:left w:w="0" w:type="dxa"/>
            <w:bottom w:w="0" w:type="dxa"/>
            <w:right w:w="0" w:type="dxa"/>
          </w:tblCellMar>
        </w:tblPrEx>
        <w:trPr>
          <w:trHeight w:val="275"/>
        </w:trPr>
        <w:tc>
          <w:tcPr>
            <w:tcW w:w="52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58" w:right="128" w:hanging="20"/>
              <w:jc w:val="both"/>
              <w:rPr>
                <w:b/>
                <w:bCs/>
                <w:spacing w:val="-10"/>
              </w:rPr>
            </w:pPr>
            <w:r w:rsidRPr="008A03A8">
              <w:rPr>
                <w:b/>
                <w:bCs/>
                <w:spacing w:val="-10"/>
              </w:rPr>
              <w:t xml:space="preserve">№ </w:t>
            </w:r>
            <w:r w:rsidRPr="008A03A8">
              <w:rPr>
                <w:b/>
                <w:bCs/>
                <w:spacing w:val="-6"/>
              </w:rPr>
              <w:t xml:space="preserve">п/ </w:t>
            </w:r>
            <w:r w:rsidRPr="008A03A8">
              <w:rPr>
                <w:b/>
                <w:bCs/>
                <w:spacing w:val="-10"/>
              </w:rPr>
              <w:t>п</w:t>
            </w:r>
          </w:p>
        </w:tc>
        <w:tc>
          <w:tcPr>
            <w:tcW w:w="244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580"/>
              <w:rPr>
                <w:b/>
                <w:bCs/>
                <w:spacing w:val="-2"/>
              </w:rPr>
            </w:pPr>
            <w:r w:rsidRPr="008A03A8">
              <w:rPr>
                <w:b/>
                <w:bCs/>
                <w:spacing w:val="-2"/>
              </w:rPr>
              <w:t>Показатели</w:t>
            </w:r>
          </w:p>
        </w:tc>
        <w:tc>
          <w:tcPr>
            <w:tcW w:w="102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94" w:right="187"/>
              <w:jc w:val="center"/>
              <w:rPr>
                <w:b/>
                <w:bCs/>
                <w:spacing w:val="-4"/>
              </w:rPr>
            </w:pPr>
            <w:r w:rsidRPr="008A03A8">
              <w:rPr>
                <w:b/>
                <w:bCs/>
                <w:spacing w:val="-4"/>
              </w:rPr>
              <w:t>2020</w:t>
            </w:r>
          </w:p>
          <w:p w:rsidR="009E5F30" w:rsidRPr="008A03A8" w:rsidRDefault="009E5F30">
            <w:pPr>
              <w:pStyle w:val="TableParagraph"/>
              <w:kinsoku w:val="0"/>
              <w:overflowPunct w:val="0"/>
              <w:spacing w:line="270" w:lineRule="atLeast"/>
              <w:ind w:left="175" w:right="162" w:hanging="4"/>
              <w:jc w:val="center"/>
              <w:rPr>
                <w:b/>
                <w:bCs/>
                <w:spacing w:val="-4"/>
              </w:rPr>
            </w:pPr>
            <w:r w:rsidRPr="008A03A8">
              <w:rPr>
                <w:b/>
                <w:bCs/>
                <w:spacing w:val="-4"/>
              </w:rPr>
              <w:t xml:space="preserve">год </w:t>
            </w:r>
            <w:r w:rsidRPr="008A03A8">
              <w:rPr>
                <w:b/>
                <w:bCs/>
                <w:spacing w:val="-2"/>
              </w:rPr>
              <w:t xml:space="preserve">(базов </w:t>
            </w:r>
            <w:r w:rsidRPr="008A03A8">
              <w:rPr>
                <w:b/>
                <w:bCs/>
                <w:spacing w:val="-6"/>
              </w:rPr>
              <w:t xml:space="preserve">ый </w:t>
            </w:r>
            <w:r w:rsidRPr="008A03A8">
              <w:rPr>
                <w:b/>
                <w:bCs/>
                <w:spacing w:val="-4"/>
              </w:rPr>
              <w:t>год)</w:t>
            </w:r>
          </w:p>
        </w:tc>
        <w:tc>
          <w:tcPr>
            <w:tcW w:w="11305" w:type="dxa"/>
            <w:gridSpan w:val="1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25" w:right="3410"/>
              <w:jc w:val="center"/>
              <w:rPr>
                <w:b/>
                <w:bCs/>
                <w:spacing w:val="-5"/>
                <w:vertAlign w:val="superscript"/>
              </w:rPr>
            </w:pPr>
            <w:r w:rsidRPr="008A03A8">
              <w:rPr>
                <w:b/>
                <w:bCs/>
              </w:rPr>
              <w:t>Объем</w:t>
            </w:r>
            <w:r w:rsidRPr="008A03A8">
              <w:rPr>
                <w:b/>
                <w:bCs/>
                <w:spacing w:val="-3"/>
              </w:rPr>
              <w:t xml:space="preserve"> </w:t>
            </w:r>
            <w:r w:rsidRPr="008A03A8">
              <w:rPr>
                <w:b/>
                <w:bCs/>
              </w:rPr>
              <w:t>холодной</w:t>
            </w:r>
            <w:r w:rsidRPr="008A03A8">
              <w:rPr>
                <w:b/>
                <w:bCs/>
                <w:spacing w:val="-1"/>
              </w:rPr>
              <w:t xml:space="preserve"> </w:t>
            </w:r>
            <w:r w:rsidRPr="008A03A8">
              <w:rPr>
                <w:b/>
                <w:bCs/>
              </w:rPr>
              <w:t>питьевой</w:t>
            </w:r>
            <w:r w:rsidRPr="008A03A8">
              <w:rPr>
                <w:b/>
                <w:bCs/>
                <w:spacing w:val="57"/>
              </w:rPr>
              <w:t xml:space="preserve"> </w:t>
            </w:r>
            <w:r w:rsidRPr="008A03A8">
              <w:rPr>
                <w:b/>
                <w:bCs/>
              </w:rPr>
              <w:t>воды,</w:t>
            </w:r>
            <w:r w:rsidRPr="008A03A8">
              <w:rPr>
                <w:b/>
                <w:bCs/>
                <w:spacing w:val="-1"/>
              </w:rPr>
              <w:t xml:space="preserve"> </w:t>
            </w:r>
            <w:r w:rsidRPr="008A03A8">
              <w:rPr>
                <w:b/>
                <w:bCs/>
              </w:rPr>
              <w:t>тыс.</w:t>
            </w:r>
            <w:r w:rsidRPr="008A03A8">
              <w:rPr>
                <w:b/>
                <w:bCs/>
                <w:spacing w:val="-1"/>
              </w:rPr>
              <w:t xml:space="preserve"> </w:t>
            </w:r>
            <w:r w:rsidRPr="008A03A8">
              <w:rPr>
                <w:b/>
                <w:bCs/>
                <w:spacing w:val="-5"/>
              </w:rPr>
              <w:t>м</w:t>
            </w:r>
            <w:r w:rsidRPr="008A03A8">
              <w:rPr>
                <w:b/>
                <w:bCs/>
                <w:spacing w:val="-5"/>
                <w:vertAlign w:val="superscript"/>
              </w:rPr>
              <w:t>3</w:t>
            </w:r>
          </w:p>
        </w:tc>
      </w:tr>
      <w:tr w:rsidR="009E5F30" w:rsidRPr="008A03A8">
        <w:tblPrEx>
          <w:tblCellMar>
            <w:top w:w="0" w:type="dxa"/>
            <w:left w:w="0" w:type="dxa"/>
            <w:bottom w:w="0" w:type="dxa"/>
            <w:right w:w="0" w:type="dxa"/>
          </w:tblCellMar>
        </w:tblPrEx>
        <w:trPr>
          <w:trHeight w:val="1094"/>
        </w:trPr>
        <w:tc>
          <w:tcPr>
            <w:tcW w:w="52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8"/>
              <w:ind w:left="3942"/>
              <w:jc w:val="left"/>
              <w:rPr>
                <w:b/>
                <w:bCs/>
                <w:spacing w:val="-2"/>
                <w:sz w:val="24"/>
                <w:szCs w:val="24"/>
              </w:rPr>
            </w:pPr>
          </w:p>
        </w:tc>
        <w:tc>
          <w:tcPr>
            <w:tcW w:w="244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8"/>
              <w:ind w:left="3942"/>
              <w:jc w:val="left"/>
              <w:rPr>
                <w:b/>
                <w:bCs/>
                <w:spacing w:val="-2"/>
                <w:sz w:val="24"/>
                <w:szCs w:val="24"/>
              </w:rPr>
            </w:pPr>
          </w:p>
        </w:tc>
        <w:tc>
          <w:tcPr>
            <w:tcW w:w="102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8"/>
              <w:ind w:left="3942"/>
              <w:jc w:val="left"/>
              <w:rPr>
                <w:b/>
                <w:bCs/>
                <w:spacing w:val="-2"/>
                <w:sz w:val="24"/>
                <w:szCs w:val="24"/>
              </w:rPr>
            </w:pP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186"/>
              <w:jc w:val="right"/>
              <w:rPr>
                <w:b/>
                <w:bCs/>
                <w:spacing w:val="-4"/>
              </w:rPr>
            </w:pPr>
            <w:r w:rsidRPr="008A03A8">
              <w:rPr>
                <w:b/>
                <w:bCs/>
                <w:spacing w:val="-4"/>
              </w:rPr>
              <w:t>2021</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12" w:right="100"/>
              <w:jc w:val="center"/>
              <w:rPr>
                <w:b/>
                <w:bCs/>
                <w:spacing w:val="-4"/>
              </w:rPr>
            </w:pPr>
            <w:r w:rsidRPr="008A03A8">
              <w:rPr>
                <w:b/>
                <w:bCs/>
                <w:spacing w:val="-4"/>
              </w:rPr>
              <w:t>2022</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8" w:right="127"/>
              <w:jc w:val="center"/>
              <w:rPr>
                <w:b/>
                <w:bCs/>
                <w:spacing w:val="-4"/>
              </w:rPr>
            </w:pPr>
            <w:r w:rsidRPr="008A03A8">
              <w:rPr>
                <w:b/>
                <w:bCs/>
                <w:spacing w:val="-4"/>
              </w:rPr>
              <w:t>2023</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28" w:right="115"/>
              <w:jc w:val="center"/>
              <w:rPr>
                <w:b/>
                <w:bCs/>
                <w:spacing w:val="-4"/>
              </w:rPr>
            </w:pPr>
            <w:r w:rsidRPr="008A03A8">
              <w:rPr>
                <w:b/>
                <w:bCs/>
                <w:spacing w:val="-4"/>
              </w:rPr>
              <w:t>2024</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29" w:right="111"/>
              <w:jc w:val="center"/>
              <w:rPr>
                <w:b/>
                <w:bCs/>
                <w:spacing w:val="-4"/>
              </w:rPr>
            </w:pPr>
            <w:r w:rsidRPr="008A03A8">
              <w:rPr>
                <w:b/>
                <w:bCs/>
                <w:spacing w:val="-4"/>
              </w:rPr>
              <w:t>2025</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189"/>
              <w:jc w:val="right"/>
              <w:rPr>
                <w:b/>
                <w:bCs/>
                <w:spacing w:val="-4"/>
              </w:rPr>
            </w:pPr>
            <w:r w:rsidRPr="008A03A8">
              <w:rPr>
                <w:b/>
                <w:bCs/>
                <w:spacing w:val="-4"/>
              </w:rPr>
              <w:t>2026</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0" w:right="110"/>
              <w:jc w:val="center"/>
              <w:rPr>
                <w:b/>
                <w:bCs/>
                <w:spacing w:val="-4"/>
              </w:rPr>
            </w:pPr>
            <w:r w:rsidRPr="008A03A8">
              <w:rPr>
                <w:b/>
                <w:bCs/>
                <w:spacing w:val="-4"/>
              </w:rPr>
              <w:t>2027</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1" w:right="110"/>
              <w:jc w:val="center"/>
              <w:rPr>
                <w:b/>
                <w:bCs/>
                <w:spacing w:val="-4"/>
              </w:rPr>
            </w:pPr>
            <w:r w:rsidRPr="008A03A8">
              <w:rPr>
                <w:b/>
                <w:bCs/>
                <w:spacing w:val="-4"/>
              </w:rPr>
              <w:t>2028</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34" w:right="217"/>
              <w:jc w:val="center"/>
              <w:rPr>
                <w:b/>
                <w:bCs/>
                <w:spacing w:val="-4"/>
              </w:rPr>
            </w:pPr>
            <w:r w:rsidRPr="008A03A8">
              <w:rPr>
                <w:b/>
                <w:bCs/>
                <w:spacing w:val="-4"/>
              </w:rPr>
              <w:t>2029</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202"/>
              <w:jc w:val="center"/>
              <w:rPr>
                <w:b/>
                <w:bCs/>
                <w:spacing w:val="-4"/>
              </w:rPr>
            </w:pPr>
            <w:r w:rsidRPr="008A03A8">
              <w:rPr>
                <w:b/>
                <w:bCs/>
                <w:spacing w:val="-4"/>
              </w:rPr>
              <w:t>2030</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200"/>
              <w:jc w:val="center"/>
              <w:rPr>
                <w:b/>
                <w:bCs/>
                <w:spacing w:val="-4"/>
              </w:rPr>
            </w:pPr>
            <w:r w:rsidRPr="008A03A8">
              <w:rPr>
                <w:b/>
                <w:bCs/>
                <w:spacing w:val="-4"/>
              </w:rPr>
              <w:t>2031</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24" w:right="198"/>
              <w:jc w:val="center"/>
              <w:rPr>
                <w:b/>
                <w:bCs/>
                <w:spacing w:val="-4"/>
              </w:rPr>
            </w:pPr>
            <w:r w:rsidRPr="008A03A8">
              <w:rPr>
                <w:b/>
                <w:bCs/>
                <w:spacing w:val="-4"/>
              </w:rPr>
              <w:t>2032</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216"/>
              <w:jc w:val="right"/>
              <w:rPr>
                <w:b/>
                <w:bCs/>
                <w:spacing w:val="-4"/>
              </w:rPr>
            </w:pPr>
            <w:r w:rsidRPr="008A03A8">
              <w:rPr>
                <w:b/>
                <w:bCs/>
                <w:spacing w:val="-4"/>
              </w:rPr>
              <w:t>2033</w:t>
            </w:r>
          </w:p>
        </w:tc>
      </w:tr>
      <w:tr w:rsidR="009E5F30" w:rsidRPr="008A03A8">
        <w:tblPrEx>
          <w:tblCellMar>
            <w:top w:w="0" w:type="dxa"/>
            <w:left w:w="0" w:type="dxa"/>
            <w:bottom w:w="0" w:type="dxa"/>
            <w:right w:w="0" w:type="dxa"/>
          </w:tblCellMar>
        </w:tblPrEx>
        <w:trPr>
          <w:trHeight w:val="316"/>
        </w:trPr>
        <w:tc>
          <w:tcPr>
            <w:tcW w:w="15298" w:type="dxa"/>
            <w:gridSpan w:val="16"/>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451" w:right="6433"/>
              <w:jc w:val="center"/>
              <w:rPr>
                <w:b/>
                <w:bCs/>
                <w:spacing w:val="-2"/>
              </w:rPr>
            </w:pPr>
            <w:r w:rsidRPr="008A03A8">
              <w:rPr>
                <w:b/>
                <w:bCs/>
              </w:rPr>
              <w:t>с.</w:t>
            </w:r>
            <w:r w:rsidRPr="008A03A8">
              <w:rPr>
                <w:b/>
                <w:bCs/>
                <w:spacing w:val="8"/>
              </w:rPr>
              <w:t xml:space="preserve"> </w:t>
            </w:r>
            <w:r w:rsidRPr="008A03A8">
              <w:rPr>
                <w:b/>
                <w:bCs/>
              </w:rPr>
              <w:t>Большая</w:t>
            </w:r>
            <w:r w:rsidRPr="008A03A8">
              <w:rPr>
                <w:b/>
                <w:bCs/>
                <w:spacing w:val="9"/>
              </w:rPr>
              <w:t xml:space="preserve"> </w:t>
            </w:r>
            <w:r w:rsidRPr="008A03A8">
              <w:rPr>
                <w:b/>
                <w:bCs/>
                <w:spacing w:val="-2"/>
              </w:rPr>
              <w:t>Ивановка</w:t>
            </w:r>
          </w:p>
        </w:tc>
      </w:tr>
      <w:tr w:rsidR="009E5F30" w:rsidRPr="008A03A8">
        <w:tblPrEx>
          <w:tblCellMar>
            <w:top w:w="0" w:type="dxa"/>
            <w:left w:w="0" w:type="dxa"/>
            <w:bottom w:w="0" w:type="dxa"/>
            <w:right w:w="0" w:type="dxa"/>
          </w:tblCellMar>
        </w:tblPrEx>
        <w:trPr>
          <w:trHeight w:val="553"/>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7"/>
              <w:jc w:val="center"/>
            </w:pPr>
            <w:r w:rsidRPr="008A03A8">
              <w:lastRenderedPageBreak/>
              <w:t>1</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Объем</w:t>
            </w:r>
            <w:r w:rsidRPr="008A03A8">
              <w:rPr>
                <w:spacing w:val="-3"/>
              </w:rPr>
              <w:t xml:space="preserve"> </w:t>
            </w:r>
            <w:r w:rsidRPr="008A03A8">
              <w:rPr>
                <w:spacing w:val="-2"/>
              </w:rPr>
              <w:t>поднятой</w:t>
            </w:r>
          </w:p>
          <w:p w:rsidR="009E5F30" w:rsidRPr="008A03A8" w:rsidRDefault="009E5F30">
            <w:pPr>
              <w:pStyle w:val="TableParagraph"/>
              <w:kinsoku w:val="0"/>
              <w:overflowPunct w:val="0"/>
              <w:spacing w:line="266" w:lineRule="exact"/>
              <w:ind w:left="107"/>
              <w:rPr>
                <w:spacing w:val="-4"/>
              </w:rPr>
            </w:pPr>
            <w:r w:rsidRPr="008A03A8">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206"/>
              <w:rPr>
                <w:spacing w:val="-2"/>
              </w:rPr>
            </w:pPr>
            <w:r w:rsidRPr="008A03A8">
              <w:rPr>
                <w:spacing w:val="-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right="179"/>
              <w:jc w:val="right"/>
              <w:rPr>
                <w:spacing w:val="-2"/>
              </w:rPr>
            </w:pPr>
            <w:r w:rsidRPr="008A03A8">
              <w:rPr>
                <w:spacing w:val="-2"/>
              </w:rPr>
              <w:t>51,28</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112" w:right="100"/>
              <w:jc w:val="center"/>
              <w:rPr>
                <w:spacing w:val="-2"/>
              </w:rPr>
            </w:pPr>
            <w:r w:rsidRPr="008A03A8">
              <w:rPr>
                <w:spacing w:val="-2"/>
              </w:rPr>
              <w:t>54,58</w:t>
            </w:r>
          </w:p>
        </w:tc>
        <w:tc>
          <w:tcPr>
            <w:tcW w:w="80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142" w:right="127"/>
              <w:jc w:val="center"/>
              <w:rPr>
                <w:spacing w:val="-2"/>
              </w:rPr>
            </w:pPr>
            <w:r w:rsidRPr="008A03A8">
              <w:rPr>
                <w:spacing w:val="-2"/>
              </w:rPr>
              <w:t>57,85</w:t>
            </w:r>
          </w:p>
        </w:tc>
        <w:tc>
          <w:tcPr>
            <w:tcW w:w="77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128" w:right="115"/>
              <w:jc w:val="center"/>
              <w:rPr>
                <w:spacing w:val="-2"/>
              </w:rPr>
            </w:pPr>
            <w:r w:rsidRPr="008A03A8">
              <w:rPr>
                <w:spacing w:val="-2"/>
              </w:rPr>
              <w:t>61,18</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129" w:right="111"/>
              <w:jc w:val="center"/>
              <w:rPr>
                <w:spacing w:val="-2"/>
              </w:rPr>
            </w:pPr>
            <w:r w:rsidRPr="008A03A8">
              <w:rPr>
                <w:spacing w:val="-2"/>
              </w:rPr>
              <w:t>64,48</w:t>
            </w:r>
          </w:p>
        </w:tc>
        <w:tc>
          <w:tcPr>
            <w:tcW w:w="90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right="184"/>
              <w:jc w:val="right"/>
              <w:rPr>
                <w:spacing w:val="-2"/>
              </w:rPr>
            </w:pPr>
            <w:r w:rsidRPr="008A03A8">
              <w:rPr>
                <w:spacing w:val="-2"/>
              </w:rPr>
              <w:t>67,78</w:t>
            </w:r>
          </w:p>
        </w:tc>
        <w:tc>
          <w:tcPr>
            <w:tcW w:w="7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130" w:right="110"/>
              <w:jc w:val="center"/>
              <w:rPr>
                <w:spacing w:val="-2"/>
              </w:rPr>
            </w:pPr>
            <w:r w:rsidRPr="008A03A8">
              <w:rPr>
                <w:spacing w:val="-2"/>
              </w:rPr>
              <w:t>71,08</w:t>
            </w:r>
          </w:p>
        </w:tc>
        <w:tc>
          <w:tcPr>
            <w:tcW w:w="78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131" w:right="114"/>
              <w:jc w:val="center"/>
              <w:rPr>
                <w:spacing w:val="-2"/>
              </w:rPr>
            </w:pPr>
            <w:r w:rsidRPr="008A03A8">
              <w:rPr>
                <w:spacing w:val="-2"/>
              </w:rPr>
              <w:t>74,38</w:t>
            </w:r>
          </w:p>
        </w:tc>
        <w:tc>
          <w:tcPr>
            <w:tcW w:w="98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235" w:right="217"/>
              <w:jc w:val="center"/>
              <w:rPr>
                <w:spacing w:val="-2"/>
              </w:rPr>
            </w:pPr>
            <w:r w:rsidRPr="008A03A8">
              <w:rPr>
                <w:spacing w:val="-2"/>
              </w:rPr>
              <w:t>77,68</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222" w:right="204"/>
              <w:jc w:val="center"/>
              <w:rPr>
                <w:spacing w:val="-2"/>
              </w:rPr>
            </w:pPr>
            <w:r w:rsidRPr="008A03A8">
              <w:rPr>
                <w:spacing w:val="-2"/>
              </w:rPr>
              <w:t>80,98</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224" w:right="204"/>
              <w:jc w:val="center"/>
              <w:rPr>
                <w:spacing w:val="-2"/>
              </w:rPr>
            </w:pPr>
            <w:r w:rsidRPr="008A03A8">
              <w:rPr>
                <w:spacing w:val="-2"/>
              </w:rPr>
              <w:t>84,28</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left="224" w:right="201"/>
              <w:jc w:val="center"/>
              <w:rPr>
                <w:spacing w:val="-2"/>
              </w:rPr>
            </w:pPr>
            <w:r w:rsidRPr="008A03A8">
              <w:rPr>
                <w:spacing w:val="-2"/>
              </w:rPr>
              <w:t>87,58</w:t>
            </w:r>
          </w:p>
        </w:tc>
        <w:tc>
          <w:tcPr>
            <w:tcW w:w="9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5"/>
              <w:ind w:right="150"/>
              <w:jc w:val="right"/>
              <w:rPr>
                <w:spacing w:val="-2"/>
              </w:rPr>
            </w:pPr>
            <w:r w:rsidRPr="008A03A8">
              <w:rPr>
                <w:spacing w:val="-2"/>
              </w:rPr>
              <w:t>90,831</w:t>
            </w:r>
          </w:p>
        </w:tc>
      </w:tr>
    </w:tbl>
    <w:p w:rsidR="009E5F30" w:rsidRPr="008A03A8" w:rsidRDefault="009E5F30">
      <w:pPr>
        <w:rPr>
          <w:b/>
          <w:bCs/>
          <w:spacing w:val="-2"/>
          <w:sz w:val="24"/>
          <w:szCs w:val="24"/>
        </w:rPr>
        <w:sectPr w:rsidR="009E5F30" w:rsidRPr="008A03A8">
          <w:footerReference w:type="default" r:id="rId13"/>
          <w:pgSz w:w="16850" w:h="11910" w:orient="landscape"/>
          <w:pgMar w:top="1100" w:right="680" w:bottom="1160" w:left="620" w:header="0" w:footer="967" w:gutter="0"/>
          <w:cols w:space="720" w:equalWidth="0">
            <w:col w:w="15550"/>
          </w:cols>
          <w:noEndnote/>
        </w:sectPr>
      </w:pPr>
    </w:p>
    <w:p w:rsidR="009E5F30" w:rsidRPr="008A03A8" w:rsidRDefault="009E5F30">
      <w:pPr>
        <w:pStyle w:val="a3"/>
        <w:kinsoku w:val="0"/>
        <w:overflowPunct w:val="0"/>
        <w:spacing w:before="1"/>
        <w:jc w:val="left"/>
        <w:rPr>
          <w:b/>
          <w:bCs/>
          <w:sz w:val="24"/>
          <w:szCs w:val="24"/>
        </w:rPr>
      </w:pPr>
    </w:p>
    <w:tbl>
      <w:tblPr>
        <w:tblW w:w="0" w:type="auto"/>
        <w:tblInd w:w="129" w:type="dxa"/>
        <w:tblLayout w:type="fixed"/>
        <w:tblCellMar>
          <w:left w:w="0" w:type="dxa"/>
          <w:right w:w="0" w:type="dxa"/>
        </w:tblCellMar>
        <w:tblLook w:val="0000" w:firstRow="0" w:lastRow="0" w:firstColumn="0" w:lastColumn="0" w:noHBand="0" w:noVBand="0"/>
      </w:tblPr>
      <w:tblGrid>
        <w:gridCol w:w="521"/>
        <w:gridCol w:w="2443"/>
        <w:gridCol w:w="1029"/>
        <w:gridCol w:w="885"/>
        <w:gridCol w:w="748"/>
        <w:gridCol w:w="808"/>
        <w:gridCol w:w="774"/>
        <w:gridCol w:w="776"/>
        <w:gridCol w:w="901"/>
        <w:gridCol w:w="776"/>
        <w:gridCol w:w="781"/>
        <w:gridCol w:w="987"/>
        <w:gridCol w:w="965"/>
        <w:gridCol w:w="965"/>
        <w:gridCol w:w="965"/>
        <w:gridCol w:w="965"/>
      </w:tblGrid>
      <w:tr w:rsidR="009E5F30" w:rsidRPr="008A03A8">
        <w:tblPrEx>
          <w:tblCellMar>
            <w:top w:w="0" w:type="dxa"/>
            <w:left w:w="0" w:type="dxa"/>
            <w:bottom w:w="0" w:type="dxa"/>
            <w:right w:w="0" w:type="dxa"/>
          </w:tblCellMar>
        </w:tblPrEx>
        <w:trPr>
          <w:trHeight w:val="849"/>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7"/>
              <w:jc w:val="center"/>
            </w:pPr>
            <w:r w:rsidRPr="008A03A8">
              <w:t>2</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 w:line="270" w:lineRule="atLeast"/>
              <w:ind w:left="107" w:right="510"/>
              <w:rPr>
                <w:spacing w:val="-2"/>
              </w:rPr>
            </w:pPr>
            <w:r w:rsidRPr="008A03A8">
              <w:t>Пропущено</w:t>
            </w:r>
            <w:r w:rsidRPr="008A03A8">
              <w:rPr>
                <w:spacing w:val="-15"/>
              </w:rPr>
              <w:t xml:space="preserve"> </w:t>
            </w:r>
            <w:r w:rsidRPr="008A03A8">
              <w:t xml:space="preserve">через </w:t>
            </w:r>
            <w:r w:rsidRPr="008A03A8">
              <w:rPr>
                <w:spacing w:val="-2"/>
              </w:rPr>
              <w:t>очистные сооружения</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99" w:right="187"/>
              <w:jc w:val="center"/>
              <w:rPr>
                <w:spacing w:val="-5"/>
              </w:rPr>
            </w:pPr>
            <w:r w:rsidRPr="008A03A8">
              <w:rPr>
                <w:spacing w:val="-5"/>
              </w:rPr>
              <w:t>0,0</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79" w:right="170"/>
              <w:jc w:val="center"/>
              <w:rPr>
                <w:spacing w:val="-5"/>
              </w:rPr>
            </w:pPr>
            <w:r w:rsidRPr="008A03A8">
              <w:rPr>
                <w:spacing w:val="-5"/>
              </w:rPr>
              <w:t>0,0</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12" w:right="99"/>
              <w:jc w:val="center"/>
              <w:rPr>
                <w:spacing w:val="-5"/>
              </w:rPr>
            </w:pPr>
            <w:r w:rsidRPr="008A03A8">
              <w:rPr>
                <w:spacing w:val="-5"/>
              </w:rPr>
              <w:t>0,0</w:t>
            </w:r>
          </w:p>
        </w:tc>
        <w:tc>
          <w:tcPr>
            <w:tcW w:w="8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65"/>
              <w:rPr>
                <w:spacing w:val="-5"/>
              </w:rPr>
            </w:pPr>
            <w:r w:rsidRPr="008A03A8">
              <w:rPr>
                <w:spacing w:val="-5"/>
              </w:rPr>
              <w:t>0,0</w:t>
            </w:r>
          </w:p>
        </w:tc>
        <w:tc>
          <w:tcPr>
            <w:tcW w:w="77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47"/>
              <w:rPr>
                <w:spacing w:val="-5"/>
              </w:rPr>
            </w:pPr>
            <w:r w:rsidRPr="008A03A8">
              <w:rPr>
                <w:spacing w:val="-5"/>
              </w:rPr>
              <w:t>0,0</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27" w:right="108"/>
              <w:jc w:val="center"/>
              <w:rPr>
                <w:spacing w:val="-5"/>
              </w:rPr>
            </w:pPr>
            <w:r w:rsidRPr="008A03A8">
              <w:rPr>
                <w:spacing w:val="-5"/>
              </w:rPr>
              <w:t>0,0</w:t>
            </w:r>
          </w:p>
        </w:tc>
        <w:tc>
          <w:tcPr>
            <w:tcW w:w="9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91" w:right="169"/>
              <w:jc w:val="center"/>
              <w:rPr>
                <w:spacing w:val="-5"/>
              </w:rPr>
            </w:pPr>
            <w:r w:rsidRPr="008A03A8">
              <w:rPr>
                <w:spacing w:val="-5"/>
              </w:rPr>
              <w:t>0,0</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30" w:right="104"/>
              <w:jc w:val="center"/>
              <w:rPr>
                <w:spacing w:val="-5"/>
              </w:rPr>
            </w:pPr>
            <w:r w:rsidRPr="008A03A8">
              <w:rPr>
                <w:spacing w:val="-5"/>
              </w:rPr>
              <w:t>0,0</w:t>
            </w:r>
          </w:p>
        </w:tc>
        <w:tc>
          <w:tcPr>
            <w:tcW w:w="7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34" w:right="105"/>
              <w:jc w:val="center"/>
              <w:rPr>
                <w:spacing w:val="-5"/>
              </w:rPr>
            </w:pPr>
            <w:r w:rsidRPr="008A03A8">
              <w:rPr>
                <w:spacing w:val="-5"/>
              </w:rPr>
              <w:t>0,0</w:t>
            </w:r>
          </w:p>
        </w:tc>
        <w:tc>
          <w:tcPr>
            <w:tcW w:w="98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239" w:right="212"/>
              <w:jc w:val="center"/>
              <w:rPr>
                <w:spacing w:val="-5"/>
              </w:rPr>
            </w:pPr>
            <w:r w:rsidRPr="008A03A8">
              <w:rPr>
                <w:spacing w:val="-5"/>
              </w:rPr>
              <w:t>0,0</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71" w:right="137"/>
              <w:jc w:val="center"/>
              <w:rPr>
                <w:spacing w:val="-5"/>
              </w:rPr>
            </w:pPr>
            <w:r w:rsidRPr="008A03A8">
              <w:rPr>
                <w:spacing w:val="-5"/>
              </w:rPr>
              <w:t>0,0</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355"/>
              <w:rPr>
                <w:spacing w:val="-5"/>
              </w:rPr>
            </w:pPr>
            <w:r w:rsidRPr="008A03A8">
              <w:rPr>
                <w:spacing w:val="-5"/>
              </w:rPr>
              <w:t>0,0</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80" w:right="137"/>
              <w:jc w:val="center"/>
              <w:rPr>
                <w:spacing w:val="-5"/>
              </w:rPr>
            </w:pPr>
            <w:r w:rsidRPr="008A03A8">
              <w:rPr>
                <w:spacing w:val="-5"/>
              </w:rPr>
              <w:t>0,0</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rPr>
                <w:b/>
                <w:bCs/>
              </w:rPr>
            </w:pPr>
          </w:p>
          <w:p w:rsidR="009E5F30" w:rsidRPr="008A03A8" w:rsidRDefault="009E5F30">
            <w:pPr>
              <w:pStyle w:val="TableParagraph"/>
              <w:kinsoku w:val="0"/>
              <w:overflowPunct w:val="0"/>
              <w:ind w:left="184" w:right="136"/>
              <w:jc w:val="center"/>
              <w:rPr>
                <w:spacing w:val="-5"/>
              </w:rPr>
            </w:pPr>
            <w:r w:rsidRPr="008A03A8">
              <w:rPr>
                <w:spacing w:val="-5"/>
              </w:rPr>
              <w:t>0,0</w:t>
            </w:r>
          </w:p>
        </w:tc>
      </w:tr>
      <w:tr w:rsidR="009E5F30" w:rsidRPr="008A03A8">
        <w:tblPrEx>
          <w:tblCellMar>
            <w:top w:w="0" w:type="dxa"/>
            <w:left w:w="0" w:type="dxa"/>
            <w:bottom w:w="0" w:type="dxa"/>
            <w:right w:w="0" w:type="dxa"/>
          </w:tblCellMar>
        </w:tblPrEx>
        <w:trPr>
          <w:trHeight w:val="316"/>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
              <w:jc w:val="center"/>
            </w:pPr>
            <w:r w:rsidRPr="008A03A8">
              <w:t>3</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4"/>
              </w:rPr>
            </w:pPr>
            <w:r w:rsidRPr="008A03A8">
              <w:t>Объем</w:t>
            </w:r>
            <w:r w:rsidRPr="008A03A8">
              <w:rPr>
                <w:spacing w:val="-5"/>
              </w:rPr>
              <w:t xml:space="preserve"> </w:t>
            </w:r>
            <w:r w:rsidRPr="008A03A8">
              <w:t>отпуска</w:t>
            </w:r>
            <w:r w:rsidRPr="008A03A8">
              <w:rPr>
                <w:spacing w:val="-2"/>
              </w:rPr>
              <w:t xml:space="preserve"> </w:t>
            </w:r>
            <w:r w:rsidRPr="008A03A8">
              <w:t xml:space="preserve">в </w:t>
            </w:r>
            <w:r w:rsidRPr="008A03A8">
              <w:rPr>
                <w:spacing w:val="-4"/>
              </w:rPr>
              <w:t>сеть</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99" w:right="187"/>
              <w:jc w:val="center"/>
              <w:rPr>
                <w:spacing w:val="-2"/>
              </w:rPr>
            </w:pPr>
            <w:r w:rsidRPr="008A03A8">
              <w:rPr>
                <w:spacing w:val="-2"/>
              </w:rPr>
              <w:t>47,979</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79" w:right="170"/>
              <w:jc w:val="center"/>
              <w:rPr>
                <w:spacing w:val="-2"/>
              </w:rPr>
            </w:pPr>
            <w:r w:rsidRPr="008A03A8">
              <w:rPr>
                <w:spacing w:val="-2"/>
              </w:rPr>
              <w:t>51,28</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12" w:right="100"/>
              <w:jc w:val="center"/>
              <w:rPr>
                <w:spacing w:val="-2"/>
              </w:rPr>
            </w:pPr>
            <w:r w:rsidRPr="008A03A8">
              <w:rPr>
                <w:spacing w:val="-2"/>
              </w:rPr>
              <w:t>54,58</w:t>
            </w:r>
          </w:p>
        </w:tc>
        <w:tc>
          <w:tcPr>
            <w:tcW w:w="8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53"/>
              <w:rPr>
                <w:spacing w:val="-2"/>
              </w:rPr>
            </w:pPr>
            <w:r w:rsidRPr="008A03A8">
              <w:rPr>
                <w:spacing w:val="-2"/>
              </w:rPr>
              <w:t>57,85</w:t>
            </w:r>
          </w:p>
        </w:tc>
        <w:tc>
          <w:tcPr>
            <w:tcW w:w="77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right="123"/>
              <w:jc w:val="right"/>
              <w:rPr>
                <w:spacing w:val="-2"/>
              </w:rPr>
            </w:pPr>
            <w:r w:rsidRPr="008A03A8">
              <w:rPr>
                <w:spacing w:val="-2"/>
              </w:rPr>
              <w:t>61,18</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27" w:right="108"/>
              <w:jc w:val="center"/>
              <w:rPr>
                <w:spacing w:val="-2"/>
              </w:rPr>
            </w:pPr>
            <w:r w:rsidRPr="008A03A8">
              <w:rPr>
                <w:spacing w:val="-2"/>
              </w:rPr>
              <w:t>64,48</w:t>
            </w:r>
          </w:p>
        </w:tc>
        <w:tc>
          <w:tcPr>
            <w:tcW w:w="9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91" w:right="174"/>
              <w:jc w:val="center"/>
              <w:rPr>
                <w:spacing w:val="-2"/>
              </w:rPr>
            </w:pPr>
            <w:r w:rsidRPr="008A03A8">
              <w:rPr>
                <w:spacing w:val="-2"/>
              </w:rPr>
              <w:t>67,78</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30" w:right="105"/>
              <w:jc w:val="center"/>
              <w:rPr>
                <w:spacing w:val="-2"/>
              </w:rPr>
            </w:pPr>
            <w:r w:rsidRPr="008A03A8">
              <w:rPr>
                <w:spacing w:val="-2"/>
              </w:rPr>
              <w:t>71,08</w:t>
            </w:r>
          </w:p>
        </w:tc>
        <w:tc>
          <w:tcPr>
            <w:tcW w:w="7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34" w:right="111"/>
              <w:jc w:val="center"/>
              <w:rPr>
                <w:spacing w:val="-2"/>
              </w:rPr>
            </w:pPr>
            <w:r w:rsidRPr="008A03A8">
              <w:rPr>
                <w:spacing w:val="-2"/>
              </w:rPr>
              <w:t>74,38</w:t>
            </w:r>
          </w:p>
        </w:tc>
        <w:tc>
          <w:tcPr>
            <w:tcW w:w="98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238" w:right="212"/>
              <w:jc w:val="center"/>
              <w:rPr>
                <w:spacing w:val="-2"/>
              </w:rPr>
            </w:pPr>
            <w:r w:rsidRPr="008A03A8">
              <w:rPr>
                <w:spacing w:val="-2"/>
              </w:rPr>
              <w:t>77,68</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65" w:right="137"/>
              <w:jc w:val="center"/>
              <w:rPr>
                <w:spacing w:val="-2"/>
              </w:rPr>
            </w:pPr>
            <w:r w:rsidRPr="008A03A8">
              <w:rPr>
                <w:spacing w:val="-2"/>
              </w:rPr>
              <w:t>80,98</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241"/>
              <w:rPr>
                <w:spacing w:val="-2"/>
              </w:rPr>
            </w:pPr>
            <w:r w:rsidRPr="008A03A8">
              <w:rPr>
                <w:spacing w:val="-2"/>
              </w:rPr>
              <w:t>84,28</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74" w:right="137"/>
              <w:jc w:val="center"/>
              <w:rPr>
                <w:spacing w:val="-2"/>
              </w:rPr>
            </w:pPr>
            <w:r w:rsidRPr="008A03A8">
              <w:rPr>
                <w:spacing w:val="-2"/>
              </w:rPr>
              <w:t>87,58</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ind w:left="183" w:right="137"/>
              <w:jc w:val="center"/>
              <w:rPr>
                <w:spacing w:val="-2"/>
              </w:rPr>
            </w:pPr>
            <w:r w:rsidRPr="008A03A8">
              <w:rPr>
                <w:spacing w:val="-2"/>
              </w:rPr>
              <w:t>90,831</w:t>
            </w:r>
          </w:p>
        </w:tc>
      </w:tr>
      <w:tr w:rsidR="009E5F30" w:rsidRPr="008A03A8">
        <w:tblPrEx>
          <w:tblCellMar>
            <w:top w:w="0" w:type="dxa"/>
            <w:left w:w="0" w:type="dxa"/>
            <w:bottom w:w="0" w:type="dxa"/>
            <w:right w:w="0" w:type="dxa"/>
          </w:tblCellMar>
        </w:tblPrEx>
        <w:trPr>
          <w:trHeight w:val="318"/>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
              <w:jc w:val="center"/>
            </w:pPr>
            <w:r w:rsidRPr="008A03A8">
              <w:t>4</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107"/>
              <w:rPr>
                <w:spacing w:val="-4"/>
              </w:rPr>
            </w:pPr>
            <w:r w:rsidRPr="008A03A8">
              <w:t>Объем</w:t>
            </w:r>
            <w:r w:rsidRPr="008A03A8">
              <w:rPr>
                <w:spacing w:val="-4"/>
              </w:rPr>
              <w:t xml:space="preserve"> </w:t>
            </w:r>
            <w:r w:rsidRPr="008A03A8">
              <w:t>потерь</w:t>
            </w:r>
            <w:r w:rsidRPr="008A03A8">
              <w:rPr>
                <w:spacing w:val="-1"/>
              </w:rPr>
              <w:t xml:space="preserve"> </w:t>
            </w:r>
            <w:r w:rsidRPr="008A03A8">
              <w:rPr>
                <w:spacing w:val="-4"/>
              </w:rPr>
              <w:t>воды</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94" w:right="187"/>
              <w:jc w:val="center"/>
              <w:rPr>
                <w:spacing w:val="-2"/>
              </w:rPr>
            </w:pPr>
            <w:r w:rsidRPr="008A03A8">
              <w:rPr>
                <w:spacing w:val="-2"/>
              </w:rPr>
              <w:t>13,71</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79" w:right="170"/>
              <w:jc w:val="center"/>
              <w:rPr>
                <w:spacing w:val="-2"/>
              </w:rPr>
            </w:pPr>
            <w:r w:rsidRPr="008A03A8">
              <w:rPr>
                <w:spacing w:val="-2"/>
              </w:rPr>
              <w:t>12,99</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12" w:right="100"/>
              <w:jc w:val="center"/>
              <w:rPr>
                <w:spacing w:val="-2"/>
              </w:rPr>
            </w:pPr>
            <w:r w:rsidRPr="008A03A8">
              <w:rPr>
                <w:spacing w:val="-2"/>
              </w:rPr>
              <w:t>12,27</w:t>
            </w:r>
          </w:p>
        </w:tc>
        <w:tc>
          <w:tcPr>
            <w:tcW w:w="8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53"/>
              <w:rPr>
                <w:spacing w:val="-2"/>
              </w:rPr>
            </w:pPr>
            <w:r w:rsidRPr="008A03A8">
              <w:rPr>
                <w:spacing w:val="-2"/>
              </w:rPr>
              <w:t>11,55</w:t>
            </w:r>
          </w:p>
        </w:tc>
        <w:tc>
          <w:tcPr>
            <w:tcW w:w="77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right="123"/>
              <w:jc w:val="right"/>
              <w:rPr>
                <w:spacing w:val="-2"/>
              </w:rPr>
            </w:pPr>
            <w:r w:rsidRPr="008A03A8">
              <w:rPr>
                <w:spacing w:val="-2"/>
              </w:rPr>
              <w:t>10,83</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27" w:right="108"/>
              <w:jc w:val="center"/>
              <w:rPr>
                <w:spacing w:val="-2"/>
              </w:rPr>
            </w:pPr>
            <w:r w:rsidRPr="008A03A8">
              <w:rPr>
                <w:spacing w:val="-2"/>
              </w:rPr>
              <w:t>10,11</w:t>
            </w:r>
          </w:p>
        </w:tc>
        <w:tc>
          <w:tcPr>
            <w:tcW w:w="9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91" w:right="172"/>
              <w:jc w:val="center"/>
              <w:rPr>
                <w:spacing w:val="-4"/>
              </w:rPr>
            </w:pPr>
            <w:r w:rsidRPr="008A03A8">
              <w:rPr>
                <w:spacing w:val="-4"/>
              </w:rPr>
              <w:t>9,39</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0" w:right="103"/>
              <w:jc w:val="center"/>
              <w:rPr>
                <w:spacing w:val="-4"/>
              </w:rPr>
            </w:pPr>
            <w:r w:rsidRPr="008A03A8">
              <w:rPr>
                <w:spacing w:val="-4"/>
              </w:rPr>
              <w:t>8,67</w:t>
            </w:r>
          </w:p>
        </w:tc>
        <w:tc>
          <w:tcPr>
            <w:tcW w:w="7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34" w:right="109"/>
              <w:jc w:val="center"/>
              <w:rPr>
                <w:spacing w:val="-4"/>
              </w:rPr>
            </w:pPr>
            <w:r w:rsidRPr="008A03A8">
              <w:rPr>
                <w:spacing w:val="-4"/>
              </w:rPr>
              <w:t>7,95</w:t>
            </w:r>
          </w:p>
        </w:tc>
        <w:tc>
          <w:tcPr>
            <w:tcW w:w="98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39" w:right="210"/>
              <w:jc w:val="center"/>
              <w:rPr>
                <w:spacing w:val="-4"/>
              </w:rPr>
            </w:pPr>
            <w:r w:rsidRPr="008A03A8">
              <w:rPr>
                <w:spacing w:val="-4"/>
              </w:rPr>
              <w:t>7,23</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67" w:right="137"/>
              <w:jc w:val="center"/>
              <w:rPr>
                <w:spacing w:val="-4"/>
              </w:rPr>
            </w:pPr>
            <w:r w:rsidRPr="008A03A8">
              <w:rPr>
                <w:spacing w:val="-4"/>
              </w:rPr>
              <w:t>6,51</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297"/>
              <w:rPr>
                <w:spacing w:val="-4"/>
              </w:rPr>
            </w:pPr>
            <w:r w:rsidRPr="008A03A8">
              <w:rPr>
                <w:spacing w:val="-4"/>
              </w:rPr>
              <w:t>5,79</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76" w:right="137"/>
              <w:jc w:val="center"/>
              <w:rPr>
                <w:spacing w:val="-4"/>
              </w:rPr>
            </w:pPr>
            <w:r w:rsidRPr="008A03A8">
              <w:rPr>
                <w:spacing w:val="-4"/>
              </w:rPr>
              <w:t>5,07</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ind w:left="180" w:right="137"/>
              <w:jc w:val="center"/>
              <w:rPr>
                <w:spacing w:val="-4"/>
              </w:rPr>
            </w:pPr>
            <w:r w:rsidRPr="008A03A8">
              <w:rPr>
                <w:spacing w:val="-4"/>
              </w:rPr>
              <w:t>4,33</w:t>
            </w:r>
          </w:p>
        </w:tc>
      </w:tr>
      <w:tr w:rsidR="009E5F30" w:rsidRPr="008A03A8">
        <w:tblPrEx>
          <w:tblCellMar>
            <w:top w:w="0" w:type="dxa"/>
            <w:left w:w="0" w:type="dxa"/>
            <w:bottom w:w="0" w:type="dxa"/>
            <w:right w:w="0" w:type="dxa"/>
          </w:tblCellMar>
        </w:tblPrEx>
        <w:trPr>
          <w:trHeight w:val="1103"/>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7"/>
              <w:jc w:val="center"/>
            </w:pPr>
            <w:r w:rsidRPr="008A03A8">
              <w:t>5</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pPr>
            <w:r w:rsidRPr="008A03A8">
              <w:t>Уровень потерь к объему воды, отпущенной</w:t>
            </w:r>
            <w:r w:rsidRPr="008A03A8">
              <w:rPr>
                <w:spacing w:val="-15"/>
              </w:rPr>
              <w:t xml:space="preserve"> </w:t>
            </w:r>
            <w:r w:rsidRPr="008A03A8">
              <w:t>в</w:t>
            </w:r>
            <w:r w:rsidRPr="008A03A8">
              <w:rPr>
                <w:spacing w:val="-15"/>
              </w:rPr>
              <w:t xml:space="preserve"> </w:t>
            </w:r>
            <w:r w:rsidRPr="008A03A8">
              <w:t>сеть,</w:t>
            </w:r>
          </w:p>
          <w:p w:rsidR="009E5F30" w:rsidRPr="008A03A8" w:rsidRDefault="009E5F30">
            <w:pPr>
              <w:pStyle w:val="TableParagraph"/>
              <w:kinsoku w:val="0"/>
              <w:overflowPunct w:val="0"/>
              <w:spacing w:line="264" w:lineRule="exact"/>
              <w:ind w:left="107"/>
              <w:rPr>
                <w:w w:val="99"/>
              </w:rPr>
            </w:pPr>
            <w:r w:rsidRPr="008A03A8">
              <w:rPr>
                <w:w w:val="99"/>
              </w:rPr>
              <w:t>%</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99" w:right="187"/>
              <w:jc w:val="center"/>
              <w:rPr>
                <w:spacing w:val="-5"/>
              </w:rPr>
            </w:pPr>
            <w:r w:rsidRPr="008A03A8">
              <w:rPr>
                <w:spacing w:val="-5"/>
              </w:rPr>
              <w:t>40</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79" w:right="168"/>
              <w:jc w:val="center"/>
              <w:rPr>
                <w:spacing w:val="-4"/>
              </w:rPr>
            </w:pPr>
            <w:r w:rsidRPr="008A03A8">
              <w:rPr>
                <w:spacing w:val="-4"/>
              </w:rPr>
              <w:t>37,3</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12" w:right="97"/>
              <w:jc w:val="center"/>
              <w:rPr>
                <w:spacing w:val="-4"/>
              </w:rPr>
            </w:pPr>
            <w:r w:rsidRPr="008A03A8">
              <w:rPr>
                <w:spacing w:val="-4"/>
              </w:rPr>
              <w:t>34,6</w:t>
            </w:r>
          </w:p>
        </w:tc>
        <w:tc>
          <w:tcPr>
            <w:tcW w:w="8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08"/>
              <w:rPr>
                <w:spacing w:val="-4"/>
              </w:rPr>
            </w:pPr>
            <w:r w:rsidRPr="008A03A8">
              <w:rPr>
                <w:spacing w:val="-4"/>
              </w:rPr>
              <w:t>31,9</w:t>
            </w:r>
          </w:p>
        </w:tc>
        <w:tc>
          <w:tcPr>
            <w:tcW w:w="77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175"/>
              <w:jc w:val="right"/>
              <w:rPr>
                <w:spacing w:val="-4"/>
              </w:rPr>
            </w:pPr>
            <w:r w:rsidRPr="008A03A8">
              <w:rPr>
                <w:spacing w:val="-4"/>
              </w:rPr>
              <w:t>29,2</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0" w:right="108"/>
              <w:jc w:val="center"/>
              <w:rPr>
                <w:spacing w:val="-4"/>
              </w:rPr>
            </w:pPr>
            <w:r w:rsidRPr="008A03A8">
              <w:rPr>
                <w:spacing w:val="-4"/>
              </w:rPr>
              <w:t>26,5</w:t>
            </w:r>
          </w:p>
        </w:tc>
        <w:tc>
          <w:tcPr>
            <w:tcW w:w="9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91" w:right="171"/>
              <w:jc w:val="center"/>
              <w:rPr>
                <w:spacing w:val="-4"/>
              </w:rPr>
            </w:pPr>
            <w:r w:rsidRPr="008A03A8">
              <w:rPr>
                <w:spacing w:val="-4"/>
              </w:rPr>
              <w:t>23,8</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0" w:right="102"/>
              <w:jc w:val="center"/>
              <w:rPr>
                <w:spacing w:val="-4"/>
              </w:rPr>
            </w:pPr>
            <w:r w:rsidRPr="008A03A8">
              <w:rPr>
                <w:spacing w:val="-4"/>
              </w:rPr>
              <w:t>21,1</w:t>
            </w:r>
          </w:p>
        </w:tc>
        <w:tc>
          <w:tcPr>
            <w:tcW w:w="7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34" w:right="107"/>
              <w:jc w:val="center"/>
              <w:rPr>
                <w:spacing w:val="-4"/>
              </w:rPr>
            </w:pPr>
            <w:r w:rsidRPr="008A03A8">
              <w:rPr>
                <w:spacing w:val="-4"/>
              </w:rPr>
              <w:t>18,4</w:t>
            </w:r>
          </w:p>
        </w:tc>
        <w:tc>
          <w:tcPr>
            <w:tcW w:w="98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39" w:right="209"/>
              <w:jc w:val="center"/>
              <w:rPr>
                <w:spacing w:val="-4"/>
              </w:rPr>
            </w:pPr>
            <w:r w:rsidRPr="008A03A8">
              <w:rPr>
                <w:spacing w:val="-4"/>
              </w:rPr>
              <w:t>15,7</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71" w:right="137"/>
              <w:jc w:val="center"/>
              <w:rPr>
                <w:spacing w:val="-5"/>
              </w:rPr>
            </w:pPr>
            <w:r w:rsidRPr="008A03A8">
              <w:rPr>
                <w:spacing w:val="-5"/>
              </w:rPr>
              <w:t>13</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97"/>
              <w:rPr>
                <w:spacing w:val="-4"/>
              </w:rPr>
            </w:pPr>
            <w:r w:rsidRPr="008A03A8">
              <w:rPr>
                <w:spacing w:val="-4"/>
              </w:rPr>
              <w:t>10,3</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80" w:right="137"/>
              <w:jc w:val="center"/>
              <w:rPr>
                <w:spacing w:val="-5"/>
              </w:rPr>
            </w:pPr>
            <w:r w:rsidRPr="008A03A8">
              <w:rPr>
                <w:spacing w:val="-5"/>
              </w:rPr>
              <w:t>7,6</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43"/>
              <w:jc w:val="center"/>
            </w:pPr>
            <w:r w:rsidRPr="008A03A8">
              <w:t>5</w:t>
            </w:r>
          </w:p>
        </w:tc>
      </w:tr>
      <w:tr w:rsidR="009E5F30" w:rsidRPr="008A03A8">
        <w:tblPrEx>
          <w:tblCellMar>
            <w:top w:w="0" w:type="dxa"/>
            <w:left w:w="0" w:type="dxa"/>
            <w:bottom w:w="0" w:type="dxa"/>
            <w:right w:w="0" w:type="dxa"/>
          </w:tblCellMar>
        </w:tblPrEx>
        <w:trPr>
          <w:trHeight w:val="551"/>
        </w:trPr>
        <w:tc>
          <w:tcPr>
            <w:tcW w:w="52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1"/>
              <w:ind w:left="7"/>
              <w:jc w:val="center"/>
            </w:pPr>
            <w:r w:rsidRPr="008A03A8">
              <w:t>6</w:t>
            </w:r>
          </w:p>
        </w:tc>
        <w:tc>
          <w:tcPr>
            <w:tcW w:w="24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Объем</w:t>
            </w:r>
            <w:r w:rsidRPr="008A03A8">
              <w:rPr>
                <w:spacing w:val="-3"/>
              </w:rPr>
              <w:t xml:space="preserve"> </w:t>
            </w:r>
            <w:r w:rsidRPr="008A03A8">
              <w:rPr>
                <w:spacing w:val="-2"/>
              </w:rPr>
              <w:t>реализации</w:t>
            </w:r>
          </w:p>
          <w:p w:rsidR="009E5F30" w:rsidRPr="008A03A8" w:rsidRDefault="009E5F30">
            <w:pPr>
              <w:pStyle w:val="TableParagraph"/>
              <w:kinsoku w:val="0"/>
              <w:overflowPunct w:val="0"/>
              <w:spacing w:line="264" w:lineRule="exact"/>
              <w:ind w:left="107"/>
              <w:rPr>
                <w:spacing w:val="-2"/>
              </w:rPr>
            </w:pPr>
            <w:r w:rsidRPr="008A03A8">
              <w:t>воды</w:t>
            </w:r>
            <w:r w:rsidRPr="008A03A8">
              <w:rPr>
                <w:spacing w:val="-5"/>
              </w:rPr>
              <w:t xml:space="preserve"> </w:t>
            </w:r>
            <w:r w:rsidRPr="008A03A8">
              <w:rPr>
                <w:spacing w:val="-2"/>
              </w:rPr>
              <w:t>всего</w:t>
            </w:r>
          </w:p>
        </w:tc>
        <w:tc>
          <w:tcPr>
            <w:tcW w:w="10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99" w:right="187"/>
              <w:jc w:val="center"/>
              <w:rPr>
                <w:spacing w:val="-2"/>
              </w:rPr>
            </w:pPr>
            <w:r w:rsidRPr="008A03A8">
              <w:rPr>
                <w:spacing w:val="-2"/>
              </w:rPr>
              <w:t>34,269</w:t>
            </w:r>
          </w:p>
        </w:tc>
        <w:tc>
          <w:tcPr>
            <w:tcW w:w="8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78" w:right="170"/>
              <w:jc w:val="center"/>
              <w:rPr>
                <w:spacing w:val="-2"/>
              </w:rPr>
            </w:pPr>
            <w:r w:rsidRPr="008A03A8">
              <w:rPr>
                <w:spacing w:val="-2"/>
              </w:rPr>
              <w:t>38,29</w:t>
            </w:r>
          </w:p>
        </w:tc>
        <w:tc>
          <w:tcPr>
            <w:tcW w:w="74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12" w:right="100"/>
              <w:jc w:val="center"/>
              <w:rPr>
                <w:spacing w:val="-2"/>
              </w:rPr>
            </w:pPr>
            <w:r w:rsidRPr="008A03A8">
              <w:rPr>
                <w:spacing w:val="-2"/>
              </w:rPr>
              <w:t>42,31</w:t>
            </w:r>
          </w:p>
        </w:tc>
        <w:tc>
          <w:tcPr>
            <w:tcW w:w="8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08"/>
              <w:rPr>
                <w:spacing w:val="-4"/>
              </w:rPr>
            </w:pPr>
            <w:r w:rsidRPr="008A03A8">
              <w:rPr>
                <w:spacing w:val="-4"/>
              </w:rPr>
              <w:t>46,3</w:t>
            </w:r>
          </w:p>
        </w:tc>
        <w:tc>
          <w:tcPr>
            <w:tcW w:w="77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right="123"/>
              <w:jc w:val="right"/>
              <w:rPr>
                <w:spacing w:val="-2"/>
              </w:rPr>
            </w:pPr>
            <w:r w:rsidRPr="008A03A8">
              <w:rPr>
                <w:spacing w:val="-2"/>
              </w:rPr>
              <w:t>50,35</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27" w:right="108"/>
              <w:jc w:val="center"/>
              <w:rPr>
                <w:spacing w:val="-2"/>
              </w:rPr>
            </w:pPr>
            <w:r w:rsidRPr="008A03A8">
              <w:rPr>
                <w:spacing w:val="-2"/>
              </w:rPr>
              <w:t>54,37</w:t>
            </w:r>
          </w:p>
        </w:tc>
        <w:tc>
          <w:tcPr>
            <w:tcW w:w="9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91" w:right="174"/>
              <w:jc w:val="center"/>
              <w:rPr>
                <w:spacing w:val="-2"/>
              </w:rPr>
            </w:pPr>
            <w:r w:rsidRPr="008A03A8">
              <w:rPr>
                <w:spacing w:val="-2"/>
              </w:rPr>
              <w:t>58,39</w:t>
            </w:r>
          </w:p>
        </w:tc>
        <w:tc>
          <w:tcPr>
            <w:tcW w:w="7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30" w:right="105"/>
              <w:jc w:val="center"/>
              <w:rPr>
                <w:spacing w:val="-2"/>
              </w:rPr>
            </w:pPr>
            <w:r w:rsidRPr="008A03A8">
              <w:rPr>
                <w:spacing w:val="-2"/>
              </w:rPr>
              <w:t>62,41</w:t>
            </w:r>
          </w:p>
        </w:tc>
        <w:tc>
          <w:tcPr>
            <w:tcW w:w="7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34" w:right="110"/>
              <w:jc w:val="center"/>
              <w:rPr>
                <w:spacing w:val="-2"/>
              </w:rPr>
            </w:pPr>
            <w:r w:rsidRPr="008A03A8">
              <w:rPr>
                <w:spacing w:val="-2"/>
              </w:rPr>
              <w:t>66,43</w:t>
            </w:r>
          </w:p>
        </w:tc>
        <w:tc>
          <w:tcPr>
            <w:tcW w:w="98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39" w:right="212"/>
              <w:jc w:val="center"/>
              <w:rPr>
                <w:spacing w:val="-2"/>
              </w:rPr>
            </w:pPr>
            <w:r w:rsidRPr="008A03A8">
              <w:rPr>
                <w:spacing w:val="-2"/>
              </w:rPr>
              <w:t>70,45</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66" w:right="137"/>
              <w:jc w:val="center"/>
              <w:rPr>
                <w:spacing w:val="-2"/>
              </w:rPr>
            </w:pPr>
            <w:r w:rsidRPr="008A03A8">
              <w:rPr>
                <w:spacing w:val="-2"/>
              </w:rPr>
              <w:t>74,47</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242"/>
              <w:rPr>
                <w:spacing w:val="-2"/>
              </w:rPr>
            </w:pPr>
            <w:r w:rsidRPr="008A03A8">
              <w:rPr>
                <w:spacing w:val="-2"/>
              </w:rPr>
              <w:t>78,49</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75" w:right="137"/>
              <w:jc w:val="center"/>
              <w:rPr>
                <w:spacing w:val="-2"/>
              </w:rPr>
            </w:pPr>
            <w:r w:rsidRPr="008A03A8">
              <w:rPr>
                <w:spacing w:val="-2"/>
              </w:rPr>
              <w:t>82,51</w:t>
            </w:r>
          </w:p>
        </w:tc>
        <w:tc>
          <w:tcPr>
            <w:tcW w:w="9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3"/>
              <w:ind w:left="184" w:right="137"/>
              <w:jc w:val="center"/>
              <w:rPr>
                <w:spacing w:val="-2"/>
              </w:rPr>
            </w:pPr>
            <w:r w:rsidRPr="008A03A8">
              <w:rPr>
                <w:spacing w:val="-2"/>
              </w:rPr>
              <w:t>86,501</w:t>
            </w:r>
          </w:p>
        </w:tc>
      </w:tr>
    </w:tbl>
    <w:p w:rsidR="009E5F30" w:rsidRPr="008A03A8" w:rsidRDefault="009E5F30">
      <w:pPr>
        <w:rPr>
          <w:b/>
          <w:bCs/>
          <w:sz w:val="24"/>
          <w:szCs w:val="24"/>
        </w:rPr>
        <w:sectPr w:rsidR="009E5F30" w:rsidRPr="008A03A8">
          <w:pgSz w:w="16850" w:h="11910" w:orient="landscape"/>
          <w:pgMar w:top="1100" w:right="680" w:bottom="1160" w:left="620" w:header="0" w:footer="967" w:gutter="0"/>
          <w:cols w:space="720"/>
          <w:noEndnote/>
        </w:sectPr>
      </w:pPr>
    </w:p>
    <w:p w:rsidR="009E5F30" w:rsidRPr="008A03A8" w:rsidRDefault="009E5F30">
      <w:pPr>
        <w:pStyle w:val="2"/>
        <w:numPr>
          <w:ilvl w:val="2"/>
          <w:numId w:val="13"/>
        </w:numPr>
        <w:tabs>
          <w:tab w:val="left" w:pos="1304"/>
        </w:tabs>
        <w:kinsoku w:val="0"/>
        <w:overflowPunct w:val="0"/>
        <w:spacing w:before="69"/>
        <w:ind w:left="376" w:right="266" w:firstLine="155"/>
        <w:rPr>
          <w:sz w:val="24"/>
          <w:szCs w:val="24"/>
        </w:rPr>
      </w:pPr>
      <w:r w:rsidRPr="008A03A8">
        <w:rPr>
          <w:sz w:val="24"/>
          <w:szCs w:val="24"/>
        </w:rPr>
        <w:lastRenderedPageBreak/>
        <w:t>Описание централизованной системы горячего водоснабжения с использованием</w:t>
      </w:r>
      <w:r w:rsidRPr="008A03A8">
        <w:rPr>
          <w:spacing w:val="-7"/>
          <w:sz w:val="24"/>
          <w:szCs w:val="24"/>
        </w:rPr>
        <w:t xml:space="preserve"> </w:t>
      </w:r>
      <w:r w:rsidRPr="008A03A8">
        <w:rPr>
          <w:sz w:val="24"/>
          <w:szCs w:val="24"/>
        </w:rPr>
        <w:t>закрытых</w:t>
      </w:r>
      <w:r w:rsidRPr="008A03A8">
        <w:rPr>
          <w:spacing w:val="-7"/>
          <w:sz w:val="24"/>
          <w:szCs w:val="24"/>
        </w:rPr>
        <w:t xml:space="preserve"> </w:t>
      </w:r>
      <w:r w:rsidRPr="008A03A8">
        <w:rPr>
          <w:sz w:val="24"/>
          <w:szCs w:val="24"/>
        </w:rPr>
        <w:t>систем</w:t>
      </w:r>
      <w:r w:rsidRPr="008A03A8">
        <w:rPr>
          <w:spacing w:val="-7"/>
          <w:sz w:val="24"/>
          <w:szCs w:val="24"/>
        </w:rPr>
        <w:t xml:space="preserve"> </w:t>
      </w:r>
      <w:r w:rsidRPr="008A03A8">
        <w:rPr>
          <w:sz w:val="24"/>
          <w:szCs w:val="24"/>
        </w:rPr>
        <w:t>горячего</w:t>
      </w:r>
      <w:r w:rsidRPr="008A03A8">
        <w:rPr>
          <w:spacing w:val="-7"/>
          <w:sz w:val="24"/>
          <w:szCs w:val="24"/>
        </w:rPr>
        <w:t xml:space="preserve"> </w:t>
      </w:r>
      <w:r w:rsidRPr="008A03A8">
        <w:rPr>
          <w:sz w:val="24"/>
          <w:szCs w:val="24"/>
        </w:rPr>
        <w:t>водоснабжения,</w:t>
      </w:r>
      <w:r w:rsidRPr="008A03A8">
        <w:rPr>
          <w:spacing w:val="-7"/>
          <w:sz w:val="24"/>
          <w:szCs w:val="24"/>
        </w:rPr>
        <w:t xml:space="preserve"> </w:t>
      </w:r>
      <w:r w:rsidRPr="008A03A8">
        <w:rPr>
          <w:sz w:val="24"/>
          <w:szCs w:val="24"/>
        </w:rPr>
        <w:t>отражающее</w:t>
      </w:r>
    </w:p>
    <w:p w:rsidR="009E5F30" w:rsidRPr="008A03A8" w:rsidRDefault="009E5F30">
      <w:pPr>
        <w:pStyle w:val="a3"/>
        <w:kinsoku w:val="0"/>
        <w:overflowPunct w:val="0"/>
        <w:spacing w:line="318" w:lineRule="exact"/>
        <w:ind w:left="1884"/>
        <w:jc w:val="left"/>
        <w:rPr>
          <w:b/>
          <w:bCs/>
          <w:spacing w:val="-2"/>
          <w:sz w:val="24"/>
          <w:szCs w:val="24"/>
        </w:rPr>
      </w:pPr>
      <w:r w:rsidRPr="008A03A8">
        <w:rPr>
          <w:b/>
          <w:bCs/>
          <w:sz w:val="24"/>
          <w:szCs w:val="24"/>
        </w:rPr>
        <w:t>технологические</w:t>
      </w:r>
      <w:r w:rsidRPr="008A03A8">
        <w:rPr>
          <w:b/>
          <w:bCs/>
          <w:spacing w:val="-9"/>
          <w:sz w:val="24"/>
          <w:szCs w:val="24"/>
        </w:rPr>
        <w:t xml:space="preserve"> </w:t>
      </w:r>
      <w:r w:rsidRPr="008A03A8">
        <w:rPr>
          <w:b/>
          <w:bCs/>
          <w:sz w:val="24"/>
          <w:szCs w:val="24"/>
        </w:rPr>
        <w:t>особенности</w:t>
      </w:r>
      <w:r w:rsidRPr="008A03A8">
        <w:rPr>
          <w:b/>
          <w:bCs/>
          <w:spacing w:val="-9"/>
          <w:sz w:val="24"/>
          <w:szCs w:val="24"/>
        </w:rPr>
        <w:t xml:space="preserve"> </w:t>
      </w:r>
      <w:r w:rsidRPr="008A03A8">
        <w:rPr>
          <w:b/>
          <w:bCs/>
          <w:sz w:val="24"/>
          <w:szCs w:val="24"/>
        </w:rPr>
        <w:t>указанной</w:t>
      </w:r>
      <w:r w:rsidRPr="008A03A8">
        <w:rPr>
          <w:b/>
          <w:bCs/>
          <w:spacing w:val="-9"/>
          <w:sz w:val="24"/>
          <w:szCs w:val="24"/>
        </w:rPr>
        <w:t xml:space="preserve"> </w:t>
      </w:r>
      <w:r w:rsidRPr="008A03A8">
        <w:rPr>
          <w:b/>
          <w:bCs/>
          <w:spacing w:val="-2"/>
          <w:sz w:val="24"/>
          <w:szCs w:val="24"/>
        </w:rPr>
        <w:t>системы</w:t>
      </w:r>
    </w:p>
    <w:p w:rsidR="009E5F30" w:rsidRPr="008A03A8" w:rsidRDefault="009E5F30">
      <w:pPr>
        <w:pStyle w:val="a3"/>
        <w:tabs>
          <w:tab w:val="left" w:pos="1557"/>
          <w:tab w:val="left" w:pos="3240"/>
          <w:tab w:val="left" w:pos="5937"/>
          <w:tab w:val="left" w:pos="7412"/>
          <w:tab w:val="left" w:pos="8947"/>
        </w:tabs>
        <w:kinsoku w:val="0"/>
        <w:overflowPunct w:val="0"/>
        <w:ind w:left="218" w:right="107" w:firstLine="708"/>
        <w:jc w:val="left"/>
        <w:rPr>
          <w:sz w:val="24"/>
          <w:szCs w:val="24"/>
        </w:rPr>
      </w:pPr>
      <w:r w:rsidRPr="008A03A8">
        <w:rPr>
          <w:spacing w:val="-6"/>
          <w:sz w:val="24"/>
          <w:szCs w:val="24"/>
        </w:rPr>
        <w:t>На</w:t>
      </w:r>
      <w:r w:rsidRPr="008A03A8">
        <w:rPr>
          <w:sz w:val="24"/>
          <w:szCs w:val="24"/>
        </w:rPr>
        <w:tab/>
      </w:r>
      <w:r w:rsidRPr="008A03A8">
        <w:rPr>
          <w:spacing w:val="-2"/>
          <w:sz w:val="24"/>
          <w:szCs w:val="24"/>
        </w:rPr>
        <w:t>территории</w:t>
      </w:r>
      <w:r w:rsidRPr="008A03A8">
        <w:rPr>
          <w:sz w:val="24"/>
          <w:szCs w:val="24"/>
        </w:rPr>
        <w:tab/>
      </w:r>
      <w:r w:rsidRPr="008A03A8">
        <w:rPr>
          <w:spacing w:val="-2"/>
          <w:sz w:val="24"/>
          <w:szCs w:val="24"/>
        </w:rPr>
        <w:t>Большеивановского</w:t>
      </w:r>
      <w:r w:rsidRPr="008A03A8">
        <w:rPr>
          <w:sz w:val="24"/>
          <w:szCs w:val="24"/>
        </w:rPr>
        <w:tab/>
      </w:r>
      <w:r w:rsidRPr="008A03A8">
        <w:rPr>
          <w:spacing w:val="-2"/>
          <w:sz w:val="24"/>
          <w:szCs w:val="24"/>
        </w:rPr>
        <w:t>сельского</w:t>
      </w:r>
      <w:r w:rsidRPr="008A03A8">
        <w:rPr>
          <w:sz w:val="24"/>
          <w:szCs w:val="24"/>
        </w:rPr>
        <w:tab/>
      </w:r>
      <w:r w:rsidRPr="008A03A8">
        <w:rPr>
          <w:spacing w:val="-2"/>
          <w:sz w:val="24"/>
          <w:szCs w:val="24"/>
        </w:rPr>
        <w:t>поселения</w:t>
      </w:r>
      <w:r w:rsidRPr="008A03A8">
        <w:rPr>
          <w:sz w:val="24"/>
          <w:szCs w:val="24"/>
        </w:rPr>
        <w:tab/>
      </w:r>
      <w:r w:rsidRPr="008A03A8">
        <w:rPr>
          <w:spacing w:val="-2"/>
          <w:sz w:val="24"/>
          <w:szCs w:val="24"/>
        </w:rPr>
        <w:t xml:space="preserve">горячее </w:t>
      </w:r>
      <w:r w:rsidRPr="008A03A8">
        <w:rPr>
          <w:sz w:val="24"/>
          <w:szCs w:val="24"/>
        </w:rPr>
        <w:t>водоснабжение</w:t>
      </w:r>
      <w:r w:rsidRPr="008A03A8">
        <w:rPr>
          <w:spacing w:val="40"/>
          <w:sz w:val="24"/>
          <w:szCs w:val="24"/>
        </w:rPr>
        <w:t xml:space="preserve"> </w:t>
      </w:r>
      <w:r w:rsidRPr="008A03A8">
        <w:rPr>
          <w:sz w:val="24"/>
          <w:szCs w:val="24"/>
        </w:rPr>
        <w:t>отсутствует.</w:t>
      </w:r>
    </w:p>
    <w:p w:rsidR="009E5F30" w:rsidRPr="008A03A8" w:rsidRDefault="009E5F30">
      <w:pPr>
        <w:pStyle w:val="a3"/>
        <w:kinsoku w:val="0"/>
        <w:overflowPunct w:val="0"/>
        <w:spacing w:before="3"/>
        <w:jc w:val="left"/>
        <w:rPr>
          <w:sz w:val="24"/>
          <w:szCs w:val="24"/>
        </w:rPr>
      </w:pPr>
    </w:p>
    <w:p w:rsidR="009E5F30" w:rsidRPr="008A03A8" w:rsidRDefault="009E5F30">
      <w:pPr>
        <w:pStyle w:val="2"/>
        <w:numPr>
          <w:ilvl w:val="2"/>
          <w:numId w:val="13"/>
        </w:numPr>
        <w:tabs>
          <w:tab w:val="left" w:pos="1501"/>
        </w:tabs>
        <w:kinsoku w:val="0"/>
        <w:overflowPunct w:val="0"/>
        <w:ind w:left="612" w:right="503" w:firstLine="187"/>
        <w:rPr>
          <w:sz w:val="24"/>
          <w:szCs w:val="24"/>
        </w:rPr>
      </w:pPr>
      <w:r w:rsidRPr="008A03A8">
        <w:rPr>
          <w:sz w:val="24"/>
          <w:szCs w:val="24"/>
        </w:rPr>
        <w:t>Сведения о фактическом и ожидаемом потреблении горячей, питьевой,</w:t>
      </w:r>
      <w:r w:rsidRPr="008A03A8">
        <w:rPr>
          <w:spacing w:val="-8"/>
          <w:sz w:val="24"/>
          <w:szCs w:val="24"/>
        </w:rPr>
        <w:t xml:space="preserve"> </w:t>
      </w:r>
      <w:r w:rsidRPr="008A03A8">
        <w:rPr>
          <w:sz w:val="24"/>
          <w:szCs w:val="24"/>
        </w:rPr>
        <w:t>технической</w:t>
      </w:r>
      <w:r w:rsidRPr="008A03A8">
        <w:rPr>
          <w:spacing w:val="-6"/>
          <w:sz w:val="24"/>
          <w:szCs w:val="24"/>
        </w:rPr>
        <w:t xml:space="preserve"> </w:t>
      </w:r>
      <w:r w:rsidRPr="008A03A8">
        <w:rPr>
          <w:sz w:val="24"/>
          <w:szCs w:val="24"/>
        </w:rPr>
        <w:t>воды</w:t>
      </w:r>
      <w:r w:rsidRPr="008A03A8">
        <w:rPr>
          <w:spacing w:val="-6"/>
          <w:sz w:val="24"/>
          <w:szCs w:val="24"/>
        </w:rPr>
        <w:t xml:space="preserve"> </w:t>
      </w:r>
      <w:r w:rsidRPr="008A03A8">
        <w:rPr>
          <w:sz w:val="24"/>
          <w:szCs w:val="24"/>
        </w:rPr>
        <w:t>(годовое,</w:t>
      </w:r>
      <w:r w:rsidRPr="008A03A8">
        <w:rPr>
          <w:spacing w:val="-6"/>
          <w:sz w:val="24"/>
          <w:szCs w:val="24"/>
        </w:rPr>
        <w:t xml:space="preserve"> </w:t>
      </w:r>
      <w:r w:rsidRPr="008A03A8">
        <w:rPr>
          <w:sz w:val="24"/>
          <w:szCs w:val="24"/>
        </w:rPr>
        <w:t>среднесуточное,</w:t>
      </w:r>
      <w:r w:rsidRPr="008A03A8">
        <w:rPr>
          <w:spacing w:val="-6"/>
          <w:sz w:val="24"/>
          <w:szCs w:val="24"/>
        </w:rPr>
        <w:t xml:space="preserve"> </w:t>
      </w:r>
      <w:r w:rsidRPr="008A03A8">
        <w:rPr>
          <w:sz w:val="24"/>
          <w:szCs w:val="24"/>
        </w:rPr>
        <w:t>максимальное</w:t>
      </w:r>
    </w:p>
    <w:p w:rsidR="009E5F30" w:rsidRPr="008A03A8" w:rsidRDefault="009E5F30">
      <w:pPr>
        <w:pStyle w:val="a3"/>
        <w:kinsoku w:val="0"/>
        <w:overflowPunct w:val="0"/>
        <w:spacing w:line="318" w:lineRule="exact"/>
        <w:ind w:left="4428"/>
        <w:jc w:val="left"/>
        <w:rPr>
          <w:b/>
          <w:bCs/>
          <w:spacing w:val="-2"/>
          <w:sz w:val="24"/>
          <w:szCs w:val="24"/>
        </w:rPr>
      </w:pPr>
      <w:r w:rsidRPr="008A03A8">
        <w:rPr>
          <w:b/>
          <w:bCs/>
          <w:spacing w:val="-2"/>
          <w:sz w:val="24"/>
          <w:szCs w:val="24"/>
        </w:rPr>
        <w:t>суточное)</w:t>
      </w:r>
    </w:p>
    <w:p w:rsidR="009E5F30" w:rsidRPr="008A03A8" w:rsidRDefault="009E5F30">
      <w:pPr>
        <w:pStyle w:val="a3"/>
        <w:kinsoku w:val="0"/>
        <w:overflowPunct w:val="0"/>
        <w:spacing w:after="8" w:line="319" w:lineRule="exact"/>
        <w:ind w:left="1901"/>
        <w:jc w:val="left"/>
        <w:rPr>
          <w:spacing w:val="-4"/>
          <w:sz w:val="24"/>
          <w:szCs w:val="24"/>
        </w:rPr>
      </w:pPr>
      <w:r w:rsidRPr="008A03A8">
        <w:rPr>
          <w:sz w:val="24"/>
          <w:szCs w:val="24"/>
        </w:rPr>
        <w:t>Таблица</w:t>
      </w:r>
      <w:r w:rsidRPr="008A03A8">
        <w:rPr>
          <w:spacing w:val="-5"/>
          <w:sz w:val="24"/>
          <w:szCs w:val="24"/>
        </w:rPr>
        <w:t xml:space="preserve"> </w:t>
      </w:r>
      <w:r w:rsidRPr="008A03A8">
        <w:rPr>
          <w:sz w:val="24"/>
          <w:szCs w:val="24"/>
        </w:rPr>
        <w:t>12-</w:t>
      </w:r>
      <w:r w:rsidRPr="008A03A8">
        <w:rPr>
          <w:spacing w:val="62"/>
          <w:sz w:val="24"/>
          <w:szCs w:val="24"/>
        </w:rPr>
        <w:t xml:space="preserve"> </w:t>
      </w:r>
      <w:r w:rsidRPr="008A03A8">
        <w:rPr>
          <w:sz w:val="24"/>
          <w:szCs w:val="24"/>
        </w:rPr>
        <w:t>Фактическое</w:t>
      </w:r>
      <w:r w:rsidRPr="008A03A8">
        <w:rPr>
          <w:spacing w:val="-4"/>
          <w:sz w:val="24"/>
          <w:szCs w:val="24"/>
        </w:rPr>
        <w:t xml:space="preserve"> </w:t>
      </w:r>
      <w:r w:rsidRPr="008A03A8">
        <w:rPr>
          <w:sz w:val="24"/>
          <w:szCs w:val="24"/>
        </w:rPr>
        <w:t>и</w:t>
      </w:r>
      <w:r w:rsidRPr="008A03A8">
        <w:rPr>
          <w:spacing w:val="-7"/>
          <w:sz w:val="24"/>
          <w:szCs w:val="24"/>
        </w:rPr>
        <w:t xml:space="preserve"> </w:t>
      </w:r>
      <w:r w:rsidRPr="008A03A8">
        <w:rPr>
          <w:sz w:val="24"/>
          <w:szCs w:val="24"/>
        </w:rPr>
        <w:t>ожидаемое</w:t>
      </w:r>
      <w:r w:rsidRPr="008A03A8">
        <w:rPr>
          <w:spacing w:val="-6"/>
          <w:sz w:val="24"/>
          <w:szCs w:val="24"/>
        </w:rPr>
        <w:t xml:space="preserve"> </w:t>
      </w:r>
      <w:r w:rsidRPr="008A03A8">
        <w:rPr>
          <w:sz w:val="24"/>
          <w:szCs w:val="24"/>
        </w:rPr>
        <w:t>потребление</w:t>
      </w:r>
      <w:r w:rsidRPr="008A03A8">
        <w:rPr>
          <w:spacing w:val="-4"/>
          <w:sz w:val="24"/>
          <w:szCs w:val="24"/>
        </w:rPr>
        <w:t xml:space="preserve"> воды</w:t>
      </w:r>
    </w:p>
    <w:tbl>
      <w:tblPr>
        <w:tblW w:w="0" w:type="auto"/>
        <w:tblInd w:w="116" w:type="dxa"/>
        <w:tblLayout w:type="fixed"/>
        <w:tblCellMar>
          <w:left w:w="0" w:type="dxa"/>
          <w:right w:w="0" w:type="dxa"/>
        </w:tblCellMar>
        <w:tblLook w:val="0000" w:firstRow="0" w:lastRow="0" w:firstColumn="0" w:lastColumn="0" w:noHBand="0" w:noVBand="0"/>
      </w:tblPr>
      <w:tblGrid>
        <w:gridCol w:w="1591"/>
        <w:gridCol w:w="1253"/>
        <w:gridCol w:w="1308"/>
        <w:gridCol w:w="1308"/>
        <w:gridCol w:w="1385"/>
        <w:gridCol w:w="1359"/>
        <w:gridCol w:w="1436"/>
      </w:tblGrid>
      <w:tr w:rsidR="009E5F30" w:rsidRPr="008A03A8">
        <w:tblPrEx>
          <w:tblCellMar>
            <w:top w:w="0" w:type="dxa"/>
            <w:left w:w="0" w:type="dxa"/>
            <w:bottom w:w="0" w:type="dxa"/>
            <w:right w:w="0" w:type="dxa"/>
          </w:tblCellMar>
        </w:tblPrEx>
        <w:trPr>
          <w:trHeight w:val="275"/>
        </w:trPr>
        <w:tc>
          <w:tcPr>
            <w:tcW w:w="159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8049" w:type="dxa"/>
            <w:gridSpan w:val="6"/>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28" w:right="1920"/>
              <w:jc w:val="center"/>
              <w:rPr>
                <w:b/>
                <w:bCs/>
                <w:spacing w:val="-4"/>
              </w:rPr>
            </w:pPr>
            <w:r w:rsidRPr="008A03A8">
              <w:rPr>
                <w:b/>
                <w:bCs/>
              </w:rPr>
              <w:t>Потребление</w:t>
            </w:r>
            <w:r w:rsidRPr="008A03A8">
              <w:rPr>
                <w:b/>
                <w:bCs/>
                <w:spacing w:val="-4"/>
              </w:rPr>
              <w:t xml:space="preserve"> </w:t>
            </w:r>
            <w:r w:rsidRPr="008A03A8">
              <w:rPr>
                <w:b/>
                <w:bCs/>
              </w:rPr>
              <w:t>холодной</w:t>
            </w:r>
            <w:r w:rsidRPr="008A03A8">
              <w:rPr>
                <w:b/>
                <w:bCs/>
                <w:spacing w:val="-3"/>
              </w:rPr>
              <w:t xml:space="preserve"> </w:t>
            </w:r>
            <w:r w:rsidRPr="008A03A8">
              <w:rPr>
                <w:b/>
                <w:bCs/>
              </w:rPr>
              <w:t>питьевой</w:t>
            </w:r>
            <w:r w:rsidRPr="008A03A8">
              <w:rPr>
                <w:b/>
                <w:bCs/>
                <w:spacing w:val="-2"/>
              </w:rPr>
              <w:t xml:space="preserve"> </w:t>
            </w:r>
            <w:r w:rsidRPr="008A03A8">
              <w:rPr>
                <w:b/>
                <w:bCs/>
                <w:spacing w:val="-4"/>
              </w:rPr>
              <w:t>воды</w:t>
            </w:r>
          </w:p>
        </w:tc>
      </w:tr>
      <w:tr w:rsidR="009E5F30" w:rsidRPr="008A03A8">
        <w:tblPrEx>
          <w:tblCellMar>
            <w:top w:w="0" w:type="dxa"/>
            <w:left w:w="0" w:type="dxa"/>
            <w:bottom w:w="0" w:type="dxa"/>
            <w:right w:w="0" w:type="dxa"/>
          </w:tblCellMar>
        </w:tblPrEx>
        <w:trPr>
          <w:trHeight w:val="275"/>
        </w:trPr>
        <w:tc>
          <w:tcPr>
            <w:tcW w:w="159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8" w:line="319" w:lineRule="exact"/>
              <w:ind w:left="1901"/>
              <w:jc w:val="left"/>
              <w:rPr>
                <w:spacing w:val="-4"/>
                <w:sz w:val="24"/>
                <w:szCs w:val="24"/>
              </w:rPr>
            </w:pPr>
          </w:p>
        </w:tc>
        <w:tc>
          <w:tcPr>
            <w:tcW w:w="3869"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216"/>
              <w:rPr>
                <w:b/>
                <w:bCs/>
                <w:spacing w:val="-2"/>
              </w:rPr>
            </w:pPr>
            <w:r w:rsidRPr="008A03A8">
              <w:rPr>
                <w:b/>
                <w:bCs/>
                <w:spacing w:val="-2"/>
              </w:rPr>
              <w:t>Фактическое</w:t>
            </w:r>
          </w:p>
        </w:tc>
        <w:tc>
          <w:tcPr>
            <w:tcW w:w="4180"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456" w:right="1455"/>
              <w:jc w:val="center"/>
              <w:rPr>
                <w:b/>
                <w:bCs/>
                <w:spacing w:val="-2"/>
              </w:rPr>
            </w:pPr>
            <w:r w:rsidRPr="008A03A8">
              <w:rPr>
                <w:b/>
                <w:bCs/>
                <w:spacing w:val="-2"/>
              </w:rPr>
              <w:t>Ожидаемое</w:t>
            </w:r>
          </w:p>
        </w:tc>
      </w:tr>
      <w:tr w:rsidR="009E5F30" w:rsidRPr="008A03A8">
        <w:tblPrEx>
          <w:tblCellMar>
            <w:top w:w="0" w:type="dxa"/>
            <w:left w:w="0" w:type="dxa"/>
            <w:bottom w:w="0" w:type="dxa"/>
            <w:right w:w="0" w:type="dxa"/>
          </w:tblCellMar>
        </w:tblPrEx>
        <w:trPr>
          <w:trHeight w:val="1106"/>
        </w:trPr>
        <w:tc>
          <w:tcPr>
            <w:tcW w:w="159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8" w:line="319" w:lineRule="exact"/>
              <w:ind w:left="1901"/>
              <w:jc w:val="left"/>
              <w:rPr>
                <w:spacing w:val="-4"/>
                <w:sz w:val="24"/>
                <w:szCs w:val="24"/>
              </w:rPr>
            </w:pP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189" w:right="179"/>
              <w:jc w:val="center"/>
              <w:rPr>
                <w:b/>
                <w:bCs/>
                <w:spacing w:val="-2"/>
              </w:rPr>
            </w:pPr>
            <w:r w:rsidRPr="008A03A8">
              <w:rPr>
                <w:b/>
                <w:bCs/>
                <w:spacing w:val="-2"/>
              </w:rPr>
              <w:t xml:space="preserve">Годовое </w:t>
            </w:r>
            <w:r w:rsidRPr="008A03A8">
              <w:rPr>
                <w:b/>
                <w:bCs/>
                <w:spacing w:val="-4"/>
              </w:rPr>
              <w:t xml:space="preserve">тыс. </w:t>
            </w:r>
            <w:r w:rsidRPr="008A03A8">
              <w:rPr>
                <w:b/>
                <w:bCs/>
                <w:spacing w:val="-2"/>
              </w:rPr>
              <w:t>м³/год</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136" w:right="126"/>
              <w:jc w:val="center"/>
              <w:rPr>
                <w:b/>
                <w:bCs/>
                <w:spacing w:val="-4"/>
              </w:rPr>
            </w:pPr>
            <w:r w:rsidRPr="008A03A8">
              <w:rPr>
                <w:b/>
                <w:bCs/>
                <w:spacing w:val="-2"/>
              </w:rPr>
              <w:t xml:space="preserve">Суточное тыс.м³/ </w:t>
            </w:r>
            <w:r w:rsidRPr="008A03A8">
              <w:rPr>
                <w:b/>
                <w:bCs/>
                <w:spacing w:val="-4"/>
              </w:rPr>
              <w:t>сут</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136" w:right="126"/>
              <w:jc w:val="center"/>
              <w:rPr>
                <w:b/>
                <w:bCs/>
                <w:spacing w:val="-4"/>
              </w:rPr>
            </w:pPr>
            <w:r w:rsidRPr="008A03A8">
              <w:rPr>
                <w:b/>
                <w:bCs/>
                <w:spacing w:val="-2"/>
              </w:rPr>
              <w:t xml:space="preserve">Макс. суточное тыс.м³/ </w:t>
            </w:r>
            <w:r w:rsidRPr="008A03A8">
              <w:rPr>
                <w:b/>
                <w:bCs/>
                <w:spacing w:val="-4"/>
              </w:rPr>
              <w:t>сут</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
            </w:pPr>
          </w:p>
          <w:p w:rsidR="009E5F30" w:rsidRPr="008A03A8" w:rsidRDefault="009E5F30">
            <w:pPr>
              <w:pStyle w:val="TableParagraph"/>
              <w:kinsoku w:val="0"/>
              <w:overflowPunct w:val="0"/>
              <w:ind w:left="127" w:firstLine="127"/>
              <w:rPr>
                <w:b/>
                <w:bCs/>
                <w:spacing w:val="-2"/>
              </w:rPr>
            </w:pPr>
            <w:r w:rsidRPr="008A03A8">
              <w:rPr>
                <w:b/>
                <w:bCs/>
                <w:spacing w:val="-2"/>
              </w:rPr>
              <w:t>Годовое тыс.м³/год</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
            </w:pPr>
          </w:p>
          <w:p w:rsidR="009E5F30" w:rsidRPr="008A03A8" w:rsidRDefault="009E5F30">
            <w:pPr>
              <w:pStyle w:val="TableParagraph"/>
              <w:kinsoku w:val="0"/>
              <w:overflowPunct w:val="0"/>
              <w:ind w:left="117" w:firstLine="43"/>
              <w:rPr>
                <w:b/>
                <w:bCs/>
                <w:spacing w:val="-2"/>
              </w:rPr>
            </w:pPr>
            <w:r w:rsidRPr="008A03A8">
              <w:rPr>
                <w:b/>
                <w:bCs/>
                <w:spacing w:val="-2"/>
              </w:rPr>
              <w:t>Суточное тыс.м³/сут</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157" w:right="147" w:hanging="4"/>
              <w:jc w:val="center"/>
              <w:rPr>
                <w:b/>
                <w:bCs/>
                <w:spacing w:val="-2"/>
              </w:rPr>
            </w:pPr>
            <w:r w:rsidRPr="008A03A8">
              <w:rPr>
                <w:b/>
                <w:bCs/>
                <w:spacing w:val="-2"/>
              </w:rPr>
              <w:t>Макс. суточное тыс.м³/сут</w:t>
            </w:r>
          </w:p>
        </w:tc>
      </w:tr>
      <w:tr w:rsidR="009E5F30" w:rsidRPr="008A03A8">
        <w:tblPrEx>
          <w:tblCellMar>
            <w:top w:w="0" w:type="dxa"/>
            <w:left w:w="0" w:type="dxa"/>
            <w:bottom w:w="0" w:type="dxa"/>
            <w:right w:w="0" w:type="dxa"/>
          </w:tblCellMar>
        </w:tblPrEx>
        <w:trPr>
          <w:trHeight w:val="275"/>
        </w:trPr>
        <w:tc>
          <w:tcPr>
            <w:tcW w:w="9640" w:type="dxa"/>
            <w:gridSpan w:val="7"/>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683" w:right="2677"/>
              <w:jc w:val="center"/>
              <w:rPr>
                <w:b/>
                <w:bCs/>
                <w:spacing w:val="-2"/>
              </w:rPr>
            </w:pPr>
            <w:r w:rsidRPr="008A03A8">
              <w:rPr>
                <w:b/>
                <w:bCs/>
              </w:rPr>
              <w:t>Большеивановское</w:t>
            </w:r>
            <w:r w:rsidRPr="008A03A8">
              <w:rPr>
                <w:b/>
                <w:bCs/>
                <w:spacing w:val="-7"/>
              </w:rPr>
              <w:t xml:space="preserve"> </w:t>
            </w:r>
            <w:r w:rsidRPr="008A03A8">
              <w:rPr>
                <w:b/>
                <w:bCs/>
              </w:rPr>
              <w:t>сельское</w:t>
            </w:r>
            <w:r w:rsidRPr="008A03A8">
              <w:rPr>
                <w:b/>
                <w:bCs/>
                <w:spacing w:val="-4"/>
              </w:rPr>
              <w:t xml:space="preserve"> </w:t>
            </w:r>
            <w:r w:rsidRPr="008A03A8">
              <w:rPr>
                <w:b/>
                <w:bCs/>
                <w:spacing w:val="-2"/>
              </w:rPr>
              <w:t>поселение</w:t>
            </w:r>
          </w:p>
        </w:tc>
      </w:tr>
      <w:tr w:rsidR="009E5F30" w:rsidRPr="008A03A8">
        <w:tblPrEx>
          <w:tblCellMar>
            <w:top w:w="0" w:type="dxa"/>
            <w:left w:w="0" w:type="dxa"/>
            <w:bottom w:w="0" w:type="dxa"/>
            <w:right w:w="0" w:type="dxa"/>
          </w:tblCellMar>
        </w:tblPrEx>
        <w:trPr>
          <w:trHeight w:val="275"/>
        </w:trPr>
        <w:tc>
          <w:tcPr>
            <w:tcW w:w="9640" w:type="dxa"/>
            <w:gridSpan w:val="7"/>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682" w:right="2677"/>
              <w:jc w:val="center"/>
              <w:rPr>
                <w:b/>
                <w:bCs/>
                <w:spacing w:val="-2"/>
              </w:rPr>
            </w:pPr>
            <w:r w:rsidRPr="008A03A8">
              <w:rPr>
                <w:b/>
                <w:bCs/>
                <w:spacing w:val="-2"/>
              </w:rPr>
              <w:t>Iвариант</w:t>
            </w:r>
          </w:p>
        </w:tc>
      </w:tr>
      <w:tr w:rsidR="009E5F30" w:rsidRPr="008A03A8">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rPr>
                <w:spacing w:val="-2"/>
              </w:rPr>
              <w:t>Горячая</w:t>
            </w: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6" w:right="179"/>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5" w:right="126"/>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43"/>
              <w:rPr>
                <w:spacing w:val="-4"/>
              </w:rPr>
            </w:pPr>
            <w:r w:rsidRPr="008A03A8">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5" w:right="341"/>
              <w:jc w:val="center"/>
              <w:rPr>
                <w:spacing w:val="-4"/>
              </w:rPr>
            </w:pPr>
            <w:r w:rsidRPr="008A03A8">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65"/>
              <w:rPr>
                <w:spacing w:val="-4"/>
              </w:rPr>
            </w:pPr>
            <w:r w:rsidRPr="008A03A8">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0" w:right="426"/>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rPr>
                <w:spacing w:val="-2"/>
              </w:rPr>
              <w:t>Питьевая</w:t>
            </w: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6" w:right="179"/>
              <w:jc w:val="center"/>
              <w:rPr>
                <w:spacing w:val="-2"/>
              </w:rPr>
            </w:pPr>
            <w:r w:rsidRPr="008A03A8">
              <w:rPr>
                <w:spacing w:val="-2"/>
              </w:rPr>
              <w:t>47,979</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5" w:right="126"/>
              <w:jc w:val="center"/>
              <w:rPr>
                <w:spacing w:val="-2"/>
              </w:rPr>
            </w:pPr>
            <w:r w:rsidRPr="008A03A8">
              <w:rPr>
                <w:spacing w:val="-2"/>
              </w:rPr>
              <w:t>0,131</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83"/>
              <w:rPr>
                <w:spacing w:val="-2"/>
              </w:rPr>
            </w:pPr>
            <w:r w:rsidRPr="008A03A8">
              <w:rPr>
                <w:spacing w:val="-2"/>
              </w:rPr>
              <w:t>0,158</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5" w:right="341"/>
              <w:jc w:val="center"/>
              <w:rPr>
                <w:spacing w:val="-2"/>
              </w:rPr>
            </w:pPr>
            <w:r w:rsidRPr="008A03A8">
              <w:rPr>
                <w:spacing w:val="-2"/>
              </w:rPr>
              <w:t>72,201</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05"/>
              <w:rPr>
                <w:spacing w:val="-2"/>
              </w:rPr>
            </w:pPr>
            <w:r w:rsidRPr="008A03A8">
              <w:rPr>
                <w:spacing w:val="-2"/>
              </w:rPr>
              <w:t>0,198</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0" w:right="426"/>
              <w:jc w:val="center"/>
              <w:rPr>
                <w:spacing w:val="-2"/>
              </w:rPr>
            </w:pPr>
            <w:r w:rsidRPr="008A03A8">
              <w:rPr>
                <w:spacing w:val="-2"/>
              </w:rPr>
              <w:t>0,237</w:t>
            </w:r>
          </w:p>
        </w:tc>
      </w:tr>
      <w:tr w:rsidR="009E5F30" w:rsidRPr="008A03A8">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rPr>
                <w:spacing w:val="-2"/>
              </w:rPr>
              <w:t>Техническая</w:t>
            </w: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6" w:right="179"/>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5" w:right="126"/>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43"/>
              <w:rPr>
                <w:spacing w:val="-4"/>
              </w:rPr>
            </w:pPr>
            <w:r w:rsidRPr="008A03A8">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5" w:right="341"/>
              <w:jc w:val="center"/>
              <w:rPr>
                <w:spacing w:val="-4"/>
              </w:rPr>
            </w:pPr>
            <w:r w:rsidRPr="008A03A8">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65"/>
              <w:rPr>
                <w:spacing w:val="-4"/>
              </w:rPr>
            </w:pPr>
            <w:r w:rsidRPr="008A03A8">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0" w:right="426"/>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7"/>
        </w:trPr>
        <w:tc>
          <w:tcPr>
            <w:tcW w:w="9640" w:type="dxa"/>
            <w:gridSpan w:val="7"/>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2683" w:right="2675"/>
              <w:jc w:val="center"/>
              <w:rPr>
                <w:b/>
                <w:bCs/>
                <w:spacing w:val="-2"/>
              </w:rPr>
            </w:pPr>
            <w:r w:rsidRPr="008A03A8">
              <w:rPr>
                <w:b/>
                <w:bCs/>
                <w:spacing w:val="-2"/>
              </w:rPr>
              <w:t>IIвариант</w:t>
            </w:r>
          </w:p>
        </w:tc>
      </w:tr>
      <w:tr w:rsidR="009E5F30" w:rsidRPr="008A03A8">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rPr>
                <w:spacing w:val="-2"/>
              </w:rPr>
              <w:t>Горячая</w:t>
            </w: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6" w:right="179"/>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5" w:right="126"/>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43"/>
              <w:rPr>
                <w:spacing w:val="-4"/>
              </w:rPr>
            </w:pPr>
            <w:r w:rsidRPr="008A03A8">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5" w:right="341"/>
              <w:jc w:val="center"/>
              <w:rPr>
                <w:spacing w:val="-4"/>
              </w:rPr>
            </w:pPr>
            <w:r w:rsidRPr="008A03A8">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65"/>
              <w:rPr>
                <w:spacing w:val="-4"/>
              </w:rPr>
            </w:pPr>
            <w:r w:rsidRPr="008A03A8">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0" w:right="426"/>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rPr>
                <w:spacing w:val="-2"/>
              </w:rPr>
              <w:t>Питьевая</w:t>
            </w: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6" w:right="179"/>
              <w:jc w:val="center"/>
              <w:rPr>
                <w:spacing w:val="-2"/>
              </w:rPr>
            </w:pPr>
            <w:r w:rsidRPr="008A03A8">
              <w:rPr>
                <w:spacing w:val="-2"/>
              </w:rPr>
              <w:t>47,979</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5" w:right="126"/>
              <w:jc w:val="center"/>
              <w:rPr>
                <w:spacing w:val="-2"/>
              </w:rPr>
            </w:pPr>
            <w:r w:rsidRPr="008A03A8">
              <w:rPr>
                <w:spacing w:val="-2"/>
              </w:rPr>
              <w:t>0,131</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83"/>
              <w:rPr>
                <w:spacing w:val="-2"/>
              </w:rPr>
            </w:pPr>
            <w:r w:rsidRPr="008A03A8">
              <w:rPr>
                <w:spacing w:val="-2"/>
              </w:rPr>
              <w:t>0,158</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5" w:right="341"/>
              <w:jc w:val="center"/>
              <w:rPr>
                <w:spacing w:val="-2"/>
              </w:rPr>
            </w:pPr>
            <w:r w:rsidRPr="008A03A8">
              <w:rPr>
                <w:spacing w:val="-2"/>
              </w:rPr>
              <w:t>90,831</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05"/>
              <w:rPr>
                <w:spacing w:val="-2"/>
              </w:rPr>
            </w:pPr>
            <w:r w:rsidRPr="008A03A8">
              <w:rPr>
                <w:spacing w:val="-2"/>
              </w:rPr>
              <w:t>0,249</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0" w:right="426"/>
              <w:jc w:val="center"/>
              <w:rPr>
                <w:spacing w:val="-2"/>
              </w:rPr>
            </w:pPr>
            <w:r w:rsidRPr="008A03A8">
              <w:rPr>
                <w:spacing w:val="-2"/>
              </w:rPr>
              <w:t>0,299</w:t>
            </w:r>
          </w:p>
        </w:tc>
      </w:tr>
      <w:tr w:rsidR="009E5F30" w:rsidRPr="008A03A8">
        <w:tblPrEx>
          <w:tblCellMar>
            <w:top w:w="0" w:type="dxa"/>
            <w:left w:w="0" w:type="dxa"/>
            <w:bottom w:w="0" w:type="dxa"/>
            <w:right w:w="0" w:type="dxa"/>
          </w:tblCellMar>
        </w:tblPrEx>
        <w:trPr>
          <w:trHeight w:val="275"/>
        </w:trPr>
        <w:tc>
          <w:tcPr>
            <w:tcW w:w="15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rPr>
                <w:spacing w:val="-2"/>
              </w:rPr>
              <w:t>Техническая</w:t>
            </w:r>
          </w:p>
        </w:tc>
        <w:tc>
          <w:tcPr>
            <w:tcW w:w="125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6" w:right="179"/>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35" w:right="126"/>
              <w:jc w:val="center"/>
              <w:rPr>
                <w:spacing w:val="-4"/>
              </w:rPr>
            </w:pPr>
            <w:r w:rsidRPr="008A03A8">
              <w:rPr>
                <w:spacing w:val="-4"/>
              </w:rPr>
              <w:t>0,00</w:t>
            </w:r>
          </w:p>
        </w:tc>
        <w:tc>
          <w:tcPr>
            <w:tcW w:w="13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43"/>
              <w:rPr>
                <w:spacing w:val="-4"/>
              </w:rPr>
            </w:pPr>
            <w:r w:rsidRPr="008A03A8">
              <w:rPr>
                <w:spacing w:val="-4"/>
              </w:rPr>
              <w:t>0,00</w:t>
            </w:r>
          </w:p>
        </w:tc>
        <w:tc>
          <w:tcPr>
            <w:tcW w:w="138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45" w:right="341"/>
              <w:jc w:val="center"/>
              <w:rPr>
                <w:spacing w:val="-4"/>
              </w:rPr>
            </w:pPr>
            <w:r w:rsidRPr="008A03A8">
              <w:rPr>
                <w:spacing w:val="-4"/>
              </w:rPr>
              <w:t>0,00</w:t>
            </w:r>
          </w:p>
        </w:tc>
        <w:tc>
          <w:tcPr>
            <w:tcW w:w="135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65"/>
              <w:rPr>
                <w:spacing w:val="-4"/>
              </w:rPr>
            </w:pPr>
            <w:r w:rsidRPr="008A03A8">
              <w:rPr>
                <w:spacing w:val="-4"/>
              </w:rPr>
              <w:t>0,00</w:t>
            </w:r>
          </w:p>
        </w:tc>
        <w:tc>
          <w:tcPr>
            <w:tcW w:w="143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0" w:right="426"/>
              <w:jc w:val="center"/>
              <w:rPr>
                <w:spacing w:val="-4"/>
              </w:rPr>
            </w:pPr>
            <w:r w:rsidRPr="008A03A8">
              <w:rPr>
                <w:spacing w:val="-4"/>
              </w:rPr>
              <w:t>0,00</w:t>
            </w:r>
          </w:p>
        </w:tc>
      </w:tr>
    </w:tbl>
    <w:p w:rsidR="009E5F30" w:rsidRPr="008A03A8" w:rsidRDefault="009E5F30">
      <w:pPr>
        <w:pStyle w:val="a3"/>
        <w:kinsoku w:val="0"/>
        <w:overflowPunct w:val="0"/>
        <w:spacing w:before="10"/>
        <w:jc w:val="left"/>
        <w:rPr>
          <w:sz w:val="24"/>
          <w:szCs w:val="24"/>
        </w:rPr>
      </w:pPr>
    </w:p>
    <w:p w:rsidR="009E5F30" w:rsidRPr="008A03A8" w:rsidRDefault="009E5F30">
      <w:pPr>
        <w:pStyle w:val="a3"/>
        <w:kinsoku w:val="0"/>
        <w:overflowPunct w:val="0"/>
        <w:ind w:left="217" w:right="101" w:firstLine="708"/>
        <w:rPr>
          <w:sz w:val="24"/>
          <w:szCs w:val="24"/>
        </w:rPr>
      </w:pPr>
      <w:r w:rsidRPr="008A03A8">
        <w:rPr>
          <w:sz w:val="24"/>
          <w:szCs w:val="24"/>
        </w:rPr>
        <w:t>Ожидаемое потребление рассчитано по нормативным показателям. Реализация воды</w:t>
      </w:r>
      <w:r w:rsidRPr="008A03A8">
        <w:rPr>
          <w:spacing w:val="-1"/>
          <w:sz w:val="24"/>
          <w:szCs w:val="24"/>
        </w:rPr>
        <w:t xml:space="preserve"> </w:t>
      </w:r>
      <w:r w:rsidRPr="008A03A8">
        <w:rPr>
          <w:sz w:val="24"/>
          <w:szCs w:val="24"/>
        </w:rPr>
        <w:t>на</w:t>
      </w:r>
      <w:r w:rsidRPr="008A03A8">
        <w:rPr>
          <w:spacing w:val="-2"/>
          <w:sz w:val="24"/>
          <w:szCs w:val="24"/>
        </w:rPr>
        <w:t xml:space="preserve"> </w:t>
      </w:r>
      <w:r w:rsidRPr="008A03A8">
        <w:rPr>
          <w:sz w:val="24"/>
          <w:szCs w:val="24"/>
        </w:rPr>
        <w:t>расчетный</w:t>
      </w:r>
      <w:r w:rsidRPr="008A03A8">
        <w:rPr>
          <w:spacing w:val="-1"/>
          <w:sz w:val="24"/>
          <w:szCs w:val="24"/>
        </w:rPr>
        <w:t xml:space="preserve"> </w:t>
      </w:r>
      <w:r w:rsidRPr="008A03A8">
        <w:rPr>
          <w:sz w:val="24"/>
          <w:szCs w:val="24"/>
        </w:rPr>
        <w:t>срок увеличится по</w:t>
      </w:r>
      <w:r w:rsidRPr="008A03A8">
        <w:rPr>
          <w:spacing w:val="-1"/>
          <w:sz w:val="24"/>
          <w:szCs w:val="24"/>
        </w:rPr>
        <w:t xml:space="preserve"> </w:t>
      </w:r>
      <w:r w:rsidRPr="008A03A8">
        <w:rPr>
          <w:sz w:val="24"/>
          <w:szCs w:val="24"/>
        </w:rPr>
        <w:t>1 варианту</w:t>
      </w:r>
      <w:r w:rsidRPr="008A03A8">
        <w:rPr>
          <w:spacing w:val="-3"/>
          <w:sz w:val="24"/>
          <w:szCs w:val="24"/>
        </w:rPr>
        <w:t xml:space="preserve"> </w:t>
      </w:r>
      <w:r w:rsidRPr="008A03A8">
        <w:rPr>
          <w:sz w:val="24"/>
          <w:szCs w:val="24"/>
        </w:rPr>
        <w:t>в</w:t>
      </w:r>
      <w:r w:rsidRPr="008A03A8">
        <w:rPr>
          <w:spacing w:val="-1"/>
          <w:sz w:val="24"/>
          <w:szCs w:val="24"/>
        </w:rPr>
        <w:t xml:space="preserve"> </w:t>
      </w:r>
      <w:r w:rsidRPr="008A03A8">
        <w:rPr>
          <w:sz w:val="24"/>
          <w:szCs w:val="24"/>
        </w:rPr>
        <w:t>1,5 раза,</w:t>
      </w:r>
      <w:r w:rsidRPr="008A03A8">
        <w:rPr>
          <w:spacing w:val="-1"/>
          <w:sz w:val="24"/>
          <w:szCs w:val="24"/>
        </w:rPr>
        <w:t xml:space="preserve"> </w:t>
      </w:r>
      <w:r w:rsidRPr="008A03A8">
        <w:rPr>
          <w:sz w:val="24"/>
          <w:szCs w:val="24"/>
        </w:rPr>
        <w:t>за</w:t>
      </w:r>
      <w:r w:rsidRPr="008A03A8">
        <w:rPr>
          <w:spacing w:val="-1"/>
          <w:sz w:val="24"/>
          <w:szCs w:val="24"/>
        </w:rPr>
        <w:t xml:space="preserve"> </w:t>
      </w:r>
      <w:r w:rsidRPr="008A03A8">
        <w:rPr>
          <w:sz w:val="24"/>
          <w:szCs w:val="24"/>
        </w:rPr>
        <w:t>счет улучшения качества жизни и увеличения потребителей.</w:t>
      </w:r>
      <w:r w:rsidRPr="008A03A8">
        <w:rPr>
          <w:spacing w:val="40"/>
          <w:sz w:val="24"/>
          <w:szCs w:val="24"/>
        </w:rPr>
        <w:t xml:space="preserve"> </w:t>
      </w:r>
      <w:r w:rsidRPr="008A03A8">
        <w:rPr>
          <w:sz w:val="24"/>
          <w:szCs w:val="24"/>
        </w:rPr>
        <w:t>По 2 варианту реализация воды увеличится в 1,9 раза, в связи с присоединением новых абонентов.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9E5F30" w:rsidRPr="008A03A8" w:rsidRDefault="009E5F30">
      <w:pPr>
        <w:pStyle w:val="a3"/>
        <w:kinsoku w:val="0"/>
        <w:overflowPunct w:val="0"/>
        <w:spacing w:before="6"/>
        <w:jc w:val="left"/>
        <w:rPr>
          <w:sz w:val="24"/>
          <w:szCs w:val="24"/>
        </w:rPr>
      </w:pPr>
    </w:p>
    <w:p w:rsidR="009E5F30" w:rsidRPr="008A03A8" w:rsidRDefault="009E5F30">
      <w:pPr>
        <w:pStyle w:val="2"/>
        <w:numPr>
          <w:ilvl w:val="2"/>
          <w:numId w:val="13"/>
        </w:numPr>
        <w:tabs>
          <w:tab w:val="left" w:pos="1538"/>
        </w:tabs>
        <w:kinsoku w:val="0"/>
        <w:overflowPunct w:val="0"/>
        <w:spacing w:before="1"/>
        <w:ind w:left="601" w:right="493" w:firstLine="93"/>
        <w:jc w:val="both"/>
        <w:rPr>
          <w:spacing w:val="-2"/>
          <w:sz w:val="24"/>
          <w:szCs w:val="24"/>
        </w:rPr>
      </w:pPr>
      <w:r w:rsidRPr="008A03A8">
        <w:rPr>
          <w:sz w:val="24"/>
          <w:szCs w:val="24"/>
        </w:rPr>
        <w:t>Описание территориальной структуры потребления горячей, питьевой,</w:t>
      </w:r>
      <w:r w:rsidRPr="008A03A8">
        <w:rPr>
          <w:spacing w:val="-10"/>
          <w:sz w:val="24"/>
          <w:szCs w:val="24"/>
        </w:rPr>
        <w:t xml:space="preserve"> </w:t>
      </w:r>
      <w:r w:rsidRPr="008A03A8">
        <w:rPr>
          <w:sz w:val="24"/>
          <w:szCs w:val="24"/>
        </w:rPr>
        <w:t>технической</w:t>
      </w:r>
      <w:r w:rsidRPr="008A03A8">
        <w:rPr>
          <w:spacing w:val="-6"/>
          <w:sz w:val="24"/>
          <w:szCs w:val="24"/>
        </w:rPr>
        <w:t xml:space="preserve"> </w:t>
      </w:r>
      <w:r w:rsidRPr="008A03A8">
        <w:rPr>
          <w:sz w:val="24"/>
          <w:szCs w:val="24"/>
        </w:rPr>
        <w:t>воды,</w:t>
      </w:r>
      <w:r w:rsidRPr="008A03A8">
        <w:rPr>
          <w:spacing w:val="-5"/>
          <w:sz w:val="24"/>
          <w:szCs w:val="24"/>
        </w:rPr>
        <w:t xml:space="preserve"> </w:t>
      </w:r>
      <w:r w:rsidRPr="008A03A8">
        <w:rPr>
          <w:sz w:val="24"/>
          <w:szCs w:val="24"/>
        </w:rPr>
        <w:t>которую</w:t>
      </w:r>
      <w:r w:rsidRPr="008A03A8">
        <w:rPr>
          <w:spacing w:val="-7"/>
          <w:sz w:val="24"/>
          <w:szCs w:val="24"/>
        </w:rPr>
        <w:t xml:space="preserve"> </w:t>
      </w:r>
      <w:r w:rsidRPr="008A03A8">
        <w:rPr>
          <w:sz w:val="24"/>
          <w:szCs w:val="24"/>
        </w:rPr>
        <w:t>следует</w:t>
      </w:r>
      <w:r w:rsidRPr="008A03A8">
        <w:rPr>
          <w:spacing w:val="-6"/>
          <w:sz w:val="24"/>
          <w:szCs w:val="24"/>
        </w:rPr>
        <w:t xml:space="preserve"> </w:t>
      </w:r>
      <w:r w:rsidRPr="008A03A8">
        <w:rPr>
          <w:sz w:val="24"/>
          <w:szCs w:val="24"/>
        </w:rPr>
        <w:t>определять</w:t>
      </w:r>
      <w:r w:rsidRPr="008A03A8">
        <w:rPr>
          <w:spacing w:val="-5"/>
          <w:sz w:val="24"/>
          <w:szCs w:val="24"/>
        </w:rPr>
        <w:t xml:space="preserve"> </w:t>
      </w:r>
      <w:r w:rsidRPr="008A03A8">
        <w:rPr>
          <w:sz w:val="24"/>
          <w:szCs w:val="24"/>
        </w:rPr>
        <w:t>по</w:t>
      </w:r>
      <w:r w:rsidRPr="008A03A8">
        <w:rPr>
          <w:spacing w:val="-3"/>
          <w:sz w:val="24"/>
          <w:szCs w:val="24"/>
        </w:rPr>
        <w:t xml:space="preserve"> </w:t>
      </w:r>
      <w:r w:rsidRPr="008A03A8">
        <w:rPr>
          <w:spacing w:val="-2"/>
          <w:sz w:val="24"/>
          <w:szCs w:val="24"/>
        </w:rPr>
        <w:t>отчетам</w:t>
      </w:r>
    </w:p>
    <w:p w:rsidR="009E5F30" w:rsidRPr="008A03A8" w:rsidRDefault="009E5F30">
      <w:pPr>
        <w:pStyle w:val="a3"/>
        <w:kinsoku w:val="0"/>
        <w:overflowPunct w:val="0"/>
        <w:ind w:left="3525" w:right="924" w:hanging="2497"/>
        <w:rPr>
          <w:b/>
          <w:bCs/>
          <w:sz w:val="24"/>
          <w:szCs w:val="24"/>
        </w:rPr>
      </w:pPr>
      <w:r w:rsidRPr="008A03A8">
        <w:rPr>
          <w:b/>
          <w:bCs/>
          <w:sz w:val="24"/>
          <w:szCs w:val="24"/>
        </w:rPr>
        <w:t>организаций,</w:t>
      </w:r>
      <w:r w:rsidRPr="008A03A8">
        <w:rPr>
          <w:b/>
          <w:bCs/>
          <w:spacing w:val="-7"/>
          <w:sz w:val="24"/>
          <w:szCs w:val="24"/>
        </w:rPr>
        <w:t xml:space="preserve"> </w:t>
      </w:r>
      <w:r w:rsidRPr="008A03A8">
        <w:rPr>
          <w:b/>
          <w:bCs/>
          <w:sz w:val="24"/>
          <w:szCs w:val="24"/>
        </w:rPr>
        <w:t>осуществляющих</w:t>
      </w:r>
      <w:r w:rsidRPr="008A03A8">
        <w:rPr>
          <w:b/>
          <w:bCs/>
          <w:spacing w:val="-6"/>
          <w:sz w:val="24"/>
          <w:szCs w:val="24"/>
        </w:rPr>
        <w:t xml:space="preserve"> </w:t>
      </w:r>
      <w:r w:rsidRPr="008A03A8">
        <w:rPr>
          <w:b/>
          <w:bCs/>
          <w:sz w:val="24"/>
          <w:szCs w:val="24"/>
        </w:rPr>
        <w:t>водоснабжение,</w:t>
      </w:r>
      <w:r w:rsidRPr="008A03A8">
        <w:rPr>
          <w:b/>
          <w:bCs/>
          <w:spacing w:val="-7"/>
          <w:sz w:val="24"/>
          <w:szCs w:val="24"/>
        </w:rPr>
        <w:t xml:space="preserve"> </w:t>
      </w:r>
      <w:r w:rsidRPr="008A03A8">
        <w:rPr>
          <w:b/>
          <w:bCs/>
          <w:sz w:val="24"/>
          <w:szCs w:val="24"/>
        </w:rPr>
        <w:t>с</w:t>
      </w:r>
      <w:r w:rsidRPr="008A03A8">
        <w:rPr>
          <w:b/>
          <w:bCs/>
          <w:spacing w:val="-7"/>
          <w:sz w:val="24"/>
          <w:szCs w:val="24"/>
        </w:rPr>
        <w:t xml:space="preserve"> </w:t>
      </w:r>
      <w:r w:rsidRPr="008A03A8">
        <w:rPr>
          <w:b/>
          <w:bCs/>
          <w:sz w:val="24"/>
          <w:szCs w:val="24"/>
        </w:rPr>
        <w:t>разбивкой</w:t>
      </w:r>
      <w:r w:rsidRPr="008A03A8">
        <w:rPr>
          <w:b/>
          <w:bCs/>
          <w:spacing w:val="-8"/>
          <w:sz w:val="24"/>
          <w:szCs w:val="24"/>
        </w:rPr>
        <w:t xml:space="preserve"> </w:t>
      </w:r>
      <w:r w:rsidRPr="008A03A8">
        <w:rPr>
          <w:b/>
          <w:bCs/>
          <w:sz w:val="24"/>
          <w:szCs w:val="24"/>
        </w:rPr>
        <w:t>по технологическим зонам</w:t>
      </w:r>
    </w:p>
    <w:p w:rsidR="009E5F30" w:rsidRPr="008A03A8" w:rsidRDefault="009E5F30">
      <w:pPr>
        <w:pStyle w:val="a3"/>
        <w:kinsoku w:val="0"/>
        <w:overflowPunct w:val="0"/>
        <w:ind w:left="218" w:right="106" w:firstLine="707"/>
        <w:rPr>
          <w:sz w:val="24"/>
          <w:szCs w:val="24"/>
        </w:rPr>
      </w:pPr>
      <w:r w:rsidRPr="008A03A8">
        <w:rPr>
          <w:sz w:val="24"/>
          <w:szCs w:val="24"/>
        </w:rPr>
        <w:t>На территории Большеивановского сельского поселения находится одна технологическая зона с централизованным водоснабжением. Все водопроводные</w:t>
      </w:r>
      <w:r w:rsidRPr="008A03A8">
        <w:rPr>
          <w:spacing w:val="40"/>
          <w:sz w:val="24"/>
          <w:szCs w:val="24"/>
        </w:rPr>
        <w:t xml:space="preserve"> </w:t>
      </w:r>
      <w:r w:rsidRPr="008A03A8">
        <w:rPr>
          <w:sz w:val="24"/>
          <w:szCs w:val="24"/>
        </w:rPr>
        <w:t>сети эксплуатирует МУП «Большеивановское ЖКХ».</w:t>
      </w:r>
    </w:p>
    <w:p w:rsidR="009E5F30" w:rsidRPr="008A03A8" w:rsidRDefault="009E5F30">
      <w:pPr>
        <w:pStyle w:val="a3"/>
        <w:kinsoku w:val="0"/>
        <w:overflowPunct w:val="0"/>
        <w:ind w:left="3448"/>
        <w:rPr>
          <w:spacing w:val="-4"/>
          <w:sz w:val="24"/>
          <w:szCs w:val="24"/>
        </w:rPr>
      </w:pPr>
      <w:r w:rsidRPr="008A03A8">
        <w:rPr>
          <w:sz w:val="24"/>
          <w:szCs w:val="24"/>
        </w:rPr>
        <w:t>Таблица</w:t>
      </w:r>
      <w:r w:rsidRPr="008A03A8">
        <w:rPr>
          <w:spacing w:val="-4"/>
          <w:sz w:val="24"/>
          <w:szCs w:val="24"/>
        </w:rPr>
        <w:t xml:space="preserve"> </w:t>
      </w:r>
      <w:r w:rsidRPr="008A03A8">
        <w:rPr>
          <w:sz w:val="24"/>
          <w:szCs w:val="24"/>
        </w:rPr>
        <w:t>13-</w:t>
      </w:r>
      <w:r w:rsidRPr="008A03A8">
        <w:rPr>
          <w:spacing w:val="63"/>
          <w:sz w:val="24"/>
          <w:szCs w:val="24"/>
        </w:rPr>
        <w:t xml:space="preserve"> </w:t>
      </w:r>
      <w:r w:rsidRPr="008A03A8">
        <w:rPr>
          <w:sz w:val="24"/>
          <w:szCs w:val="24"/>
        </w:rPr>
        <w:t>Потребление</w:t>
      </w:r>
      <w:r w:rsidRPr="008A03A8">
        <w:rPr>
          <w:spacing w:val="64"/>
          <w:sz w:val="24"/>
          <w:szCs w:val="24"/>
        </w:rPr>
        <w:t xml:space="preserve"> </w:t>
      </w:r>
      <w:r w:rsidRPr="008A03A8">
        <w:rPr>
          <w:spacing w:val="-4"/>
          <w:sz w:val="24"/>
          <w:szCs w:val="24"/>
        </w:rPr>
        <w:t>воды</w:t>
      </w:r>
    </w:p>
    <w:tbl>
      <w:tblPr>
        <w:tblW w:w="0" w:type="auto"/>
        <w:tblInd w:w="116" w:type="dxa"/>
        <w:tblLayout w:type="fixed"/>
        <w:tblCellMar>
          <w:left w:w="0" w:type="dxa"/>
          <w:right w:w="0" w:type="dxa"/>
        </w:tblCellMar>
        <w:tblLook w:val="0000" w:firstRow="0" w:lastRow="0" w:firstColumn="0" w:lastColumn="0" w:noHBand="0" w:noVBand="0"/>
      </w:tblPr>
      <w:tblGrid>
        <w:gridCol w:w="4786"/>
        <w:gridCol w:w="4786"/>
      </w:tblGrid>
      <w:tr w:rsidR="009E5F30" w:rsidRPr="008A03A8">
        <w:tblPrEx>
          <w:tblCellMar>
            <w:top w:w="0" w:type="dxa"/>
            <w:left w:w="0" w:type="dxa"/>
            <w:bottom w:w="0" w:type="dxa"/>
            <w:right w:w="0" w:type="dxa"/>
          </w:tblCellMar>
        </w:tblPrEx>
        <w:trPr>
          <w:trHeight w:val="551"/>
        </w:trPr>
        <w:tc>
          <w:tcPr>
            <w:tcW w:w="47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472"/>
              <w:rPr>
                <w:b/>
                <w:bCs/>
                <w:spacing w:val="-2"/>
              </w:rPr>
            </w:pPr>
            <w:r w:rsidRPr="008A03A8">
              <w:rPr>
                <w:b/>
                <w:bCs/>
              </w:rPr>
              <w:t>Наименование</w:t>
            </w:r>
            <w:r w:rsidRPr="008A03A8">
              <w:rPr>
                <w:b/>
                <w:bCs/>
                <w:spacing w:val="-5"/>
              </w:rPr>
              <w:t xml:space="preserve"> </w:t>
            </w:r>
            <w:r w:rsidRPr="008A03A8">
              <w:rPr>
                <w:b/>
                <w:bCs/>
              </w:rPr>
              <w:t>населенного</w:t>
            </w:r>
            <w:r w:rsidRPr="008A03A8">
              <w:rPr>
                <w:b/>
                <w:bCs/>
                <w:spacing w:val="-3"/>
              </w:rPr>
              <w:t xml:space="preserve"> </w:t>
            </w:r>
            <w:r w:rsidRPr="008A03A8">
              <w:rPr>
                <w:b/>
                <w:bCs/>
                <w:spacing w:val="-2"/>
              </w:rPr>
              <w:t>пункта</w:t>
            </w:r>
          </w:p>
        </w:tc>
        <w:tc>
          <w:tcPr>
            <w:tcW w:w="47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343" w:right="336"/>
              <w:jc w:val="center"/>
              <w:rPr>
                <w:b/>
                <w:bCs/>
                <w:spacing w:val="-5"/>
              </w:rPr>
            </w:pPr>
            <w:r w:rsidRPr="008A03A8">
              <w:rPr>
                <w:b/>
                <w:bCs/>
              </w:rPr>
              <w:t>Фактическое</w:t>
            </w:r>
            <w:r w:rsidRPr="008A03A8">
              <w:rPr>
                <w:b/>
                <w:bCs/>
                <w:spacing w:val="-3"/>
              </w:rPr>
              <w:t xml:space="preserve"> </w:t>
            </w:r>
            <w:r w:rsidRPr="008A03A8">
              <w:rPr>
                <w:b/>
                <w:bCs/>
              </w:rPr>
              <w:t>потребление</w:t>
            </w:r>
            <w:r w:rsidRPr="008A03A8">
              <w:rPr>
                <w:b/>
                <w:bCs/>
                <w:spacing w:val="-3"/>
              </w:rPr>
              <w:t xml:space="preserve"> </w:t>
            </w:r>
            <w:r w:rsidRPr="008A03A8">
              <w:rPr>
                <w:b/>
                <w:bCs/>
              </w:rPr>
              <w:t>за</w:t>
            </w:r>
            <w:r w:rsidRPr="008A03A8">
              <w:rPr>
                <w:b/>
                <w:bCs/>
                <w:spacing w:val="-2"/>
              </w:rPr>
              <w:t xml:space="preserve"> </w:t>
            </w:r>
            <w:r w:rsidR="004463DA" w:rsidRPr="008A03A8">
              <w:rPr>
                <w:b/>
                <w:bCs/>
              </w:rPr>
              <w:t>2020</w:t>
            </w:r>
            <w:r w:rsidRPr="008A03A8">
              <w:rPr>
                <w:b/>
                <w:bCs/>
                <w:spacing w:val="-2"/>
              </w:rPr>
              <w:t xml:space="preserve"> </w:t>
            </w:r>
            <w:r w:rsidRPr="008A03A8">
              <w:rPr>
                <w:b/>
                <w:bCs/>
                <w:spacing w:val="-5"/>
              </w:rPr>
              <w:t>год</w:t>
            </w:r>
          </w:p>
          <w:p w:rsidR="009E5F30" w:rsidRPr="008A03A8" w:rsidRDefault="009E5F30">
            <w:pPr>
              <w:pStyle w:val="TableParagraph"/>
              <w:kinsoku w:val="0"/>
              <w:overflowPunct w:val="0"/>
              <w:spacing w:line="259" w:lineRule="exact"/>
              <w:ind w:left="343" w:right="334"/>
              <w:jc w:val="center"/>
              <w:rPr>
                <w:b/>
                <w:bCs/>
                <w:spacing w:val="-2"/>
              </w:rPr>
            </w:pPr>
            <w:r w:rsidRPr="008A03A8">
              <w:rPr>
                <w:b/>
                <w:bCs/>
              </w:rPr>
              <w:t>(тыс.</w:t>
            </w:r>
            <w:r w:rsidRPr="008A03A8">
              <w:rPr>
                <w:b/>
                <w:bCs/>
                <w:spacing w:val="-1"/>
              </w:rPr>
              <w:t xml:space="preserve"> </w:t>
            </w:r>
            <w:r w:rsidRPr="008A03A8">
              <w:rPr>
                <w:b/>
                <w:bCs/>
                <w:spacing w:val="-2"/>
              </w:rPr>
              <w:t>м</w:t>
            </w:r>
            <w:r w:rsidRPr="008A03A8">
              <w:rPr>
                <w:b/>
                <w:bCs/>
                <w:spacing w:val="-2"/>
                <w:vertAlign w:val="superscript"/>
              </w:rPr>
              <w:t>3</w:t>
            </w:r>
            <w:r w:rsidRPr="008A03A8">
              <w:rPr>
                <w:b/>
                <w:bCs/>
                <w:spacing w:val="-2"/>
              </w:rPr>
              <w:t>/год)</w:t>
            </w:r>
          </w:p>
        </w:tc>
      </w:tr>
      <w:tr w:rsidR="009E5F30" w:rsidRPr="008A03A8">
        <w:tblPrEx>
          <w:tblCellMar>
            <w:top w:w="0" w:type="dxa"/>
            <w:left w:w="0" w:type="dxa"/>
            <w:bottom w:w="0" w:type="dxa"/>
            <w:right w:w="0" w:type="dxa"/>
          </w:tblCellMar>
        </w:tblPrEx>
        <w:trPr>
          <w:trHeight w:val="318"/>
        </w:trPr>
        <w:tc>
          <w:tcPr>
            <w:tcW w:w="47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t>с.</w:t>
            </w:r>
            <w:r w:rsidRPr="008A03A8">
              <w:rPr>
                <w:spacing w:val="-2"/>
              </w:rPr>
              <w:t xml:space="preserve"> </w:t>
            </w:r>
            <w:r w:rsidRPr="008A03A8">
              <w:t>Большая</w:t>
            </w:r>
            <w:r w:rsidRPr="008A03A8">
              <w:rPr>
                <w:spacing w:val="-2"/>
              </w:rPr>
              <w:t xml:space="preserve"> Ивановка</w:t>
            </w:r>
          </w:p>
        </w:tc>
        <w:tc>
          <w:tcPr>
            <w:tcW w:w="47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42" w:right="336"/>
              <w:jc w:val="center"/>
              <w:rPr>
                <w:spacing w:val="-2"/>
              </w:rPr>
            </w:pPr>
            <w:r w:rsidRPr="008A03A8">
              <w:rPr>
                <w:spacing w:val="-2"/>
              </w:rPr>
              <w:t>47,979</w:t>
            </w:r>
          </w:p>
        </w:tc>
      </w:tr>
    </w:tbl>
    <w:p w:rsidR="009E5F30" w:rsidRPr="008A03A8" w:rsidRDefault="009E5F30">
      <w:pPr>
        <w:rPr>
          <w:spacing w:val="-4"/>
          <w:sz w:val="24"/>
          <w:szCs w:val="24"/>
        </w:rPr>
        <w:sectPr w:rsidR="009E5F30" w:rsidRPr="008A03A8">
          <w:footerReference w:type="default" r:id="rId14"/>
          <w:pgSz w:w="11910" w:h="16850"/>
          <w:pgMar w:top="780" w:right="740" w:bottom="1160" w:left="1200" w:header="0" w:footer="969" w:gutter="0"/>
          <w:cols w:space="720" w:equalWidth="0">
            <w:col w:w="9970"/>
          </w:cols>
          <w:noEndnote/>
        </w:sectPr>
      </w:pPr>
    </w:p>
    <w:p w:rsidR="009E5F30" w:rsidRPr="008A03A8" w:rsidRDefault="009E5F30">
      <w:pPr>
        <w:pStyle w:val="a3"/>
        <w:kinsoku w:val="0"/>
        <w:overflowPunct w:val="0"/>
        <w:spacing w:before="2"/>
        <w:jc w:val="left"/>
        <w:rPr>
          <w:sz w:val="24"/>
          <w:szCs w:val="24"/>
        </w:rPr>
      </w:pPr>
    </w:p>
    <w:p w:rsidR="009E5F30" w:rsidRPr="008A03A8" w:rsidRDefault="009E5F30">
      <w:pPr>
        <w:pStyle w:val="2"/>
        <w:numPr>
          <w:ilvl w:val="2"/>
          <w:numId w:val="13"/>
        </w:numPr>
        <w:tabs>
          <w:tab w:val="left" w:pos="2599"/>
        </w:tabs>
        <w:kinsoku w:val="0"/>
        <w:overflowPunct w:val="0"/>
        <w:spacing w:before="89"/>
        <w:ind w:left="625" w:right="545" w:firstLine="1130"/>
        <w:rPr>
          <w:sz w:val="24"/>
          <w:szCs w:val="24"/>
        </w:rPr>
      </w:pPr>
      <w:r w:rsidRPr="008A03A8">
        <w:rPr>
          <w:sz w:val="24"/>
          <w:szCs w:val="24"/>
        </w:rPr>
        <w:t>Прогноз распределения расходов воды</w:t>
      </w:r>
      <w:r w:rsidRPr="008A03A8">
        <w:rPr>
          <w:spacing w:val="40"/>
          <w:sz w:val="24"/>
          <w:szCs w:val="24"/>
        </w:rPr>
        <w:t xml:space="preserve"> </w:t>
      </w:r>
      <w:r w:rsidRPr="008A03A8">
        <w:rPr>
          <w:sz w:val="24"/>
          <w:szCs w:val="24"/>
        </w:rPr>
        <w:t>на водоснабжение по типам абонентов, в том числе на водоснабжение</w:t>
      </w:r>
      <w:r w:rsidRPr="008A03A8">
        <w:rPr>
          <w:spacing w:val="-4"/>
          <w:sz w:val="24"/>
          <w:szCs w:val="24"/>
        </w:rPr>
        <w:t xml:space="preserve"> </w:t>
      </w:r>
      <w:r w:rsidRPr="008A03A8">
        <w:rPr>
          <w:sz w:val="24"/>
          <w:szCs w:val="24"/>
        </w:rPr>
        <w:t>жилых</w:t>
      </w:r>
      <w:r w:rsidRPr="008A03A8">
        <w:rPr>
          <w:spacing w:val="-3"/>
          <w:sz w:val="24"/>
          <w:szCs w:val="24"/>
        </w:rPr>
        <w:t xml:space="preserve"> </w:t>
      </w:r>
      <w:r w:rsidRPr="008A03A8">
        <w:rPr>
          <w:sz w:val="24"/>
          <w:szCs w:val="24"/>
        </w:rPr>
        <w:t>зданий,</w:t>
      </w:r>
      <w:r w:rsidRPr="008A03A8">
        <w:rPr>
          <w:spacing w:val="-4"/>
          <w:sz w:val="24"/>
          <w:szCs w:val="24"/>
        </w:rPr>
        <w:t xml:space="preserve"> </w:t>
      </w:r>
      <w:r w:rsidRPr="008A03A8">
        <w:rPr>
          <w:sz w:val="24"/>
          <w:szCs w:val="24"/>
        </w:rPr>
        <w:t>объектов</w:t>
      </w:r>
      <w:r w:rsidRPr="008A03A8">
        <w:rPr>
          <w:spacing w:val="-7"/>
          <w:sz w:val="24"/>
          <w:szCs w:val="24"/>
        </w:rPr>
        <w:t xml:space="preserve"> </w:t>
      </w:r>
      <w:r w:rsidRPr="008A03A8">
        <w:rPr>
          <w:sz w:val="24"/>
          <w:szCs w:val="24"/>
        </w:rPr>
        <w:t>общественно-делового</w:t>
      </w:r>
      <w:r w:rsidRPr="008A03A8">
        <w:rPr>
          <w:spacing w:val="-3"/>
          <w:sz w:val="24"/>
          <w:szCs w:val="24"/>
        </w:rPr>
        <w:t xml:space="preserve"> </w:t>
      </w:r>
      <w:r w:rsidRPr="008A03A8">
        <w:rPr>
          <w:sz w:val="24"/>
          <w:szCs w:val="24"/>
        </w:rPr>
        <w:t>назначения,</w:t>
      </w:r>
      <w:r w:rsidRPr="008A03A8">
        <w:rPr>
          <w:spacing w:val="-4"/>
          <w:sz w:val="24"/>
          <w:szCs w:val="24"/>
        </w:rPr>
        <w:t xml:space="preserve"> </w:t>
      </w:r>
      <w:r w:rsidRPr="008A03A8">
        <w:rPr>
          <w:sz w:val="24"/>
          <w:szCs w:val="24"/>
        </w:rPr>
        <w:t>промышленных</w:t>
      </w:r>
      <w:r w:rsidRPr="008A03A8">
        <w:rPr>
          <w:spacing w:val="-5"/>
          <w:sz w:val="24"/>
          <w:szCs w:val="24"/>
        </w:rPr>
        <w:t xml:space="preserve"> </w:t>
      </w:r>
      <w:r w:rsidRPr="008A03A8">
        <w:rPr>
          <w:sz w:val="24"/>
          <w:szCs w:val="24"/>
        </w:rPr>
        <w:t>объектов,</w:t>
      </w:r>
      <w:r w:rsidRPr="008A03A8">
        <w:rPr>
          <w:spacing w:val="-4"/>
          <w:sz w:val="24"/>
          <w:szCs w:val="24"/>
        </w:rPr>
        <w:t xml:space="preserve"> </w:t>
      </w:r>
      <w:r w:rsidRPr="008A03A8">
        <w:rPr>
          <w:sz w:val="24"/>
          <w:szCs w:val="24"/>
        </w:rPr>
        <w:t>исходя</w:t>
      </w:r>
      <w:r w:rsidRPr="008A03A8">
        <w:rPr>
          <w:spacing w:val="-5"/>
          <w:sz w:val="24"/>
          <w:szCs w:val="24"/>
        </w:rPr>
        <w:t xml:space="preserve"> </w:t>
      </w:r>
      <w:r w:rsidRPr="008A03A8">
        <w:rPr>
          <w:sz w:val="24"/>
          <w:szCs w:val="24"/>
        </w:rPr>
        <w:t>из</w:t>
      </w:r>
    </w:p>
    <w:p w:rsidR="009E5F30" w:rsidRPr="008A03A8" w:rsidRDefault="009E5F30">
      <w:pPr>
        <w:pStyle w:val="a3"/>
        <w:kinsoku w:val="0"/>
        <w:overflowPunct w:val="0"/>
        <w:ind w:left="297" w:right="218"/>
        <w:jc w:val="center"/>
        <w:rPr>
          <w:b/>
          <w:bCs/>
          <w:sz w:val="24"/>
          <w:szCs w:val="24"/>
        </w:rPr>
      </w:pPr>
      <w:r w:rsidRPr="008A03A8">
        <w:rPr>
          <w:b/>
          <w:bCs/>
          <w:sz w:val="24"/>
          <w:szCs w:val="24"/>
        </w:rPr>
        <w:t>фактических</w:t>
      </w:r>
      <w:r w:rsidRPr="008A03A8">
        <w:rPr>
          <w:b/>
          <w:bCs/>
          <w:spacing w:val="-2"/>
          <w:sz w:val="24"/>
          <w:szCs w:val="24"/>
        </w:rPr>
        <w:t xml:space="preserve"> </w:t>
      </w:r>
      <w:r w:rsidRPr="008A03A8">
        <w:rPr>
          <w:b/>
          <w:bCs/>
          <w:sz w:val="24"/>
          <w:szCs w:val="24"/>
        </w:rPr>
        <w:t>расходов</w:t>
      </w:r>
      <w:r w:rsidRPr="008A03A8">
        <w:rPr>
          <w:b/>
          <w:bCs/>
          <w:spacing w:val="-3"/>
          <w:sz w:val="24"/>
          <w:szCs w:val="24"/>
        </w:rPr>
        <w:t xml:space="preserve"> </w:t>
      </w:r>
      <w:r w:rsidRPr="008A03A8">
        <w:rPr>
          <w:b/>
          <w:bCs/>
          <w:sz w:val="24"/>
          <w:szCs w:val="24"/>
        </w:rPr>
        <w:t>горячей,</w:t>
      </w:r>
      <w:r w:rsidRPr="008A03A8">
        <w:rPr>
          <w:b/>
          <w:bCs/>
          <w:spacing w:val="-3"/>
          <w:sz w:val="24"/>
          <w:szCs w:val="24"/>
        </w:rPr>
        <w:t xml:space="preserve"> </w:t>
      </w:r>
      <w:r w:rsidRPr="008A03A8">
        <w:rPr>
          <w:b/>
          <w:bCs/>
          <w:sz w:val="24"/>
          <w:szCs w:val="24"/>
        </w:rPr>
        <w:t>питьевой,</w:t>
      </w:r>
      <w:r w:rsidRPr="008A03A8">
        <w:rPr>
          <w:b/>
          <w:bCs/>
          <w:spacing w:val="-3"/>
          <w:sz w:val="24"/>
          <w:szCs w:val="24"/>
        </w:rPr>
        <w:t xml:space="preserve"> </w:t>
      </w:r>
      <w:r w:rsidRPr="008A03A8">
        <w:rPr>
          <w:b/>
          <w:bCs/>
          <w:sz w:val="24"/>
          <w:szCs w:val="24"/>
        </w:rPr>
        <w:t>технической</w:t>
      </w:r>
      <w:r w:rsidRPr="008A03A8">
        <w:rPr>
          <w:b/>
          <w:bCs/>
          <w:spacing w:val="-4"/>
          <w:sz w:val="24"/>
          <w:szCs w:val="24"/>
        </w:rPr>
        <w:t xml:space="preserve"> </w:t>
      </w:r>
      <w:r w:rsidRPr="008A03A8">
        <w:rPr>
          <w:b/>
          <w:bCs/>
          <w:sz w:val="24"/>
          <w:szCs w:val="24"/>
        </w:rPr>
        <w:t>воды</w:t>
      </w:r>
      <w:r w:rsidRPr="008A03A8">
        <w:rPr>
          <w:b/>
          <w:bCs/>
          <w:spacing w:val="-4"/>
          <w:sz w:val="24"/>
          <w:szCs w:val="24"/>
        </w:rPr>
        <w:t xml:space="preserve"> </w:t>
      </w:r>
      <w:r w:rsidRPr="008A03A8">
        <w:rPr>
          <w:b/>
          <w:bCs/>
          <w:sz w:val="24"/>
          <w:szCs w:val="24"/>
        </w:rPr>
        <w:t>с</w:t>
      </w:r>
      <w:r w:rsidRPr="008A03A8">
        <w:rPr>
          <w:b/>
          <w:bCs/>
          <w:spacing w:val="-3"/>
          <w:sz w:val="24"/>
          <w:szCs w:val="24"/>
        </w:rPr>
        <w:t xml:space="preserve"> </w:t>
      </w:r>
      <w:r w:rsidRPr="008A03A8">
        <w:rPr>
          <w:b/>
          <w:bCs/>
          <w:sz w:val="24"/>
          <w:szCs w:val="24"/>
        </w:rPr>
        <w:t>учетом</w:t>
      </w:r>
      <w:r w:rsidRPr="008A03A8">
        <w:rPr>
          <w:b/>
          <w:bCs/>
          <w:spacing w:val="-2"/>
          <w:sz w:val="24"/>
          <w:szCs w:val="24"/>
        </w:rPr>
        <w:t xml:space="preserve"> </w:t>
      </w:r>
      <w:r w:rsidRPr="008A03A8">
        <w:rPr>
          <w:b/>
          <w:bCs/>
          <w:sz w:val="24"/>
          <w:szCs w:val="24"/>
        </w:rPr>
        <w:t>данных</w:t>
      </w:r>
      <w:r w:rsidRPr="008A03A8">
        <w:rPr>
          <w:b/>
          <w:bCs/>
          <w:spacing w:val="-2"/>
          <w:sz w:val="24"/>
          <w:szCs w:val="24"/>
        </w:rPr>
        <w:t xml:space="preserve"> </w:t>
      </w:r>
      <w:r w:rsidRPr="008A03A8">
        <w:rPr>
          <w:b/>
          <w:bCs/>
          <w:sz w:val="24"/>
          <w:szCs w:val="24"/>
        </w:rPr>
        <w:t>о</w:t>
      </w:r>
      <w:r w:rsidRPr="008A03A8">
        <w:rPr>
          <w:b/>
          <w:bCs/>
          <w:spacing w:val="-2"/>
          <w:sz w:val="24"/>
          <w:szCs w:val="24"/>
        </w:rPr>
        <w:t xml:space="preserve"> </w:t>
      </w:r>
      <w:r w:rsidRPr="008A03A8">
        <w:rPr>
          <w:b/>
          <w:bCs/>
          <w:sz w:val="24"/>
          <w:szCs w:val="24"/>
        </w:rPr>
        <w:t>перспективном</w:t>
      </w:r>
      <w:r w:rsidRPr="008A03A8">
        <w:rPr>
          <w:b/>
          <w:bCs/>
          <w:spacing w:val="-2"/>
          <w:sz w:val="24"/>
          <w:szCs w:val="24"/>
        </w:rPr>
        <w:t xml:space="preserve"> </w:t>
      </w:r>
      <w:r w:rsidRPr="008A03A8">
        <w:rPr>
          <w:b/>
          <w:bCs/>
          <w:sz w:val="24"/>
          <w:szCs w:val="24"/>
        </w:rPr>
        <w:t>потреблении</w:t>
      </w:r>
      <w:r w:rsidRPr="008A03A8">
        <w:rPr>
          <w:b/>
          <w:bCs/>
          <w:spacing w:val="-4"/>
          <w:sz w:val="24"/>
          <w:szCs w:val="24"/>
        </w:rPr>
        <w:t xml:space="preserve"> </w:t>
      </w:r>
      <w:r w:rsidRPr="008A03A8">
        <w:rPr>
          <w:b/>
          <w:bCs/>
          <w:sz w:val="24"/>
          <w:szCs w:val="24"/>
        </w:rPr>
        <w:t>горячей, питьевой, технической воды абонентами</w:t>
      </w:r>
    </w:p>
    <w:p w:rsidR="009E5F30" w:rsidRPr="008A03A8" w:rsidRDefault="009E5F30">
      <w:pPr>
        <w:pStyle w:val="a3"/>
        <w:kinsoku w:val="0"/>
        <w:overflowPunct w:val="0"/>
        <w:spacing w:after="57" w:line="316" w:lineRule="exact"/>
        <w:ind w:left="297" w:right="216"/>
        <w:jc w:val="center"/>
        <w:rPr>
          <w:b/>
          <w:bCs/>
          <w:spacing w:val="-2"/>
          <w:sz w:val="24"/>
          <w:szCs w:val="24"/>
        </w:rPr>
      </w:pPr>
      <w:r w:rsidRPr="008A03A8">
        <w:rPr>
          <w:sz w:val="24"/>
          <w:szCs w:val="24"/>
        </w:rPr>
        <w:t>Таблица</w:t>
      </w:r>
      <w:r w:rsidRPr="008A03A8">
        <w:rPr>
          <w:spacing w:val="-9"/>
          <w:sz w:val="24"/>
          <w:szCs w:val="24"/>
        </w:rPr>
        <w:t xml:space="preserve"> </w:t>
      </w:r>
      <w:r w:rsidRPr="008A03A8">
        <w:rPr>
          <w:sz w:val="24"/>
          <w:szCs w:val="24"/>
        </w:rPr>
        <w:t>14</w:t>
      </w:r>
      <w:r w:rsidRPr="008A03A8">
        <w:rPr>
          <w:spacing w:val="-6"/>
          <w:sz w:val="24"/>
          <w:szCs w:val="24"/>
        </w:rPr>
        <w:t xml:space="preserve"> </w:t>
      </w:r>
      <w:r w:rsidRPr="008A03A8">
        <w:rPr>
          <w:sz w:val="24"/>
          <w:szCs w:val="24"/>
        </w:rPr>
        <w:t>–</w:t>
      </w:r>
      <w:r w:rsidRPr="008A03A8">
        <w:rPr>
          <w:spacing w:val="-6"/>
          <w:sz w:val="24"/>
          <w:szCs w:val="24"/>
        </w:rPr>
        <w:t xml:space="preserve"> </w:t>
      </w:r>
      <w:r w:rsidRPr="008A03A8">
        <w:rPr>
          <w:sz w:val="24"/>
          <w:szCs w:val="24"/>
        </w:rPr>
        <w:t>Оценка</w:t>
      </w:r>
      <w:r w:rsidRPr="008A03A8">
        <w:rPr>
          <w:spacing w:val="-7"/>
          <w:sz w:val="24"/>
          <w:szCs w:val="24"/>
        </w:rPr>
        <w:t xml:space="preserve"> </w:t>
      </w:r>
      <w:r w:rsidRPr="008A03A8">
        <w:rPr>
          <w:sz w:val="24"/>
          <w:szCs w:val="24"/>
        </w:rPr>
        <w:t>расходов</w:t>
      </w:r>
      <w:r w:rsidRPr="008A03A8">
        <w:rPr>
          <w:spacing w:val="-7"/>
          <w:sz w:val="24"/>
          <w:szCs w:val="24"/>
        </w:rPr>
        <w:t xml:space="preserve"> </w:t>
      </w:r>
      <w:r w:rsidRPr="008A03A8">
        <w:rPr>
          <w:sz w:val="24"/>
          <w:szCs w:val="24"/>
        </w:rPr>
        <w:t>холодной</w:t>
      </w:r>
      <w:r w:rsidRPr="008A03A8">
        <w:rPr>
          <w:spacing w:val="-6"/>
          <w:sz w:val="24"/>
          <w:szCs w:val="24"/>
        </w:rPr>
        <w:t xml:space="preserve"> </w:t>
      </w:r>
      <w:r w:rsidRPr="008A03A8">
        <w:rPr>
          <w:sz w:val="24"/>
          <w:szCs w:val="24"/>
        </w:rPr>
        <w:t>питьевой</w:t>
      </w:r>
      <w:r w:rsidRPr="008A03A8">
        <w:rPr>
          <w:spacing w:val="-6"/>
          <w:sz w:val="24"/>
          <w:szCs w:val="24"/>
        </w:rPr>
        <w:t xml:space="preserve"> </w:t>
      </w:r>
      <w:r w:rsidRPr="008A03A8">
        <w:rPr>
          <w:sz w:val="24"/>
          <w:szCs w:val="24"/>
        </w:rPr>
        <w:t>воды</w:t>
      </w:r>
      <w:r w:rsidRPr="008A03A8">
        <w:rPr>
          <w:spacing w:val="-6"/>
          <w:sz w:val="24"/>
          <w:szCs w:val="24"/>
        </w:rPr>
        <w:t xml:space="preserve"> </w:t>
      </w:r>
      <w:r w:rsidRPr="008A03A8">
        <w:rPr>
          <w:sz w:val="24"/>
          <w:szCs w:val="24"/>
        </w:rPr>
        <w:t>Большеивановского</w:t>
      </w:r>
      <w:r w:rsidRPr="008A03A8">
        <w:rPr>
          <w:spacing w:val="-6"/>
          <w:sz w:val="24"/>
          <w:szCs w:val="24"/>
        </w:rPr>
        <w:t xml:space="preserve"> </w:t>
      </w:r>
      <w:r w:rsidRPr="008A03A8">
        <w:rPr>
          <w:sz w:val="24"/>
          <w:szCs w:val="24"/>
        </w:rPr>
        <w:t>сельского</w:t>
      </w:r>
      <w:r w:rsidRPr="008A03A8">
        <w:rPr>
          <w:spacing w:val="-6"/>
          <w:sz w:val="24"/>
          <w:szCs w:val="24"/>
        </w:rPr>
        <w:t xml:space="preserve"> </w:t>
      </w:r>
      <w:r w:rsidRPr="008A03A8">
        <w:rPr>
          <w:sz w:val="24"/>
          <w:szCs w:val="24"/>
        </w:rPr>
        <w:t>поселения</w:t>
      </w:r>
      <w:r w:rsidRPr="008A03A8">
        <w:rPr>
          <w:b/>
          <w:bCs/>
          <w:sz w:val="24"/>
          <w:szCs w:val="24"/>
        </w:rPr>
        <w:t>(1</w:t>
      </w:r>
      <w:r w:rsidRPr="008A03A8">
        <w:rPr>
          <w:b/>
          <w:bCs/>
          <w:spacing w:val="-5"/>
          <w:sz w:val="24"/>
          <w:szCs w:val="24"/>
        </w:rPr>
        <w:t xml:space="preserve"> </w:t>
      </w:r>
      <w:r w:rsidRPr="008A03A8">
        <w:rPr>
          <w:b/>
          <w:bCs/>
          <w:spacing w:val="-2"/>
          <w:sz w:val="24"/>
          <w:szCs w:val="24"/>
        </w:rPr>
        <w:t>вариант)</w:t>
      </w: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rsidRPr="008A03A8">
        <w:tblPrEx>
          <w:tblCellMar>
            <w:top w:w="0" w:type="dxa"/>
            <w:left w:w="0" w:type="dxa"/>
            <w:bottom w:w="0" w:type="dxa"/>
            <w:right w:w="0" w:type="dxa"/>
          </w:tblCellMar>
        </w:tblPrEx>
        <w:trPr>
          <w:trHeight w:val="551"/>
        </w:trPr>
        <w:tc>
          <w:tcPr>
            <w:tcW w:w="2866"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ind w:left="628"/>
              <w:rPr>
                <w:b/>
                <w:bCs/>
                <w:spacing w:val="-2"/>
              </w:rPr>
            </w:pPr>
            <w:r w:rsidRPr="008A03A8">
              <w:rPr>
                <w:b/>
                <w:bCs/>
                <w:spacing w:val="-2"/>
              </w:rPr>
              <w:t>Наименование</w:t>
            </w:r>
          </w:p>
        </w:tc>
        <w:tc>
          <w:tcPr>
            <w:tcW w:w="1332"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ind w:left="232"/>
              <w:rPr>
                <w:b/>
                <w:bCs/>
                <w:spacing w:val="-4"/>
              </w:rPr>
            </w:pPr>
            <w:r w:rsidRPr="008A03A8">
              <w:rPr>
                <w:b/>
                <w:bCs/>
              </w:rPr>
              <w:t>Ед.</w:t>
            </w:r>
            <w:r w:rsidRPr="008A03A8">
              <w:rPr>
                <w:b/>
                <w:bCs/>
                <w:spacing w:val="1"/>
              </w:rPr>
              <w:t xml:space="preserve"> </w:t>
            </w:r>
            <w:r w:rsidRPr="008A03A8">
              <w:rPr>
                <w:b/>
                <w:bCs/>
                <w:spacing w:val="-4"/>
              </w:rPr>
              <w:t>изм.</w:t>
            </w:r>
          </w:p>
        </w:tc>
        <w:tc>
          <w:tcPr>
            <w:tcW w:w="1752"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auto"/>
              <w:ind w:left="388" w:right="379" w:firstLine="2"/>
              <w:jc w:val="center"/>
              <w:rPr>
                <w:b/>
                <w:bCs/>
                <w:spacing w:val="-2"/>
              </w:rPr>
            </w:pPr>
            <w:r w:rsidRPr="008A03A8">
              <w:rPr>
                <w:b/>
                <w:bCs/>
                <w:spacing w:val="-4"/>
              </w:rPr>
              <w:t xml:space="preserve">Нормы </w:t>
            </w:r>
            <w:r w:rsidRPr="008A03A8">
              <w:rPr>
                <w:b/>
                <w:bCs/>
                <w:spacing w:val="-2"/>
              </w:rPr>
              <w:t>расходов</w:t>
            </w:r>
          </w:p>
          <w:p w:rsidR="009E5F30" w:rsidRPr="008A03A8" w:rsidRDefault="009E5F30">
            <w:pPr>
              <w:pStyle w:val="TableParagraph"/>
              <w:kinsoku w:val="0"/>
              <w:overflowPunct w:val="0"/>
              <w:spacing w:line="275" w:lineRule="exact"/>
              <w:ind w:left="194" w:right="190"/>
              <w:jc w:val="center"/>
              <w:rPr>
                <w:b/>
                <w:bCs/>
                <w:spacing w:val="-2"/>
              </w:rPr>
            </w:pPr>
            <w:r w:rsidRPr="008A03A8">
              <w:rPr>
                <w:b/>
                <w:bCs/>
              </w:rPr>
              <w:t>воды,</w:t>
            </w:r>
            <w:r w:rsidRPr="008A03A8">
              <w:rPr>
                <w:b/>
                <w:bCs/>
                <w:spacing w:val="-3"/>
              </w:rPr>
              <w:t xml:space="preserve"> </w:t>
            </w:r>
            <w:r w:rsidRPr="008A03A8">
              <w:rPr>
                <w:b/>
                <w:bCs/>
                <w:spacing w:val="-2"/>
              </w:rPr>
              <w:t>м</w:t>
            </w:r>
            <w:r w:rsidRPr="008A03A8">
              <w:rPr>
                <w:b/>
                <w:bCs/>
                <w:spacing w:val="-2"/>
                <w:vertAlign w:val="superscript"/>
              </w:rPr>
              <w:t>3</w:t>
            </w:r>
            <w:r w:rsidRPr="008A03A8">
              <w:rPr>
                <w:b/>
                <w:bCs/>
                <w:spacing w:val="-2"/>
              </w:rPr>
              <w:t>/сут</w:t>
            </w:r>
          </w:p>
        </w:tc>
        <w:tc>
          <w:tcPr>
            <w:tcW w:w="3514"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1113"/>
              <w:rPr>
                <w:b/>
                <w:bCs/>
                <w:spacing w:val="-2"/>
              </w:rPr>
            </w:pPr>
            <w:r w:rsidRPr="008A03A8">
              <w:rPr>
                <w:b/>
                <w:bCs/>
                <w:spacing w:val="-2"/>
              </w:rPr>
              <w:t>Количество</w:t>
            </w:r>
          </w:p>
        </w:tc>
        <w:tc>
          <w:tcPr>
            <w:tcW w:w="3120"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515"/>
              <w:rPr>
                <w:b/>
                <w:bCs/>
                <w:spacing w:val="-2"/>
              </w:rPr>
            </w:pPr>
            <w:r w:rsidRPr="008A03A8">
              <w:rPr>
                <w:b/>
                <w:bCs/>
              </w:rPr>
              <w:t>Показатель,</w:t>
            </w:r>
            <w:r w:rsidRPr="008A03A8">
              <w:rPr>
                <w:b/>
                <w:bCs/>
                <w:spacing w:val="-1"/>
              </w:rPr>
              <w:t xml:space="preserve"> </w:t>
            </w:r>
            <w:r w:rsidRPr="008A03A8">
              <w:rPr>
                <w:b/>
                <w:bCs/>
                <w:spacing w:val="-2"/>
              </w:rPr>
              <w:t>м3/сут</w:t>
            </w:r>
          </w:p>
        </w:tc>
        <w:tc>
          <w:tcPr>
            <w:tcW w:w="2693"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404" w:right="399"/>
              <w:jc w:val="center"/>
              <w:rPr>
                <w:b/>
                <w:bCs/>
                <w:spacing w:val="-4"/>
              </w:rPr>
            </w:pPr>
            <w:r w:rsidRPr="008A03A8">
              <w:rPr>
                <w:b/>
                <w:bCs/>
              </w:rPr>
              <w:t>Показатель,</w:t>
            </w:r>
            <w:r w:rsidRPr="008A03A8">
              <w:rPr>
                <w:b/>
                <w:bCs/>
                <w:spacing w:val="-4"/>
              </w:rPr>
              <w:t xml:space="preserve"> тыс.</w:t>
            </w:r>
          </w:p>
          <w:p w:rsidR="009E5F30" w:rsidRPr="008A03A8" w:rsidRDefault="009E5F30">
            <w:pPr>
              <w:pStyle w:val="TableParagraph"/>
              <w:kinsoku w:val="0"/>
              <w:overflowPunct w:val="0"/>
              <w:spacing w:line="259" w:lineRule="exact"/>
              <w:ind w:left="404" w:right="398"/>
              <w:jc w:val="center"/>
              <w:rPr>
                <w:b/>
                <w:bCs/>
                <w:spacing w:val="-2"/>
              </w:rPr>
            </w:pPr>
            <w:r w:rsidRPr="008A03A8">
              <w:rPr>
                <w:b/>
                <w:bCs/>
                <w:spacing w:val="-2"/>
              </w:rPr>
              <w:t>м</w:t>
            </w:r>
            <w:r w:rsidRPr="008A03A8">
              <w:rPr>
                <w:b/>
                <w:bCs/>
                <w:spacing w:val="-2"/>
                <w:vertAlign w:val="superscript"/>
              </w:rPr>
              <w:t>3</w:t>
            </w:r>
            <w:r w:rsidRPr="008A03A8">
              <w:rPr>
                <w:b/>
                <w:bCs/>
                <w:spacing w:val="-2"/>
              </w:rPr>
              <w:t>/год</w:t>
            </w:r>
          </w:p>
        </w:tc>
      </w:tr>
      <w:tr w:rsidR="009E5F30" w:rsidRPr="008A03A8">
        <w:tblPrEx>
          <w:tblCellMar>
            <w:top w:w="0" w:type="dxa"/>
            <w:left w:w="0" w:type="dxa"/>
            <w:bottom w:w="0" w:type="dxa"/>
            <w:right w:w="0" w:type="dxa"/>
          </w:tblCellMar>
        </w:tblPrEx>
        <w:trPr>
          <w:trHeight w:val="390"/>
        </w:trPr>
        <w:tc>
          <w:tcPr>
            <w:tcW w:w="2866"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7" w:line="316" w:lineRule="exact"/>
              <w:ind w:left="297" w:right="216"/>
              <w:jc w:val="center"/>
              <w:rPr>
                <w:b/>
                <w:bCs/>
                <w:spacing w:val="-2"/>
                <w:sz w:val="24"/>
                <w:szCs w:val="24"/>
              </w:rPr>
            </w:pPr>
          </w:p>
        </w:tc>
        <w:tc>
          <w:tcPr>
            <w:tcW w:w="1332"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7" w:line="316" w:lineRule="exact"/>
              <w:ind w:left="297" w:right="216"/>
              <w:jc w:val="center"/>
              <w:rPr>
                <w:b/>
                <w:bCs/>
                <w:spacing w:val="-2"/>
                <w:sz w:val="24"/>
                <w:szCs w:val="24"/>
              </w:rPr>
            </w:pPr>
          </w:p>
        </w:tc>
        <w:tc>
          <w:tcPr>
            <w:tcW w:w="1752"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7" w:line="316" w:lineRule="exact"/>
              <w:ind w:left="297" w:right="216"/>
              <w:jc w:val="center"/>
              <w:rPr>
                <w:b/>
                <w:bCs/>
                <w:spacing w:val="-2"/>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35"/>
              <w:ind w:right="723"/>
              <w:jc w:val="right"/>
              <w:rPr>
                <w:b/>
                <w:bCs/>
                <w:spacing w:val="-4"/>
              </w:rPr>
            </w:pPr>
            <w:r w:rsidRPr="008A03A8">
              <w:rPr>
                <w:b/>
                <w:bCs/>
                <w:spacing w:val="-4"/>
              </w:rPr>
              <w:t>2021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5"/>
              <w:ind w:right="533"/>
              <w:jc w:val="right"/>
              <w:rPr>
                <w:b/>
                <w:bCs/>
                <w:spacing w:val="-4"/>
              </w:rPr>
            </w:pPr>
            <w:r w:rsidRPr="008A03A8">
              <w:rPr>
                <w:b/>
                <w:bCs/>
                <w:spacing w:val="-4"/>
              </w:rPr>
              <w:t>2033</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35"/>
              <w:ind w:left="434" w:right="431"/>
              <w:jc w:val="center"/>
              <w:rPr>
                <w:b/>
                <w:bCs/>
                <w:spacing w:val="-4"/>
              </w:rPr>
            </w:pPr>
            <w:r w:rsidRPr="008A03A8">
              <w:rPr>
                <w:b/>
                <w:bCs/>
                <w:spacing w:val="-4"/>
              </w:rPr>
              <w:t>2021</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5"/>
              <w:ind w:left="372" w:right="365"/>
              <w:jc w:val="center"/>
              <w:rPr>
                <w:b/>
                <w:bCs/>
                <w:spacing w:val="-4"/>
              </w:rPr>
            </w:pPr>
            <w:r w:rsidRPr="008A03A8">
              <w:rPr>
                <w:b/>
                <w:bCs/>
                <w:spacing w:val="-4"/>
              </w:rPr>
              <w:t>2033</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35"/>
              <w:ind w:left="290" w:right="287"/>
              <w:jc w:val="center"/>
              <w:rPr>
                <w:b/>
                <w:bCs/>
                <w:spacing w:val="-4"/>
              </w:rPr>
            </w:pPr>
            <w:r w:rsidRPr="008A03A8">
              <w:rPr>
                <w:b/>
                <w:bCs/>
                <w:spacing w:val="-4"/>
              </w:rPr>
              <w:t>2021</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5"/>
              <w:ind w:left="464"/>
              <w:rPr>
                <w:b/>
                <w:bCs/>
                <w:spacing w:val="-4"/>
              </w:rPr>
            </w:pPr>
            <w:r w:rsidRPr="008A03A8">
              <w:rPr>
                <w:b/>
                <w:bCs/>
                <w:spacing w:val="-4"/>
              </w:rPr>
              <w:t>2033</w:t>
            </w:r>
          </w:p>
        </w:tc>
      </w:tr>
      <w:tr w:rsidR="009E5F30" w:rsidRPr="008A03A8">
        <w:tblPrEx>
          <w:tblCellMar>
            <w:top w:w="0" w:type="dxa"/>
            <w:left w:w="0" w:type="dxa"/>
            <w:bottom w:w="0" w:type="dxa"/>
            <w:right w:w="0" w:type="dxa"/>
          </w:tblCellMar>
        </w:tblPrEx>
        <w:trPr>
          <w:trHeight w:val="316"/>
        </w:trPr>
        <w:tc>
          <w:tcPr>
            <w:tcW w:w="15277" w:type="dxa"/>
            <w:gridSpan w:val="9"/>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446" w:right="6440"/>
              <w:jc w:val="center"/>
              <w:rPr>
                <w:b/>
                <w:bCs/>
                <w:spacing w:val="-2"/>
              </w:rPr>
            </w:pPr>
            <w:r w:rsidRPr="008A03A8">
              <w:rPr>
                <w:b/>
                <w:bCs/>
              </w:rPr>
              <w:t>с.</w:t>
            </w:r>
            <w:r w:rsidRPr="008A03A8">
              <w:rPr>
                <w:b/>
                <w:bCs/>
                <w:spacing w:val="-3"/>
              </w:rPr>
              <w:t xml:space="preserve"> </w:t>
            </w:r>
            <w:r w:rsidRPr="008A03A8">
              <w:rPr>
                <w:b/>
                <w:bCs/>
              </w:rPr>
              <w:t>Большая</w:t>
            </w:r>
            <w:r w:rsidRPr="008A03A8">
              <w:rPr>
                <w:b/>
                <w:bCs/>
                <w:spacing w:val="-2"/>
              </w:rPr>
              <w:t xml:space="preserve"> Ивановка</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107"/>
              <w:rPr>
                <w:b/>
                <w:bCs/>
                <w:i/>
                <w:iCs/>
                <w:spacing w:val="-2"/>
              </w:rPr>
            </w:pPr>
            <w:r w:rsidRPr="008A03A8">
              <w:rPr>
                <w:b/>
                <w:bCs/>
                <w:i/>
                <w:iCs/>
                <w:spacing w:val="-2"/>
              </w:rPr>
              <w:t>Население:</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110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ight="379"/>
            </w:pPr>
            <w:r w:rsidRPr="008A03A8">
              <w:t>Здания</w:t>
            </w:r>
            <w:r w:rsidRPr="008A03A8">
              <w:rPr>
                <w:spacing w:val="-15"/>
              </w:rPr>
              <w:t xml:space="preserve"> </w:t>
            </w:r>
            <w:r w:rsidRPr="008A03A8">
              <w:t xml:space="preserve">оборудованные </w:t>
            </w:r>
            <w:r w:rsidRPr="008A03A8">
              <w:rPr>
                <w:spacing w:val="-2"/>
              </w:rPr>
              <w:t xml:space="preserve">внутренним </w:t>
            </w:r>
            <w:r w:rsidRPr="008A03A8">
              <w:t>водопроводом, без</w:t>
            </w:r>
          </w:p>
          <w:p w:rsidR="009E5F30" w:rsidRPr="008A03A8" w:rsidRDefault="009E5F30">
            <w:pPr>
              <w:pStyle w:val="TableParagraph"/>
              <w:kinsoku w:val="0"/>
              <w:overflowPunct w:val="0"/>
              <w:spacing w:line="264" w:lineRule="exact"/>
              <w:ind w:left="107"/>
              <w:rPr>
                <w:spacing w:val="-2"/>
              </w:rPr>
            </w:pPr>
            <w:r w:rsidRPr="008A03A8">
              <w:rPr>
                <w:spacing w:val="-2"/>
              </w:rPr>
              <w:t>канализации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02" w:right="97"/>
              <w:jc w:val="center"/>
              <w:rPr>
                <w:spacing w:val="-2"/>
              </w:rPr>
            </w:pPr>
            <w:r w:rsidRPr="008A03A8">
              <w:t>1</w:t>
            </w:r>
            <w:r w:rsidRPr="008A03A8">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194" w:right="188"/>
              <w:jc w:val="center"/>
              <w:rPr>
                <w:spacing w:val="-4"/>
              </w:rPr>
            </w:pPr>
            <w:r w:rsidRPr="008A03A8">
              <w:rPr>
                <w:spacing w:val="-4"/>
              </w:rPr>
              <w:t>0,12</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783"/>
              <w:jc w:val="right"/>
              <w:rPr>
                <w:spacing w:val="-5"/>
              </w:rPr>
            </w:pPr>
            <w:r w:rsidRPr="008A03A8">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533"/>
              <w:jc w:val="right"/>
              <w:rPr>
                <w:spacing w:val="-4"/>
              </w:rPr>
            </w:pPr>
            <w:r w:rsidRPr="008A03A8">
              <w:rPr>
                <w:spacing w:val="-4"/>
              </w:rPr>
              <w:t>1016</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436" w:right="431"/>
              <w:jc w:val="center"/>
              <w:rPr>
                <w:spacing w:val="-4"/>
              </w:rPr>
            </w:pPr>
            <w:r w:rsidRPr="008A03A8">
              <w:rPr>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372" w:right="367"/>
              <w:jc w:val="center"/>
              <w:rPr>
                <w:spacing w:val="-2"/>
              </w:rPr>
            </w:pPr>
            <w:r w:rsidRPr="008A03A8">
              <w:rPr>
                <w:spacing w:val="-2"/>
              </w:rPr>
              <w:t>121,9</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92" w:right="287"/>
              <w:jc w:val="center"/>
              <w:rPr>
                <w:spacing w:val="-2"/>
              </w:rPr>
            </w:pPr>
            <w:r w:rsidRPr="008A03A8">
              <w:rPr>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493"/>
              <w:rPr>
                <w:spacing w:val="-4"/>
              </w:rPr>
            </w:pPr>
            <w:r w:rsidRPr="008A03A8">
              <w:rPr>
                <w:spacing w:val="-4"/>
              </w:rPr>
              <w:t>44,5</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
              <w:ind w:left="107"/>
              <w:rPr>
                <w:b/>
                <w:bCs/>
                <w:spacing w:val="-2"/>
              </w:rPr>
            </w:pPr>
            <w:r w:rsidRPr="008A03A8">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36" w:right="431"/>
              <w:jc w:val="center"/>
              <w:rPr>
                <w:b/>
                <w:bCs/>
                <w:spacing w:val="-4"/>
              </w:rPr>
            </w:pPr>
            <w:r w:rsidRPr="008A03A8">
              <w:rPr>
                <w:b/>
                <w:bCs/>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72" w:right="367"/>
              <w:jc w:val="center"/>
              <w:rPr>
                <w:b/>
                <w:bCs/>
                <w:spacing w:val="-2"/>
              </w:rPr>
            </w:pPr>
            <w:r w:rsidRPr="008A03A8">
              <w:rPr>
                <w:b/>
                <w:bCs/>
                <w:spacing w:val="-2"/>
              </w:rPr>
              <w:t>121,9</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292" w:right="287"/>
              <w:jc w:val="center"/>
              <w:rPr>
                <w:b/>
                <w:bCs/>
                <w:spacing w:val="-2"/>
              </w:rPr>
            </w:pPr>
            <w:r w:rsidRPr="008A03A8">
              <w:rPr>
                <w:b/>
                <w:bCs/>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93"/>
              <w:rPr>
                <w:b/>
                <w:bCs/>
                <w:spacing w:val="-4"/>
              </w:rPr>
            </w:pPr>
            <w:r w:rsidRPr="008A03A8">
              <w:rPr>
                <w:b/>
                <w:bCs/>
                <w:spacing w:val="-4"/>
              </w:rPr>
              <w:t>44,5</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107"/>
              <w:rPr>
                <w:b/>
                <w:bCs/>
                <w:i/>
                <w:iCs/>
                <w:spacing w:val="-2"/>
              </w:rPr>
            </w:pPr>
            <w:r w:rsidRPr="008A03A8">
              <w:rPr>
                <w:b/>
                <w:bCs/>
                <w:i/>
                <w:iCs/>
                <w:spacing w:val="-2"/>
              </w:rPr>
              <w:t>Организации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952"/>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07"/>
              <w:rPr>
                <w:spacing w:val="-2"/>
              </w:rPr>
            </w:pPr>
            <w:r w:rsidRPr="008A03A8">
              <w:rPr>
                <w:spacing w:val="-2"/>
              </w:rPr>
              <w:t>МБДОУ</w:t>
            </w:r>
          </w:p>
          <w:p w:rsidR="009E5F30" w:rsidRPr="008A03A8" w:rsidRDefault="009E5F30">
            <w:pPr>
              <w:pStyle w:val="TableParagraph"/>
              <w:kinsoku w:val="0"/>
              <w:overflowPunct w:val="0"/>
              <w:spacing w:before="7" w:line="310" w:lineRule="atLeast"/>
              <w:ind w:left="107"/>
            </w:pPr>
            <w:r w:rsidRPr="008A03A8">
              <w:rPr>
                <w:spacing w:val="-2"/>
              </w:rPr>
              <w:t xml:space="preserve">«Большеивановский </w:t>
            </w:r>
            <w:r w:rsidRPr="008A03A8">
              <w:t>детский сад»</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99" w:right="97"/>
              <w:jc w:val="center"/>
              <w:rPr>
                <w:spacing w:val="-2"/>
              </w:rPr>
            </w:pPr>
            <w:r w:rsidRPr="008A03A8">
              <w:t xml:space="preserve">1 </w:t>
            </w:r>
            <w:r w:rsidRPr="008A03A8">
              <w:rPr>
                <w:spacing w:val="-2"/>
              </w:rPr>
              <w:t>ребенок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194" w:right="188"/>
              <w:jc w:val="center"/>
              <w:rPr>
                <w:spacing w:val="-4"/>
              </w:rPr>
            </w:pPr>
            <w:r w:rsidRPr="008A03A8">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right="783"/>
              <w:jc w:val="right"/>
              <w:rPr>
                <w:spacing w:val="-5"/>
              </w:rPr>
            </w:pPr>
            <w:r w:rsidRPr="008A03A8">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right="593"/>
              <w:jc w:val="right"/>
              <w:rPr>
                <w:spacing w:val="-5"/>
              </w:rPr>
            </w:pPr>
            <w:r w:rsidRPr="008A03A8">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436" w:right="431"/>
              <w:jc w:val="center"/>
              <w:rPr>
                <w:spacing w:val="-5"/>
              </w:rPr>
            </w:pPr>
            <w:r w:rsidRPr="008A03A8">
              <w:rPr>
                <w:spacing w:val="-5"/>
              </w:rPr>
              <w:t>7,5</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372" w:right="367"/>
              <w:jc w:val="center"/>
              <w:rPr>
                <w:spacing w:val="-5"/>
              </w:rPr>
            </w:pPr>
            <w:r w:rsidRPr="008A03A8">
              <w:rPr>
                <w:spacing w:val="-5"/>
              </w:rPr>
              <w:t>7,5</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292" w:right="287"/>
              <w:jc w:val="center"/>
              <w:rPr>
                <w:spacing w:val="-4"/>
              </w:rPr>
            </w:pPr>
            <w:r w:rsidRPr="008A03A8">
              <w:rPr>
                <w:spacing w:val="-4"/>
              </w:rPr>
              <w:t>2,74</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493"/>
              <w:rPr>
                <w:spacing w:val="-4"/>
              </w:rPr>
            </w:pPr>
            <w:r w:rsidRPr="008A03A8">
              <w:rPr>
                <w:spacing w:val="-4"/>
              </w:rPr>
              <w:t>2,74</w:t>
            </w:r>
          </w:p>
        </w:tc>
      </w:tr>
      <w:tr w:rsidR="009E5F30" w:rsidRPr="008A03A8">
        <w:tblPrEx>
          <w:tblCellMar>
            <w:top w:w="0" w:type="dxa"/>
            <w:left w:w="0" w:type="dxa"/>
            <w:bottom w:w="0" w:type="dxa"/>
            <w:right w:w="0" w:type="dxa"/>
          </w:tblCellMar>
        </w:tblPrEx>
        <w:trPr>
          <w:trHeight w:val="952"/>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МБДОУ</w:t>
            </w:r>
          </w:p>
          <w:p w:rsidR="009E5F30" w:rsidRPr="008A03A8" w:rsidRDefault="009E5F30">
            <w:pPr>
              <w:pStyle w:val="TableParagraph"/>
              <w:kinsoku w:val="0"/>
              <w:overflowPunct w:val="0"/>
              <w:spacing w:before="9" w:line="310" w:lineRule="atLeast"/>
              <w:ind w:left="107" w:right="379"/>
              <w:rPr>
                <w:spacing w:val="-4"/>
              </w:rPr>
            </w:pPr>
            <w:r w:rsidRPr="008A03A8">
              <w:rPr>
                <w:spacing w:val="-2"/>
              </w:rPr>
              <w:t xml:space="preserve">«Большеивановская </w:t>
            </w:r>
            <w:r w:rsidRPr="008A03A8">
              <w:rPr>
                <w:spacing w:val="-4"/>
              </w:rPr>
              <w:t>СОШ»</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103" w:right="97"/>
              <w:jc w:val="center"/>
              <w:rPr>
                <w:spacing w:val="-2"/>
              </w:rPr>
            </w:pPr>
            <w:r w:rsidRPr="008A03A8">
              <w:t>1</w:t>
            </w:r>
            <w:r w:rsidRPr="008A03A8">
              <w:rPr>
                <w:spacing w:val="2"/>
              </w:rPr>
              <w:t xml:space="preserve"> </w:t>
            </w:r>
            <w:r w:rsidRPr="008A03A8">
              <w:rPr>
                <w:spacing w:val="-2"/>
              </w:rPr>
              <w:t>ученик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194" w:right="188"/>
              <w:jc w:val="center"/>
              <w:rPr>
                <w:spacing w:val="-2"/>
              </w:rPr>
            </w:pPr>
            <w:r w:rsidRPr="008A03A8">
              <w:rPr>
                <w:spacing w:val="-2"/>
              </w:rPr>
              <w:t>0,0086</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right="783"/>
              <w:jc w:val="right"/>
              <w:rPr>
                <w:spacing w:val="-5"/>
              </w:rPr>
            </w:pPr>
            <w:r w:rsidRPr="008A03A8">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right="593"/>
              <w:jc w:val="right"/>
              <w:rPr>
                <w:spacing w:val="-5"/>
              </w:rPr>
            </w:pPr>
            <w:r w:rsidRPr="008A03A8">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436" w:right="431"/>
              <w:jc w:val="center"/>
              <w:rPr>
                <w:spacing w:val="-4"/>
              </w:rPr>
            </w:pPr>
            <w:r w:rsidRPr="008A03A8">
              <w:rPr>
                <w:spacing w:val="-4"/>
              </w:rPr>
              <w:t>2,92</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372" w:right="367"/>
              <w:jc w:val="center"/>
              <w:rPr>
                <w:spacing w:val="-4"/>
              </w:rPr>
            </w:pPr>
            <w:r w:rsidRPr="008A03A8">
              <w:rPr>
                <w:spacing w:val="-4"/>
              </w:rPr>
              <w:t>2,92</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292" w:right="287"/>
              <w:jc w:val="center"/>
              <w:rPr>
                <w:spacing w:val="-4"/>
              </w:rPr>
            </w:pPr>
            <w:r w:rsidRPr="008A03A8">
              <w:rPr>
                <w:spacing w:val="-4"/>
              </w:rPr>
              <w:t>1,07</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rPr>
                <w:b/>
                <w:bCs/>
              </w:rPr>
            </w:pPr>
          </w:p>
          <w:p w:rsidR="009E5F30" w:rsidRPr="008A03A8" w:rsidRDefault="009E5F30">
            <w:pPr>
              <w:pStyle w:val="TableParagraph"/>
              <w:kinsoku w:val="0"/>
              <w:overflowPunct w:val="0"/>
              <w:spacing w:before="1"/>
              <w:ind w:left="493"/>
              <w:rPr>
                <w:spacing w:val="-4"/>
              </w:rPr>
            </w:pPr>
            <w:r w:rsidRPr="008A03A8">
              <w:rPr>
                <w:spacing w:val="-4"/>
              </w:rPr>
              <w:t>1,07</w:t>
            </w:r>
          </w:p>
        </w:tc>
      </w:tr>
      <w:tr w:rsidR="009E5F30" w:rsidRPr="008A03A8">
        <w:tblPrEx>
          <w:tblCellMar>
            <w:top w:w="0" w:type="dxa"/>
            <w:left w:w="0" w:type="dxa"/>
            <w:bottom w:w="0" w:type="dxa"/>
            <w:right w:w="0" w:type="dxa"/>
          </w:tblCellMar>
        </w:tblPrEx>
        <w:trPr>
          <w:trHeight w:val="827"/>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107"/>
              <w:rPr>
                <w:spacing w:val="-2"/>
              </w:rPr>
            </w:pPr>
            <w:r w:rsidRPr="008A03A8">
              <w:t>ФАП</w:t>
            </w:r>
            <w:r w:rsidRPr="008A03A8">
              <w:rPr>
                <w:spacing w:val="-2"/>
              </w:rPr>
              <w:t xml:space="preserve"> Большеивановский</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
              <w:jc w:val="center"/>
            </w:pPr>
            <w:r w:rsidRPr="008A03A8">
              <w:t>1</w:t>
            </w:r>
          </w:p>
          <w:p w:rsidR="009E5F30" w:rsidRPr="008A03A8" w:rsidRDefault="009E5F30">
            <w:pPr>
              <w:pStyle w:val="TableParagraph"/>
              <w:kinsoku w:val="0"/>
              <w:overflowPunct w:val="0"/>
              <w:spacing w:line="270" w:lineRule="atLeast"/>
              <w:ind w:left="105" w:right="97"/>
              <w:jc w:val="center"/>
            </w:pPr>
            <w:r w:rsidRPr="008A03A8">
              <w:rPr>
                <w:spacing w:val="-2"/>
              </w:rPr>
              <w:t xml:space="preserve">посещение </w:t>
            </w:r>
            <w:r w:rsidRPr="008A03A8">
              <w:t>в смену</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194" w:right="188"/>
              <w:jc w:val="center"/>
              <w:rPr>
                <w:spacing w:val="-2"/>
              </w:rPr>
            </w:pPr>
            <w:r w:rsidRPr="008A03A8">
              <w:rPr>
                <w:spacing w:val="-2"/>
              </w:rPr>
              <w:t>0,0078</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752" w:right="744"/>
              <w:jc w:val="center"/>
              <w:rPr>
                <w:spacing w:val="-5"/>
              </w:rPr>
            </w:pPr>
            <w:r w:rsidRPr="008A03A8">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434" w:right="431"/>
              <w:jc w:val="center"/>
              <w:rPr>
                <w:spacing w:val="-5"/>
              </w:rPr>
            </w:pPr>
            <w:r w:rsidRPr="008A03A8">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436" w:right="431"/>
              <w:jc w:val="center"/>
              <w:rPr>
                <w:spacing w:val="-2"/>
              </w:rPr>
            </w:pPr>
            <w:r w:rsidRPr="008A03A8">
              <w:rPr>
                <w:spacing w:val="-2"/>
              </w:rPr>
              <w:t>0,117</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372" w:right="367"/>
              <w:jc w:val="center"/>
              <w:rPr>
                <w:spacing w:val="-2"/>
              </w:rPr>
            </w:pPr>
            <w:r w:rsidRPr="008A03A8">
              <w:rPr>
                <w:spacing w:val="-2"/>
              </w:rPr>
              <w:t>0,117</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92" w:right="287"/>
              <w:jc w:val="center"/>
              <w:rPr>
                <w:spacing w:val="-2"/>
              </w:rPr>
            </w:pPr>
            <w:r w:rsidRPr="008A03A8">
              <w:rPr>
                <w:spacing w:val="-2"/>
              </w:rPr>
              <w:t>0,043</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433"/>
              <w:rPr>
                <w:spacing w:val="-2"/>
              </w:rPr>
            </w:pPr>
            <w:r w:rsidRPr="008A03A8">
              <w:rPr>
                <w:spacing w:val="-2"/>
              </w:rPr>
              <w:t>0,043</w:t>
            </w:r>
          </w:p>
        </w:tc>
      </w:tr>
      <w:tr w:rsidR="009E5F30" w:rsidRPr="008A03A8">
        <w:tblPrEx>
          <w:tblCellMar>
            <w:top w:w="0" w:type="dxa"/>
            <w:left w:w="0" w:type="dxa"/>
            <w:bottom w:w="0" w:type="dxa"/>
            <w:right w:w="0" w:type="dxa"/>
          </w:tblCellMar>
        </w:tblPrEx>
        <w:trPr>
          <w:trHeight w:val="27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5"/>
              </w:rPr>
            </w:pPr>
            <w:r w:rsidRPr="008A03A8">
              <w:rPr>
                <w:spacing w:val="-5"/>
              </w:rPr>
              <w:t>СДК</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8" w:right="97"/>
              <w:jc w:val="center"/>
              <w:rPr>
                <w:spacing w:val="-2"/>
              </w:rPr>
            </w:pPr>
            <w:r w:rsidRPr="008A03A8">
              <w:t xml:space="preserve">1 </w:t>
            </w:r>
            <w:r w:rsidRPr="008A03A8">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4" w:right="188"/>
              <w:jc w:val="center"/>
              <w:rPr>
                <w:spacing w:val="-2"/>
              </w:rPr>
            </w:pPr>
            <w:r w:rsidRPr="008A03A8">
              <w:rPr>
                <w:spacing w:val="-2"/>
              </w:rPr>
              <w:t>0,006</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right="783"/>
              <w:jc w:val="right"/>
              <w:rPr>
                <w:spacing w:val="-5"/>
              </w:rPr>
            </w:pPr>
            <w:r w:rsidRPr="008A03A8">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right="593"/>
              <w:jc w:val="right"/>
              <w:rPr>
                <w:spacing w:val="-5"/>
              </w:rPr>
            </w:pPr>
            <w:r w:rsidRPr="008A03A8">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6" w:right="431"/>
              <w:jc w:val="center"/>
              <w:rPr>
                <w:spacing w:val="-5"/>
              </w:rPr>
            </w:pPr>
            <w:r w:rsidRPr="008A03A8">
              <w:rPr>
                <w:spacing w:val="-5"/>
              </w:rPr>
              <w:t>1,8</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72" w:right="367"/>
              <w:jc w:val="center"/>
              <w:rPr>
                <w:spacing w:val="-5"/>
              </w:rPr>
            </w:pPr>
            <w:r w:rsidRPr="008A03A8">
              <w:rPr>
                <w:spacing w:val="-5"/>
              </w:rPr>
              <w:t>1,8</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2" w:right="287"/>
              <w:jc w:val="center"/>
              <w:rPr>
                <w:spacing w:val="-2"/>
              </w:rPr>
            </w:pPr>
            <w:r w:rsidRPr="008A03A8">
              <w:rPr>
                <w:spacing w:val="-2"/>
              </w:rPr>
              <w:t>0,657</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3"/>
              <w:rPr>
                <w:spacing w:val="-2"/>
              </w:rPr>
            </w:pPr>
            <w:r w:rsidRPr="008A03A8">
              <w:rPr>
                <w:spacing w:val="-2"/>
              </w:rPr>
              <w:t>0,657</w:t>
            </w:r>
          </w:p>
        </w:tc>
      </w:tr>
      <w:tr w:rsidR="009E5F30" w:rsidRPr="008A03A8">
        <w:tblPrEx>
          <w:tblCellMar>
            <w:top w:w="0" w:type="dxa"/>
            <w:left w:w="0" w:type="dxa"/>
            <w:bottom w:w="0" w:type="dxa"/>
            <w:right w:w="0" w:type="dxa"/>
          </w:tblCellMar>
        </w:tblPrEx>
        <w:trPr>
          <w:trHeight w:val="553"/>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Большеивановская</w:t>
            </w:r>
          </w:p>
          <w:p w:rsidR="009E5F30" w:rsidRPr="008A03A8" w:rsidRDefault="009E5F30">
            <w:pPr>
              <w:pStyle w:val="TableParagraph"/>
              <w:kinsoku w:val="0"/>
              <w:overflowPunct w:val="0"/>
              <w:spacing w:line="264" w:lineRule="exact"/>
              <w:ind w:left="107"/>
              <w:rPr>
                <w:spacing w:val="-2"/>
              </w:rPr>
            </w:pPr>
            <w:r w:rsidRPr="008A03A8">
              <w:rPr>
                <w:spacing w:val="-2"/>
              </w:rPr>
              <w:t>библиотека</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98" w:right="97"/>
              <w:jc w:val="center"/>
              <w:rPr>
                <w:spacing w:val="-2"/>
              </w:rPr>
            </w:pPr>
            <w:r w:rsidRPr="008A03A8">
              <w:t xml:space="preserve">1 </w:t>
            </w:r>
            <w:r w:rsidRPr="008A03A8">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52" w:right="744"/>
              <w:jc w:val="center"/>
              <w:rPr>
                <w:spacing w:val="-5"/>
              </w:rPr>
            </w:pPr>
            <w:r w:rsidRPr="008A03A8">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34" w:right="431"/>
              <w:jc w:val="center"/>
              <w:rPr>
                <w:spacing w:val="-5"/>
              </w:rPr>
            </w:pPr>
            <w:r w:rsidRPr="008A03A8">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36" w:right="431"/>
              <w:jc w:val="center"/>
              <w:rPr>
                <w:spacing w:val="-4"/>
              </w:rPr>
            </w:pPr>
            <w:r w:rsidRPr="008A03A8">
              <w:rPr>
                <w:spacing w:val="-4"/>
              </w:rPr>
              <w:t>0,21</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372" w:right="367"/>
              <w:jc w:val="center"/>
              <w:rPr>
                <w:spacing w:val="-4"/>
              </w:rPr>
            </w:pPr>
            <w:r w:rsidRPr="008A03A8">
              <w:rPr>
                <w:spacing w:val="-4"/>
              </w:rPr>
              <w:t>0,21</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92" w:right="287"/>
              <w:jc w:val="center"/>
              <w:rPr>
                <w:spacing w:val="-2"/>
              </w:rPr>
            </w:pPr>
            <w:r w:rsidRPr="008A03A8">
              <w:rPr>
                <w:spacing w:val="-2"/>
              </w:rPr>
              <w:t>0,077</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33"/>
              <w:rPr>
                <w:spacing w:val="-2"/>
              </w:rPr>
            </w:pPr>
            <w:r w:rsidRPr="008A03A8">
              <w:rPr>
                <w:spacing w:val="-2"/>
              </w:rPr>
              <w:t>0,077</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Администрация</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8"/>
              <w:jc w:val="center"/>
            </w:pPr>
            <w:r w:rsidRPr="008A03A8">
              <w:t>7</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
              <w:jc w:val="center"/>
            </w:pPr>
            <w:r w:rsidRPr="008A03A8">
              <w:t>7</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36" w:right="431"/>
              <w:jc w:val="center"/>
              <w:rPr>
                <w:spacing w:val="-2"/>
              </w:rPr>
            </w:pPr>
            <w:r w:rsidRPr="008A03A8">
              <w:rPr>
                <w:spacing w:val="-2"/>
              </w:rPr>
              <w:t>0,049</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72" w:right="367"/>
              <w:jc w:val="center"/>
              <w:rPr>
                <w:spacing w:val="-2"/>
              </w:rPr>
            </w:pPr>
            <w:r w:rsidRPr="008A03A8">
              <w:rPr>
                <w:spacing w:val="-2"/>
              </w:rPr>
              <w:t>0,049</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92" w:right="287"/>
              <w:jc w:val="center"/>
              <w:rPr>
                <w:spacing w:val="-2"/>
              </w:rPr>
            </w:pPr>
            <w:r w:rsidRPr="008A03A8">
              <w:rPr>
                <w:spacing w:val="-2"/>
              </w:rPr>
              <w:t>0,018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33"/>
              <w:rPr>
                <w:spacing w:val="-2"/>
              </w:rPr>
            </w:pPr>
            <w:r w:rsidRPr="008A03A8">
              <w:rPr>
                <w:spacing w:val="-2"/>
              </w:rPr>
              <w:t>0,018</w:t>
            </w:r>
          </w:p>
        </w:tc>
      </w:tr>
    </w:tbl>
    <w:p w:rsidR="009E5F30" w:rsidRPr="008A03A8" w:rsidRDefault="009E5F30">
      <w:pPr>
        <w:rPr>
          <w:b/>
          <w:bCs/>
          <w:spacing w:val="-2"/>
          <w:sz w:val="24"/>
          <w:szCs w:val="24"/>
        </w:rPr>
        <w:sectPr w:rsidR="009E5F30" w:rsidRPr="008A03A8">
          <w:footerReference w:type="default" r:id="rId15"/>
          <w:pgSz w:w="16850" w:h="11910" w:orient="landscape"/>
          <w:pgMar w:top="1100" w:right="700" w:bottom="1160" w:left="620" w:header="0" w:footer="967" w:gutter="0"/>
          <w:pgNumType w:start="25"/>
          <w:cols w:space="720" w:equalWidth="0">
            <w:col w:w="15530"/>
          </w:cols>
          <w:noEndnote/>
        </w:sectPr>
      </w:pPr>
    </w:p>
    <w:p w:rsidR="009E5F30" w:rsidRPr="008A03A8" w:rsidRDefault="009E5F30">
      <w:pPr>
        <w:pStyle w:val="a3"/>
        <w:kinsoku w:val="0"/>
        <w:overflowPunct w:val="0"/>
        <w:spacing w:before="1"/>
        <w:jc w:val="left"/>
        <w:rPr>
          <w:b/>
          <w:bCs/>
          <w:sz w:val="24"/>
          <w:szCs w:val="24"/>
        </w:rPr>
      </w:pP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89"/>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107"/>
              <w:rPr>
                <w:spacing w:val="-4"/>
              </w:rPr>
            </w:pPr>
            <w:r w:rsidRPr="008A03A8">
              <w:t>Отделение</w:t>
            </w:r>
            <w:r w:rsidRPr="008A03A8">
              <w:rPr>
                <w:spacing w:val="-4"/>
              </w:rPr>
              <w:t xml:space="preserve"> связи</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p w:rsidR="009E5F30" w:rsidRPr="008A03A8" w:rsidRDefault="009E5F30">
            <w:pPr>
              <w:pStyle w:val="TableParagraph"/>
              <w:kinsoku w:val="0"/>
              <w:overflowPunct w:val="0"/>
              <w:spacing w:before="43"/>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8"/>
              <w:jc w:val="center"/>
            </w:pPr>
            <w:r w:rsidRPr="008A03A8">
              <w:t>4</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3"/>
              <w:jc w:val="center"/>
            </w:pPr>
            <w:r w:rsidRPr="008A03A8">
              <w:t>4</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436" w:right="431"/>
              <w:jc w:val="center"/>
              <w:rPr>
                <w:spacing w:val="-2"/>
              </w:rPr>
            </w:pPr>
            <w:r w:rsidRPr="008A03A8">
              <w:rPr>
                <w:spacing w:val="-2"/>
              </w:rPr>
              <w:t>0,028</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372" w:right="367"/>
              <w:jc w:val="center"/>
              <w:rPr>
                <w:spacing w:val="-2"/>
              </w:rPr>
            </w:pPr>
            <w:r w:rsidRPr="008A03A8">
              <w:rPr>
                <w:spacing w:val="-2"/>
              </w:rPr>
              <w:t>0,028</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292" w:right="287"/>
              <w:jc w:val="center"/>
              <w:rPr>
                <w:spacing w:val="-4"/>
              </w:rPr>
            </w:pPr>
            <w:r w:rsidRPr="008A03A8">
              <w:rPr>
                <w:spacing w:val="-4"/>
              </w:rPr>
              <w:t>0,01</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359" w:right="359"/>
              <w:jc w:val="center"/>
              <w:rPr>
                <w:spacing w:val="-4"/>
              </w:rPr>
            </w:pPr>
            <w:r w:rsidRPr="008A03A8">
              <w:rPr>
                <w:spacing w:val="-4"/>
              </w:rPr>
              <w:t>0,01</w:t>
            </w: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07"/>
              <w:rPr>
                <w:spacing w:val="-2"/>
              </w:rPr>
            </w:pPr>
            <w:r w:rsidRPr="008A03A8">
              <w:t>Отделение</w:t>
            </w:r>
            <w:r w:rsidRPr="008A03A8">
              <w:rPr>
                <w:spacing w:val="-2"/>
              </w:rPr>
              <w:t xml:space="preserve"> Сбербанка</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p w:rsidR="009E5F30" w:rsidRPr="008A03A8" w:rsidRDefault="009E5F30">
            <w:pPr>
              <w:pStyle w:val="TableParagraph"/>
              <w:kinsoku w:val="0"/>
              <w:overflowPunct w:val="0"/>
              <w:spacing w:before="41"/>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8"/>
              <w:jc w:val="center"/>
            </w:pPr>
            <w:r w:rsidRPr="008A03A8">
              <w:t>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
              <w:jc w:val="center"/>
            </w:pPr>
            <w:r w:rsidRPr="008A03A8">
              <w:t>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36" w:right="431"/>
              <w:jc w:val="center"/>
              <w:rPr>
                <w:spacing w:val="-2"/>
              </w:rPr>
            </w:pPr>
            <w:r w:rsidRPr="008A03A8">
              <w:rPr>
                <w:spacing w:val="-2"/>
              </w:rPr>
              <w:t>0,007</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72" w:right="367"/>
              <w:jc w:val="center"/>
              <w:rPr>
                <w:spacing w:val="-2"/>
              </w:rPr>
            </w:pPr>
            <w:r w:rsidRPr="008A03A8">
              <w:rPr>
                <w:spacing w:val="-2"/>
              </w:rPr>
              <w:t>0,007</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292" w:right="287"/>
              <w:jc w:val="center"/>
              <w:rPr>
                <w:spacing w:val="-2"/>
              </w:rPr>
            </w:pPr>
            <w:r w:rsidRPr="008A03A8">
              <w:rPr>
                <w:spacing w:val="-2"/>
              </w:rPr>
              <w:t>0,003</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59" w:right="359"/>
              <w:jc w:val="center"/>
              <w:rPr>
                <w:spacing w:val="-2"/>
              </w:rPr>
            </w:pPr>
            <w:r w:rsidRPr="008A03A8">
              <w:rPr>
                <w:spacing w:val="-2"/>
              </w:rPr>
              <w:t>0,003</w:t>
            </w:r>
          </w:p>
        </w:tc>
      </w:tr>
      <w:tr w:rsidR="009E5F30" w:rsidRPr="008A03A8">
        <w:tblPrEx>
          <w:tblCellMar>
            <w:top w:w="0" w:type="dxa"/>
            <w:left w:w="0" w:type="dxa"/>
            <w:bottom w:w="0" w:type="dxa"/>
            <w:right w:w="0" w:type="dxa"/>
          </w:tblCellMar>
        </w:tblPrEx>
        <w:trPr>
          <w:trHeight w:val="633"/>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t>Центр</w:t>
            </w:r>
            <w:r w:rsidRPr="008A03A8">
              <w:rPr>
                <w:spacing w:val="-1"/>
              </w:rPr>
              <w:t xml:space="preserve"> </w:t>
            </w:r>
            <w:r w:rsidRPr="008A03A8">
              <w:rPr>
                <w:spacing w:val="-2"/>
              </w:rPr>
              <w:t>социального</w:t>
            </w:r>
          </w:p>
          <w:p w:rsidR="009E5F30" w:rsidRPr="008A03A8" w:rsidRDefault="009E5F30">
            <w:pPr>
              <w:pStyle w:val="TableParagraph"/>
              <w:kinsoku w:val="0"/>
              <w:overflowPunct w:val="0"/>
              <w:spacing w:before="41"/>
              <w:ind w:left="107"/>
              <w:rPr>
                <w:spacing w:val="-2"/>
              </w:rPr>
            </w:pPr>
            <w:r w:rsidRPr="008A03A8">
              <w:rPr>
                <w:spacing w:val="-2"/>
              </w:rPr>
              <w:t>обслуживания</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p w:rsidR="009E5F30" w:rsidRPr="008A03A8" w:rsidRDefault="009E5F30">
            <w:pPr>
              <w:pStyle w:val="TableParagraph"/>
              <w:kinsoku w:val="0"/>
              <w:overflowPunct w:val="0"/>
              <w:spacing w:before="41"/>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8"/>
              <w:jc w:val="center"/>
            </w:pPr>
            <w:r w:rsidRPr="008A03A8">
              <w:t>2</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
              <w:jc w:val="center"/>
            </w:pPr>
            <w:r w:rsidRPr="008A03A8">
              <w:t>2</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36" w:right="431"/>
              <w:jc w:val="center"/>
              <w:rPr>
                <w:spacing w:val="-2"/>
              </w:rPr>
            </w:pPr>
            <w:r w:rsidRPr="008A03A8">
              <w:rPr>
                <w:spacing w:val="-2"/>
              </w:rPr>
              <w:t>0,014</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72" w:right="367"/>
              <w:jc w:val="center"/>
              <w:rPr>
                <w:spacing w:val="-2"/>
              </w:rPr>
            </w:pPr>
            <w:r w:rsidRPr="008A03A8">
              <w:rPr>
                <w:spacing w:val="-2"/>
              </w:rPr>
              <w:t>0,014</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292" w:right="287"/>
              <w:jc w:val="center"/>
              <w:rPr>
                <w:spacing w:val="-2"/>
              </w:rPr>
            </w:pPr>
            <w:r w:rsidRPr="008A03A8">
              <w:rPr>
                <w:spacing w:val="-2"/>
              </w:rPr>
              <w:t>0,005</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59" w:right="359"/>
              <w:jc w:val="center"/>
              <w:rPr>
                <w:spacing w:val="-2"/>
              </w:rPr>
            </w:pPr>
            <w:r w:rsidRPr="008A03A8">
              <w:rPr>
                <w:spacing w:val="-2"/>
              </w:rPr>
              <w:t>0,005</w:t>
            </w:r>
          </w:p>
        </w:tc>
      </w:tr>
      <w:tr w:rsidR="009E5F30" w:rsidRPr="008A03A8">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Магазины</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53"/>
              <w:rPr>
                <w:spacing w:val="-4"/>
              </w:rPr>
            </w:pPr>
            <w:r w:rsidRPr="008A03A8">
              <w:t>20</w:t>
            </w:r>
            <w:r w:rsidRPr="008A03A8">
              <w:rPr>
                <w:spacing w:val="-1"/>
              </w:rPr>
              <w:t xml:space="preserve"> </w:t>
            </w:r>
            <w:r w:rsidRPr="008A03A8">
              <w:t>м</w:t>
            </w:r>
            <w:r w:rsidRPr="008A03A8">
              <w:rPr>
                <w:vertAlign w:val="superscript"/>
              </w:rPr>
              <w:t>2</w:t>
            </w:r>
            <w:r w:rsidRPr="008A03A8">
              <w:rPr>
                <w:spacing w:val="1"/>
              </w:rPr>
              <w:t xml:space="preserve"> </w:t>
            </w:r>
            <w:r w:rsidRPr="008A03A8">
              <w:rPr>
                <w:spacing w:val="-4"/>
              </w:rPr>
              <w:t>зала</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94" w:right="188"/>
              <w:jc w:val="center"/>
              <w:rPr>
                <w:spacing w:val="-2"/>
              </w:rPr>
            </w:pPr>
            <w:r w:rsidRPr="008A03A8">
              <w:rPr>
                <w:spacing w:val="-2"/>
              </w:rPr>
              <w:t>0,185</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52" w:right="744"/>
              <w:jc w:val="center"/>
              <w:rPr>
                <w:spacing w:val="-5"/>
              </w:rPr>
            </w:pPr>
            <w:r w:rsidRPr="008A03A8">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right="593"/>
              <w:jc w:val="right"/>
              <w:rPr>
                <w:spacing w:val="-5"/>
              </w:rPr>
            </w:pPr>
            <w:r w:rsidRPr="008A03A8">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36" w:right="431"/>
              <w:jc w:val="center"/>
              <w:rPr>
                <w:spacing w:val="-4"/>
              </w:rPr>
            </w:pPr>
            <w:r w:rsidRPr="008A03A8">
              <w:rPr>
                <w:spacing w:val="-4"/>
              </w:rPr>
              <w:t>3,01</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72" w:right="367"/>
              <w:jc w:val="center"/>
              <w:rPr>
                <w:spacing w:val="-4"/>
              </w:rPr>
            </w:pPr>
            <w:r w:rsidRPr="008A03A8">
              <w:rPr>
                <w:spacing w:val="-4"/>
              </w:rPr>
              <w:t>3,01</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92" w:right="287"/>
              <w:jc w:val="center"/>
              <w:rPr>
                <w:spacing w:val="-2"/>
              </w:rPr>
            </w:pPr>
            <w:r w:rsidRPr="008A03A8">
              <w:rPr>
                <w:spacing w:val="-2"/>
              </w:rPr>
              <w:t>1,098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59" w:right="359"/>
              <w:jc w:val="center"/>
              <w:rPr>
                <w:spacing w:val="-2"/>
              </w:rPr>
            </w:pPr>
            <w:r w:rsidRPr="008A03A8">
              <w:rPr>
                <w:spacing w:val="-2"/>
              </w:rPr>
              <w:t>1,098</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107"/>
              <w:rPr>
                <w:b/>
                <w:bCs/>
                <w:spacing w:val="-2"/>
              </w:rPr>
            </w:pPr>
            <w:r w:rsidRPr="008A03A8">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36" w:right="431"/>
              <w:jc w:val="center"/>
              <w:rPr>
                <w:b/>
                <w:bCs/>
                <w:spacing w:val="-2"/>
              </w:rPr>
            </w:pPr>
            <w:r w:rsidRPr="008A03A8">
              <w:rPr>
                <w:b/>
                <w:bCs/>
                <w:spacing w:val="-2"/>
              </w:rPr>
              <w:t>15,655</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72" w:right="367"/>
              <w:jc w:val="center"/>
              <w:rPr>
                <w:b/>
                <w:bCs/>
                <w:spacing w:val="-2"/>
              </w:rPr>
            </w:pPr>
            <w:r w:rsidRPr="008A03A8">
              <w:rPr>
                <w:b/>
                <w:bCs/>
                <w:spacing w:val="-2"/>
              </w:rPr>
              <w:t>15,655</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292" w:right="287"/>
              <w:jc w:val="center"/>
              <w:rPr>
                <w:b/>
                <w:bCs/>
                <w:spacing w:val="-2"/>
              </w:rPr>
            </w:pPr>
            <w:r w:rsidRPr="008A03A8">
              <w:rPr>
                <w:b/>
                <w:bCs/>
                <w:spacing w:val="-2"/>
              </w:rPr>
              <w:t>5,721</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59" w:right="359"/>
              <w:jc w:val="center"/>
              <w:rPr>
                <w:b/>
                <w:bCs/>
                <w:spacing w:val="-2"/>
              </w:rPr>
            </w:pPr>
            <w:r w:rsidRPr="008A03A8">
              <w:rPr>
                <w:b/>
                <w:bCs/>
                <w:spacing w:val="-2"/>
              </w:rPr>
              <w:t>5,721</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Полив</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05"/>
              <w:rPr>
                <w:spacing w:val="-2"/>
              </w:rPr>
            </w:pPr>
            <w:r w:rsidRPr="008A03A8">
              <w:t>1</w:t>
            </w:r>
            <w:r w:rsidRPr="008A03A8">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94" w:right="188"/>
              <w:jc w:val="center"/>
              <w:rPr>
                <w:spacing w:val="-4"/>
              </w:rPr>
            </w:pPr>
            <w:r w:rsidRPr="008A03A8">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81" w:right="715"/>
              <w:jc w:val="center"/>
              <w:rPr>
                <w:spacing w:val="-5"/>
              </w:rPr>
            </w:pPr>
            <w:r w:rsidRPr="008A03A8">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right="533"/>
              <w:jc w:val="right"/>
              <w:rPr>
                <w:spacing w:val="-4"/>
              </w:rPr>
            </w:pPr>
            <w:r w:rsidRPr="008A03A8">
              <w:rPr>
                <w:spacing w:val="-4"/>
              </w:rPr>
              <w:t>1016</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36" w:right="431"/>
              <w:jc w:val="center"/>
              <w:rPr>
                <w:spacing w:val="-4"/>
              </w:rPr>
            </w:pPr>
            <w:r w:rsidRPr="008A03A8">
              <w:rPr>
                <w:spacing w:val="-4"/>
              </w:rPr>
              <w:t>23,0</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72" w:right="367"/>
              <w:jc w:val="center"/>
              <w:rPr>
                <w:spacing w:val="-4"/>
              </w:rPr>
            </w:pPr>
            <w:r w:rsidRPr="008A03A8">
              <w:rPr>
                <w:spacing w:val="-4"/>
              </w:rPr>
              <w:t>50,8</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92" w:right="287"/>
              <w:jc w:val="center"/>
              <w:rPr>
                <w:spacing w:val="-5"/>
              </w:rPr>
            </w:pPr>
            <w:r w:rsidRPr="008A03A8">
              <w:rPr>
                <w:spacing w:val="-5"/>
              </w:rPr>
              <w:t>8,4</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59" w:right="359"/>
              <w:jc w:val="center"/>
              <w:rPr>
                <w:spacing w:val="-2"/>
              </w:rPr>
            </w:pPr>
            <w:r w:rsidRPr="008A03A8">
              <w:rPr>
                <w:spacing w:val="-2"/>
              </w:rPr>
              <w:t>18,54</w:t>
            </w: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
              <w:ind w:left="107"/>
              <w:rPr>
                <w:b/>
                <w:bCs/>
                <w:spacing w:val="-2"/>
              </w:rPr>
            </w:pPr>
            <w:r w:rsidRPr="008A03A8">
              <w:rPr>
                <w:b/>
                <w:bCs/>
              </w:rPr>
              <w:t>Всего</w:t>
            </w:r>
            <w:r w:rsidRPr="008A03A8">
              <w:rPr>
                <w:b/>
                <w:bCs/>
                <w:spacing w:val="-2"/>
              </w:rPr>
              <w:t xml:space="preserve"> </w:t>
            </w:r>
            <w:r w:rsidRPr="008A03A8">
              <w:rPr>
                <w:b/>
                <w:bCs/>
              </w:rPr>
              <w:t>по</w:t>
            </w:r>
            <w:r w:rsidRPr="008A03A8">
              <w:rPr>
                <w:b/>
                <w:bCs/>
                <w:spacing w:val="-2"/>
              </w:rPr>
              <w:t xml:space="preserve"> </w:t>
            </w:r>
            <w:r w:rsidRPr="008A03A8">
              <w:rPr>
                <w:b/>
                <w:bCs/>
              </w:rPr>
              <w:t>с.</w:t>
            </w:r>
            <w:r w:rsidRPr="008A03A8">
              <w:rPr>
                <w:b/>
                <w:bCs/>
                <w:spacing w:val="-1"/>
              </w:rPr>
              <w:t xml:space="preserve"> </w:t>
            </w:r>
            <w:r w:rsidRPr="008A03A8">
              <w:rPr>
                <w:b/>
                <w:bCs/>
                <w:spacing w:val="-2"/>
              </w:rPr>
              <w:t>Большая</w:t>
            </w:r>
          </w:p>
          <w:p w:rsidR="009E5F30" w:rsidRPr="008A03A8" w:rsidRDefault="009E5F30">
            <w:pPr>
              <w:pStyle w:val="TableParagraph"/>
              <w:kinsoku w:val="0"/>
              <w:overflowPunct w:val="0"/>
              <w:spacing w:before="41"/>
              <w:ind w:left="107"/>
              <w:rPr>
                <w:b/>
                <w:bCs/>
                <w:spacing w:val="-2"/>
              </w:rPr>
            </w:pPr>
            <w:r w:rsidRPr="008A03A8">
              <w:rPr>
                <w:b/>
                <w:bCs/>
                <w:spacing w:val="-2"/>
              </w:rPr>
              <w:t>Ивановка</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436" w:right="431"/>
              <w:jc w:val="center"/>
              <w:rPr>
                <w:b/>
                <w:bCs/>
                <w:spacing w:val="-2"/>
              </w:rPr>
            </w:pPr>
            <w:r w:rsidRPr="008A03A8">
              <w:rPr>
                <w:b/>
                <w:bCs/>
                <w:spacing w:val="-2"/>
              </w:rPr>
              <w:t>93,855</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372" w:right="367"/>
              <w:jc w:val="center"/>
              <w:rPr>
                <w:b/>
                <w:bCs/>
                <w:spacing w:val="-2"/>
              </w:rPr>
            </w:pPr>
            <w:r w:rsidRPr="008A03A8">
              <w:rPr>
                <w:b/>
                <w:bCs/>
                <w:spacing w:val="-2"/>
              </w:rPr>
              <w:t>188,355</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292" w:right="287"/>
              <w:jc w:val="center"/>
              <w:rPr>
                <w:b/>
                <w:bCs/>
                <w:spacing w:val="-2"/>
              </w:rPr>
            </w:pPr>
            <w:r w:rsidRPr="008A03A8">
              <w:rPr>
                <w:b/>
                <w:bCs/>
                <w:spacing w:val="-2"/>
              </w:rPr>
              <w:t>34,269</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359" w:right="359"/>
              <w:jc w:val="center"/>
              <w:rPr>
                <w:b/>
                <w:bCs/>
                <w:spacing w:val="-2"/>
              </w:rPr>
            </w:pPr>
            <w:r w:rsidRPr="008A03A8">
              <w:rPr>
                <w:b/>
                <w:bCs/>
                <w:spacing w:val="-2"/>
              </w:rPr>
              <w:t>68,761</w:t>
            </w:r>
          </w:p>
        </w:tc>
      </w:tr>
    </w:tbl>
    <w:p w:rsidR="009E5F30" w:rsidRPr="008A03A8" w:rsidRDefault="009E5F30">
      <w:pPr>
        <w:pStyle w:val="a3"/>
        <w:kinsoku w:val="0"/>
        <w:overflowPunct w:val="0"/>
        <w:spacing w:before="1"/>
        <w:jc w:val="left"/>
        <w:rPr>
          <w:b/>
          <w:bCs/>
          <w:sz w:val="24"/>
          <w:szCs w:val="24"/>
        </w:rPr>
      </w:pPr>
    </w:p>
    <w:p w:rsidR="009E5F30" w:rsidRPr="008A03A8" w:rsidRDefault="009E5F30">
      <w:pPr>
        <w:pStyle w:val="a3"/>
        <w:kinsoku w:val="0"/>
        <w:overflowPunct w:val="0"/>
        <w:spacing w:before="89"/>
        <w:ind w:left="1213"/>
        <w:jc w:val="left"/>
        <w:rPr>
          <w:b/>
          <w:bCs/>
          <w:spacing w:val="-2"/>
          <w:sz w:val="24"/>
          <w:szCs w:val="24"/>
        </w:rPr>
      </w:pPr>
      <w:r w:rsidRPr="008A03A8">
        <w:rPr>
          <w:sz w:val="24"/>
          <w:szCs w:val="24"/>
        </w:rPr>
        <w:t>Таблица</w:t>
      </w:r>
      <w:r w:rsidRPr="008A03A8">
        <w:rPr>
          <w:spacing w:val="-9"/>
          <w:sz w:val="24"/>
          <w:szCs w:val="24"/>
        </w:rPr>
        <w:t xml:space="preserve"> </w:t>
      </w:r>
      <w:r w:rsidRPr="008A03A8">
        <w:rPr>
          <w:sz w:val="24"/>
          <w:szCs w:val="24"/>
        </w:rPr>
        <w:t>14</w:t>
      </w:r>
      <w:r w:rsidRPr="008A03A8">
        <w:rPr>
          <w:spacing w:val="-6"/>
          <w:sz w:val="24"/>
          <w:szCs w:val="24"/>
        </w:rPr>
        <w:t xml:space="preserve"> </w:t>
      </w:r>
      <w:r w:rsidRPr="008A03A8">
        <w:rPr>
          <w:sz w:val="24"/>
          <w:szCs w:val="24"/>
        </w:rPr>
        <w:t>–</w:t>
      </w:r>
      <w:r w:rsidRPr="008A03A8">
        <w:rPr>
          <w:spacing w:val="-6"/>
          <w:sz w:val="24"/>
          <w:szCs w:val="24"/>
        </w:rPr>
        <w:t xml:space="preserve"> </w:t>
      </w:r>
      <w:r w:rsidRPr="008A03A8">
        <w:rPr>
          <w:sz w:val="24"/>
          <w:szCs w:val="24"/>
        </w:rPr>
        <w:t>Оценка</w:t>
      </w:r>
      <w:r w:rsidRPr="008A03A8">
        <w:rPr>
          <w:spacing w:val="-7"/>
          <w:sz w:val="24"/>
          <w:szCs w:val="24"/>
        </w:rPr>
        <w:t xml:space="preserve"> </w:t>
      </w:r>
      <w:r w:rsidRPr="008A03A8">
        <w:rPr>
          <w:sz w:val="24"/>
          <w:szCs w:val="24"/>
        </w:rPr>
        <w:t>расходов</w:t>
      </w:r>
      <w:r w:rsidRPr="008A03A8">
        <w:rPr>
          <w:spacing w:val="-7"/>
          <w:sz w:val="24"/>
          <w:szCs w:val="24"/>
        </w:rPr>
        <w:t xml:space="preserve"> </w:t>
      </w:r>
      <w:r w:rsidRPr="008A03A8">
        <w:rPr>
          <w:sz w:val="24"/>
          <w:szCs w:val="24"/>
        </w:rPr>
        <w:t>холодной</w:t>
      </w:r>
      <w:r w:rsidRPr="008A03A8">
        <w:rPr>
          <w:spacing w:val="-6"/>
          <w:sz w:val="24"/>
          <w:szCs w:val="24"/>
        </w:rPr>
        <w:t xml:space="preserve"> </w:t>
      </w:r>
      <w:r w:rsidRPr="008A03A8">
        <w:rPr>
          <w:sz w:val="24"/>
          <w:szCs w:val="24"/>
        </w:rPr>
        <w:t>питьевой</w:t>
      </w:r>
      <w:r w:rsidRPr="008A03A8">
        <w:rPr>
          <w:spacing w:val="-6"/>
          <w:sz w:val="24"/>
          <w:szCs w:val="24"/>
        </w:rPr>
        <w:t xml:space="preserve"> </w:t>
      </w:r>
      <w:r w:rsidRPr="008A03A8">
        <w:rPr>
          <w:sz w:val="24"/>
          <w:szCs w:val="24"/>
        </w:rPr>
        <w:t>воды</w:t>
      </w:r>
      <w:r w:rsidRPr="008A03A8">
        <w:rPr>
          <w:spacing w:val="-6"/>
          <w:sz w:val="24"/>
          <w:szCs w:val="24"/>
        </w:rPr>
        <w:t xml:space="preserve"> </w:t>
      </w:r>
      <w:r w:rsidRPr="008A03A8">
        <w:rPr>
          <w:sz w:val="24"/>
          <w:szCs w:val="24"/>
        </w:rPr>
        <w:t>Большеивановского</w:t>
      </w:r>
      <w:r w:rsidRPr="008A03A8">
        <w:rPr>
          <w:spacing w:val="-6"/>
          <w:sz w:val="24"/>
          <w:szCs w:val="24"/>
        </w:rPr>
        <w:t xml:space="preserve"> </w:t>
      </w:r>
      <w:r w:rsidRPr="008A03A8">
        <w:rPr>
          <w:sz w:val="24"/>
          <w:szCs w:val="24"/>
        </w:rPr>
        <w:t>сельского</w:t>
      </w:r>
      <w:r w:rsidRPr="008A03A8">
        <w:rPr>
          <w:spacing w:val="-6"/>
          <w:sz w:val="24"/>
          <w:szCs w:val="24"/>
        </w:rPr>
        <w:t xml:space="preserve"> </w:t>
      </w:r>
      <w:r w:rsidRPr="008A03A8">
        <w:rPr>
          <w:sz w:val="24"/>
          <w:szCs w:val="24"/>
        </w:rPr>
        <w:t>поселения</w:t>
      </w:r>
      <w:r w:rsidRPr="008A03A8">
        <w:rPr>
          <w:b/>
          <w:bCs/>
          <w:sz w:val="24"/>
          <w:szCs w:val="24"/>
        </w:rPr>
        <w:t>(2</w:t>
      </w:r>
      <w:r w:rsidRPr="008A03A8">
        <w:rPr>
          <w:b/>
          <w:bCs/>
          <w:spacing w:val="-5"/>
          <w:sz w:val="24"/>
          <w:szCs w:val="24"/>
        </w:rPr>
        <w:t xml:space="preserve"> </w:t>
      </w:r>
      <w:r w:rsidRPr="008A03A8">
        <w:rPr>
          <w:b/>
          <w:bCs/>
          <w:spacing w:val="-2"/>
          <w:sz w:val="24"/>
          <w:szCs w:val="24"/>
        </w:rPr>
        <w:t>вариант)</w:t>
      </w:r>
    </w:p>
    <w:p w:rsidR="009E5F30" w:rsidRPr="008A03A8" w:rsidRDefault="009E5F30">
      <w:pPr>
        <w:pStyle w:val="a3"/>
        <w:kinsoku w:val="0"/>
        <w:overflowPunct w:val="0"/>
        <w:jc w:val="left"/>
        <w:rPr>
          <w:b/>
          <w:bCs/>
          <w:sz w:val="24"/>
          <w:szCs w:val="24"/>
        </w:rPr>
      </w:pPr>
    </w:p>
    <w:p w:rsidR="009E5F30" w:rsidRPr="008A03A8" w:rsidRDefault="009E5F30">
      <w:pPr>
        <w:pStyle w:val="a3"/>
        <w:kinsoku w:val="0"/>
        <w:overflowPunct w:val="0"/>
        <w:spacing w:before="1"/>
        <w:jc w:val="left"/>
        <w:rPr>
          <w:b/>
          <w:bCs/>
          <w:sz w:val="24"/>
          <w:szCs w:val="24"/>
        </w:rPr>
      </w:pP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rsidRPr="008A03A8">
        <w:tblPrEx>
          <w:tblCellMar>
            <w:top w:w="0" w:type="dxa"/>
            <w:left w:w="0" w:type="dxa"/>
            <w:bottom w:w="0" w:type="dxa"/>
            <w:right w:w="0" w:type="dxa"/>
          </w:tblCellMar>
        </w:tblPrEx>
        <w:trPr>
          <w:trHeight w:val="551"/>
        </w:trPr>
        <w:tc>
          <w:tcPr>
            <w:tcW w:w="2866"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ind w:left="628"/>
              <w:rPr>
                <w:b/>
                <w:bCs/>
                <w:spacing w:val="-2"/>
              </w:rPr>
            </w:pPr>
            <w:r w:rsidRPr="008A03A8">
              <w:rPr>
                <w:b/>
                <w:bCs/>
                <w:spacing w:val="-2"/>
              </w:rPr>
              <w:t>Наименование</w:t>
            </w:r>
          </w:p>
        </w:tc>
        <w:tc>
          <w:tcPr>
            <w:tcW w:w="1332"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
              <w:rPr>
                <w:b/>
                <w:bCs/>
              </w:rPr>
            </w:pPr>
          </w:p>
          <w:p w:rsidR="009E5F30" w:rsidRPr="008A03A8" w:rsidRDefault="009E5F30">
            <w:pPr>
              <w:pStyle w:val="TableParagraph"/>
              <w:kinsoku w:val="0"/>
              <w:overflowPunct w:val="0"/>
              <w:ind w:left="232"/>
              <w:rPr>
                <w:b/>
                <w:bCs/>
                <w:spacing w:val="-4"/>
              </w:rPr>
            </w:pPr>
            <w:r w:rsidRPr="008A03A8">
              <w:rPr>
                <w:b/>
                <w:bCs/>
              </w:rPr>
              <w:t>Ед.</w:t>
            </w:r>
            <w:r w:rsidRPr="008A03A8">
              <w:rPr>
                <w:b/>
                <w:bCs/>
                <w:spacing w:val="1"/>
              </w:rPr>
              <w:t xml:space="preserve"> </w:t>
            </w:r>
            <w:r w:rsidRPr="008A03A8">
              <w:rPr>
                <w:b/>
                <w:bCs/>
                <w:spacing w:val="-4"/>
              </w:rPr>
              <w:t>изм.</w:t>
            </w:r>
          </w:p>
        </w:tc>
        <w:tc>
          <w:tcPr>
            <w:tcW w:w="1752"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auto"/>
              <w:ind w:left="388" w:right="379" w:firstLine="2"/>
              <w:jc w:val="center"/>
              <w:rPr>
                <w:b/>
                <w:bCs/>
                <w:spacing w:val="-2"/>
              </w:rPr>
            </w:pPr>
            <w:r w:rsidRPr="008A03A8">
              <w:rPr>
                <w:b/>
                <w:bCs/>
                <w:spacing w:val="-4"/>
              </w:rPr>
              <w:t xml:space="preserve">Нормы </w:t>
            </w:r>
            <w:r w:rsidRPr="008A03A8">
              <w:rPr>
                <w:b/>
                <w:bCs/>
                <w:spacing w:val="-2"/>
              </w:rPr>
              <w:t>расходов</w:t>
            </w:r>
          </w:p>
          <w:p w:rsidR="009E5F30" w:rsidRPr="008A03A8" w:rsidRDefault="009E5F30">
            <w:pPr>
              <w:pStyle w:val="TableParagraph"/>
              <w:kinsoku w:val="0"/>
              <w:overflowPunct w:val="0"/>
              <w:ind w:left="194" w:right="190"/>
              <w:jc w:val="center"/>
              <w:rPr>
                <w:b/>
                <w:bCs/>
                <w:spacing w:val="-2"/>
              </w:rPr>
            </w:pPr>
            <w:r w:rsidRPr="008A03A8">
              <w:rPr>
                <w:b/>
                <w:bCs/>
              </w:rPr>
              <w:t>воды,</w:t>
            </w:r>
            <w:r w:rsidRPr="008A03A8">
              <w:rPr>
                <w:b/>
                <w:bCs/>
                <w:spacing w:val="-3"/>
              </w:rPr>
              <w:t xml:space="preserve"> </w:t>
            </w:r>
            <w:r w:rsidRPr="008A03A8">
              <w:rPr>
                <w:b/>
                <w:bCs/>
                <w:spacing w:val="-2"/>
              </w:rPr>
              <w:t>м</w:t>
            </w:r>
            <w:r w:rsidRPr="008A03A8">
              <w:rPr>
                <w:b/>
                <w:bCs/>
                <w:spacing w:val="-2"/>
                <w:vertAlign w:val="superscript"/>
              </w:rPr>
              <w:t>3</w:t>
            </w:r>
            <w:r w:rsidRPr="008A03A8">
              <w:rPr>
                <w:b/>
                <w:bCs/>
                <w:spacing w:val="-2"/>
              </w:rPr>
              <w:t>/сут</w:t>
            </w:r>
          </w:p>
        </w:tc>
        <w:tc>
          <w:tcPr>
            <w:tcW w:w="3514"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1113"/>
              <w:rPr>
                <w:b/>
                <w:bCs/>
                <w:spacing w:val="-2"/>
              </w:rPr>
            </w:pPr>
            <w:r w:rsidRPr="008A03A8">
              <w:rPr>
                <w:b/>
                <w:bCs/>
                <w:spacing w:val="-2"/>
              </w:rPr>
              <w:t>Количество</w:t>
            </w:r>
          </w:p>
        </w:tc>
        <w:tc>
          <w:tcPr>
            <w:tcW w:w="3120"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6"/>
              <w:ind w:left="515"/>
              <w:rPr>
                <w:b/>
                <w:bCs/>
                <w:spacing w:val="-2"/>
              </w:rPr>
            </w:pPr>
            <w:r w:rsidRPr="008A03A8">
              <w:rPr>
                <w:b/>
                <w:bCs/>
              </w:rPr>
              <w:t>Показатель,</w:t>
            </w:r>
            <w:r w:rsidRPr="008A03A8">
              <w:rPr>
                <w:b/>
                <w:bCs/>
                <w:spacing w:val="-1"/>
              </w:rPr>
              <w:t xml:space="preserve"> </w:t>
            </w:r>
            <w:r w:rsidRPr="008A03A8">
              <w:rPr>
                <w:b/>
                <w:bCs/>
                <w:spacing w:val="-2"/>
              </w:rPr>
              <w:t>м3/сут</w:t>
            </w:r>
          </w:p>
        </w:tc>
        <w:tc>
          <w:tcPr>
            <w:tcW w:w="2693"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404" w:right="399"/>
              <w:jc w:val="center"/>
              <w:rPr>
                <w:b/>
                <w:bCs/>
                <w:spacing w:val="-4"/>
              </w:rPr>
            </w:pPr>
            <w:r w:rsidRPr="008A03A8">
              <w:rPr>
                <w:b/>
                <w:bCs/>
              </w:rPr>
              <w:t>Показатель,</w:t>
            </w:r>
            <w:r w:rsidRPr="008A03A8">
              <w:rPr>
                <w:b/>
                <w:bCs/>
                <w:spacing w:val="-4"/>
              </w:rPr>
              <w:t xml:space="preserve"> тыс.</w:t>
            </w:r>
          </w:p>
          <w:p w:rsidR="009E5F30" w:rsidRPr="008A03A8" w:rsidRDefault="009E5F30">
            <w:pPr>
              <w:pStyle w:val="TableParagraph"/>
              <w:kinsoku w:val="0"/>
              <w:overflowPunct w:val="0"/>
              <w:spacing w:line="259" w:lineRule="exact"/>
              <w:ind w:left="404" w:right="398"/>
              <w:jc w:val="center"/>
              <w:rPr>
                <w:b/>
                <w:bCs/>
                <w:spacing w:val="-2"/>
              </w:rPr>
            </w:pPr>
            <w:r w:rsidRPr="008A03A8">
              <w:rPr>
                <w:b/>
                <w:bCs/>
                <w:spacing w:val="-2"/>
              </w:rPr>
              <w:t>м</w:t>
            </w:r>
            <w:r w:rsidRPr="008A03A8">
              <w:rPr>
                <w:b/>
                <w:bCs/>
                <w:spacing w:val="-2"/>
                <w:vertAlign w:val="superscript"/>
              </w:rPr>
              <w:t>3</w:t>
            </w:r>
            <w:r w:rsidRPr="008A03A8">
              <w:rPr>
                <w:b/>
                <w:bCs/>
                <w:spacing w:val="-2"/>
              </w:rPr>
              <w:t>/год</w:t>
            </w:r>
          </w:p>
        </w:tc>
      </w:tr>
      <w:tr w:rsidR="009E5F30" w:rsidRPr="008A03A8">
        <w:tblPrEx>
          <w:tblCellMar>
            <w:top w:w="0" w:type="dxa"/>
            <w:left w:w="0" w:type="dxa"/>
            <w:bottom w:w="0" w:type="dxa"/>
            <w:right w:w="0" w:type="dxa"/>
          </w:tblCellMar>
        </w:tblPrEx>
        <w:trPr>
          <w:trHeight w:val="390"/>
        </w:trPr>
        <w:tc>
          <w:tcPr>
            <w:tcW w:w="2866"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1"/>
              <w:jc w:val="left"/>
              <w:rPr>
                <w:b/>
                <w:bCs/>
                <w:sz w:val="24"/>
                <w:szCs w:val="24"/>
              </w:rPr>
            </w:pPr>
          </w:p>
        </w:tc>
        <w:tc>
          <w:tcPr>
            <w:tcW w:w="1332"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1"/>
              <w:jc w:val="left"/>
              <w:rPr>
                <w:b/>
                <w:bCs/>
                <w:sz w:val="24"/>
                <w:szCs w:val="24"/>
              </w:rPr>
            </w:pPr>
          </w:p>
        </w:tc>
        <w:tc>
          <w:tcPr>
            <w:tcW w:w="1752"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1"/>
              <w:jc w:val="left"/>
              <w:rPr>
                <w:b/>
                <w:bCs/>
                <w:sz w:val="24"/>
                <w:szCs w:val="24"/>
              </w:rPr>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37"/>
              <w:ind w:right="723"/>
              <w:jc w:val="right"/>
              <w:rPr>
                <w:b/>
                <w:bCs/>
                <w:spacing w:val="-4"/>
              </w:rPr>
            </w:pPr>
            <w:r w:rsidRPr="008A03A8">
              <w:rPr>
                <w:b/>
                <w:bCs/>
                <w:spacing w:val="-4"/>
              </w:rPr>
              <w:t>2021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7"/>
              <w:ind w:right="533"/>
              <w:jc w:val="right"/>
              <w:rPr>
                <w:b/>
                <w:bCs/>
                <w:spacing w:val="-4"/>
              </w:rPr>
            </w:pPr>
            <w:r w:rsidRPr="008A03A8">
              <w:rPr>
                <w:b/>
                <w:bCs/>
                <w:spacing w:val="-4"/>
              </w:rPr>
              <w:t>2033</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37"/>
              <w:ind w:right="533"/>
              <w:jc w:val="right"/>
              <w:rPr>
                <w:b/>
                <w:bCs/>
                <w:spacing w:val="-4"/>
              </w:rPr>
            </w:pPr>
            <w:r w:rsidRPr="008A03A8">
              <w:rPr>
                <w:b/>
                <w:bCs/>
                <w:spacing w:val="-4"/>
              </w:rPr>
              <w:t>2021</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7"/>
              <w:ind w:left="372" w:right="365"/>
              <w:jc w:val="center"/>
              <w:rPr>
                <w:b/>
                <w:bCs/>
                <w:spacing w:val="-4"/>
              </w:rPr>
            </w:pPr>
            <w:r w:rsidRPr="008A03A8">
              <w:rPr>
                <w:b/>
                <w:bCs/>
                <w:spacing w:val="-4"/>
              </w:rPr>
              <w:t>2033</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37"/>
              <w:ind w:left="290" w:right="287"/>
              <w:jc w:val="center"/>
              <w:rPr>
                <w:b/>
                <w:bCs/>
                <w:spacing w:val="-4"/>
              </w:rPr>
            </w:pPr>
            <w:r w:rsidRPr="008A03A8">
              <w:rPr>
                <w:b/>
                <w:bCs/>
                <w:spacing w:val="-4"/>
              </w:rPr>
              <w:t>2021</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7"/>
              <w:ind w:left="464"/>
              <w:rPr>
                <w:b/>
                <w:bCs/>
                <w:spacing w:val="-4"/>
              </w:rPr>
            </w:pPr>
            <w:r w:rsidRPr="008A03A8">
              <w:rPr>
                <w:b/>
                <w:bCs/>
                <w:spacing w:val="-4"/>
              </w:rPr>
              <w:t>2033</w:t>
            </w:r>
          </w:p>
        </w:tc>
      </w:tr>
      <w:tr w:rsidR="009E5F30" w:rsidRPr="008A03A8">
        <w:tblPrEx>
          <w:tblCellMar>
            <w:top w:w="0" w:type="dxa"/>
            <w:left w:w="0" w:type="dxa"/>
            <w:bottom w:w="0" w:type="dxa"/>
            <w:right w:w="0" w:type="dxa"/>
          </w:tblCellMar>
        </w:tblPrEx>
        <w:trPr>
          <w:trHeight w:val="316"/>
        </w:trPr>
        <w:tc>
          <w:tcPr>
            <w:tcW w:w="15277" w:type="dxa"/>
            <w:gridSpan w:val="9"/>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446" w:right="6440"/>
              <w:jc w:val="center"/>
              <w:rPr>
                <w:b/>
                <w:bCs/>
                <w:spacing w:val="-2"/>
              </w:rPr>
            </w:pPr>
            <w:r w:rsidRPr="008A03A8">
              <w:rPr>
                <w:b/>
                <w:bCs/>
              </w:rPr>
              <w:t>с.</w:t>
            </w:r>
            <w:r w:rsidRPr="008A03A8">
              <w:rPr>
                <w:b/>
                <w:bCs/>
                <w:spacing w:val="-3"/>
              </w:rPr>
              <w:t xml:space="preserve"> </w:t>
            </w:r>
            <w:r w:rsidRPr="008A03A8">
              <w:rPr>
                <w:b/>
                <w:bCs/>
              </w:rPr>
              <w:t>Большая</w:t>
            </w:r>
            <w:r w:rsidRPr="008A03A8">
              <w:rPr>
                <w:b/>
                <w:bCs/>
                <w:spacing w:val="-2"/>
              </w:rPr>
              <w:t xml:space="preserve"> Ивановка</w:t>
            </w:r>
          </w:p>
        </w:tc>
      </w:tr>
      <w:tr w:rsidR="009E5F30" w:rsidRPr="008A03A8">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107"/>
              <w:rPr>
                <w:b/>
                <w:bCs/>
                <w:i/>
                <w:iCs/>
                <w:spacing w:val="-2"/>
              </w:rPr>
            </w:pPr>
            <w:r w:rsidRPr="008A03A8">
              <w:rPr>
                <w:b/>
                <w:bCs/>
                <w:i/>
                <w:iCs/>
                <w:spacing w:val="-2"/>
              </w:rPr>
              <w:t>Население:</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1103"/>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ight="379"/>
            </w:pPr>
            <w:r w:rsidRPr="008A03A8">
              <w:t>Здания</w:t>
            </w:r>
            <w:r w:rsidRPr="008A03A8">
              <w:rPr>
                <w:spacing w:val="-15"/>
              </w:rPr>
              <w:t xml:space="preserve"> </w:t>
            </w:r>
            <w:r w:rsidRPr="008A03A8">
              <w:t xml:space="preserve">оборудованные </w:t>
            </w:r>
            <w:r w:rsidRPr="008A03A8">
              <w:rPr>
                <w:spacing w:val="-2"/>
              </w:rPr>
              <w:t xml:space="preserve">внутренним </w:t>
            </w:r>
            <w:r w:rsidRPr="008A03A8">
              <w:t>водопроводом, без</w:t>
            </w:r>
          </w:p>
          <w:p w:rsidR="009E5F30" w:rsidRPr="008A03A8" w:rsidRDefault="009E5F30">
            <w:pPr>
              <w:pStyle w:val="TableParagraph"/>
              <w:kinsoku w:val="0"/>
              <w:overflowPunct w:val="0"/>
              <w:spacing w:line="264" w:lineRule="exact"/>
              <w:ind w:left="107"/>
              <w:rPr>
                <w:spacing w:val="-2"/>
              </w:rPr>
            </w:pPr>
            <w:r w:rsidRPr="008A03A8">
              <w:rPr>
                <w:spacing w:val="-2"/>
              </w:rPr>
              <w:t>канализации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05"/>
              <w:rPr>
                <w:spacing w:val="-2"/>
              </w:rPr>
            </w:pPr>
            <w:r w:rsidRPr="008A03A8">
              <w:t>1</w:t>
            </w:r>
            <w:r w:rsidRPr="008A03A8">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664"/>
              <w:rPr>
                <w:spacing w:val="-4"/>
              </w:rPr>
            </w:pPr>
            <w:r w:rsidRPr="008A03A8">
              <w:rPr>
                <w:spacing w:val="-4"/>
              </w:rPr>
              <w:t>0,12</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754"/>
              <w:jc w:val="right"/>
              <w:rPr>
                <w:spacing w:val="-5"/>
              </w:rPr>
            </w:pPr>
            <w:r w:rsidRPr="008A03A8">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533"/>
              <w:jc w:val="right"/>
              <w:rPr>
                <w:spacing w:val="-4"/>
              </w:rPr>
            </w:pPr>
            <w:r w:rsidRPr="008A03A8">
              <w:rPr>
                <w:spacing w:val="-4"/>
              </w:rPr>
              <w:t>1421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right="562"/>
              <w:jc w:val="right"/>
              <w:rPr>
                <w:spacing w:val="-4"/>
              </w:rPr>
            </w:pPr>
            <w:r w:rsidRPr="008A03A8">
              <w:rPr>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372" w:right="367"/>
              <w:jc w:val="center"/>
              <w:rPr>
                <w:spacing w:val="-2"/>
              </w:rPr>
            </w:pPr>
            <w:r w:rsidRPr="008A03A8">
              <w:rPr>
                <w:spacing w:val="-2"/>
              </w:rPr>
              <w:t>170,52</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292" w:right="287"/>
              <w:jc w:val="center"/>
              <w:rPr>
                <w:spacing w:val="-2"/>
              </w:rPr>
            </w:pPr>
            <w:r w:rsidRPr="008A03A8">
              <w:rPr>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rPr>
                <w:b/>
                <w:bCs/>
              </w:rPr>
            </w:pPr>
          </w:p>
          <w:p w:rsidR="009E5F30" w:rsidRPr="008A03A8" w:rsidRDefault="009E5F30">
            <w:pPr>
              <w:pStyle w:val="TableParagraph"/>
              <w:kinsoku w:val="0"/>
              <w:overflowPunct w:val="0"/>
              <w:ind w:left="433"/>
              <w:rPr>
                <w:spacing w:val="-2"/>
              </w:rPr>
            </w:pPr>
            <w:r w:rsidRPr="008A03A8">
              <w:rPr>
                <w:spacing w:val="-2"/>
              </w:rPr>
              <w:t>62,24</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107"/>
              <w:rPr>
                <w:b/>
                <w:bCs/>
                <w:spacing w:val="-2"/>
              </w:rPr>
            </w:pPr>
            <w:r w:rsidRPr="008A03A8">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right="562"/>
              <w:jc w:val="right"/>
              <w:rPr>
                <w:b/>
                <w:bCs/>
                <w:spacing w:val="-4"/>
              </w:rPr>
            </w:pPr>
            <w:r w:rsidRPr="008A03A8">
              <w:rPr>
                <w:b/>
                <w:bCs/>
                <w:spacing w:val="-4"/>
              </w:rPr>
              <w:t>55,2</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72" w:right="367"/>
              <w:jc w:val="center"/>
              <w:rPr>
                <w:b/>
                <w:bCs/>
                <w:spacing w:val="-2"/>
              </w:rPr>
            </w:pPr>
            <w:r w:rsidRPr="008A03A8">
              <w:rPr>
                <w:b/>
                <w:bCs/>
                <w:spacing w:val="-2"/>
              </w:rPr>
              <w:t>170,52</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292" w:right="287"/>
              <w:jc w:val="center"/>
              <w:rPr>
                <w:b/>
                <w:bCs/>
                <w:spacing w:val="-2"/>
              </w:rPr>
            </w:pPr>
            <w:r w:rsidRPr="008A03A8">
              <w:rPr>
                <w:b/>
                <w:bCs/>
                <w:spacing w:val="-2"/>
              </w:rPr>
              <w:t>20,148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33"/>
              <w:rPr>
                <w:b/>
                <w:bCs/>
                <w:spacing w:val="-2"/>
              </w:rPr>
            </w:pPr>
            <w:r w:rsidRPr="008A03A8">
              <w:rPr>
                <w:b/>
                <w:bCs/>
                <w:spacing w:val="-2"/>
              </w:rPr>
              <w:t>62,24</w:t>
            </w:r>
          </w:p>
        </w:tc>
      </w:tr>
      <w:tr w:rsidR="009E5F30" w:rsidRPr="008A03A8">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107"/>
              <w:rPr>
                <w:b/>
                <w:bCs/>
                <w:i/>
                <w:iCs/>
                <w:spacing w:val="-2"/>
              </w:rPr>
            </w:pPr>
            <w:r w:rsidRPr="008A03A8">
              <w:rPr>
                <w:b/>
                <w:bCs/>
                <w:i/>
                <w:iCs/>
                <w:spacing w:val="-2"/>
              </w:rPr>
              <w:t>Организации</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633"/>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МБДОУ</w:t>
            </w:r>
          </w:p>
          <w:p w:rsidR="009E5F30" w:rsidRPr="008A03A8" w:rsidRDefault="009E5F30">
            <w:pPr>
              <w:pStyle w:val="TableParagraph"/>
              <w:kinsoku w:val="0"/>
              <w:overflowPunct w:val="0"/>
              <w:spacing w:before="41"/>
              <w:ind w:left="107"/>
              <w:rPr>
                <w:spacing w:val="-2"/>
              </w:rPr>
            </w:pPr>
            <w:r w:rsidRPr="008A03A8">
              <w:rPr>
                <w:spacing w:val="-2"/>
              </w:rPr>
              <w:t>«Большеивановский</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62"/>
              <w:rPr>
                <w:spacing w:val="-2"/>
              </w:rPr>
            </w:pPr>
            <w:r w:rsidRPr="008A03A8">
              <w:t xml:space="preserve">1 </w:t>
            </w:r>
            <w:r w:rsidRPr="008A03A8">
              <w:rPr>
                <w:spacing w:val="-2"/>
              </w:rPr>
              <w:t>ребенок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664"/>
              <w:rPr>
                <w:spacing w:val="-4"/>
              </w:rPr>
            </w:pPr>
            <w:r w:rsidRPr="008A03A8">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right="783"/>
              <w:jc w:val="right"/>
              <w:rPr>
                <w:spacing w:val="-5"/>
              </w:rPr>
            </w:pPr>
            <w:r w:rsidRPr="008A03A8">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right="593"/>
              <w:jc w:val="right"/>
              <w:rPr>
                <w:spacing w:val="-5"/>
              </w:rPr>
            </w:pPr>
            <w:r w:rsidRPr="008A03A8">
              <w:rPr>
                <w:spacing w:val="-5"/>
              </w:rPr>
              <w:t>150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36" w:right="431"/>
              <w:jc w:val="center"/>
              <w:rPr>
                <w:spacing w:val="-5"/>
              </w:rPr>
            </w:pPr>
            <w:r w:rsidRPr="008A03A8">
              <w:rPr>
                <w:spacing w:val="-5"/>
              </w:rPr>
              <w:t>7,5</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72" w:right="367"/>
              <w:jc w:val="center"/>
              <w:rPr>
                <w:spacing w:val="-5"/>
              </w:rPr>
            </w:pPr>
            <w:r w:rsidRPr="008A03A8">
              <w:rPr>
                <w:spacing w:val="-5"/>
              </w:rPr>
              <w:t>7,5</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292" w:right="287"/>
              <w:jc w:val="center"/>
              <w:rPr>
                <w:spacing w:val="-4"/>
              </w:rPr>
            </w:pPr>
            <w:r w:rsidRPr="008A03A8">
              <w:rPr>
                <w:spacing w:val="-4"/>
              </w:rPr>
              <w:t>2,74</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93"/>
              <w:rPr>
                <w:spacing w:val="-4"/>
              </w:rPr>
            </w:pPr>
            <w:r w:rsidRPr="008A03A8">
              <w:rPr>
                <w:spacing w:val="-4"/>
              </w:rPr>
              <w:t>2,74</w:t>
            </w:r>
          </w:p>
        </w:tc>
      </w:tr>
    </w:tbl>
    <w:p w:rsidR="009E5F30" w:rsidRPr="008A03A8" w:rsidRDefault="009E5F30">
      <w:pPr>
        <w:rPr>
          <w:b/>
          <w:bCs/>
          <w:sz w:val="24"/>
          <w:szCs w:val="24"/>
        </w:rPr>
        <w:sectPr w:rsidR="009E5F30" w:rsidRPr="008A03A8">
          <w:pgSz w:w="16850" w:h="11910" w:orient="landscape"/>
          <w:pgMar w:top="1100" w:right="700" w:bottom="1160" w:left="620" w:header="0" w:footer="967" w:gutter="0"/>
          <w:cols w:space="720"/>
          <w:noEndnote/>
        </w:sectPr>
      </w:pPr>
    </w:p>
    <w:p w:rsidR="009E5F30" w:rsidRPr="008A03A8" w:rsidRDefault="009E5F30">
      <w:pPr>
        <w:pStyle w:val="a3"/>
        <w:kinsoku w:val="0"/>
        <w:overflowPunct w:val="0"/>
        <w:spacing w:before="1"/>
        <w:jc w:val="left"/>
        <w:rPr>
          <w:b/>
          <w:bCs/>
          <w:sz w:val="24"/>
          <w:szCs w:val="24"/>
        </w:rPr>
      </w:pPr>
    </w:p>
    <w:tbl>
      <w:tblPr>
        <w:tblW w:w="0" w:type="auto"/>
        <w:tblInd w:w="129" w:type="dxa"/>
        <w:tblLayout w:type="fixed"/>
        <w:tblCellMar>
          <w:left w:w="0" w:type="dxa"/>
          <w:right w:w="0" w:type="dxa"/>
        </w:tblCellMar>
        <w:tblLook w:val="0000" w:firstRow="0" w:lastRow="0" w:firstColumn="0" w:lastColumn="0" w:noHBand="0" w:noVBand="0"/>
      </w:tblPr>
      <w:tblGrid>
        <w:gridCol w:w="2866"/>
        <w:gridCol w:w="1332"/>
        <w:gridCol w:w="1752"/>
        <w:gridCol w:w="1949"/>
        <w:gridCol w:w="1565"/>
        <w:gridCol w:w="1565"/>
        <w:gridCol w:w="1555"/>
        <w:gridCol w:w="1277"/>
        <w:gridCol w:w="1416"/>
      </w:tblGrid>
      <w:tr w:rsidR="009E5F30" w:rsidRPr="008A03A8">
        <w:tblPrEx>
          <w:tblCellMar>
            <w:top w:w="0" w:type="dxa"/>
            <w:left w:w="0" w:type="dxa"/>
            <w:bottom w:w="0" w:type="dxa"/>
            <w:right w:w="0" w:type="dxa"/>
          </w:tblCellMar>
        </w:tblPrEx>
        <w:trPr>
          <w:trHeight w:val="349"/>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4"/>
              </w:rPr>
            </w:pPr>
            <w:r w:rsidRPr="008A03A8">
              <w:t>детский</w:t>
            </w:r>
            <w:r w:rsidRPr="008A03A8">
              <w:rPr>
                <w:spacing w:val="1"/>
              </w:rPr>
              <w:t xml:space="preserve"> </w:t>
            </w:r>
            <w:r w:rsidRPr="008A03A8">
              <w:rPr>
                <w:spacing w:val="-4"/>
              </w:rPr>
              <w:t>сад»</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952"/>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МБДОУ</w:t>
            </w:r>
          </w:p>
          <w:p w:rsidR="009E5F30" w:rsidRPr="008A03A8" w:rsidRDefault="009E5F30">
            <w:pPr>
              <w:pStyle w:val="TableParagraph"/>
              <w:kinsoku w:val="0"/>
              <w:overflowPunct w:val="0"/>
              <w:spacing w:before="6" w:line="310" w:lineRule="atLeast"/>
              <w:ind w:left="107" w:right="379"/>
              <w:rPr>
                <w:spacing w:val="-4"/>
              </w:rPr>
            </w:pPr>
            <w:r w:rsidRPr="008A03A8">
              <w:rPr>
                <w:spacing w:val="-2"/>
              </w:rPr>
              <w:t xml:space="preserve">«Большеивановская </w:t>
            </w:r>
            <w:r w:rsidRPr="008A03A8">
              <w:rPr>
                <w:spacing w:val="-4"/>
              </w:rPr>
              <w:t>СОШ»</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103" w:right="97"/>
              <w:jc w:val="center"/>
              <w:rPr>
                <w:spacing w:val="-2"/>
              </w:rPr>
            </w:pPr>
            <w:r w:rsidRPr="008A03A8">
              <w:t>1</w:t>
            </w:r>
            <w:r w:rsidRPr="008A03A8">
              <w:rPr>
                <w:spacing w:val="2"/>
              </w:rPr>
              <w:t xml:space="preserve"> </w:t>
            </w:r>
            <w:r w:rsidRPr="008A03A8">
              <w:rPr>
                <w:spacing w:val="-2"/>
              </w:rPr>
              <w:t>ученик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194" w:right="188"/>
              <w:jc w:val="center"/>
              <w:rPr>
                <w:spacing w:val="-2"/>
              </w:rPr>
            </w:pPr>
            <w:r w:rsidRPr="008A03A8">
              <w:rPr>
                <w:spacing w:val="-2"/>
              </w:rPr>
              <w:t>0,0086</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752" w:right="744"/>
              <w:jc w:val="center"/>
              <w:rPr>
                <w:spacing w:val="-5"/>
              </w:rPr>
            </w:pPr>
            <w:r w:rsidRPr="008A03A8">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right="593"/>
              <w:jc w:val="right"/>
              <w:rPr>
                <w:spacing w:val="-5"/>
              </w:rPr>
            </w:pPr>
            <w:r w:rsidRPr="008A03A8">
              <w:rPr>
                <w:spacing w:val="-5"/>
              </w:rPr>
              <w:t>340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436" w:right="431"/>
              <w:jc w:val="center"/>
              <w:rPr>
                <w:spacing w:val="-4"/>
              </w:rPr>
            </w:pPr>
            <w:r w:rsidRPr="008A03A8">
              <w:rPr>
                <w:spacing w:val="-4"/>
              </w:rPr>
              <w:t>2,92</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372" w:right="367"/>
              <w:jc w:val="center"/>
              <w:rPr>
                <w:spacing w:val="-4"/>
              </w:rPr>
            </w:pPr>
            <w:r w:rsidRPr="008A03A8">
              <w:rPr>
                <w:spacing w:val="-4"/>
              </w:rPr>
              <w:t>2,92</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292" w:right="287"/>
              <w:jc w:val="center"/>
              <w:rPr>
                <w:spacing w:val="-4"/>
              </w:rPr>
            </w:pPr>
            <w:r w:rsidRPr="008A03A8">
              <w:rPr>
                <w:spacing w:val="-4"/>
              </w:rPr>
              <w:t>1,07</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rPr>
                <w:b/>
                <w:bCs/>
              </w:rPr>
            </w:pPr>
          </w:p>
          <w:p w:rsidR="009E5F30" w:rsidRPr="008A03A8" w:rsidRDefault="009E5F30">
            <w:pPr>
              <w:pStyle w:val="TableParagraph"/>
              <w:kinsoku w:val="0"/>
              <w:overflowPunct w:val="0"/>
              <w:ind w:left="359" w:right="359"/>
              <w:jc w:val="center"/>
              <w:rPr>
                <w:spacing w:val="-4"/>
              </w:rPr>
            </w:pPr>
            <w:r w:rsidRPr="008A03A8">
              <w:rPr>
                <w:spacing w:val="-4"/>
              </w:rPr>
              <w:t>1,07</w:t>
            </w:r>
          </w:p>
        </w:tc>
      </w:tr>
      <w:tr w:rsidR="009E5F30" w:rsidRPr="008A03A8">
        <w:tblPrEx>
          <w:tblCellMar>
            <w:top w:w="0" w:type="dxa"/>
            <w:left w:w="0" w:type="dxa"/>
            <w:bottom w:w="0" w:type="dxa"/>
            <w:right w:w="0" w:type="dxa"/>
          </w:tblCellMar>
        </w:tblPrEx>
        <w:trPr>
          <w:trHeight w:val="827"/>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107"/>
              <w:rPr>
                <w:spacing w:val="-2"/>
              </w:rPr>
            </w:pPr>
            <w:r w:rsidRPr="008A03A8">
              <w:t>ФАП</w:t>
            </w:r>
            <w:r w:rsidRPr="008A03A8">
              <w:rPr>
                <w:spacing w:val="-2"/>
              </w:rPr>
              <w:t xml:space="preserve"> Большеивановский</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
              <w:jc w:val="center"/>
            </w:pPr>
            <w:r w:rsidRPr="008A03A8">
              <w:t>1</w:t>
            </w:r>
          </w:p>
          <w:p w:rsidR="009E5F30" w:rsidRPr="008A03A8" w:rsidRDefault="009E5F30">
            <w:pPr>
              <w:pStyle w:val="TableParagraph"/>
              <w:kinsoku w:val="0"/>
              <w:overflowPunct w:val="0"/>
              <w:spacing w:line="270" w:lineRule="atLeast"/>
              <w:ind w:left="105" w:right="97"/>
              <w:jc w:val="center"/>
            </w:pPr>
            <w:r w:rsidRPr="008A03A8">
              <w:rPr>
                <w:spacing w:val="-2"/>
              </w:rPr>
              <w:t xml:space="preserve">посещение </w:t>
            </w:r>
            <w:r w:rsidRPr="008A03A8">
              <w:t>в смену</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194" w:right="188"/>
              <w:jc w:val="center"/>
              <w:rPr>
                <w:spacing w:val="-2"/>
              </w:rPr>
            </w:pPr>
            <w:r w:rsidRPr="008A03A8">
              <w:rPr>
                <w:spacing w:val="-2"/>
              </w:rPr>
              <w:t>0,0078</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752" w:right="744"/>
              <w:jc w:val="center"/>
              <w:rPr>
                <w:spacing w:val="-5"/>
              </w:rPr>
            </w:pPr>
            <w:r w:rsidRPr="008A03A8">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434" w:right="431"/>
              <w:jc w:val="center"/>
              <w:rPr>
                <w:spacing w:val="-5"/>
              </w:rPr>
            </w:pPr>
            <w:r w:rsidRPr="008A03A8">
              <w:rPr>
                <w:spacing w:val="-5"/>
              </w:rPr>
              <w:t>15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436" w:right="431"/>
              <w:jc w:val="center"/>
              <w:rPr>
                <w:spacing w:val="-2"/>
              </w:rPr>
            </w:pPr>
            <w:r w:rsidRPr="008A03A8">
              <w:rPr>
                <w:spacing w:val="-2"/>
              </w:rPr>
              <w:t>0,117</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372" w:right="367"/>
              <w:jc w:val="center"/>
              <w:rPr>
                <w:spacing w:val="-2"/>
              </w:rPr>
            </w:pPr>
            <w:r w:rsidRPr="008A03A8">
              <w:rPr>
                <w:spacing w:val="-2"/>
              </w:rPr>
              <w:t>0,117</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292" w:right="287"/>
              <w:jc w:val="center"/>
              <w:rPr>
                <w:spacing w:val="-2"/>
              </w:rPr>
            </w:pPr>
            <w:r w:rsidRPr="008A03A8">
              <w:rPr>
                <w:spacing w:val="-2"/>
              </w:rPr>
              <w:t>0,043</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rPr>
                <w:b/>
                <w:bCs/>
              </w:rPr>
            </w:pPr>
          </w:p>
          <w:p w:rsidR="009E5F30" w:rsidRPr="008A03A8" w:rsidRDefault="009E5F30">
            <w:pPr>
              <w:pStyle w:val="TableParagraph"/>
              <w:kinsoku w:val="0"/>
              <w:overflowPunct w:val="0"/>
              <w:ind w:left="359" w:right="359"/>
              <w:jc w:val="center"/>
              <w:rPr>
                <w:spacing w:val="-2"/>
              </w:rPr>
            </w:pPr>
            <w:r w:rsidRPr="008A03A8">
              <w:rPr>
                <w:spacing w:val="-2"/>
              </w:rPr>
              <w:t>0,043</w:t>
            </w:r>
          </w:p>
        </w:tc>
      </w:tr>
      <w:tr w:rsidR="009E5F30" w:rsidRPr="008A03A8">
        <w:tblPrEx>
          <w:tblCellMar>
            <w:top w:w="0" w:type="dxa"/>
            <w:left w:w="0" w:type="dxa"/>
            <w:bottom w:w="0" w:type="dxa"/>
            <w:right w:w="0" w:type="dxa"/>
          </w:tblCellMar>
        </w:tblPrEx>
        <w:trPr>
          <w:trHeight w:val="27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5"/>
              </w:rPr>
            </w:pPr>
            <w:r w:rsidRPr="008A03A8">
              <w:rPr>
                <w:spacing w:val="-5"/>
              </w:rPr>
              <w:t>СДК</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8" w:right="97"/>
              <w:jc w:val="center"/>
              <w:rPr>
                <w:spacing w:val="-2"/>
              </w:rPr>
            </w:pPr>
            <w:r w:rsidRPr="008A03A8">
              <w:t xml:space="preserve">1 </w:t>
            </w:r>
            <w:r w:rsidRPr="008A03A8">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4" w:right="188"/>
              <w:jc w:val="center"/>
              <w:rPr>
                <w:spacing w:val="-2"/>
              </w:rPr>
            </w:pPr>
            <w:r w:rsidRPr="008A03A8">
              <w:rPr>
                <w:spacing w:val="-2"/>
              </w:rPr>
              <w:t>0,006</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52" w:right="744"/>
              <w:jc w:val="center"/>
              <w:rPr>
                <w:spacing w:val="-5"/>
              </w:rPr>
            </w:pPr>
            <w:r w:rsidRPr="008A03A8">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right="593"/>
              <w:jc w:val="right"/>
              <w:rPr>
                <w:spacing w:val="-5"/>
              </w:rPr>
            </w:pPr>
            <w:r w:rsidRPr="008A03A8">
              <w:rPr>
                <w:spacing w:val="-5"/>
              </w:rPr>
              <w:t>300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36" w:right="431"/>
              <w:jc w:val="center"/>
              <w:rPr>
                <w:spacing w:val="-5"/>
              </w:rPr>
            </w:pPr>
            <w:r w:rsidRPr="008A03A8">
              <w:rPr>
                <w:spacing w:val="-5"/>
              </w:rPr>
              <w:t>1,8</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72" w:right="367"/>
              <w:jc w:val="center"/>
              <w:rPr>
                <w:spacing w:val="-5"/>
              </w:rPr>
            </w:pPr>
            <w:r w:rsidRPr="008A03A8">
              <w:rPr>
                <w:spacing w:val="-5"/>
              </w:rPr>
              <w:t>1,8</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2" w:right="287"/>
              <w:jc w:val="center"/>
              <w:rPr>
                <w:spacing w:val="-2"/>
              </w:rPr>
            </w:pPr>
            <w:r w:rsidRPr="008A03A8">
              <w:rPr>
                <w:spacing w:val="-2"/>
              </w:rPr>
              <w:t>0,657</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59" w:right="359"/>
              <w:jc w:val="center"/>
              <w:rPr>
                <w:spacing w:val="-2"/>
              </w:rPr>
            </w:pPr>
            <w:r w:rsidRPr="008A03A8">
              <w:rPr>
                <w:spacing w:val="-2"/>
              </w:rPr>
              <w:t>0,657</w:t>
            </w:r>
          </w:p>
        </w:tc>
      </w:tr>
      <w:tr w:rsidR="009E5F30" w:rsidRPr="008A03A8">
        <w:tblPrEx>
          <w:tblCellMar>
            <w:top w:w="0" w:type="dxa"/>
            <w:left w:w="0" w:type="dxa"/>
            <w:bottom w:w="0" w:type="dxa"/>
            <w:right w:w="0" w:type="dxa"/>
          </w:tblCellMar>
        </w:tblPrEx>
        <w:trPr>
          <w:trHeight w:val="551"/>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rPr>
                <w:spacing w:val="-2"/>
              </w:rPr>
              <w:t>Большеивановская</w:t>
            </w:r>
          </w:p>
          <w:p w:rsidR="009E5F30" w:rsidRPr="008A03A8" w:rsidRDefault="009E5F30">
            <w:pPr>
              <w:pStyle w:val="TableParagraph"/>
              <w:kinsoku w:val="0"/>
              <w:overflowPunct w:val="0"/>
              <w:spacing w:line="264" w:lineRule="exact"/>
              <w:ind w:left="107"/>
              <w:rPr>
                <w:spacing w:val="-2"/>
              </w:rPr>
            </w:pPr>
            <w:r w:rsidRPr="008A03A8">
              <w:rPr>
                <w:spacing w:val="-2"/>
              </w:rPr>
              <w:t>библиотека</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98" w:right="97"/>
              <w:jc w:val="center"/>
              <w:rPr>
                <w:spacing w:val="-2"/>
              </w:rPr>
            </w:pPr>
            <w:r w:rsidRPr="008A03A8">
              <w:t xml:space="preserve">1 </w:t>
            </w:r>
            <w:r w:rsidRPr="008A03A8">
              <w:rPr>
                <w:spacing w:val="-2"/>
              </w:rPr>
              <w:t>место</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52" w:right="744"/>
              <w:jc w:val="center"/>
              <w:rPr>
                <w:spacing w:val="-5"/>
              </w:rPr>
            </w:pPr>
            <w:r w:rsidRPr="008A03A8">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34" w:right="431"/>
              <w:jc w:val="center"/>
              <w:rPr>
                <w:spacing w:val="-5"/>
              </w:rPr>
            </w:pPr>
            <w:r w:rsidRPr="008A03A8">
              <w:rPr>
                <w:spacing w:val="-5"/>
              </w:rPr>
              <w:t>30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36" w:right="431"/>
              <w:jc w:val="center"/>
              <w:rPr>
                <w:spacing w:val="-4"/>
              </w:rPr>
            </w:pPr>
            <w:r w:rsidRPr="008A03A8">
              <w:rPr>
                <w:spacing w:val="-4"/>
              </w:rPr>
              <w:t>0,21</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372" w:right="367"/>
              <w:jc w:val="center"/>
              <w:rPr>
                <w:spacing w:val="-4"/>
              </w:rPr>
            </w:pPr>
            <w:r w:rsidRPr="008A03A8">
              <w:rPr>
                <w:spacing w:val="-4"/>
              </w:rPr>
              <w:t>0,21</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92" w:right="287"/>
              <w:jc w:val="center"/>
              <w:rPr>
                <w:spacing w:val="-2"/>
              </w:rPr>
            </w:pPr>
            <w:r w:rsidRPr="008A03A8">
              <w:rPr>
                <w:spacing w:val="-2"/>
              </w:rPr>
              <w:t>0,077</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359" w:right="359"/>
              <w:jc w:val="center"/>
              <w:rPr>
                <w:spacing w:val="-2"/>
              </w:rPr>
            </w:pPr>
            <w:r w:rsidRPr="008A03A8">
              <w:rPr>
                <w:spacing w:val="-2"/>
              </w:rPr>
              <w:t>0,077</w:t>
            </w: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07"/>
              <w:rPr>
                <w:spacing w:val="-2"/>
              </w:rPr>
            </w:pPr>
            <w:r w:rsidRPr="008A03A8">
              <w:rPr>
                <w:spacing w:val="-2"/>
              </w:rPr>
              <w:t>Администрация</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p w:rsidR="009E5F30" w:rsidRPr="008A03A8" w:rsidRDefault="009E5F30">
            <w:pPr>
              <w:pStyle w:val="TableParagraph"/>
              <w:kinsoku w:val="0"/>
              <w:overflowPunct w:val="0"/>
              <w:spacing w:before="43"/>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8"/>
              <w:jc w:val="center"/>
            </w:pPr>
            <w:r w:rsidRPr="008A03A8">
              <w:t>7</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
              <w:jc w:val="center"/>
            </w:pPr>
            <w:r w:rsidRPr="008A03A8">
              <w:t>7</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36" w:right="431"/>
              <w:jc w:val="center"/>
              <w:rPr>
                <w:spacing w:val="-2"/>
              </w:rPr>
            </w:pPr>
            <w:r w:rsidRPr="008A03A8">
              <w:rPr>
                <w:spacing w:val="-2"/>
              </w:rPr>
              <w:t>0,049</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72" w:right="367"/>
              <w:jc w:val="center"/>
              <w:rPr>
                <w:spacing w:val="-2"/>
              </w:rPr>
            </w:pPr>
            <w:r w:rsidRPr="008A03A8">
              <w:rPr>
                <w:spacing w:val="-2"/>
              </w:rPr>
              <w:t>0,049</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292" w:right="287"/>
              <w:jc w:val="center"/>
              <w:rPr>
                <w:spacing w:val="-2"/>
              </w:rPr>
            </w:pPr>
            <w:r w:rsidRPr="008A03A8">
              <w:rPr>
                <w:spacing w:val="-2"/>
              </w:rPr>
              <w:t>0,018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59" w:right="359"/>
              <w:jc w:val="center"/>
              <w:rPr>
                <w:spacing w:val="-2"/>
              </w:rPr>
            </w:pPr>
            <w:r w:rsidRPr="008A03A8">
              <w:rPr>
                <w:spacing w:val="-2"/>
              </w:rPr>
              <w:t>0,018</w:t>
            </w:r>
          </w:p>
        </w:tc>
      </w:tr>
      <w:tr w:rsidR="009E5F30" w:rsidRPr="008A03A8">
        <w:tblPrEx>
          <w:tblCellMar>
            <w:top w:w="0" w:type="dxa"/>
            <w:left w:w="0" w:type="dxa"/>
            <w:bottom w:w="0" w:type="dxa"/>
            <w:right w:w="0" w:type="dxa"/>
          </w:tblCellMar>
        </w:tblPrEx>
        <w:trPr>
          <w:trHeight w:val="633"/>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07"/>
              <w:rPr>
                <w:spacing w:val="-4"/>
              </w:rPr>
            </w:pPr>
            <w:r w:rsidRPr="008A03A8">
              <w:t>Отделение</w:t>
            </w:r>
            <w:r w:rsidRPr="008A03A8">
              <w:rPr>
                <w:spacing w:val="-4"/>
              </w:rPr>
              <w:t xml:space="preserve"> связи</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p w:rsidR="009E5F30" w:rsidRPr="008A03A8" w:rsidRDefault="009E5F30">
            <w:pPr>
              <w:pStyle w:val="TableParagraph"/>
              <w:kinsoku w:val="0"/>
              <w:overflowPunct w:val="0"/>
              <w:spacing w:before="41"/>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8"/>
              <w:jc w:val="center"/>
            </w:pPr>
            <w:r w:rsidRPr="008A03A8">
              <w:t>4</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
              <w:jc w:val="center"/>
            </w:pPr>
            <w:r w:rsidRPr="008A03A8">
              <w:t>4</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36" w:right="431"/>
              <w:jc w:val="center"/>
              <w:rPr>
                <w:spacing w:val="-2"/>
              </w:rPr>
            </w:pPr>
            <w:r w:rsidRPr="008A03A8">
              <w:rPr>
                <w:spacing w:val="-2"/>
              </w:rPr>
              <w:t>0,028</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72" w:right="367"/>
              <w:jc w:val="center"/>
              <w:rPr>
                <w:spacing w:val="-2"/>
              </w:rPr>
            </w:pPr>
            <w:r w:rsidRPr="008A03A8">
              <w:rPr>
                <w:spacing w:val="-2"/>
              </w:rPr>
              <w:t>0,028</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292" w:right="287"/>
              <w:jc w:val="center"/>
              <w:rPr>
                <w:spacing w:val="-4"/>
              </w:rPr>
            </w:pPr>
            <w:r w:rsidRPr="008A03A8">
              <w:rPr>
                <w:spacing w:val="-4"/>
              </w:rPr>
              <w:t>0,01</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59" w:right="359"/>
              <w:jc w:val="center"/>
              <w:rPr>
                <w:spacing w:val="-4"/>
              </w:rPr>
            </w:pPr>
            <w:r w:rsidRPr="008A03A8">
              <w:rPr>
                <w:spacing w:val="-4"/>
              </w:rPr>
              <w:t>0,01</w:t>
            </w: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107"/>
              <w:rPr>
                <w:spacing w:val="-2"/>
              </w:rPr>
            </w:pPr>
            <w:r w:rsidRPr="008A03A8">
              <w:t>Отделение</w:t>
            </w:r>
            <w:r w:rsidRPr="008A03A8">
              <w:rPr>
                <w:spacing w:val="-2"/>
              </w:rPr>
              <w:t xml:space="preserve"> Сбербанка</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
              <w:jc w:val="center"/>
            </w:pPr>
            <w:r w:rsidRPr="008A03A8">
              <w:t>1</w:t>
            </w:r>
          </w:p>
          <w:p w:rsidR="009E5F30" w:rsidRPr="008A03A8" w:rsidRDefault="009E5F30">
            <w:pPr>
              <w:pStyle w:val="TableParagraph"/>
              <w:kinsoku w:val="0"/>
              <w:overflowPunct w:val="0"/>
              <w:spacing w:before="41"/>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8"/>
              <w:jc w:val="center"/>
            </w:pPr>
            <w:r w:rsidRPr="008A03A8">
              <w:t>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3"/>
              <w:jc w:val="center"/>
            </w:pPr>
            <w:r w:rsidRPr="008A03A8">
              <w:t>1</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436" w:right="431"/>
              <w:jc w:val="center"/>
              <w:rPr>
                <w:spacing w:val="-2"/>
              </w:rPr>
            </w:pPr>
            <w:r w:rsidRPr="008A03A8">
              <w:rPr>
                <w:spacing w:val="-2"/>
              </w:rPr>
              <w:t>0,007</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372" w:right="367"/>
              <w:jc w:val="center"/>
              <w:rPr>
                <w:spacing w:val="-2"/>
              </w:rPr>
            </w:pPr>
            <w:r w:rsidRPr="008A03A8">
              <w:rPr>
                <w:spacing w:val="-2"/>
              </w:rPr>
              <w:t>0,007</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292" w:right="287"/>
              <w:jc w:val="center"/>
              <w:rPr>
                <w:spacing w:val="-2"/>
              </w:rPr>
            </w:pPr>
            <w:r w:rsidRPr="008A03A8">
              <w:rPr>
                <w:spacing w:val="-2"/>
              </w:rPr>
              <w:t>0,003</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5"/>
              <w:ind w:left="359" w:right="359"/>
              <w:jc w:val="center"/>
              <w:rPr>
                <w:spacing w:val="-2"/>
              </w:rPr>
            </w:pPr>
            <w:r w:rsidRPr="008A03A8">
              <w:rPr>
                <w:spacing w:val="-2"/>
              </w:rPr>
              <w:t>0,003</w:t>
            </w: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t>Центр</w:t>
            </w:r>
            <w:r w:rsidRPr="008A03A8">
              <w:rPr>
                <w:spacing w:val="-1"/>
              </w:rPr>
              <w:t xml:space="preserve"> </w:t>
            </w:r>
            <w:r w:rsidRPr="008A03A8">
              <w:rPr>
                <w:spacing w:val="-2"/>
              </w:rPr>
              <w:t>социального</w:t>
            </w:r>
          </w:p>
          <w:p w:rsidR="009E5F30" w:rsidRPr="008A03A8" w:rsidRDefault="009E5F30">
            <w:pPr>
              <w:pStyle w:val="TableParagraph"/>
              <w:kinsoku w:val="0"/>
              <w:overflowPunct w:val="0"/>
              <w:spacing w:before="41"/>
              <w:ind w:left="107"/>
              <w:rPr>
                <w:spacing w:val="-2"/>
              </w:rPr>
            </w:pPr>
            <w:r w:rsidRPr="008A03A8">
              <w:rPr>
                <w:spacing w:val="-2"/>
              </w:rPr>
              <w:t>обслуживания</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
              <w:jc w:val="center"/>
            </w:pPr>
            <w:r w:rsidRPr="008A03A8">
              <w:t>1</w:t>
            </w:r>
          </w:p>
          <w:p w:rsidR="009E5F30" w:rsidRPr="008A03A8" w:rsidRDefault="009E5F30">
            <w:pPr>
              <w:pStyle w:val="TableParagraph"/>
              <w:kinsoku w:val="0"/>
              <w:overflowPunct w:val="0"/>
              <w:spacing w:before="41"/>
              <w:ind w:left="102" w:right="97"/>
              <w:jc w:val="center"/>
              <w:rPr>
                <w:spacing w:val="-2"/>
              </w:rPr>
            </w:pPr>
            <w:r w:rsidRPr="008A03A8">
              <w:rPr>
                <w:spacing w:val="-2"/>
              </w:rPr>
              <w:t>работник</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194" w:right="188"/>
              <w:jc w:val="center"/>
              <w:rPr>
                <w:spacing w:val="-2"/>
              </w:rPr>
            </w:pPr>
            <w:r w:rsidRPr="008A03A8">
              <w:rPr>
                <w:spacing w:val="-2"/>
              </w:rPr>
              <w:t>0,007</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8"/>
              <w:jc w:val="center"/>
            </w:pPr>
            <w:r w:rsidRPr="008A03A8">
              <w:t>2</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
              <w:jc w:val="center"/>
            </w:pPr>
            <w:r w:rsidRPr="008A03A8">
              <w:t>2</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436" w:right="431"/>
              <w:jc w:val="center"/>
              <w:rPr>
                <w:spacing w:val="-2"/>
              </w:rPr>
            </w:pPr>
            <w:r w:rsidRPr="008A03A8">
              <w:rPr>
                <w:spacing w:val="-2"/>
              </w:rPr>
              <w:t>0,014</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72" w:right="367"/>
              <w:jc w:val="center"/>
              <w:rPr>
                <w:spacing w:val="-2"/>
              </w:rPr>
            </w:pPr>
            <w:r w:rsidRPr="008A03A8">
              <w:rPr>
                <w:spacing w:val="-2"/>
              </w:rPr>
              <w:t>0,014</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292" w:right="287"/>
              <w:jc w:val="center"/>
              <w:rPr>
                <w:spacing w:val="-2"/>
              </w:rPr>
            </w:pPr>
            <w:r w:rsidRPr="008A03A8">
              <w:rPr>
                <w:spacing w:val="-2"/>
              </w:rPr>
              <w:t>0,005</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2"/>
              <w:ind w:left="359" w:right="359"/>
              <w:jc w:val="center"/>
              <w:rPr>
                <w:spacing w:val="-2"/>
              </w:rPr>
            </w:pPr>
            <w:r w:rsidRPr="008A03A8">
              <w:rPr>
                <w:spacing w:val="-2"/>
              </w:rPr>
              <w:t>0,005</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Магазины</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1" w:right="97"/>
              <w:jc w:val="center"/>
              <w:rPr>
                <w:spacing w:val="-4"/>
              </w:rPr>
            </w:pPr>
            <w:r w:rsidRPr="008A03A8">
              <w:t>20</w:t>
            </w:r>
            <w:r w:rsidRPr="008A03A8">
              <w:rPr>
                <w:spacing w:val="-1"/>
              </w:rPr>
              <w:t xml:space="preserve"> </w:t>
            </w:r>
            <w:r w:rsidRPr="008A03A8">
              <w:t>м</w:t>
            </w:r>
            <w:r w:rsidRPr="008A03A8">
              <w:rPr>
                <w:vertAlign w:val="superscript"/>
              </w:rPr>
              <w:t>2</w:t>
            </w:r>
            <w:r w:rsidRPr="008A03A8">
              <w:rPr>
                <w:spacing w:val="1"/>
              </w:rPr>
              <w:t xml:space="preserve"> </w:t>
            </w:r>
            <w:r w:rsidRPr="008A03A8">
              <w:rPr>
                <w:spacing w:val="-4"/>
              </w:rPr>
              <w:t>зала</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94" w:right="188"/>
              <w:jc w:val="center"/>
              <w:rPr>
                <w:spacing w:val="-2"/>
              </w:rPr>
            </w:pPr>
            <w:r w:rsidRPr="008A03A8">
              <w:rPr>
                <w:spacing w:val="-2"/>
              </w:rPr>
              <w:t>0,185</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52" w:right="744"/>
              <w:jc w:val="center"/>
              <w:rPr>
                <w:spacing w:val="-5"/>
              </w:rPr>
            </w:pPr>
            <w:r w:rsidRPr="008A03A8">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right="593"/>
              <w:jc w:val="right"/>
              <w:rPr>
                <w:spacing w:val="-5"/>
              </w:rPr>
            </w:pPr>
            <w:r w:rsidRPr="008A03A8">
              <w:rPr>
                <w:spacing w:val="-5"/>
              </w:rPr>
              <w:t>325</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36" w:right="431"/>
              <w:jc w:val="center"/>
              <w:rPr>
                <w:spacing w:val="-4"/>
              </w:rPr>
            </w:pPr>
            <w:r w:rsidRPr="008A03A8">
              <w:rPr>
                <w:spacing w:val="-4"/>
              </w:rPr>
              <w:t>3,01</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72" w:right="367"/>
              <w:jc w:val="center"/>
              <w:rPr>
                <w:spacing w:val="-4"/>
              </w:rPr>
            </w:pPr>
            <w:r w:rsidRPr="008A03A8">
              <w:rPr>
                <w:spacing w:val="-4"/>
              </w:rPr>
              <w:t>3,01</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92" w:right="287"/>
              <w:jc w:val="center"/>
              <w:rPr>
                <w:spacing w:val="-2"/>
              </w:rPr>
            </w:pPr>
            <w:r w:rsidRPr="008A03A8">
              <w:rPr>
                <w:spacing w:val="-2"/>
              </w:rPr>
              <w:t>1,098</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59" w:right="359"/>
              <w:jc w:val="center"/>
              <w:rPr>
                <w:spacing w:val="-2"/>
              </w:rPr>
            </w:pPr>
            <w:r w:rsidRPr="008A03A8">
              <w:rPr>
                <w:spacing w:val="-2"/>
              </w:rPr>
              <w:t>1,098</w:t>
            </w:r>
          </w:p>
        </w:tc>
      </w:tr>
      <w:tr w:rsidR="009E5F30" w:rsidRPr="008A03A8">
        <w:tblPrEx>
          <w:tblCellMar>
            <w:top w:w="0" w:type="dxa"/>
            <w:left w:w="0" w:type="dxa"/>
            <w:bottom w:w="0" w:type="dxa"/>
            <w:right w:w="0" w:type="dxa"/>
          </w:tblCellMar>
        </w:tblPrEx>
        <w:trPr>
          <w:trHeight w:val="318"/>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107"/>
              <w:rPr>
                <w:b/>
                <w:bCs/>
                <w:spacing w:val="-2"/>
              </w:rPr>
            </w:pPr>
            <w:r w:rsidRPr="008A03A8">
              <w:rPr>
                <w:b/>
                <w:bCs/>
                <w:spacing w:val="-2"/>
              </w:rPr>
              <w:t>Итого:</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36" w:right="431"/>
              <w:jc w:val="center"/>
              <w:rPr>
                <w:b/>
                <w:bCs/>
                <w:spacing w:val="-2"/>
              </w:rPr>
            </w:pPr>
            <w:r w:rsidRPr="008A03A8">
              <w:rPr>
                <w:b/>
                <w:bCs/>
                <w:spacing w:val="-2"/>
              </w:rPr>
              <w:t>15,655</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72" w:right="367"/>
              <w:jc w:val="center"/>
              <w:rPr>
                <w:b/>
                <w:bCs/>
                <w:spacing w:val="-2"/>
              </w:rPr>
            </w:pPr>
            <w:r w:rsidRPr="008A03A8">
              <w:rPr>
                <w:b/>
                <w:bCs/>
                <w:spacing w:val="-2"/>
              </w:rPr>
              <w:t>15,655</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292" w:right="287"/>
              <w:jc w:val="center"/>
              <w:rPr>
                <w:b/>
                <w:bCs/>
                <w:spacing w:val="-2"/>
              </w:rPr>
            </w:pPr>
            <w:r w:rsidRPr="008A03A8">
              <w:rPr>
                <w:b/>
                <w:bCs/>
                <w:spacing w:val="-2"/>
              </w:rPr>
              <w:t>5,721</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59" w:right="359"/>
              <w:jc w:val="center"/>
              <w:rPr>
                <w:b/>
                <w:bCs/>
                <w:spacing w:val="-2"/>
              </w:rPr>
            </w:pPr>
            <w:r w:rsidRPr="008A03A8">
              <w:rPr>
                <w:b/>
                <w:bCs/>
                <w:spacing w:val="-2"/>
              </w:rPr>
              <w:t>5,721</w:t>
            </w:r>
          </w:p>
        </w:tc>
      </w:tr>
      <w:tr w:rsidR="009E5F30" w:rsidRPr="008A03A8">
        <w:tblPrEx>
          <w:tblCellMar>
            <w:top w:w="0" w:type="dxa"/>
            <w:left w:w="0" w:type="dxa"/>
            <w:bottom w:w="0" w:type="dxa"/>
            <w:right w:w="0" w:type="dxa"/>
          </w:tblCellMar>
        </w:tblPrEx>
        <w:trPr>
          <w:trHeight w:val="316"/>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rPr>
                <w:spacing w:val="-2"/>
              </w:rPr>
              <w:t>Полив</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2" w:right="97"/>
              <w:jc w:val="center"/>
              <w:rPr>
                <w:spacing w:val="-2"/>
              </w:rPr>
            </w:pPr>
            <w:r w:rsidRPr="008A03A8">
              <w:t>1</w:t>
            </w:r>
            <w:r w:rsidRPr="008A03A8">
              <w:rPr>
                <w:spacing w:val="-2"/>
              </w:rPr>
              <w:t xml:space="preserve"> житель</w:t>
            </w: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94" w:right="188"/>
              <w:jc w:val="center"/>
              <w:rPr>
                <w:spacing w:val="-4"/>
              </w:rPr>
            </w:pPr>
            <w:r w:rsidRPr="008A03A8">
              <w:rPr>
                <w:spacing w:val="-4"/>
              </w:rPr>
              <w:t>0,05</w:t>
            </w: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781" w:right="715"/>
              <w:jc w:val="center"/>
              <w:rPr>
                <w:spacing w:val="-5"/>
              </w:rPr>
            </w:pPr>
            <w:r w:rsidRPr="008A03A8">
              <w:rPr>
                <w:spacing w:val="-5"/>
              </w:rPr>
              <w:t>460</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right="533"/>
              <w:jc w:val="right"/>
              <w:rPr>
                <w:spacing w:val="-4"/>
              </w:rPr>
            </w:pPr>
            <w:r w:rsidRPr="008A03A8">
              <w:rPr>
                <w:spacing w:val="-4"/>
              </w:rPr>
              <w:t>1016</w:t>
            </w: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36" w:right="431"/>
              <w:jc w:val="center"/>
              <w:rPr>
                <w:spacing w:val="-4"/>
              </w:rPr>
            </w:pPr>
            <w:r w:rsidRPr="008A03A8">
              <w:rPr>
                <w:spacing w:val="-4"/>
              </w:rPr>
              <w:t>23,0</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72" w:right="367"/>
              <w:jc w:val="center"/>
              <w:rPr>
                <w:spacing w:val="-4"/>
              </w:rPr>
            </w:pPr>
            <w:r w:rsidRPr="008A03A8">
              <w:rPr>
                <w:spacing w:val="-4"/>
              </w:rPr>
              <w:t>50,8</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92" w:right="287"/>
              <w:jc w:val="center"/>
              <w:rPr>
                <w:spacing w:val="-5"/>
              </w:rPr>
            </w:pPr>
            <w:r w:rsidRPr="008A03A8">
              <w:rPr>
                <w:spacing w:val="-5"/>
              </w:rPr>
              <w:t>8,4</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59" w:right="359"/>
              <w:jc w:val="center"/>
              <w:rPr>
                <w:spacing w:val="-2"/>
              </w:rPr>
            </w:pPr>
            <w:r w:rsidRPr="008A03A8">
              <w:rPr>
                <w:spacing w:val="-2"/>
              </w:rPr>
              <w:t>18,54</w:t>
            </w:r>
          </w:p>
        </w:tc>
      </w:tr>
      <w:tr w:rsidR="009E5F30" w:rsidRPr="008A03A8">
        <w:tblPrEx>
          <w:tblCellMar>
            <w:top w:w="0" w:type="dxa"/>
            <w:left w:w="0" w:type="dxa"/>
            <w:bottom w:w="0" w:type="dxa"/>
            <w:right w:w="0" w:type="dxa"/>
          </w:tblCellMar>
        </w:tblPrEx>
        <w:trPr>
          <w:trHeight w:val="635"/>
        </w:trPr>
        <w:tc>
          <w:tcPr>
            <w:tcW w:w="286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107"/>
              <w:rPr>
                <w:b/>
                <w:bCs/>
                <w:spacing w:val="-2"/>
              </w:rPr>
            </w:pPr>
            <w:r w:rsidRPr="008A03A8">
              <w:rPr>
                <w:b/>
                <w:bCs/>
              </w:rPr>
              <w:t>Всего</w:t>
            </w:r>
            <w:r w:rsidRPr="008A03A8">
              <w:rPr>
                <w:b/>
                <w:bCs/>
                <w:spacing w:val="-2"/>
              </w:rPr>
              <w:t xml:space="preserve"> </w:t>
            </w:r>
            <w:r w:rsidRPr="008A03A8">
              <w:rPr>
                <w:b/>
                <w:bCs/>
              </w:rPr>
              <w:t>по</w:t>
            </w:r>
            <w:r w:rsidRPr="008A03A8">
              <w:rPr>
                <w:b/>
                <w:bCs/>
                <w:spacing w:val="-2"/>
              </w:rPr>
              <w:t xml:space="preserve"> </w:t>
            </w:r>
            <w:r w:rsidRPr="008A03A8">
              <w:rPr>
                <w:b/>
                <w:bCs/>
              </w:rPr>
              <w:t>с.</w:t>
            </w:r>
            <w:r w:rsidRPr="008A03A8">
              <w:rPr>
                <w:b/>
                <w:bCs/>
                <w:spacing w:val="-1"/>
              </w:rPr>
              <w:t xml:space="preserve"> </w:t>
            </w:r>
            <w:r w:rsidRPr="008A03A8">
              <w:rPr>
                <w:b/>
                <w:bCs/>
                <w:spacing w:val="-2"/>
              </w:rPr>
              <w:t>Большая</w:t>
            </w:r>
          </w:p>
          <w:p w:rsidR="009E5F30" w:rsidRPr="008A03A8" w:rsidRDefault="009E5F30">
            <w:pPr>
              <w:pStyle w:val="TableParagraph"/>
              <w:kinsoku w:val="0"/>
              <w:overflowPunct w:val="0"/>
              <w:spacing w:before="41"/>
              <w:ind w:left="107"/>
              <w:rPr>
                <w:b/>
                <w:bCs/>
                <w:spacing w:val="-2"/>
              </w:rPr>
            </w:pPr>
            <w:r w:rsidRPr="008A03A8">
              <w:rPr>
                <w:b/>
                <w:bCs/>
                <w:spacing w:val="-2"/>
              </w:rPr>
              <w:t>Ивановка</w:t>
            </w:r>
          </w:p>
        </w:tc>
        <w:tc>
          <w:tcPr>
            <w:tcW w:w="133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75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94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436" w:right="431"/>
              <w:jc w:val="center"/>
              <w:rPr>
                <w:b/>
                <w:bCs/>
                <w:spacing w:val="-2"/>
              </w:rPr>
            </w:pPr>
            <w:r w:rsidRPr="008A03A8">
              <w:rPr>
                <w:b/>
                <w:bCs/>
                <w:spacing w:val="-2"/>
              </w:rPr>
              <w:t>93,855</w:t>
            </w:r>
          </w:p>
        </w:tc>
        <w:tc>
          <w:tcPr>
            <w:tcW w:w="15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372" w:right="367"/>
              <w:jc w:val="center"/>
              <w:rPr>
                <w:b/>
                <w:bCs/>
                <w:spacing w:val="-2"/>
              </w:rPr>
            </w:pPr>
            <w:r w:rsidRPr="008A03A8">
              <w:rPr>
                <w:b/>
                <w:bCs/>
                <w:spacing w:val="-2"/>
              </w:rPr>
              <w:t>236,975</w:t>
            </w:r>
          </w:p>
        </w:tc>
        <w:tc>
          <w:tcPr>
            <w:tcW w:w="12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292" w:right="287"/>
              <w:jc w:val="center"/>
              <w:rPr>
                <w:b/>
                <w:bCs/>
                <w:spacing w:val="-2"/>
              </w:rPr>
            </w:pPr>
            <w:r w:rsidRPr="008A03A8">
              <w:rPr>
                <w:b/>
                <w:bCs/>
                <w:spacing w:val="-2"/>
              </w:rPr>
              <w:t>34,269</w:t>
            </w:r>
          </w:p>
        </w:tc>
        <w:tc>
          <w:tcPr>
            <w:tcW w:w="14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359" w:right="359"/>
              <w:jc w:val="center"/>
              <w:rPr>
                <w:b/>
                <w:bCs/>
                <w:spacing w:val="-2"/>
              </w:rPr>
            </w:pPr>
            <w:r w:rsidRPr="008A03A8">
              <w:rPr>
                <w:b/>
                <w:bCs/>
                <w:spacing w:val="-2"/>
              </w:rPr>
              <w:t>86,501</w:t>
            </w:r>
          </w:p>
        </w:tc>
      </w:tr>
    </w:tbl>
    <w:p w:rsidR="009E5F30" w:rsidRPr="008A03A8" w:rsidRDefault="009E5F30">
      <w:pPr>
        <w:rPr>
          <w:b/>
          <w:bCs/>
          <w:sz w:val="24"/>
          <w:szCs w:val="24"/>
        </w:rPr>
        <w:sectPr w:rsidR="009E5F30" w:rsidRPr="008A03A8">
          <w:pgSz w:w="16850" w:h="11910" w:orient="landscape"/>
          <w:pgMar w:top="1100" w:right="700" w:bottom="1160" w:left="620" w:header="0" w:footer="967" w:gutter="0"/>
          <w:cols w:space="720"/>
          <w:noEndnote/>
        </w:sectPr>
      </w:pPr>
    </w:p>
    <w:p w:rsidR="009E5F30" w:rsidRPr="008A03A8" w:rsidRDefault="009E5F30">
      <w:pPr>
        <w:pStyle w:val="2"/>
        <w:numPr>
          <w:ilvl w:val="2"/>
          <w:numId w:val="13"/>
        </w:numPr>
        <w:tabs>
          <w:tab w:val="left" w:pos="971"/>
        </w:tabs>
        <w:kinsoku w:val="0"/>
        <w:overflowPunct w:val="0"/>
        <w:spacing w:before="69"/>
        <w:ind w:left="468" w:right="117" w:hanging="341"/>
        <w:jc w:val="both"/>
        <w:rPr>
          <w:sz w:val="24"/>
          <w:szCs w:val="24"/>
        </w:rPr>
      </w:pPr>
      <w:r w:rsidRPr="008A03A8">
        <w:rPr>
          <w:sz w:val="24"/>
          <w:szCs w:val="24"/>
        </w:rPr>
        <w:lastRenderedPageBreak/>
        <w:t>Сведения</w:t>
      </w:r>
      <w:r w:rsidRPr="008A03A8">
        <w:rPr>
          <w:spacing w:val="-6"/>
          <w:sz w:val="24"/>
          <w:szCs w:val="24"/>
        </w:rPr>
        <w:t xml:space="preserve"> </w:t>
      </w:r>
      <w:r w:rsidRPr="008A03A8">
        <w:rPr>
          <w:sz w:val="24"/>
          <w:szCs w:val="24"/>
        </w:rPr>
        <w:t>о</w:t>
      </w:r>
      <w:r w:rsidRPr="008A03A8">
        <w:rPr>
          <w:spacing w:val="-6"/>
          <w:sz w:val="24"/>
          <w:szCs w:val="24"/>
        </w:rPr>
        <w:t xml:space="preserve"> </w:t>
      </w:r>
      <w:r w:rsidRPr="008A03A8">
        <w:rPr>
          <w:sz w:val="24"/>
          <w:szCs w:val="24"/>
        </w:rPr>
        <w:t>фактических</w:t>
      </w:r>
      <w:r w:rsidRPr="008A03A8">
        <w:rPr>
          <w:spacing w:val="-4"/>
          <w:sz w:val="24"/>
          <w:szCs w:val="24"/>
        </w:rPr>
        <w:t xml:space="preserve"> </w:t>
      </w:r>
      <w:r w:rsidRPr="008A03A8">
        <w:rPr>
          <w:sz w:val="24"/>
          <w:szCs w:val="24"/>
        </w:rPr>
        <w:t>и</w:t>
      </w:r>
      <w:r w:rsidRPr="008A03A8">
        <w:rPr>
          <w:spacing w:val="-6"/>
          <w:sz w:val="24"/>
          <w:szCs w:val="24"/>
        </w:rPr>
        <w:t xml:space="preserve"> </w:t>
      </w:r>
      <w:r w:rsidRPr="008A03A8">
        <w:rPr>
          <w:sz w:val="24"/>
          <w:szCs w:val="24"/>
        </w:rPr>
        <w:t>планируемых</w:t>
      </w:r>
      <w:r w:rsidRPr="008A03A8">
        <w:rPr>
          <w:spacing w:val="-4"/>
          <w:sz w:val="24"/>
          <w:szCs w:val="24"/>
        </w:rPr>
        <w:t xml:space="preserve"> </w:t>
      </w:r>
      <w:r w:rsidRPr="008A03A8">
        <w:rPr>
          <w:sz w:val="24"/>
          <w:szCs w:val="24"/>
        </w:rPr>
        <w:t>потерях</w:t>
      </w:r>
      <w:r w:rsidRPr="008A03A8">
        <w:rPr>
          <w:spacing w:val="-6"/>
          <w:sz w:val="24"/>
          <w:szCs w:val="24"/>
        </w:rPr>
        <w:t xml:space="preserve"> </w:t>
      </w:r>
      <w:r w:rsidRPr="008A03A8">
        <w:rPr>
          <w:sz w:val="24"/>
          <w:szCs w:val="24"/>
        </w:rPr>
        <w:t>горячей,</w:t>
      </w:r>
      <w:r w:rsidRPr="008A03A8">
        <w:rPr>
          <w:spacing w:val="-5"/>
          <w:sz w:val="24"/>
          <w:szCs w:val="24"/>
        </w:rPr>
        <w:t xml:space="preserve"> </w:t>
      </w:r>
      <w:r w:rsidRPr="008A03A8">
        <w:rPr>
          <w:sz w:val="24"/>
          <w:szCs w:val="24"/>
        </w:rPr>
        <w:t>питьевой, технической воды при её транспортировке (годовые, среднесуточные)</w:t>
      </w:r>
    </w:p>
    <w:p w:rsidR="009E5F30" w:rsidRPr="008A03A8" w:rsidRDefault="009E5F30">
      <w:pPr>
        <w:pStyle w:val="a3"/>
        <w:kinsoku w:val="0"/>
        <w:overflowPunct w:val="0"/>
        <w:spacing w:line="316" w:lineRule="exact"/>
        <w:ind w:left="826"/>
        <w:rPr>
          <w:spacing w:val="-2"/>
          <w:sz w:val="24"/>
          <w:szCs w:val="24"/>
        </w:rPr>
      </w:pPr>
      <w:r w:rsidRPr="008A03A8">
        <w:rPr>
          <w:sz w:val="24"/>
          <w:szCs w:val="24"/>
        </w:rPr>
        <w:t>За</w:t>
      </w:r>
      <w:r w:rsidRPr="008A03A8">
        <w:rPr>
          <w:spacing w:val="-7"/>
          <w:sz w:val="24"/>
          <w:szCs w:val="24"/>
        </w:rPr>
        <w:t xml:space="preserve"> </w:t>
      </w:r>
      <w:r w:rsidRPr="008A03A8">
        <w:rPr>
          <w:sz w:val="24"/>
          <w:szCs w:val="24"/>
        </w:rPr>
        <w:t>2019</w:t>
      </w:r>
      <w:r w:rsidRPr="008A03A8">
        <w:rPr>
          <w:spacing w:val="-3"/>
          <w:sz w:val="24"/>
          <w:szCs w:val="24"/>
        </w:rPr>
        <w:t xml:space="preserve"> </w:t>
      </w:r>
      <w:r w:rsidRPr="008A03A8">
        <w:rPr>
          <w:sz w:val="24"/>
          <w:szCs w:val="24"/>
        </w:rPr>
        <w:t>год</w:t>
      </w:r>
      <w:r w:rsidRPr="008A03A8">
        <w:rPr>
          <w:spacing w:val="-4"/>
          <w:sz w:val="24"/>
          <w:szCs w:val="24"/>
        </w:rPr>
        <w:t xml:space="preserve"> </w:t>
      </w:r>
      <w:r w:rsidRPr="008A03A8">
        <w:rPr>
          <w:sz w:val="24"/>
          <w:szCs w:val="24"/>
        </w:rPr>
        <w:t>потери</w:t>
      </w:r>
      <w:r w:rsidRPr="008A03A8">
        <w:rPr>
          <w:spacing w:val="-6"/>
          <w:sz w:val="24"/>
          <w:szCs w:val="24"/>
        </w:rPr>
        <w:t xml:space="preserve"> </w:t>
      </w:r>
      <w:r w:rsidRPr="008A03A8">
        <w:rPr>
          <w:sz w:val="24"/>
          <w:szCs w:val="24"/>
        </w:rPr>
        <w:t>воды</w:t>
      </w:r>
      <w:r w:rsidRPr="008A03A8">
        <w:rPr>
          <w:spacing w:val="63"/>
          <w:sz w:val="24"/>
          <w:szCs w:val="24"/>
        </w:rPr>
        <w:t xml:space="preserve"> </w:t>
      </w:r>
      <w:r w:rsidRPr="008A03A8">
        <w:rPr>
          <w:sz w:val="24"/>
          <w:szCs w:val="24"/>
        </w:rPr>
        <w:t>составили40%</w:t>
      </w:r>
      <w:r w:rsidRPr="008A03A8">
        <w:rPr>
          <w:spacing w:val="-6"/>
          <w:sz w:val="24"/>
          <w:szCs w:val="24"/>
        </w:rPr>
        <w:t xml:space="preserve"> </w:t>
      </w:r>
      <w:r w:rsidRPr="008A03A8">
        <w:rPr>
          <w:sz w:val="24"/>
          <w:szCs w:val="24"/>
        </w:rPr>
        <w:t>-</w:t>
      </w:r>
      <w:r w:rsidRPr="008A03A8">
        <w:rPr>
          <w:spacing w:val="-4"/>
          <w:sz w:val="24"/>
          <w:szCs w:val="24"/>
        </w:rPr>
        <w:t xml:space="preserve"> </w:t>
      </w:r>
      <w:r w:rsidRPr="008A03A8">
        <w:rPr>
          <w:sz w:val="24"/>
          <w:szCs w:val="24"/>
        </w:rPr>
        <w:t>13710</w:t>
      </w:r>
      <w:r w:rsidRPr="008A03A8">
        <w:rPr>
          <w:spacing w:val="-4"/>
          <w:sz w:val="24"/>
          <w:szCs w:val="24"/>
        </w:rPr>
        <w:t xml:space="preserve"> </w:t>
      </w:r>
      <w:r w:rsidRPr="008A03A8">
        <w:rPr>
          <w:sz w:val="24"/>
          <w:szCs w:val="24"/>
        </w:rPr>
        <w:t>м</w:t>
      </w:r>
      <w:r w:rsidRPr="008A03A8">
        <w:rPr>
          <w:sz w:val="24"/>
          <w:szCs w:val="24"/>
          <w:vertAlign w:val="superscript"/>
        </w:rPr>
        <w:t>3</w:t>
      </w:r>
      <w:r w:rsidRPr="008A03A8">
        <w:rPr>
          <w:sz w:val="24"/>
          <w:szCs w:val="24"/>
        </w:rPr>
        <w:t>/год</w:t>
      </w:r>
      <w:r w:rsidRPr="008A03A8">
        <w:rPr>
          <w:spacing w:val="-3"/>
          <w:sz w:val="24"/>
          <w:szCs w:val="24"/>
        </w:rPr>
        <w:t xml:space="preserve"> </w:t>
      </w:r>
      <w:r w:rsidRPr="008A03A8">
        <w:rPr>
          <w:sz w:val="24"/>
          <w:szCs w:val="24"/>
        </w:rPr>
        <w:t>(37,56</w:t>
      </w:r>
      <w:r w:rsidRPr="008A03A8">
        <w:rPr>
          <w:spacing w:val="-3"/>
          <w:sz w:val="24"/>
          <w:szCs w:val="24"/>
        </w:rPr>
        <w:t xml:space="preserve"> </w:t>
      </w:r>
      <w:r w:rsidRPr="008A03A8">
        <w:rPr>
          <w:spacing w:val="-2"/>
          <w:sz w:val="24"/>
          <w:szCs w:val="24"/>
        </w:rPr>
        <w:t>м</w:t>
      </w:r>
      <w:r w:rsidRPr="008A03A8">
        <w:rPr>
          <w:spacing w:val="-2"/>
          <w:sz w:val="24"/>
          <w:szCs w:val="24"/>
          <w:vertAlign w:val="superscript"/>
        </w:rPr>
        <w:t>3</w:t>
      </w:r>
      <w:r w:rsidRPr="008A03A8">
        <w:rPr>
          <w:spacing w:val="-2"/>
          <w:sz w:val="24"/>
          <w:szCs w:val="24"/>
        </w:rPr>
        <w:t>/сут).</w:t>
      </w:r>
    </w:p>
    <w:p w:rsidR="009E5F30" w:rsidRPr="008A03A8" w:rsidRDefault="009E5F30">
      <w:pPr>
        <w:pStyle w:val="a3"/>
        <w:kinsoku w:val="0"/>
        <w:overflowPunct w:val="0"/>
        <w:ind w:left="118" w:right="107" w:firstLine="707"/>
        <w:rPr>
          <w:sz w:val="24"/>
          <w:szCs w:val="24"/>
        </w:rPr>
      </w:pPr>
      <w:r w:rsidRPr="008A03A8">
        <w:rPr>
          <w:sz w:val="24"/>
          <w:szCs w:val="24"/>
        </w:rPr>
        <w:t>Внедрение мероприятий на расчетный срок по энергосбережению и водосбережению позволят снизить потери воды, сократить объемы водопотребления,</w:t>
      </w:r>
      <w:r w:rsidRPr="008A03A8">
        <w:rPr>
          <w:spacing w:val="-4"/>
          <w:sz w:val="24"/>
          <w:szCs w:val="24"/>
        </w:rPr>
        <w:t xml:space="preserve"> </w:t>
      </w:r>
      <w:r w:rsidRPr="008A03A8">
        <w:rPr>
          <w:sz w:val="24"/>
          <w:szCs w:val="24"/>
        </w:rPr>
        <w:t>снизить</w:t>
      </w:r>
      <w:r w:rsidRPr="008A03A8">
        <w:rPr>
          <w:spacing w:val="-5"/>
          <w:sz w:val="24"/>
          <w:szCs w:val="24"/>
        </w:rPr>
        <w:t xml:space="preserve"> </w:t>
      </w:r>
      <w:r w:rsidRPr="008A03A8">
        <w:rPr>
          <w:sz w:val="24"/>
          <w:szCs w:val="24"/>
        </w:rPr>
        <w:t>нагрузку</w:t>
      </w:r>
      <w:r w:rsidRPr="008A03A8">
        <w:rPr>
          <w:spacing w:val="-6"/>
          <w:sz w:val="24"/>
          <w:szCs w:val="24"/>
        </w:rPr>
        <w:t xml:space="preserve"> </w:t>
      </w:r>
      <w:r w:rsidRPr="008A03A8">
        <w:rPr>
          <w:sz w:val="24"/>
          <w:szCs w:val="24"/>
        </w:rPr>
        <w:t>на</w:t>
      </w:r>
      <w:r w:rsidRPr="008A03A8">
        <w:rPr>
          <w:spacing w:val="-2"/>
          <w:sz w:val="24"/>
          <w:szCs w:val="24"/>
        </w:rPr>
        <w:t xml:space="preserve"> </w:t>
      </w:r>
      <w:r w:rsidRPr="008A03A8">
        <w:rPr>
          <w:sz w:val="24"/>
          <w:szCs w:val="24"/>
        </w:rPr>
        <w:t>водозаборные</w:t>
      </w:r>
      <w:r w:rsidRPr="008A03A8">
        <w:rPr>
          <w:spacing w:val="-4"/>
          <w:sz w:val="24"/>
          <w:szCs w:val="24"/>
        </w:rPr>
        <w:t xml:space="preserve"> </w:t>
      </w:r>
      <w:r w:rsidRPr="008A03A8">
        <w:rPr>
          <w:sz w:val="24"/>
          <w:szCs w:val="24"/>
        </w:rPr>
        <w:t>узлы,</w:t>
      </w:r>
      <w:r w:rsidRPr="008A03A8">
        <w:rPr>
          <w:spacing w:val="-4"/>
          <w:sz w:val="24"/>
          <w:szCs w:val="24"/>
        </w:rPr>
        <w:t xml:space="preserve"> </w:t>
      </w:r>
      <w:r w:rsidRPr="008A03A8">
        <w:rPr>
          <w:sz w:val="24"/>
          <w:szCs w:val="24"/>
        </w:rPr>
        <w:t>повысив</w:t>
      </w:r>
      <w:r w:rsidRPr="008A03A8">
        <w:rPr>
          <w:spacing w:val="-5"/>
          <w:sz w:val="24"/>
          <w:szCs w:val="24"/>
        </w:rPr>
        <w:t xml:space="preserve"> </w:t>
      </w:r>
      <w:r w:rsidRPr="008A03A8">
        <w:rPr>
          <w:sz w:val="24"/>
          <w:szCs w:val="24"/>
        </w:rPr>
        <w:t>качество</w:t>
      </w:r>
      <w:r w:rsidRPr="008A03A8">
        <w:rPr>
          <w:spacing w:val="-5"/>
          <w:sz w:val="24"/>
          <w:szCs w:val="24"/>
        </w:rPr>
        <w:t xml:space="preserve"> </w:t>
      </w:r>
      <w:r w:rsidRPr="008A03A8">
        <w:rPr>
          <w:sz w:val="24"/>
          <w:szCs w:val="24"/>
        </w:rPr>
        <w:t>их работы, и расширить зону обслуживания.</w:t>
      </w:r>
    </w:p>
    <w:p w:rsidR="009E5F30" w:rsidRPr="008A03A8" w:rsidRDefault="009E5F30">
      <w:pPr>
        <w:pStyle w:val="a3"/>
        <w:kinsoku w:val="0"/>
        <w:overflowPunct w:val="0"/>
        <w:spacing w:before="4"/>
        <w:jc w:val="left"/>
        <w:rPr>
          <w:sz w:val="24"/>
          <w:szCs w:val="24"/>
        </w:rPr>
      </w:pPr>
    </w:p>
    <w:p w:rsidR="009E5F30" w:rsidRPr="008A03A8" w:rsidRDefault="009E5F30">
      <w:pPr>
        <w:pStyle w:val="2"/>
        <w:numPr>
          <w:ilvl w:val="2"/>
          <w:numId w:val="13"/>
        </w:numPr>
        <w:tabs>
          <w:tab w:val="left" w:pos="1149"/>
        </w:tabs>
        <w:kinsoku w:val="0"/>
        <w:overflowPunct w:val="0"/>
        <w:spacing w:before="1"/>
        <w:ind w:left="454" w:right="226" w:hanging="219"/>
        <w:jc w:val="both"/>
        <w:rPr>
          <w:sz w:val="24"/>
          <w:szCs w:val="24"/>
        </w:rPr>
      </w:pPr>
      <w:r w:rsidRPr="008A03A8">
        <w:rPr>
          <w:sz w:val="24"/>
          <w:szCs w:val="24"/>
        </w:rPr>
        <w:t>Перспективные</w:t>
      </w:r>
      <w:r w:rsidRPr="008A03A8">
        <w:rPr>
          <w:spacing w:val="-5"/>
          <w:sz w:val="24"/>
          <w:szCs w:val="24"/>
        </w:rPr>
        <w:t xml:space="preserve"> </w:t>
      </w:r>
      <w:r w:rsidRPr="008A03A8">
        <w:rPr>
          <w:sz w:val="24"/>
          <w:szCs w:val="24"/>
        </w:rPr>
        <w:t>балансы</w:t>
      </w:r>
      <w:r w:rsidRPr="008A03A8">
        <w:rPr>
          <w:spacing w:val="-6"/>
          <w:sz w:val="24"/>
          <w:szCs w:val="24"/>
        </w:rPr>
        <w:t xml:space="preserve"> </w:t>
      </w:r>
      <w:r w:rsidRPr="008A03A8">
        <w:rPr>
          <w:sz w:val="24"/>
          <w:szCs w:val="24"/>
        </w:rPr>
        <w:t>водоснабжения</w:t>
      </w:r>
      <w:r w:rsidRPr="008A03A8">
        <w:rPr>
          <w:spacing w:val="-5"/>
          <w:sz w:val="24"/>
          <w:szCs w:val="24"/>
        </w:rPr>
        <w:t xml:space="preserve"> </w:t>
      </w:r>
      <w:r w:rsidRPr="008A03A8">
        <w:rPr>
          <w:sz w:val="24"/>
          <w:szCs w:val="24"/>
        </w:rPr>
        <w:t>(общий</w:t>
      </w:r>
      <w:r w:rsidRPr="008A03A8">
        <w:rPr>
          <w:spacing w:val="-6"/>
          <w:sz w:val="24"/>
          <w:szCs w:val="24"/>
        </w:rPr>
        <w:t xml:space="preserve"> </w:t>
      </w:r>
      <w:r w:rsidRPr="008A03A8">
        <w:rPr>
          <w:sz w:val="24"/>
          <w:szCs w:val="24"/>
        </w:rPr>
        <w:t>-</w:t>
      </w:r>
      <w:r w:rsidRPr="008A03A8">
        <w:rPr>
          <w:spacing w:val="-5"/>
          <w:sz w:val="24"/>
          <w:szCs w:val="24"/>
        </w:rPr>
        <w:t xml:space="preserve"> </w:t>
      </w:r>
      <w:r w:rsidRPr="008A03A8">
        <w:rPr>
          <w:sz w:val="24"/>
          <w:szCs w:val="24"/>
        </w:rPr>
        <w:t>баланс</w:t>
      </w:r>
      <w:r w:rsidRPr="008A03A8">
        <w:rPr>
          <w:spacing w:val="-5"/>
          <w:sz w:val="24"/>
          <w:szCs w:val="24"/>
        </w:rPr>
        <w:t xml:space="preserve"> </w:t>
      </w:r>
      <w:r w:rsidRPr="008A03A8">
        <w:rPr>
          <w:sz w:val="24"/>
          <w:szCs w:val="24"/>
        </w:rPr>
        <w:t>подачи</w:t>
      </w:r>
      <w:r w:rsidRPr="008A03A8">
        <w:rPr>
          <w:spacing w:val="-6"/>
          <w:sz w:val="24"/>
          <w:szCs w:val="24"/>
        </w:rPr>
        <w:t xml:space="preserve"> </w:t>
      </w:r>
      <w:r w:rsidRPr="008A03A8">
        <w:rPr>
          <w:sz w:val="24"/>
          <w:szCs w:val="24"/>
        </w:rPr>
        <w:t>и реализации горячей, питьевой, технической воды, территориальный -</w:t>
      </w:r>
    </w:p>
    <w:p w:rsidR="009E5F30" w:rsidRPr="008A03A8" w:rsidRDefault="009E5F30">
      <w:pPr>
        <w:pStyle w:val="a3"/>
        <w:kinsoku w:val="0"/>
        <w:overflowPunct w:val="0"/>
        <w:ind w:left="263" w:right="253"/>
        <w:jc w:val="center"/>
        <w:rPr>
          <w:b/>
          <w:bCs/>
          <w:sz w:val="24"/>
          <w:szCs w:val="24"/>
        </w:rPr>
      </w:pPr>
      <w:r w:rsidRPr="008A03A8">
        <w:rPr>
          <w:b/>
          <w:bCs/>
          <w:sz w:val="24"/>
          <w:szCs w:val="24"/>
        </w:rPr>
        <w:t>баланс</w:t>
      </w:r>
      <w:r w:rsidRPr="008A03A8">
        <w:rPr>
          <w:b/>
          <w:bCs/>
          <w:spacing w:val="-5"/>
          <w:sz w:val="24"/>
          <w:szCs w:val="24"/>
        </w:rPr>
        <w:t xml:space="preserve"> </w:t>
      </w:r>
      <w:r w:rsidRPr="008A03A8">
        <w:rPr>
          <w:b/>
          <w:bCs/>
          <w:sz w:val="24"/>
          <w:szCs w:val="24"/>
        </w:rPr>
        <w:t>подачи</w:t>
      </w:r>
      <w:r w:rsidRPr="008A03A8">
        <w:rPr>
          <w:b/>
          <w:bCs/>
          <w:spacing w:val="-6"/>
          <w:sz w:val="24"/>
          <w:szCs w:val="24"/>
        </w:rPr>
        <w:t xml:space="preserve"> </w:t>
      </w:r>
      <w:r w:rsidRPr="008A03A8">
        <w:rPr>
          <w:b/>
          <w:bCs/>
          <w:sz w:val="24"/>
          <w:szCs w:val="24"/>
        </w:rPr>
        <w:t>горячей,</w:t>
      </w:r>
      <w:r w:rsidRPr="008A03A8">
        <w:rPr>
          <w:b/>
          <w:bCs/>
          <w:spacing w:val="-5"/>
          <w:sz w:val="24"/>
          <w:szCs w:val="24"/>
        </w:rPr>
        <w:t xml:space="preserve"> </w:t>
      </w:r>
      <w:r w:rsidRPr="008A03A8">
        <w:rPr>
          <w:b/>
          <w:bCs/>
          <w:sz w:val="24"/>
          <w:szCs w:val="24"/>
        </w:rPr>
        <w:t>питьевой,</w:t>
      </w:r>
      <w:r w:rsidRPr="008A03A8">
        <w:rPr>
          <w:b/>
          <w:bCs/>
          <w:spacing w:val="-5"/>
          <w:sz w:val="24"/>
          <w:szCs w:val="24"/>
        </w:rPr>
        <w:t xml:space="preserve"> </w:t>
      </w:r>
      <w:r w:rsidRPr="008A03A8">
        <w:rPr>
          <w:b/>
          <w:bCs/>
          <w:sz w:val="24"/>
          <w:szCs w:val="24"/>
        </w:rPr>
        <w:t>технической</w:t>
      </w:r>
      <w:r w:rsidRPr="008A03A8">
        <w:rPr>
          <w:b/>
          <w:bCs/>
          <w:spacing w:val="-6"/>
          <w:sz w:val="24"/>
          <w:szCs w:val="24"/>
        </w:rPr>
        <w:t xml:space="preserve"> </w:t>
      </w:r>
      <w:r w:rsidRPr="008A03A8">
        <w:rPr>
          <w:b/>
          <w:bCs/>
          <w:sz w:val="24"/>
          <w:szCs w:val="24"/>
        </w:rPr>
        <w:t>воды</w:t>
      </w:r>
      <w:r w:rsidRPr="008A03A8">
        <w:rPr>
          <w:b/>
          <w:bCs/>
          <w:spacing w:val="-6"/>
          <w:sz w:val="24"/>
          <w:szCs w:val="24"/>
        </w:rPr>
        <w:t xml:space="preserve"> </w:t>
      </w:r>
      <w:r w:rsidRPr="008A03A8">
        <w:rPr>
          <w:b/>
          <w:bCs/>
          <w:sz w:val="24"/>
          <w:szCs w:val="24"/>
        </w:rPr>
        <w:t>по</w:t>
      </w:r>
      <w:r w:rsidRPr="008A03A8">
        <w:rPr>
          <w:b/>
          <w:bCs/>
          <w:spacing w:val="-6"/>
          <w:sz w:val="24"/>
          <w:szCs w:val="24"/>
        </w:rPr>
        <w:t xml:space="preserve"> </w:t>
      </w:r>
      <w:r w:rsidRPr="008A03A8">
        <w:rPr>
          <w:b/>
          <w:bCs/>
          <w:sz w:val="24"/>
          <w:szCs w:val="24"/>
        </w:rPr>
        <w:t>технологическим зонам водоснабжения, структурный - баланс</w:t>
      </w:r>
      <w:r w:rsidRPr="008A03A8">
        <w:rPr>
          <w:b/>
          <w:bCs/>
          <w:spacing w:val="40"/>
          <w:sz w:val="24"/>
          <w:szCs w:val="24"/>
        </w:rPr>
        <w:t xml:space="preserve"> </w:t>
      </w:r>
      <w:r w:rsidRPr="008A03A8">
        <w:rPr>
          <w:b/>
          <w:bCs/>
          <w:sz w:val="24"/>
          <w:szCs w:val="24"/>
        </w:rPr>
        <w:t>реализации горячей, питьевой, технической воды по группам абонентов)</w:t>
      </w:r>
    </w:p>
    <w:p w:rsidR="009E5F30" w:rsidRPr="008A03A8" w:rsidRDefault="009E5F30">
      <w:pPr>
        <w:pStyle w:val="a3"/>
        <w:kinsoku w:val="0"/>
        <w:overflowPunct w:val="0"/>
        <w:ind w:left="118" w:right="109" w:firstLine="719"/>
        <w:rPr>
          <w:sz w:val="24"/>
          <w:szCs w:val="24"/>
        </w:rPr>
      </w:pPr>
      <w:r w:rsidRPr="008A03A8">
        <w:rPr>
          <w:sz w:val="24"/>
          <w:szCs w:val="24"/>
        </w:rPr>
        <w:t>В</w:t>
      </w:r>
      <w:r w:rsidRPr="008A03A8">
        <w:rPr>
          <w:spacing w:val="40"/>
          <w:sz w:val="24"/>
          <w:szCs w:val="24"/>
        </w:rPr>
        <w:t xml:space="preserve"> </w:t>
      </w:r>
      <w:r w:rsidRPr="008A03A8">
        <w:rPr>
          <w:sz w:val="24"/>
          <w:szCs w:val="24"/>
        </w:rPr>
        <w:t>Большеивановском сельском поселении прогнозируется устойчивый прирост общего водопотребления.</w:t>
      </w:r>
    </w:p>
    <w:p w:rsidR="009E5F30" w:rsidRPr="008A03A8" w:rsidRDefault="009E5F30">
      <w:pPr>
        <w:pStyle w:val="a3"/>
        <w:kinsoku w:val="0"/>
        <w:overflowPunct w:val="0"/>
        <w:ind w:left="118" w:right="106" w:firstLine="719"/>
        <w:rPr>
          <w:spacing w:val="-2"/>
          <w:sz w:val="24"/>
          <w:szCs w:val="24"/>
        </w:rPr>
      </w:pPr>
      <w:r w:rsidRPr="008A03A8">
        <w:rPr>
          <w:sz w:val="24"/>
          <w:szCs w:val="24"/>
        </w:rPr>
        <w:t xml:space="preserve">Прирост общего водопотребления обусловлен улучшением качества жизни и подключением новых потребителей к централизованному </w:t>
      </w:r>
      <w:r w:rsidRPr="008A03A8">
        <w:rPr>
          <w:spacing w:val="-2"/>
          <w:sz w:val="24"/>
          <w:szCs w:val="24"/>
        </w:rPr>
        <w:t>водоснабжению.</w:t>
      </w:r>
    </w:p>
    <w:p w:rsidR="009E5F30" w:rsidRPr="008A03A8" w:rsidRDefault="009E5F30">
      <w:pPr>
        <w:pStyle w:val="a3"/>
        <w:kinsoku w:val="0"/>
        <w:overflowPunct w:val="0"/>
        <w:ind w:left="118" w:right="105" w:firstLine="719"/>
        <w:rPr>
          <w:sz w:val="24"/>
          <w:szCs w:val="24"/>
        </w:rPr>
      </w:pPr>
      <w:r w:rsidRPr="008A03A8">
        <w:rPr>
          <w:sz w:val="24"/>
          <w:szCs w:val="24"/>
        </w:rPr>
        <w:t>Перспективный баланс потребления воды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9E5F30" w:rsidRPr="008A03A8" w:rsidRDefault="009E5F30">
      <w:pPr>
        <w:pStyle w:val="a3"/>
        <w:kinsoku w:val="0"/>
        <w:overflowPunct w:val="0"/>
        <w:ind w:left="118" w:right="105" w:firstLine="720"/>
        <w:rPr>
          <w:sz w:val="24"/>
          <w:szCs w:val="24"/>
        </w:rPr>
      </w:pPr>
      <w:r w:rsidRPr="008A03A8">
        <w:rPr>
          <w:sz w:val="24"/>
          <w:szCs w:val="24"/>
        </w:rPr>
        <w:t>Основным потребителем воды является население. При разработке схемы водоснабжения</w:t>
      </w:r>
      <w:r w:rsidRPr="008A03A8">
        <w:rPr>
          <w:spacing w:val="40"/>
          <w:sz w:val="24"/>
          <w:szCs w:val="24"/>
        </w:rPr>
        <w:t xml:space="preserve"> </w:t>
      </w:r>
      <w:r w:rsidRPr="008A03A8">
        <w:rPr>
          <w:sz w:val="24"/>
          <w:szCs w:val="24"/>
        </w:rPr>
        <w:t>Большеивановского сельского поселения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120 л/сутки на человека.</w:t>
      </w:r>
    </w:p>
    <w:p w:rsidR="009E5F30" w:rsidRPr="008A03A8" w:rsidRDefault="009E5F30">
      <w:pPr>
        <w:pStyle w:val="a3"/>
        <w:kinsoku w:val="0"/>
        <w:overflowPunct w:val="0"/>
        <w:ind w:left="118" w:right="105" w:firstLine="720"/>
        <w:rPr>
          <w:sz w:val="24"/>
          <w:szCs w:val="24"/>
        </w:rPr>
        <w:sectPr w:rsidR="009E5F30" w:rsidRPr="008A03A8">
          <w:footerReference w:type="default" r:id="rId16"/>
          <w:pgSz w:w="11910" w:h="16850"/>
          <w:pgMar w:top="780" w:right="740" w:bottom="1160" w:left="1300" w:header="0" w:footer="969" w:gutter="0"/>
          <w:cols w:space="720" w:equalWidth="0">
            <w:col w:w="9870"/>
          </w:cols>
          <w:noEndnote/>
        </w:sectPr>
      </w:pPr>
    </w:p>
    <w:p w:rsidR="009E5F30" w:rsidRPr="008A03A8" w:rsidRDefault="009E5F30">
      <w:pPr>
        <w:pStyle w:val="a3"/>
        <w:kinsoku w:val="0"/>
        <w:overflowPunct w:val="0"/>
        <w:spacing w:before="9"/>
        <w:jc w:val="left"/>
        <w:rPr>
          <w:sz w:val="24"/>
          <w:szCs w:val="24"/>
        </w:rPr>
      </w:pPr>
    </w:p>
    <w:p w:rsidR="009E5F30" w:rsidRPr="008A03A8" w:rsidRDefault="009E5F30">
      <w:pPr>
        <w:pStyle w:val="a3"/>
        <w:kinsoku w:val="0"/>
        <w:overflowPunct w:val="0"/>
        <w:spacing w:before="89" w:after="6" w:line="276" w:lineRule="auto"/>
        <w:ind w:left="7609" w:hanging="6032"/>
        <w:jc w:val="left"/>
        <w:rPr>
          <w:spacing w:val="-2"/>
          <w:sz w:val="24"/>
          <w:szCs w:val="24"/>
        </w:rPr>
      </w:pPr>
      <w:r w:rsidRPr="008A03A8">
        <w:rPr>
          <w:sz w:val="24"/>
          <w:szCs w:val="24"/>
        </w:rPr>
        <w:t>Таблица</w:t>
      </w:r>
      <w:r w:rsidRPr="008A03A8">
        <w:rPr>
          <w:spacing w:val="-3"/>
          <w:sz w:val="24"/>
          <w:szCs w:val="24"/>
        </w:rPr>
        <w:t xml:space="preserve"> </w:t>
      </w:r>
      <w:r w:rsidRPr="008A03A8">
        <w:rPr>
          <w:sz w:val="24"/>
          <w:szCs w:val="24"/>
        </w:rPr>
        <w:t>15–</w:t>
      </w:r>
      <w:r w:rsidRPr="008A03A8">
        <w:rPr>
          <w:spacing w:val="-2"/>
          <w:sz w:val="24"/>
          <w:szCs w:val="24"/>
        </w:rPr>
        <w:t xml:space="preserve"> </w:t>
      </w:r>
      <w:r w:rsidRPr="008A03A8">
        <w:rPr>
          <w:sz w:val="24"/>
          <w:szCs w:val="24"/>
        </w:rPr>
        <w:t>Перспективный</w:t>
      </w:r>
      <w:r w:rsidRPr="008A03A8">
        <w:rPr>
          <w:spacing w:val="40"/>
          <w:sz w:val="24"/>
          <w:szCs w:val="24"/>
        </w:rPr>
        <w:t xml:space="preserve"> </w:t>
      </w:r>
      <w:r w:rsidRPr="008A03A8">
        <w:rPr>
          <w:sz w:val="24"/>
          <w:szCs w:val="24"/>
        </w:rPr>
        <w:t>баланс</w:t>
      </w:r>
      <w:r w:rsidRPr="008A03A8">
        <w:rPr>
          <w:spacing w:val="-3"/>
          <w:sz w:val="24"/>
          <w:szCs w:val="24"/>
        </w:rPr>
        <w:t xml:space="preserve"> </w:t>
      </w:r>
      <w:r w:rsidRPr="008A03A8">
        <w:rPr>
          <w:sz w:val="24"/>
          <w:szCs w:val="24"/>
        </w:rPr>
        <w:t>водопотребления</w:t>
      </w:r>
      <w:r w:rsidRPr="008A03A8">
        <w:rPr>
          <w:spacing w:val="-5"/>
          <w:sz w:val="24"/>
          <w:szCs w:val="24"/>
        </w:rPr>
        <w:t xml:space="preserve"> </w:t>
      </w:r>
      <w:r w:rsidRPr="008A03A8">
        <w:rPr>
          <w:sz w:val="24"/>
          <w:szCs w:val="24"/>
        </w:rPr>
        <w:t>холодной</w:t>
      </w:r>
      <w:r w:rsidRPr="008A03A8">
        <w:rPr>
          <w:spacing w:val="-5"/>
          <w:sz w:val="24"/>
          <w:szCs w:val="24"/>
        </w:rPr>
        <w:t xml:space="preserve"> </w:t>
      </w:r>
      <w:r w:rsidRPr="008A03A8">
        <w:rPr>
          <w:sz w:val="24"/>
          <w:szCs w:val="24"/>
        </w:rPr>
        <w:t>питьевой</w:t>
      </w:r>
      <w:r w:rsidRPr="008A03A8">
        <w:rPr>
          <w:spacing w:val="-2"/>
          <w:sz w:val="24"/>
          <w:szCs w:val="24"/>
        </w:rPr>
        <w:t xml:space="preserve"> </w:t>
      </w:r>
      <w:r w:rsidRPr="008A03A8">
        <w:rPr>
          <w:sz w:val="24"/>
          <w:szCs w:val="24"/>
        </w:rPr>
        <w:t>воды</w:t>
      </w:r>
      <w:r w:rsidRPr="008A03A8">
        <w:rPr>
          <w:spacing w:val="-3"/>
          <w:sz w:val="24"/>
          <w:szCs w:val="24"/>
        </w:rPr>
        <w:t xml:space="preserve"> </w:t>
      </w:r>
      <w:r w:rsidRPr="008A03A8">
        <w:rPr>
          <w:sz w:val="24"/>
          <w:szCs w:val="24"/>
        </w:rPr>
        <w:t>Большеивановского</w:t>
      </w:r>
      <w:r w:rsidRPr="008A03A8">
        <w:rPr>
          <w:spacing w:val="-2"/>
          <w:sz w:val="24"/>
          <w:szCs w:val="24"/>
        </w:rPr>
        <w:t xml:space="preserve"> </w:t>
      </w:r>
      <w:r w:rsidRPr="008A03A8">
        <w:rPr>
          <w:sz w:val="24"/>
          <w:szCs w:val="24"/>
        </w:rPr>
        <w:t xml:space="preserve">сельского </w:t>
      </w:r>
      <w:r w:rsidRPr="008A03A8">
        <w:rPr>
          <w:spacing w:val="-2"/>
          <w:sz w:val="24"/>
          <w:szCs w:val="24"/>
        </w:rPr>
        <w:t>поселения</w:t>
      </w:r>
    </w:p>
    <w:tbl>
      <w:tblPr>
        <w:tblW w:w="0" w:type="auto"/>
        <w:tblInd w:w="379" w:type="dxa"/>
        <w:tblLayout w:type="fixed"/>
        <w:tblCellMar>
          <w:left w:w="0" w:type="dxa"/>
          <w:right w:w="0" w:type="dxa"/>
        </w:tblCellMar>
        <w:tblLook w:val="0000" w:firstRow="0" w:lastRow="0" w:firstColumn="0" w:lastColumn="0" w:noHBand="0" w:noVBand="0"/>
      </w:tblPr>
      <w:tblGrid>
        <w:gridCol w:w="1135"/>
        <w:gridCol w:w="4639"/>
        <w:gridCol w:w="1481"/>
        <w:gridCol w:w="1476"/>
        <w:gridCol w:w="1476"/>
        <w:gridCol w:w="1699"/>
        <w:gridCol w:w="1843"/>
        <w:gridCol w:w="1593"/>
      </w:tblGrid>
      <w:tr w:rsidR="009E5F30" w:rsidRPr="008A03A8">
        <w:tblPrEx>
          <w:tblCellMar>
            <w:top w:w="0" w:type="dxa"/>
            <w:left w:w="0" w:type="dxa"/>
            <w:bottom w:w="0" w:type="dxa"/>
            <w:right w:w="0" w:type="dxa"/>
          </w:tblCellMar>
        </w:tblPrEx>
        <w:trPr>
          <w:trHeight w:val="510"/>
        </w:trPr>
        <w:tc>
          <w:tcPr>
            <w:tcW w:w="1135"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0"/>
            </w:pPr>
          </w:p>
          <w:p w:rsidR="009E5F30" w:rsidRPr="008A03A8" w:rsidRDefault="009E5F30">
            <w:pPr>
              <w:pStyle w:val="TableParagraph"/>
              <w:kinsoku w:val="0"/>
              <w:overflowPunct w:val="0"/>
              <w:ind w:left="242"/>
              <w:rPr>
                <w:b/>
                <w:bCs/>
                <w:spacing w:val="-5"/>
              </w:rPr>
            </w:pPr>
            <w:r w:rsidRPr="008A03A8">
              <w:rPr>
                <w:b/>
                <w:bCs/>
              </w:rPr>
              <w:t>№</w:t>
            </w:r>
            <w:r w:rsidRPr="008A03A8">
              <w:rPr>
                <w:b/>
                <w:bCs/>
                <w:spacing w:val="-2"/>
              </w:rPr>
              <w:t xml:space="preserve"> </w:t>
            </w:r>
            <w:r w:rsidRPr="008A03A8">
              <w:rPr>
                <w:b/>
                <w:bCs/>
                <w:spacing w:val="-5"/>
              </w:rPr>
              <w:t>п/п</w:t>
            </w:r>
          </w:p>
        </w:tc>
        <w:tc>
          <w:tcPr>
            <w:tcW w:w="463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0"/>
            </w:pPr>
          </w:p>
          <w:p w:rsidR="009E5F30" w:rsidRPr="008A03A8" w:rsidRDefault="009E5F30">
            <w:pPr>
              <w:pStyle w:val="TableParagraph"/>
              <w:kinsoku w:val="0"/>
              <w:overflowPunct w:val="0"/>
              <w:ind w:left="746"/>
              <w:rPr>
                <w:b/>
                <w:bCs/>
                <w:spacing w:val="-2"/>
              </w:rPr>
            </w:pPr>
            <w:r w:rsidRPr="008A03A8">
              <w:rPr>
                <w:b/>
                <w:bCs/>
              </w:rPr>
              <w:t>Наименование</w:t>
            </w:r>
            <w:r w:rsidRPr="008A03A8">
              <w:rPr>
                <w:b/>
                <w:bCs/>
                <w:spacing w:val="-4"/>
              </w:rPr>
              <w:t xml:space="preserve"> </w:t>
            </w:r>
            <w:r w:rsidRPr="008A03A8">
              <w:rPr>
                <w:b/>
                <w:bCs/>
                <w:spacing w:val="-2"/>
              </w:rPr>
              <w:t>потребителей</w:t>
            </w:r>
          </w:p>
        </w:tc>
        <w:tc>
          <w:tcPr>
            <w:tcW w:w="4433"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5"/>
              <w:ind w:left="828"/>
              <w:rPr>
                <w:b/>
                <w:bCs/>
                <w:spacing w:val="-5"/>
              </w:rPr>
            </w:pPr>
            <w:r w:rsidRPr="008A03A8">
              <w:rPr>
                <w:b/>
                <w:bCs/>
              </w:rPr>
              <w:t>Современное</w:t>
            </w:r>
            <w:r w:rsidRPr="008A03A8">
              <w:rPr>
                <w:b/>
                <w:bCs/>
                <w:spacing w:val="55"/>
              </w:rPr>
              <w:t xml:space="preserve"> </w:t>
            </w:r>
            <w:r w:rsidR="004463DA" w:rsidRPr="008A03A8">
              <w:rPr>
                <w:b/>
                <w:bCs/>
              </w:rPr>
              <w:t>сост.2021</w:t>
            </w:r>
            <w:r w:rsidRPr="008A03A8">
              <w:rPr>
                <w:b/>
                <w:bCs/>
                <w:spacing w:val="-1"/>
              </w:rPr>
              <w:t xml:space="preserve"> </w:t>
            </w:r>
            <w:r w:rsidRPr="008A03A8">
              <w:rPr>
                <w:b/>
                <w:bCs/>
                <w:spacing w:val="-5"/>
              </w:rPr>
              <w:t>г.</w:t>
            </w:r>
          </w:p>
        </w:tc>
        <w:tc>
          <w:tcPr>
            <w:tcW w:w="5135"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5"/>
              <w:ind w:left="1212"/>
              <w:rPr>
                <w:b/>
                <w:bCs/>
                <w:spacing w:val="-5"/>
              </w:rPr>
            </w:pPr>
            <w:r w:rsidRPr="008A03A8">
              <w:rPr>
                <w:b/>
                <w:bCs/>
              </w:rPr>
              <w:t>Расчетный</w:t>
            </w:r>
            <w:r w:rsidRPr="008A03A8">
              <w:rPr>
                <w:b/>
                <w:bCs/>
                <w:spacing w:val="-4"/>
              </w:rPr>
              <w:t xml:space="preserve"> </w:t>
            </w:r>
            <w:r w:rsidRPr="008A03A8">
              <w:rPr>
                <w:b/>
                <w:bCs/>
              </w:rPr>
              <w:t>срок</w:t>
            </w:r>
            <w:r w:rsidRPr="008A03A8">
              <w:rPr>
                <w:b/>
                <w:bCs/>
                <w:spacing w:val="-1"/>
              </w:rPr>
              <w:t xml:space="preserve"> </w:t>
            </w:r>
            <w:r w:rsidRPr="008A03A8">
              <w:rPr>
                <w:b/>
                <w:bCs/>
              </w:rPr>
              <w:t>2033</w:t>
            </w:r>
            <w:r w:rsidRPr="008A03A8">
              <w:rPr>
                <w:b/>
                <w:bCs/>
                <w:spacing w:val="-4"/>
              </w:rPr>
              <w:t xml:space="preserve"> </w:t>
            </w:r>
            <w:r w:rsidRPr="008A03A8">
              <w:rPr>
                <w:b/>
                <w:bCs/>
                <w:spacing w:val="-5"/>
              </w:rPr>
              <w:t>год</w:t>
            </w:r>
          </w:p>
        </w:tc>
      </w:tr>
      <w:tr w:rsidR="009E5F30" w:rsidRPr="008A03A8">
        <w:tblPrEx>
          <w:tblCellMar>
            <w:top w:w="0" w:type="dxa"/>
            <w:left w:w="0" w:type="dxa"/>
            <w:bottom w:w="0" w:type="dxa"/>
            <w:right w:w="0" w:type="dxa"/>
          </w:tblCellMar>
        </w:tblPrEx>
        <w:trPr>
          <w:trHeight w:val="1655"/>
        </w:trPr>
        <w:tc>
          <w:tcPr>
            <w:tcW w:w="1135"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463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3"/>
              <w:ind w:left="117" w:right="105"/>
              <w:jc w:val="center"/>
              <w:rPr>
                <w:b/>
                <w:bCs/>
                <w:spacing w:val="-2"/>
              </w:rPr>
            </w:pPr>
            <w:r w:rsidRPr="008A03A8">
              <w:rPr>
                <w:b/>
                <w:bCs/>
                <w:spacing w:val="-2"/>
              </w:rPr>
              <w:t xml:space="preserve">Среднесуто </w:t>
            </w:r>
            <w:r w:rsidRPr="008A03A8">
              <w:rPr>
                <w:b/>
                <w:bCs/>
                <w:spacing w:val="-4"/>
              </w:rPr>
              <w:t xml:space="preserve">чное </w:t>
            </w:r>
            <w:r w:rsidRPr="008A03A8">
              <w:rPr>
                <w:b/>
                <w:bCs/>
                <w:spacing w:val="-2"/>
              </w:rPr>
              <w:t xml:space="preserve">водопотреб </w:t>
            </w:r>
            <w:r w:rsidRPr="008A03A8">
              <w:rPr>
                <w:b/>
                <w:bCs/>
              </w:rPr>
              <w:t>ление,</w:t>
            </w:r>
            <w:r w:rsidRPr="008A03A8">
              <w:rPr>
                <w:b/>
                <w:bCs/>
                <w:spacing w:val="-8"/>
              </w:rPr>
              <w:t xml:space="preserve"> </w:t>
            </w:r>
            <w:r w:rsidRPr="008A03A8">
              <w:rPr>
                <w:b/>
                <w:bCs/>
              </w:rPr>
              <w:t xml:space="preserve">тыс. </w:t>
            </w:r>
            <w:r w:rsidRPr="008A03A8">
              <w:rPr>
                <w:b/>
                <w:bCs/>
                <w:spacing w:val="-2"/>
              </w:rPr>
              <w:t>м</w:t>
            </w:r>
            <w:r w:rsidRPr="008A03A8">
              <w:rPr>
                <w:b/>
                <w:bCs/>
                <w:spacing w:val="-2"/>
                <w:vertAlign w:val="superscript"/>
              </w:rPr>
              <w:t>3</w:t>
            </w:r>
            <w:r w:rsidRPr="008A03A8">
              <w:rPr>
                <w:b/>
                <w:bCs/>
                <w:spacing w:val="-2"/>
              </w:rPr>
              <w:t>/сут</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112" w:right="105" w:hanging="3"/>
              <w:jc w:val="center"/>
              <w:rPr>
                <w:b/>
                <w:bCs/>
                <w:spacing w:val="-2"/>
              </w:rPr>
            </w:pPr>
            <w:r w:rsidRPr="008A03A8">
              <w:rPr>
                <w:b/>
                <w:bCs/>
                <w:spacing w:val="-2"/>
              </w:rPr>
              <w:t xml:space="preserve">Максимал ьносуточно </w:t>
            </w:r>
            <w:r w:rsidRPr="008A03A8">
              <w:rPr>
                <w:b/>
                <w:bCs/>
                <w:spacing w:val="-10"/>
              </w:rPr>
              <w:t xml:space="preserve">е </w:t>
            </w:r>
            <w:r w:rsidRPr="008A03A8">
              <w:rPr>
                <w:b/>
                <w:bCs/>
                <w:spacing w:val="-2"/>
              </w:rPr>
              <w:t xml:space="preserve">водопотреб </w:t>
            </w:r>
            <w:r w:rsidRPr="008A03A8">
              <w:rPr>
                <w:b/>
                <w:bCs/>
              </w:rPr>
              <w:t>ление,</w:t>
            </w:r>
            <w:r w:rsidRPr="008A03A8">
              <w:rPr>
                <w:b/>
                <w:bCs/>
                <w:spacing w:val="-8"/>
              </w:rPr>
              <w:t xml:space="preserve"> </w:t>
            </w:r>
            <w:r w:rsidRPr="008A03A8">
              <w:rPr>
                <w:b/>
                <w:bCs/>
              </w:rPr>
              <w:t xml:space="preserve">тыс. </w:t>
            </w:r>
            <w:r w:rsidRPr="008A03A8">
              <w:rPr>
                <w:b/>
                <w:bCs/>
                <w:spacing w:val="-2"/>
              </w:rPr>
              <w:t>м</w:t>
            </w:r>
            <w:r w:rsidRPr="008A03A8">
              <w:rPr>
                <w:b/>
                <w:bCs/>
                <w:spacing w:val="-2"/>
                <w:vertAlign w:val="superscript"/>
              </w:rPr>
              <w:t>3</w:t>
            </w:r>
            <w:r w:rsidRPr="008A03A8">
              <w:rPr>
                <w:b/>
                <w:bCs/>
                <w:spacing w:val="-2"/>
              </w:rPr>
              <w:t>/сут</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203"/>
              <w:ind w:left="376" w:right="263" w:hanging="108"/>
              <w:rPr>
                <w:b/>
                <w:bCs/>
                <w:spacing w:val="-2"/>
                <w:vertAlign w:val="superscript"/>
              </w:rPr>
            </w:pPr>
            <w:r w:rsidRPr="008A03A8">
              <w:rPr>
                <w:b/>
                <w:bCs/>
                <w:spacing w:val="-2"/>
              </w:rPr>
              <w:t>Годовое, тыс.м</w:t>
            </w:r>
            <w:r w:rsidRPr="008A03A8">
              <w:rPr>
                <w:b/>
                <w:bCs/>
                <w:spacing w:val="-2"/>
                <w:vertAlign w:val="superscript"/>
              </w:rPr>
              <w:t>3</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3"/>
              <w:ind w:left="112" w:right="104" w:firstLine="2"/>
              <w:jc w:val="center"/>
              <w:rPr>
                <w:b/>
                <w:bCs/>
                <w:spacing w:val="-2"/>
              </w:rPr>
            </w:pPr>
            <w:r w:rsidRPr="008A03A8">
              <w:rPr>
                <w:b/>
                <w:bCs/>
                <w:spacing w:val="-2"/>
              </w:rPr>
              <w:t xml:space="preserve">Среднесуточ </w:t>
            </w:r>
            <w:r w:rsidRPr="008A03A8">
              <w:rPr>
                <w:b/>
                <w:bCs/>
                <w:spacing w:val="-4"/>
              </w:rPr>
              <w:t xml:space="preserve">ное </w:t>
            </w:r>
            <w:r w:rsidRPr="008A03A8">
              <w:rPr>
                <w:b/>
                <w:bCs/>
                <w:spacing w:val="-2"/>
              </w:rPr>
              <w:t xml:space="preserve">водопотребле </w:t>
            </w:r>
            <w:r w:rsidRPr="008A03A8">
              <w:rPr>
                <w:b/>
                <w:bCs/>
              </w:rPr>
              <w:t xml:space="preserve">ние, тыс. </w:t>
            </w:r>
            <w:r w:rsidRPr="008A03A8">
              <w:rPr>
                <w:b/>
                <w:bCs/>
                <w:spacing w:val="-2"/>
              </w:rPr>
              <w:t>м</w:t>
            </w:r>
            <w:r w:rsidRPr="008A03A8">
              <w:rPr>
                <w:b/>
                <w:bCs/>
                <w:spacing w:val="-2"/>
                <w:vertAlign w:val="superscript"/>
              </w:rPr>
              <w:t>3</w:t>
            </w:r>
            <w:r w:rsidRPr="008A03A8">
              <w:rPr>
                <w:b/>
                <w:bCs/>
                <w:spacing w:val="-2"/>
              </w:rPr>
              <w:t>/сут</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17" w:right="106" w:hanging="1"/>
              <w:jc w:val="center"/>
              <w:rPr>
                <w:b/>
                <w:bCs/>
              </w:rPr>
            </w:pPr>
            <w:r w:rsidRPr="008A03A8">
              <w:rPr>
                <w:b/>
                <w:bCs/>
                <w:spacing w:val="-2"/>
              </w:rPr>
              <w:t xml:space="preserve">Максимально суточное водопотреблен </w:t>
            </w:r>
            <w:r w:rsidRPr="008A03A8">
              <w:rPr>
                <w:b/>
                <w:bCs/>
              </w:rPr>
              <w:t>ие, тыс. м</w:t>
            </w:r>
            <w:r w:rsidRPr="008A03A8">
              <w:rPr>
                <w:b/>
                <w:bCs/>
                <w:vertAlign w:val="superscript"/>
              </w:rPr>
              <w:t>3</w:t>
            </w:r>
            <w:r w:rsidRPr="008A03A8">
              <w:rPr>
                <w:b/>
                <w:bCs/>
              </w:rPr>
              <w:t>/сут</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203"/>
              <w:ind w:left="439" w:right="317" w:hanging="108"/>
              <w:rPr>
                <w:b/>
                <w:bCs/>
                <w:spacing w:val="-2"/>
                <w:vertAlign w:val="superscript"/>
              </w:rPr>
            </w:pPr>
            <w:r w:rsidRPr="008A03A8">
              <w:rPr>
                <w:b/>
                <w:bCs/>
                <w:spacing w:val="-2"/>
              </w:rPr>
              <w:t>Годовое, тыс.м</w:t>
            </w:r>
            <w:r w:rsidRPr="008A03A8">
              <w:rPr>
                <w:b/>
                <w:bCs/>
                <w:spacing w:val="-2"/>
                <w:vertAlign w:val="superscript"/>
              </w:rPr>
              <w:t>3</w:t>
            </w:r>
          </w:p>
        </w:tc>
      </w:tr>
      <w:tr w:rsidR="009E5F30" w:rsidRPr="008A03A8">
        <w:tblPrEx>
          <w:tblCellMar>
            <w:top w:w="0" w:type="dxa"/>
            <w:left w:w="0" w:type="dxa"/>
            <w:bottom w:w="0" w:type="dxa"/>
            <w:right w:w="0" w:type="dxa"/>
          </w:tblCellMar>
        </w:tblPrEx>
        <w:trPr>
          <w:trHeight w:val="275"/>
        </w:trPr>
        <w:tc>
          <w:tcPr>
            <w:tcW w:w="15342" w:type="dxa"/>
            <w:gridSpan w:val="8"/>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5" w:lineRule="exact"/>
              <w:ind w:left="7117" w:right="7111"/>
              <w:jc w:val="center"/>
              <w:rPr>
                <w:b/>
                <w:bCs/>
                <w:spacing w:val="-2"/>
              </w:rPr>
            </w:pPr>
            <w:r w:rsidRPr="008A03A8">
              <w:rPr>
                <w:b/>
                <w:bCs/>
              </w:rPr>
              <w:t xml:space="preserve">1 </w:t>
            </w:r>
            <w:r w:rsidRPr="008A03A8">
              <w:rPr>
                <w:b/>
                <w:bCs/>
                <w:spacing w:val="-2"/>
              </w:rPr>
              <w:t>вариант</w:t>
            </w: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1</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rPr>
                <w:spacing w:val="-2"/>
              </w:rPr>
              <w:t>Население</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68"/>
              <w:rPr>
                <w:spacing w:val="-2"/>
              </w:rPr>
            </w:pPr>
            <w:r w:rsidRPr="008A03A8">
              <w:rPr>
                <w:spacing w:val="-2"/>
              </w:rPr>
              <w:t>0,055</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2"/>
              </w:rPr>
            </w:pPr>
            <w:r w:rsidRPr="008A03A8">
              <w:rPr>
                <w:spacing w:val="-2"/>
              </w:rPr>
              <w:t>0,066</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2"/>
              </w:rPr>
            </w:pPr>
            <w:r w:rsidRPr="008A03A8">
              <w:rPr>
                <w:spacing w:val="-2"/>
              </w:rPr>
              <w:t>20,148</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578"/>
              <w:rPr>
                <w:spacing w:val="-2"/>
              </w:rPr>
            </w:pPr>
            <w:r w:rsidRPr="008A03A8">
              <w:rPr>
                <w:spacing w:val="-2"/>
              </w:rPr>
              <w:t>0,122</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635" w:right="627"/>
              <w:jc w:val="center"/>
              <w:rPr>
                <w:spacing w:val="-2"/>
              </w:rPr>
            </w:pPr>
            <w:r w:rsidRPr="008A03A8">
              <w:rPr>
                <w:spacing w:val="-2"/>
              </w:rPr>
              <w:t>0,146</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52" w:right="443"/>
              <w:jc w:val="center"/>
              <w:rPr>
                <w:spacing w:val="-4"/>
              </w:rPr>
            </w:pPr>
            <w:r w:rsidRPr="008A03A8">
              <w:rPr>
                <w:spacing w:val="-4"/>
              </w:rPr>
              <w:t>44,5</w:t>
            </w:r>
          </w:p>
        </w:tc>
      </w:tr>
      <w:tr w:rsidR="009E5F30" w:rsidRPr="008A03A8">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2"/>
              <w:jc w:val="center"/>
            </w:pPr>
            <w:r w:rsidRPr="008A03A8">
              <w:t>2</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05"/>
              <w:rPr>
                <w:spacing w:val="-2"/>
              </w:rPr>
            </w:pPr>
            <w:r w:rsidRPr="008A03A8">
              <w:t>Бюджетные</w:t>
            </w:r>
            <w:r w:rsidRPr="008A03A8">
              <w:rPr>
                <w:spacing w:val="-5"/>
              </w:rPr>
              <w:t xml:space="preserve"> </w:t>
            </w:r>
            <w:r w:rsidRPr="008A03A8">
              <w:rPr>
                <w:spacing w:val="-2"/>
              </w:rPr>
              <w:t>организации</w:t>
            </w:r>
          </w:p>
        </w:tc>
        <w:tc>
          <w:tcPr>
            <w:tcW w:w="148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468"/>
              <w:rPr>
                <w:spacing w:val="-2"/>
              </w:rPr>
            </w:pPr>
            <w:r w:rsidRPr="008A03A8">
              <w:rPr>
                <w:spacing w:val="-2"/>
              </w:rPr>
              <w:t>0,016</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465"/>
              <w:rPr>
                <w:spacing w:val="-2"/>
              </w:rPr>
            </w:pPr>
            <w:r w:rsidRPr="008A03A8">
              <w:rPr>
                <w:spacing w:val="-2"/>
              </w:rPr>
              <w:t>0,019</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465"/>
              <w:rPr>
                <w:spacing w:val="-2"/>
              </w:rPr>
            </w:pPr>
            <w:r w:rsidRPr="008A03A8">
              <w:rPr>
                <w:spacing w:val="-2"/>
              </w:rPr>
              <w:t>5,721</w:t>
            </w:r>
          </w:p>
        </w:tc>
        <w:tc>
          <w:tcPr>
            <w:tcW w:w="169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563" w:right="556"/>
              <w:jc w:val="center"/>
              <w:rPr>
                <w:spacing w:val="-2"/>
              </w:rPr>
            </w:pPr>
            <w:r w:rsidRPr="008A03A8">
              <w:rPr>
                <w:spacing w:val="-2"/>
              </w:rPr>
              <w:t>0,016</w:t>
            </w:r>
          </w:p>
        </w:tc>
        <w:tc>
          <w:tcPr>
            <w:tcW w:w="184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635" w:right="627"/>
              <w:jc w:val="center"/>
              <w:rPr>
                <w:spacing w:val="-2"/>
              </w:rPr>
            </w:pPr>
            <w:r w:rsidRPr="008A03A8">
              <w:rPr>
                <w:spacing w:val="-2"/>
              </w:rPr>
              <w:t>0,019</w:t>
            </w:r>
          </w:p>
        </w:tc>
        <w:tc>
          <w:tcPr>
            <w:tcW w:w="159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9"/>
              <w:ind w:left="525"/>
              <w:rPr>
                <w:spacing w:val="-2"/>
              </w:rPr>
            </w:pPr>
            <w:r w:rsidRPr="008A03A8">
              <w:rPr>
                <w:spacing w:val="-2"/>
              </w:rPr>
              <w:t>5,721</w:t>
            </w: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3</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t>Прочие</w:t>
            </w:r>
            <w:r w:rsidRPr="008A03A8">
              <w:rPr>
                <w:spacing w:val="-2"/>
              </w:rPr>
              <w:t xml:space="preserve"> организации</w:t>
            </w:r>
          </w:p>
        </w:tc>
        <w:tc>
          <w:tcPr>
            <w:tcW w:w="148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476"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476"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69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84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59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r>
      <w:tr w:rsidR="009E5F30" w:rsidRPr="008A03A8">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4</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rPr>
                <w:spacing w:val="-2"/>
              </w:rPr>
              <w:t>Полив</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68"/>
              <w:rPr>
                <w:spacing w:val="-2"/>
              </w:rPr>
            </w:pPr>
            <w:r w:rsidRPr="008A03A8">
              <w:rPr>
                <w:spacing w:val="-2"/>
              </w:rPr>
              <w:t>0,023</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2"/>
              </w:rPr>
            </w:pPr>
            <w:r w:rsidRPr="008A03A8">
              <w:rPr>
                <w:spacing w:val="-2"/>
              </w:rPr>
              <w:t>0,028</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5"/>
              </w:rPr>
            </w:pPr>
            <w:r w:rsidRPr="008A03A8">
              <w:rPr>
                <w:spacing w:val="-5"/>
              </w:rPr>
              <w:t>8,4</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578"/>
              <w:rPr>
                <w:spacing w:val="-2"/>
              </w:rPr>
            </w:pPr>
            <w:r w:rsidRPr="008A03A8">
              <w:rPr>
                <w:spacing w:val="-2"/>
              </w:rPr>
              <w:t>0,051</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635" w:right="627"/>
              <w:jc w:val="center"/>
              <w:rPr>
                <w:spacing w:val="-2"/>
              </w:rPr>
            </w:pPr>
            <w:r w:rsidRPr="008A03A8">
              <w:rPr>
                <w:spacing w:val="-2"/>
              </w:rPr>
              <w:t>0,061</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52" w:right="443"/>
              <w:jc w:val="center"/>
              <w:rPr>
                <w:spacing w:val="-2"/>
              </w:rPr>
            </w:pPr>
            <w:r w:rsidRPr="008A03A8">
              <w:rPr>
                <w:spacing w:val="-2"/>
              </w:rPr>
              <w:t>18,54</w:t>
            </w: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5</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rPr>
                <w:spacing w:val="-2"/>
              </w:rPr>
              <w:t>Потери</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68"/>
              <w:rPr>
                <w:spacing w:val="-2"/>
              </w:rPr>
            </w:pPr>
            <w:r w:rsidRPr="008A03A8">
              <w:rPr>
                <w:spacing w:val="-2"/>
              </w:rPr>
              <w:t>0,038</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2"/>
              </w:rPr>
            </w:pPr>
            <w:r w:rsidRPr="008A03A8">
              <w:rPr>
                <w:spacing w:val="-2"/>
              </w:rPr>
              <w:t>0,046</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
              <w:ind w:left="391" w:right="386"/>
              <w:jc w:val="center"/>
              <w:rPr>
                <w:spacing w:val="-2"/>
              </w:rPr>
            </w:pPr>
            <w:r w:rsidRPr="008A03A8">
              <w:rPr>
                <w:spacing w:val="-2"/>
              </w:rPr>
              <w:t>13,71</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578"/>
              <w:rPr>
                <w:spacing w:val="-2"/>
              </w:rPr>
            </w:pPr>
            <w:r w:rsidRPr="008A03A8">
              <w:rPr>
                <w:spacing w:val="-2"/>
              </w:rPr>
              <w:t>0,009</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635" w:right="627"/>
              <w:jc w:val="center"/>
              <w:rPr>
                <w:spacing w:val="-2"/>
              </w:rPr>
            </w:pPr>
            <w:r w:rsidRPr="008A03A8">
              <w:rPr>
                <w:spacing w:val="-2"/>
              </w:rPr>
              <w:t>0,011</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
              <w:ind w:left="452" w:right="443"/>
              <w:jc w:val="center"/>
              <w:rPr>
                <w:spacing w:val="-4"/>
              </w:rPr>
            </w:pPr>
            <w:r w:rsidRPr="008A03A8">
              <w:rPr>
                <w:spacing w:val="-4"/>
              </w:rPr>
              <w:t>3,44</w:t>
            </w: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105"/>
              <w:rPr>
                <w:b/>
                <w:bCs/>
                <w:spacing w:val="-2"/>
              </w:rPr>
            </w:pPr>
            <w:r w:rsidRPr="008A03A8">
              <w:rPr>
                <w:b/>
                <w:bCs/>
                <w:spacing w:val="-2"/>
              </w:rPr>
              <w:t>Итого:</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68"/>
              <w:rPr>
                <w:b/>
                <w:bCs/>
                <w:spacing w:val="-2"/>
              </w:rPr>
            </w:pPr>
            <w:r w:rsidRPr="008A03A8">
              <w:rPr>
                <w:b/>
                <w:bCs/>
                <w:spacing w:val="-2"/>
              </w:rPr>
              <w:t>0,132</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91" w:right="386"/>
              <w:jc w:val="center"/>
              <w:rPr>
                <w:b/>
                <w:bCs/>
                <w:spacing w:val="-2"/>
              </w:rPr>
            </w:pPr>
            <w:r w:rsidRPr="008A03A8">
              <w:rPr>
                <w:b/>
                <w:bCs/>
                <w:spacing w:val="-2"/>
              </w:rPr>
              <w:t>0,159</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391" w:right="386"/>
              <w:jc w:val="center"/>
              <w:rPr>
                <w:b/>
                <w:bCs/>
                <w:spacing w:val="-2"/>
              </w:rPr>
            </w:pPr>
            <w:r w:rsidRPr="008A03A8">
              <w:rPr>
                <w:b/>
                <w:bCs/>
                <w:spacing w:val="-2"/>
              </w:rPr>
              <w:t>47,979</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578"/>
              <w:rPr>
                <w:b/>
                <w:bCs/>
                <w:spacing w:val="-2"/>
              </w:rPr>
            </w:pPr>
            <w:r w:rsidRPr="008A03A8">
              <w:rPr>
                <w:b/>
                <w:bCs/>
                <w:spacing w:val="-2"/>
              </w:rPr>
              <w:t>0,198</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35" w:right="627"/>
              <w:jc w:val="center"/>
              <w:rPr>
                <w:b/>
                <w:bCs/>
                <w:spacing w:val="-2"/>
              </w:rPr>
            </w:pPr>
            <w:r w:rsidRPr="008A03A8">
              <w:rPr>
                <w:b/>
                <w:bCs/>
                <w:spacing w:val="-2"/>
              </w:rPr>
              <w:t>0,237</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8"/>
              <w:ind w:left="452" w:right="443"/>
              <w:jc w:val="center"/>
              <w:rPr>
                <w:b/>
                <w:bCs/>
                <w:spacing w:val="-2"/>
              </w:rPr>
            </w:pPr>
            <w:r w:rsidRPr="008A03A8">
              <w:rPr>
                <w:b/>
                <w:bCs/>
                <w:spacing w:val="-2"/>
              </w:rPr>
              <w:t>72,201</w:t>
            </w:r>
          </w:p>
        </w:tc>
      </w:tr>
      <w:tr w:rsidR="009E5F30" w:rsidRPr="008A03A8">
        <w:tblPrEx>
          <w:tblCellMar>
            <w:top w:w="0" w:type="dxa"/>
            <w:left w:w="0" w:type="dxa"/>
            <w:bottom w:w="0" w:type="dxa"/>
            <w:right w:w="0" w:type="dxa"/>
          </w:tblCellMar>
        </w:tblPrEx>
        <w:trPr>
          <w:trHeight w:val="330"/>
        </w:trPr>
        <w:tc>
          <w:tcPr>
            <w:tcW w:w="15342" w:type="dxa"/>
            <w:gridSpan w:val="8"/>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ind w:left="7117" w:right="7111"/>
              <w:jc w:val="center"/>
              <w:rPr>
                <w:b/>
                <w:bCs/>
                <w:spacing w:val="-2"/>
              </w:rPr>
            </w:pPr>
            <w:r w:rsidRPr="008A03A8">
              <w:rPr>
                <w:b/>
                <w:bCs/>
              </w:rPr>
              <w:t xml:space="preserve">2 </w:t>
            </w:r>
            <w:r w:rsidRPr="008A03A8">
              <w:rPr>
                <w:b/>
                <w:bCs/>
                <w:spacing w:val="-2"/>
              </w:rPr>
              <w:t>вариант</w:t>
            </w:r>
          </w:p>
        </w:tc>
      </w:tr>
      <w:tr w:rsidR="009E5F30" w:rsidRPr="008A03A8">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2"/>
              <w:jc w:val="center"/>
            </w:pPr>
            <w:r w:rsidRPr="008A03A8">
              <w:t>1</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05"/>
              <w:rPr>
                <w:spacing w:val="-2"/>
              </w:rPr>
            </w:pPr>
            <w:r w:rsidRPr="008A03A8">
              <w:rPr>
                <w:spacing w:val="-2"/>
              </w:rPr>
              <w:t>Население</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468"/>
              <w:rPr>
                <w:spacing w:val="-2"/>
              </w:rPr>
            </w:pPr>
            <w:r w:rsidRPr="008A03A8">
              <w:rPr>
                <w:spacing w:val="-2"/>
              </w:rPr>
              <w:t>0,055</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391" w:right="386"/>
              <w:jc w:val="center"/>
              <w:rPr>
                <w:spacing w:val="-2"/>
              </w:rPr>
            </w:pPr>
            <w:r w:rsidRPr="008A03A8">
              <w:rPr>
                <w:spacing w:val="-2"/>
              </w:rPr>
              <w:t>0,066</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391" w:right="386"/>
              <w:jc w:val="center"/>
              <w:rPr>
                <w:spacing w:val="-2"/>
              </w:rPr>
            </w:pPr>
            <w:r w:rsidRPr="008A03A8">
              <w:rPr>
                <w:spacing w:val="-2"/>
              </w:rPr>
              <w:t>20,148</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578"/>
              <w:rPr>
                <w:spacing w:val="-2"/>
              </w:rPr>
            </w:pPr>
            <w:r w:rsidRPr="008A03A8">
              <w:rPr>
                <w:spacing w:val="-2"/>
              </w:rPr>
              <w:t>0,171</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635" w:right="627"/>
              <w:jc w:val="center"/>
              <w:rPr>
                <w:spacing w:val="-2"/>
              </w:rPr>
            </w:pPr>
            <w:r w:rsidRPr="008A03A8">
              <w:rPr>
                <w:spacing w:val="-2"/>
              </w:rPr>
              <w:t>0,205</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452" w:right="443"/>
              <w:jc w:val="center"/>
              <w:rPr>
                <w:spacing w:val="-2"/>
              </w:rPr>
            </w:pPr>
            <w:r w:rsidRPr="008A03A8">
              <w:rPr>
                <w:spacing w:val="-2"/>
              </w:rPr>
              <w:t>62,24</w:t>
            </w: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2</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t>Бюджетные</w:t>
            </w:r>
            <w:r w:rsidRPr="008A03A8">
              <w:rPr>
                <w:spacing w:val="-5"/>
              </w:rPr>
              <w:t xml:space="preserve"> </w:t>
            </w:r>
            <w:r w:rsidRPr="008A03A8">
              <w:rPr>
                <w:spacing w:val="-2"/>
              </w:rPr>
              <w:t>организации</w:t>
            </w:r>
          </w:p>
        </w:tc>
        <w:tc>
          <w:tcPr>
            <w:tcW w:w="148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468"/>
              <w:rPr>
                <w:spacing w:val="-2"/>
              </w:rPr>
            </w:pPr>
            <w:r w:rsidRPr="008A03A8">
              <w:rPr>
                <w:spacing w:val="-2"/>
              </w:rPr>
              <w:t>0,016</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465"/>
              <w:rPr>
                <w:spacing w:val="-2"/>
              </w:rPr>
            </w:pPr>
            <w:r w:rsidRPr="008A03A8">
              <w:rPr>
                <w:spacing w:val="-2"/>
              </w:rPr>
              <w:t>0,019</w:t>
            </w:r>
          </w:p>
        </w:tc>
        <w:tc>
          <w:tcPr>
            <w:tcW w:w="1476"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465"/>
              <w:rPr>
                <w:spacing w:val="-2"/>
              </w:rPr>
            </w:pPr>
            <w:r w:rsidRPr="008A03A8">
              <w:rPr>
                <w:spacing w:val="-2"/>
              </w:rPr>
              <w:t>5,721</w:t>
            </w:r>
          </w:p>
        </w:tc>
        <w:tc>
          <w:tcPr>
            <w:tcW w:w="169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563" w:right="556"/>
              <w:jc w:val="center"/>
              <w:rPr>
                <w:spacing w:val="-2"/>
              </w:rPr>
            </w:pPr>
            <w:r w:rsidRPr="008A03A8">
              <w:rPr>
                <w:spacing w:val="-2"/>
              </w:rPr>
              <w:t>0,016</w:t>
            </w:r>
          </w:p>
        </w:tc>
        <w:tc>
          <w:tcPr>
            <w:tcW w:w="184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635" w:right="627"/>
              <w:jc w:val="center"/>
              <w:rPr>
                <w:spacing w:val="-2"/>
              </w:rPr>
            </w:pPr>
            <w:r w:rsidRPr="008A03A8">
              <w:rPr>
                <w:spacing w:val="-2"/>
              </w:rPr>
              <w:t>0,019</w:t>
            </w:r>
          </w:p>
        </w:tc>
        <w:tc>
          <w:tcPr>
            <w:tcW w:w="159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7"/>
              <w:ind w:left="525"/>
              <w:rPr>
                <w:spacing w:val="-2"/>
              </w:rPr>
            </w:pPr>
            <w:r w:rsidRPr="008A03A8">
              <w:rPr>
                <w:spacing w:val="-2"/>
              </w:rPr>
              <w:t>5,721</w:t>
            </w:r>
          </w:p>
        </w:tc>
      </w:tr>
      <w:tr w:rsidR="009E5F30" w:rsidRPr="008A03A8">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3</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t>Прочие</w:t>
            </w:r>
            <w:r w:rsidRPr="008A03A8">
              <w:rPr>
                <w:spacing w:val="-2"/>
              </w:rPr>
              <w:t xml:space="preserve"> организации</w:t>
            </w:r>
          </w:p>
        </w:tc>
        <w:tc>
          <w:tcPr>
            <w:tcW w:w="148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476"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476"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69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84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c>
          <w:tcPr>
            <w:tcW w:w="159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before="89" w:after="6" w:line="276" w:lineRule="auto"/>
              <w:ind w:left="7609" w:hanging="6032"/>
              <w:jc w:val="left"/>
              <w:rPr>
                <w:spacing w:val="-2"/>
                <w:sz w:val="24"/>
                <w:szCs w:val="24"/>
              </w:rPr>
            </w:pP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4</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rPr>
                <w:spacing w:val="-2"/>
              </w:rPr>
              <w:t>Полив</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68"/>
              <w:rPr>
                <w:spacing w:val="-2"/>
              </w:rPr>
            </w:pPr>
            <w:r w:rsidRPr="008A03A8">
              <w:rPr>
                <w:spacing w:val="-2"/>
              </w:rPr>
              <w:t>0,023</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2"/>
              </w:rPr>
            </w:pPr>
            <w:r w:rsidRPr="008A03A8">
              <w:rPr>
                <w:spacing w:val="-2"/>
              </w:rPr>
              <w:t>0,028</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5"/>
              </w:rPr>
            </w:pPr>
            <w:r w:rsidRPr="008A03A8">
              <w:rPr>
                <w:spacing w:val="-5"/>
              </w:rPr>
              <w:t>8,4</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578"/>
              <w:rPr>
                <w:spacing w:val="-2"/>
              </w:rPr>
            </w:pPr>
            <w:r w:rsidRPr="008A03A8">
              <w:rPr>
                <w:spacing w:val="-2"/>
              </w:rPr>
              <w:t>0,051</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635" w:right="627"/>
              <w:jc w:val="center"/>
              <w:rPr>
                <w:spacing w:val="-2"/>
              </w:rPr>
            </w:pPr>
            <w:r w:rsidRPr="008A03A8">
              <w:rPr>
                <w:spacing w:val="-2"/>
              </w:rPr>
              <w:t>0,061</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52" w:right="443"/>
              <w:jc w:val="center"/>
              <w:rPr>
                <w:spacing w:val="-2"/>
              </w:rPr>
            </w:pPr>
            <w:r w:rsidRPr="008A03A8">
              <w:rPr>
                <w:spacing w:val="-2"/>
              </w:rPr>
              <w:t>18,54</w:t>
            </w:r>
          </w:p>
        </w:tc>
      </w:tr>
      <w:tr w:rsidR="009E5F30" w:rsidRPr="008A03A8">
        <w:tblPrEx>
          <w:tblCellMar>
            <w:top w:w="0" w:type="dxa"/>
            <w:left w:w="0" w:type="dxa"/>
            <w:bottom w:w="0" w:type="dxa"/>
            <w:right w:w="0" w:type="dxa"/>
          </w:tblCellMar>
        </w:tblPrEx>
        <w:trPr>
          <w:trHeight w:val="318"/>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2"/>
              <w:jc w:val="center"/>
            </w:pPr>
            <w:r w:rsidRPr="008A03A8">
              <w:t>5</w:t>
            </w: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5"/>
              <w:rPr>
                <w:spacing w:val="-2"/>
              </w:rPr>
            </w:pPr>
            <w:r w:rsidRPr="008A03A8">
              <w:rPr>
                <w:spacing w:val="-2"/>
              </w:rPr>
              <w:t>Потери</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68"/>
              <w:rPr>
                <w:spacing w:val="-2"/>
              </w:rPr>
            </w:pPr>
            <w:r w:rsidRPr="008A03A8">
              <w:rPr>
                <w:spacing w:val="-2"/>
              </w:rPr>
              <w:t>0,038</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391" w:right="386"/>
              <w:jc w:val="center"/>
              <w:rPr>
                <w:spacing w:val="-2"/>
              </w:rPr>
            </w:pPr>
            <w:r w:rsidRPr="008A03A8">
              <w:rPr>
                <w:spacing w:val="-2"/>
              </w:rPr>
              <w:t>0,046</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
              <w:ind w:left="391" w:right="386"/>
              <w:jc w:val="center"/>
              <w:rPr>
                <w:spacing w:val="-2"/>
              </w:rPr>
            </w:pPr>
            <w:r w:rsidRPr="008A03A8">
              <w:rPr>
                <w:spacing w:val="-2"/>
              </w:rPr>
              <w:t>13,71</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578"/>
              <w:rPr>
                <w:spacing w:val="-2"/>
              </w:rPr>
            </w:pPr>
            <w:r w:rsidRPr="008A03A8">
              <w:rPr>
                <w:spacing w:val="-2"/>
              </w:rPr>
              <w:t>0,012</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635" w:right="627"/>
              <w:jc w:val="center"/>
              <w:rPr>
                <w:spacing w:val="-2"/>
              </w:rPr>
            </w:pPr>
            <w:r w:rsidRPr="008A03A8">
              <w:rPr>
                <w:spacing w:val="-2"/>
              </w:rPr>
              <w:t>0,014</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452" w:right="443"/>
              <w:jc w:val="center"/>
              <w:rPr>
                <w:spacing w:val="-4"/>
              </w:rPr>
            </w:pPr>
            <w:r w:rsidRPr="008A03A8">
              <w:rPr>
                <w:spacing w:val="-4"/>
              </w:rPr>
              <w:t>4,33</w:t>
            </w:r>
          </w:p>
        </w:tc>
      </w:tr>
      <w:tr w:rsidR="009E5F30" w:rsidRPr="008A03A8">
        <w:tblPrEx>
          <w:tblCellMar>
            <w:top w:w="0" w:type="dxa"/>
            <w:left w:w="0" w:type="dxa"/>
            <w:bottom w:w="0" w:type="dxa"/>
            <w:right w:w="0" w:type="dxa"/>
          </w:tblCellMar>
        </w:tblPrEx>
        <w:trPr>
          <w:trHeight w:val="316"/>
        </w:trPr>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46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105"/>
              <w:rPr>
                <w:b/>
                <w:bCs/>
                <w:spacing w:val="-2"/>
              </w:rPr>
            </w:pPr>
            <w:r w:rsidRPr="008A03A8">
              <w:rPr>
                <w:b/>
                <w:bCs/>
                <w:spacing w:val="-2"/>
              </w:rPr>
              <w:t>Итого:</w:t>
            </w:r>
          </w:p>
        </w:tc>
        <w:tc>
          <w:tcPr>
            <w:tcW w:w="148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68"/>
              <w:rPr>
                <w:b/>
                <w:bCs/>
                <w:spacing w:val="-2"/>
              </w:rPr>
            </w:pPr>
            <w:r w:rsidRPr="008A03A8">
              <w:rPr>
                <w:b/>
                <w:bCs/>
                <w:spacing w:val="-2"/>
              </w:rPr>
              <w:t>0,132</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391" w:right="386"/>
              <w:jc w:val="center"/>
              <w:rPr>
                <w:b/>
                <w:bCs/>
                <w:spacing w:val="-2"/>
              </w:rPr>
            </w:pPr>
            <w:r w:rsidRPr="008A03A8">
              <w:rPr>
                <w:b/>
                <w:bCs/>
                <w:spacing w:val="-2"/>
              </w:rPr>
              <w:t>0,159</w:t>
            </w:r>
          </w:p>
        </w:tc>
        <w:tc>
          <w:tcPr>
            <w:tcW w:w="147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5"/>
              <w:ind w:left="391" w:right="386"/>
              <w:jc w:val="center"/>
              <w:rPr>
                <w:b/>
                <w:bCs/>
                <w:spacing w:val="-2"/>
              </w:rPr>
            </w:pPr>
            <w:r w:rsidRPr="008A03A8">
              <w:rPr>
                <w:b/>
                <w:bCs/>
                <w:spacing w:val="-2"/>
              </w:rPr>
              <w:t>47,979</w:t>
            </w:r>
          </w:p>
        </w:tc>
        <w:tc>
          <w:tcPr>
            <w:tcW w:w="169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38"/>
              <w:rPr>
                <w:b/>
                <w:bCs/>
                <w:spacing w:val="-4"/>
              </w:rPr>
            </w:pPr>
            <w:r w:rsidRPr="008A03A8">
              <w:rPr>
                <w:b/>
                <w:bCs/>
                <w:spacing w:val="-4"/>
              </w:rPr>
              <w:t>0,25</w:t>
            </w:r>
          </w:p>
        </w:tc>
        <w:tc>
          <w:tcPr>
            <w:tcW w:w="1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635" w:right="627"/>
              <w:jc w:val="center"/>
              <w:rPr>
                <w:b/>
                <w:bCs/>
                <w:spacing w:val="-2"/>
              </w:rPr>
            </w:pPr>
            <w:r w:rsidRPr="008A03A8">
              <w:rPr>
                <w:b/>
                <w:bCs/>
                <w:spacing w:val="-2"/>
              </w:rPr>
              <w:t>0,299</w:t>
            </w:r>
          </w:p>
        </w:tc>
        <w:tc>
          <w:tcPr>
            <w:tcW w:w="159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5" w:lineRule="exact"/>
              <w:ind w:left="452" w:right="443"/>
              <w:jc w:val="center"/>
              <w:rPr>
                <w:b/>
                <w:bCs/>
                <w:spacing w:val="-2"/>
              </w:rPr>
            </w:pPr>
            <w:r w:rsidRPr="008A03A8">
              <w:rPr>
                <w:b/>
                <w:bCs/>
                <w:spacing w:val="-2"/>
              </w:rPr>
              <w:t>90,831</w:t>
            </w:r>
          </w:p>
        </w:tc>
      </w:tr>
    </w:tbl>
    <w:p w:rsidR="009E5F30" w:rsidRPr="008A03A8" w:rsidRDefault="009E5F30">
      <w:pPr>
        <w:rPr>
          <w:spacing w:val="-2"/>
          <w:sz w:val="24"/>
          <w:szCs w:val="24"/>
        </w:rPr>
        <w:sectPr w:rsidR="009E5F30" w:rsidRPr="008A03A8">
          <w:footerReference w:type="default" r:id="rId17"/>
          <w:pgSz w:w="16850" w:h="11910" w:orient="landscape"/>
          <w:pgMar w:top="1100" w:right="380" w:bottom="1160" w:left="620" w:header="0" w:footer="967" w:gutter="0"/>
          <w:cols w:space="720" w:equalWidth="0">
            <w:col w:w="15850"/>
          </w:cols>
          <w:noEndnote/>
        </w:sectPr>
      </w:pPr>
    </w:p>
    <w:p w:rsidR="009E5F30" w:rsidRPr="008A03A8" w:rsidRDefault="009E5F30">
      <w:pPr>
        <w:pStyle w:val="a3"/>
        <w:kinsoku w:val="0"/>
        <w:overflowPunct w:val="0"/>
        <w:spacing w:before="2"/>
        <w:jc w:val="left"/>
        <w:rPr>
          <w:sz w:val="24"/>
          <w:szCs w:val="24"/>
        </w:rPr>
      </w:pPr>
    </w:p>
    <w:p w:rsidR="009E5F30" w:rsidRPr="008A03A8" w:rsidRDefault="009E5F30">
      <w:pPr>
        <w:pStyle w:val="2"/>
        <w:kinsoku w:val="0"/>
        <w:overflowPunct w:val="0"/>
        <w:spacing w:before="89"/>
        <w:ind w:left="455" w:firstLine="328"/>
        <w:rPr>
          <w:sz w:val="24"/>
          <w:szCs w:val="24"/>
        </w:rPr>
      </w:pPr>
      <w:r w:rsidRPr="008A03A8">
        <w:rPr>
          <w:sz w:val="24"/>
          <w:szCs w:val="24"/>
        </w:rPr>
        <w:t>1.3.14</w:t>
      </w:r>
      <w:r w:rsidRPr="008A03A8">
        <w:rPr>
          <w:spacing w:val="40"/>
          <w:sz w:val="24"/>
          <w:szCs w:val="24"/>
        </w:rPr>
        <w:t xml:space="preserve"> </w:t>
      </w:r>
      <w:r w:rsidRPr="008A03A8">
        <w:rPr>
          <w:sz w:val="24"/>
          <w:szCs w:val="24"/>
        </w:rPr>
        <w:t>Расчет</w:t>
      </w:r>
      <w:r w:rsidRPr="008A03A8">
        <w:rPr>
          <w:spacing w:val="40"/>
          <w:sz w:val="24"/>
          <w:szCs w:val="24"/>
        </w:rPr>
        <w:t xml:space="preserve"> </w:t>
      </w:r>
      <w:r w:rsidRPr="008A03A8">
        <w:rPr>
          <w:sz w:val="24"/>
          <w:szCs w:val="24"/>
        </w:rPr>
        <w:t>требуемой мощности водозаборных и очистных сооружений исходя из данных о перспективном потреблении</w:t>
      </w:r>
      <w:r w:rsidRPr="008A03A8">
        <w:rPr>
          <w:spacing w:val="-3"/>
          <w:sz w:val="24"/>
          <w:szCs w:val="24"/>
        </w:rPr>
        <w:t xml:space="preserve"> </w:t>
      </w:r>
      <w:r w:rsidRPr="008A03A8">
        <w:rPr>
          <w:sz w:val="24"/>
          <w:szCs w:val="24"/>
        </w:rPr>
        <w:t>горячей</w:t>
      </w:r>
      <w:r w:rsidRPr="008A03A8">
        <w:rPr>
          <w:spacing w:val="-3"/>
          <w:sz w:val="24"/>
          <w:szCs w:val="24"/>
        </w:rPr>
        <w:t xml:space="preserve"> </w:t>
      </w:r>
      <w:r w:rsidRPr="008A03A8">
        <w:rPr>
          <w:sz w:val="24"/>
          <w:szCs w:val="24"/>
        </w:rPr>
        <w:t>питьевой,</w:t>
      </w:r>
      <w:r w:rsidRPr="008A03A8">
        <w:rPr>
          <w:spacing w:val="-2"/>
          <w:sz w:val="24"/>
          <w:szCs w:val="24"/>
        </w:rPr>
        <w:t xml:space="preserve"> </w:t>
      </w:r>
      <w:r w:rsidRPr="008A03A8">
        <w:rPr>
          <w:sz w:val="24"/>
          <w:szCs w:val="24"/>
        </w:rPr>
        <w:t>технической</w:t>
      </w:r>
      <w:r w:rsidRPr="008A03A8">
        <w:rPr>
          <w:spacing w:val="-3"/>
          <w:sz w:val="24"/>
          <w:szCs w:val="24"/>
        </w:rPr>
        <w:t xml:space="preserve"> </w:t>
      </w:r>
      <w:r w:rsidRPr="008A03A8">
        <w:rPr>
          <w:sz w:val="24"/>
          <w:szCs w:val="24"/>
        </w:rPr>
        <w:t>воды</w:t>
      </w:r>
      <w:r w:rsidRPr="008A03A8">
        <w:rPr>
          <w:spacing w:val="-3"/>
          <w:sz w:val="24"/>
          <w:szCs w:val="24"/>
        </w:rPr>
        <w:t xml:space="preserve"> </w:t>
      </w:r>
      <w:r w:rsidRPr="008A03A8">
        <w:rPr>
          <w:sz w:val="24"/>
          <w:szCs w:val="24"/>
        </w:rPr>
        <w:t>и</w:t>
      </w:r>
      <w:r w:rsidRPr="008A03A8">
        <w:rPr>
          <w:spacing w:val="-3"/>
          <w:sz w:val="24"/>
          <w:szCs w:val="24"/>
        </w:rPr>
        <w:t xml:space="preserve"> </w:t>
      </w:r>
      <w:r w:rsidRPr="008A03A8">
        <w:rPr>
          <w:sz w:val="24"/>
          <w:szCs w:val="24"/>
        </w:rPr>
        <w:t>величины</w:t>
      </w:r>
      <w:r w:rsidRPr="008A03A8">
        <w:rPr>
          <w:spacing w:val="-3"/>
          <w:sz w:val="24"/>
          <w:szCs w:val="24"/>
        </w:rPr>
        <w:t xml:space="preserve"> </w:t>
      </w:r>
      <w:r w:rsidRPr="008A03A8">
        <w:rPr>
          <w:sz w:val="24"/>
          <w:szCs w:val="24"/>
        </w:rPr>
        <w:t>потерь</w:t>
      </w:r>
      <w:r w:rsidRPr="008A03A8">
        <w:rPr>
          <w:spacing w:val="-2"/>
          <w:sz w:val="24"/>
          <w:szCs w:val="24"/>
        </w:rPr>
        <w:t xml:space="preserve"> </w:t>
      </w:r>
      <w:r w:rsidRPr="008A03A8">
        <w:rPr>
          <w:sz w:val="24"/>
          <w:szCs w:val="24"/>
        </w:rPr>
        <w:t>горячей,</w:t>
      </w:r>
      <w:r w:rsidRPr="008A03A8">
        <w:rPr>
          <w:spacing w:val="-2"/>
          <w:sz w:val="24"/>
          <w:szCs w:val="24"/>
        </w:rPr>
        <w:t xml:space="preserve"> </w:t>
      </w:r>
      <w:r w:rsidRPr="008A03A8">
        <w:rPr>
          <w:sz w:val="24"/>
          <w:szCs w:val="24"/>
        </w:rPr>
        <w:t>питьевой,</w:t>
      </w:r>
      <w:r w:rsidRPr="008A03A8">
        <w:rPr>
          <w:spacing w:val="-2"/>
          <w:sz w:val="24"/>
          <w:szCs w:val="24"/>
        </w:rPr>
        <w:t xml:space="preserve"> </w:t>
      </w:r>
      <w:r w:rsidRPr="008A03A8">
        <w:rPr>
          <w:sz w:val="24"/>
          <w:szCs w:val="24"/>
        </w:rPr>
        <w:t>технической</w:t>
      </w:r>
      <w:r w:rsidRPr="008A03A8">
        <w:rPr>
          <w:spacing w:val="-3"/>
          <w:sz w:val="24"/>
          <w:szCs w:val="24"/>
        </w:rPr>
        <w:t xml:space="preserve"> </w:t>
      </w:r>
      <w:r w:rsidRPr="008A03A8">
        <w:rPr>
          <w:sz w:val="24"/>
          <w:szCs w:val="24"/>
        </w:rPr>
        <w:t>воды</w:t>
      </w:r>
      <w:r w:rsidRPr="008A03A8">
        <w:rPr>
          <w:spacing w:val="-3"/>
          <w:sz w:val="24"/>
          <w:szCs w:val="24"/>
        </w:rPr>
        <w:t xml:space="preserve"> </w:t>
      </w:r>
      <w:r w:rsidRPr="008A03A8">
        <w:rPr>
          <w:sz w:val="24"/>
          <w:szCs w:val="24"/>
        </w:rPr>
        <w:t>при</w:t>
      </w:r>
      <w:r w:rsidRPr="008A03A8">
        <w:rPr>
          <w:spacing w:val="-3"/>
          <w:sz w:val="24"/>
          <w:szCs w:val="24"/>
        </w:rPr>
        <w:t xml:space="preserve"> </w:t>
      </w:r>
      <w:r w:rsidRPr="008A03A8">
        <w:rPr>
          <w:sz w:val="24"/>
          <w:szCs w:val="24"/>
        </w:rPr>
        <w:t>ее</w:t>
      </w:r>
    </w:p>
    <w:p w:rsidR="009E5F30" w:rsidRPr="008A03A8" w:rsidRDefault="009E5F30">
      <w:pPr>
        <w:pStyle w:val="a3"/>
        <w:kinsoku w:val="0"/>
        <w:overflowPunct w:val="0"/>
        <w:ind w:left="2720" w:hanging="2019"/>
        <w:jc w:val="left"/>
        <w:rPr>
          <w:b/>
          <w:bCs/>
          <w:sz w:val="24"/>
          <w:szCs w:val="24"/>
        </w:rPr>
      </w:pPr>
      <w:r w:rsidRPr="008A03A8">
        <w:rPr>
          <w:b/>
          <w:bCs/>
          <w:sz w:val="24"/>
          <w:szCs w:val="24"/>
        </w:rPr>
        <w:t>транспортировке</w:t>
      </w:r>
      <w:r w:rsidRPr="008A03A8">
        <w:rPr>
          <w:b/>
          <w:bCs/>
          <w:spacing w:val="-2"/>
          <w:sz w:val="24"/>
          <w:szCs w:val="24"/>
        </w:rPr>
        <w:t xml:space="preserve"> </w:t>
      </w:r>
      <w:r w:rsidRPr="008A03A8">
        <w:rPr>
          <w:b/>
          <w:bCs/>
          <w:sz w:val="24"/>
          <w:szCs w:val="24"/>
        </w:rPr>
        <w:t>с</w:t>
      </w:r>
      <w:r w:rsidRPr="008A03A8">
        <w:rPr>
          <w:b/>
          <w:bCs/>
          <w:spacing w:val="-4"/>
          <w:sz w:val="24"/>
          <w:szCs w:val="24"/>
        </w:rPr>
        <w:t xml:space="preserve"> </w:t>
      </w:r>
      <w:r w:rsidRPr="008A03A8">
        <w:rPr>
          <w:b/>
          <w:bCs/>
          <w:sz w:val="24"/>
          <w:szCs w:val="24"/>
        </w:rPr>
        <w:t>указанием</w:t>
      </w:r>
      <w:r w:rsidRPr="008A03A8">
        <w:rPr>
          <w:b/>
          <w:bCs/>
          <w:spacing w:val="-4"/>
          <w:sz w:val="24"/>
          <w:szCs w:val="24"/>
        </w:rPr>
        <w:t xml:space="preserve"> </w:t>
      </w:r>
      <w:r w:rsidRPr="008A03A8">
        <w:rPr>
          <w:b/>
          <w:bCs/>
          <w:sz w:val="24"/>
          <w:szCs w:val="24"/>
        </w:rPr>
        <w:t>требуемых</w:t>
      </w:r>
      <w:r w:rsidRPr="008A03A8">
        <w:rPr>
          <w:b/>
          <w:bCs/>
          <w:spacing w:val="-3"/>
          <w:sz w:val="24"/>
          <w:szCs w:val="24"/>
        </w:rPr>
        <w:t xml:space="preserve"> </w:t>
      </w:r>
      <w:r w:rsidRPr="008A03A8">
        <w:rPr>
          <w:b/>
          <w:bCs/>
          <w:sz w:val="24"/>
          <w:szCs w:val="24"/>
        </w:rPr>
        <w:t>объемов</w:t>
      </w:r>
      <w:r w:rsidRPr="008A03A8">
        <w:rPr>
          <w:b/>
          <w:bCs/>
          <w:spacing w:val="-2"/>
          <w:sz w:val="24"/>
          <w:szCs w:val="24"/>
        </w:rPr>
        <w:t xml:space="preserve"> </w:t>
      </w:r>
      <w:r w:rsidRPr="008A03A8">
        <w:rPr>
          <w:b/>
          <w:bCs/>
          <w:sz w:val="24"/>
          <w:szCs w:val="24"/>
        </w:rPr>
        <w:t>подачи</w:t>
      </w:r>
      <w:r w:rsidRPr="008A03A8">
        <w:rPr>
          <w:b/>
          <w:bCs/>
          <w:spacing w:val="-3"/>
          <w:sz w:val="24"/>
          <w:szCs w:val="24"/>
        </w:rPr>
        <w:t xml:space="preserve"> </w:t>
      </w:r>
      <w:r w:rsidRPr="008A03A8">
        <w:rPr>
          <w:b/>
          <w:bCs/>
          <w:sz w:val="24"/>
          <w:szCs w:val="24"/>
        </w:rPr>
        <w:t>и</w:t>
      </w:r>
      <w:r w:rsidRPr="008A03A8">
        <w:rPr>
          <w:b/>
          <w:bCs/>
          <w:spacing w:val="-3"/>
          <w:sz w:val="24"/>
          <w:szCs w:val="24"/>
        </w:rPr>
        <w:t xml:space="preserve"> </w:t>
      </w:r>
      <w:r w:rsidRPr="008A03A8">
        <w:rPr>
          <w:b/>
          <w:bCs/>
          <w:sz w:val="24"/>
          <w:szCs w:val="24"/>
        </w:rPr>
        <w:t>потребления</w:t>
      </w:r>
      <w:r w:rsidRPr="008A03A8">
        <w:rPr>
          <w:b/>
          <w:bCs/>
          <w:spacing w:val="-3"/>
          <w:sz w:val="24"/>
          <w:szCs w:val="24"/>
        </w:rPr>
        <w:t xml:space="preserve"> </w:t>
      </w:r>
      <w:r w:rsidRPr="008A03A8">
        <w:rPr>
          <w:b/>
          <w:bCs/>
          <w:sz w:val="24"/>
          <w:szCs w:val="24"/>
        </w:rPr>
        <w:t>горячей,</w:t>
      </w:r>
      <w:r w:rsidRPr="008A03A8">
        <w:rPr>
          <w:b/>
          <w:bCs/>
          <w:spacing w:val="-2"/>
          <w:sz w:val="24"/>
          <w:szCs w:val="24"/>
        </w:rPr>
        <w:t xml:space="preserve"> </w:t>
      </w:r>
      <w:r w:rsidRPr="008A03A8">
        <w:rPr>
          <w:b/>
          <w:bCs/>
          <w:sz w:val="24"/>
          <w:szCs w:val="24"/>
        </w:rPr>
        <w:t>питьевой,</w:t>
      </w:r>
      <w:r w:rsidRPr="008A03A8">
        <w:rPr>
          <w:b/>
          <w:bCs/>
          <w:spacing w:val="-2"/>
          <w:sz w:val="24"/>
          <w:szCs w:val="24"/>
        </w:rPr>
        <w:t xml:space="preserve"> </w:t>
      </w:r>
      <w:r w:rsidRPr="008A03A8">
        <w:rPr>
          <w:b/>
          <w:bCs/>
          <w:sz w:val="24"/>
          <w:szCs w:val="24"/>
        </w:rPr>
        <w:t>технической</w:t>
      </w:r>
      <w:r w:rsidRPr="008A03A8">
        <w:rPr>
          <w:b/>
          <w:bCs/>
          <w:spacing w:val="-3"/>
          <w:sz w:val="24"/>
          <w:szCs w:val="24"/>
        </w:rPr>
        <w:t xml:space="preserve"> </w:t>
      </w:r>
      <w:r w:rsidRPr="008A03A8">
        <w:rPr>
          <w:b/>
          <w:bCs/>
          <w:sz w:val="24"/>
          <w:szCs w:val="24"/>
        </w:rPr>
        <w:t>воды, дефицита (резерва) мощностей по технологическим зонам с разбивкой по годам</w:t>
      </w:r>
    </w:p>
    <w:p w:rsidR="009E5F30" w:rsidRPr="008A03A8" w:rsidRDefault="009E5F30">
      <w:pPr>
        <w:pStyle w:val="a3"/>
        <w:kinsoku w:val="0"/>
        <w:overflowPunct w:val="0"/>
        <w:spacing w:line="242" w:lineRule="auto"/>
        <w:ind w:left="232" w:firstLine="707"/>
        <w:jc w:val="left"/>
        <w:rPr>
          <w:sz w:val="24"/>
          <w:szCs w:val="24"/>
        </w:rPr>
      </w:pPr>
      <w:r w:rsidRPr="008A03A8">
        <w:rPr>
          <w:sz w:val="24"/>
          <w:szCs w:val="24"/>
        </w:rPr>
        <w:t>Требуемая</w:t>
      </w:r>
      <w:r w:rsidRPr="008A03A8">
        <w:rPr>
          <w:spacing w:val="40"/>
          <w:sz w:val="24"/>
          <w:szCs w:val="24"/>
        </w:rPr>
        <w:t xml:space="preserve"> </w:t>
      </w:r>
      <w:r w:rsidRPr="008A03A8">
        <w:rPr>
          <w:sz w:val="24"/>
          <w:szCs w:val="24"/>
        </w:rPr>
        <w:t>мощность</w:t>
      </w:r>
      <w:r w:rsidRPr="008A03A8">
        <w:rPr>
          <w:spacing w:val="40"/>
          <w:sz w:val="24"/>
          <w:szCs w:val="24"/>
        </w:rPr>
        <w:t xml:space="preserve"> </w:t>
      </w:r>
      <w:r w:rsidRPr="008A03A8">
        <w:rPr>
          <w:sz w:val="24"/>
          <w:szCs w:val="24"/>
        </w:rPr>
        <w:t>водозаборных</w:t>
      </w:r>
      <w:r w:rsidRPr="008A03A8">
        <w:rPr>
          <w:spacing w:val="40"/>
          <w:sz w:val="24"/>
          <w:szCs w:val="24"/>
        </w:rPr>
        <w:t xml:space="preserve"> </w:t>
      </w:r>
      <w:r w:rsidRPr="008A03A8">
        <w:rPr>
          <w:sz w:val="24"/>
          <w:szCs w:val="24"/>
        </w:rPr>
        <w:t>и</w:t>
      </w:r>
      <w:r w:rsidRPr="008A03A8">
        <w:rPr>
          <w:spacing w:val="40"/>
          <w:sz w:val="24"/>
          <w:szCs w:val="24"/>
        </w:rPr>
        <w:t xml:space="preserve"> </w:t>
      </w:r>
      <w:r w:rsidRPr="008A03A8">
        <w:rPr>
          <w:sz w:val="24"/>
          <w:szCs w:val="24"/>
        </w:rPr>
        <w:t>очистных</w:t>
      </w:r>
      <w:r w:rsidRPr="008A03A8">
        <w:rPr>
          <w:spacing w:val="40"/>
          <w:sz w:val="24"/>
          <w:szCs w:val="24"/>
        </w:rPr>
        <w:t xml:space="preserve"> </w:t>
      </w:r>
      <w:r w:rsidRPr="008A03A8">
        <w:rPr>
          <w:sz w:val="24"/>
          <w:szCs w:val="24"/>
        </w:rPr>
        <w:t>сооружений</w:t>
      </w:r>
      <w:r w:rsidRPr="008A03A8">
        <w:rPr>
          <w:spacing w:val="40"/>
          <w:sz w:val="24"/>
          <w:szCs w:val="24"/>
        </w:rPr>
        <w:t xml:space="preserve"> </w:t>
      </w:r>
      <w:r w:rsidRPr="008A03A8">
        <w:rPr>
          <w:sz w:val="24"/>
          <w:szCs w:val="24"/>
        </w:rPr>
        <w:t>определена</w:t>
      </w:r>
      <w:r w:rsidRPr="008A03A8">
        <w:rPr>
          <w:spacing w:val="40"/>
          <w:sz w:val="24"/>
          <w:szCs w:val="24"/>
        </w:rPr>
        <w:t xml:space="preserve"> </w:t>
      </w:r>
      <w:r w:rsidRPr="008A03A8">
        <w:rPr>
          <w:sz w:val="24"/>
          <w:szCs w:val="24"/>
        </w:rPr>
        <w:t>на</w:t>
      </w:r>
      <w:r w:rsidRPr="008A03A8">
        <w:rPr>
          <w:spacing w:val="40"/>
          <w:sz w:val="24"/>
          <w:szCs w:val="24"/>
        </w:rPr>
        <w:t xml:space="preserve"> </w:t>
      </w:r>
      <w:r w:rsidRPr="008A03A8">
        <w:rPr>
          <w:sz w:val="24"/>
          <w:szCs w:val="24"/>
        </w:rPr>
        <w:t>основании</w:t>
      </w:r>
      <w:r w:rsidRPr="008A03A8">
        <w:rPr>
          <w:spacing w:val="40"/>
          <w:sz w:val="24"/>
          <w:szCs w:val="24"/>
        </w:rPr>
        <w:t xml:space="preserve"> </w:t>
      </w:r>
      <w:r w:rsidRPr="008A03A8">
        <w:rPr>
          <w:sz w:val="24"/>
          <w:szCs w:val="24"/>
        </w:rPr>
        <w:t>расчетного</w:t>
      </w:r>
      <w:r w:rsidRPr="008A03A8">
        <w:rPr>
          <w:spacing w:val="40"/>
          <w:sz w:val="24"/>
          <w:szCs w:val="24"/>
        </w:rPr>
        <w:t xml:space="preserve"> </w:t>
      </w:r>
      <w:r w:rsidRPr="008A03A8">
        <w:rPr>
          <w:sz w:val="24"/>
          <w:szCs w:val="24"/>
        </w:rPr>
        <w:t>перспективного</w:t>
      </w:r>
      <w:r w:rsidRPr="008A03A8">
        <w:rPr>
          <w:spacing w:val="40"/>
          <w:sz w:val="24"/>
          <w:szCs w:val="24"/>
        </w:rPr>
        <w:t xml:space="preserve"> </w:t>
      </w:r>
      <w:r w:rsidRPr="008A03A8">
        <w:rPr>
          <w:sz w:val="24"/>
          <w:szCs w:val="24"/>
        </w:rPr>
        <w:t>территориального водного баланса.</w:t>
      </w:r>
    </w:p>
    <w:p w:rsidR="009E5F30" w:rsidRPr="008A03A8" w:rsidRDefault="009E5F30">
      <w:pPr>
        <w:pStyle w:val="a3"/>
        <w:kinsoku w:val="0"/>
        <w:overflowPunct w:val="0"/>
        <w:spacing w:after="50" w:line="311" w:lineRule="exact"/>
        <w:ind w:right="468"/>
        <w:jc w:val="right"/>
        <w:rPr>
          <w:spacing w:val="-5"/>
          <w:sz w:val="24"/>
          <w:szCs w:val="24"/>
        </w:rPr>
      </w:pPr>
      <w:r w:rsidRPr="008A03A8">
        <w:rPr>
          <w:sz w:val="24"/>
          <w:szCs w:val="24"/>
        </w:rPr>
        <w:t>Таблица</w:t>
      </w:r>
      <w:r w:rsidRPr="008A03A8">
        <w:rPr>
          <w:spacing w:val="-5"/>
          <w:sz w:val="24"/>
          <w:szCs w:val="24"/>
        </w:rPr>
        <w:t xml:space="preserve"> 16</w:t>
      </w:r>
    </w:p>
    <w:tbl>
      <w:tblPr>
        <w:tblW w:w="0" w:type="auto"/>
        <w:tblInd w:w="134" w:type="dxa"/>
        <w:tblLayout w:type="fixed"/>
        <w:tblCellMar>
          <w:left w:w="0" w:type="dxa"/>
          <w:right w:w="0" w:type="dxa"/>
        </w:tblCellMar>
        <w:tblLook w:val="0000" w:firstRow="0" w:lastRow="0" w:firstColumn="0" w:lastColumn="0" w:noHBand="0" w:noVBand="0"/>
      </w:tblPr>
      <w:tblGrid>
        <w:gridCol w:w="1668"/>
        <w:gridCol w:w="1135"/>
        <w:gridCol w:w="1269"/>
        <w:gridCol w:w="1423"/>
        <w:gridCol w:w="1283"/>
        <w:gridCol w:w="1401"/>
        <w:gridCol w:w="1283"/>
        <w:gridCol w:w="1422"/>
        <w:gridCol w:w="1400"/>
        <w:gridCol w:w="1287"/>
        <w:gridCol w:w="1417"/>
      </w:tblGrid>
      <w:tr w:rsidR="009E5F30" w:rsidRPr="008A03A8">
        <w:tblPrEx>
          <w:tblCellMar>
            <w:top w:w="0" w:type="dxa"/>
            <w:left w:w="0" w:type="dxa"/>
            <w:bottom w:w="0" w:type="dxa"/>
            <w:right w:w="0" w:type="dxa"/>
          </w:tblCellMar>
        </w:tblPrEx>
        <w:trPr>
          <w:trHeight w:val="330"/>
        </w:trPr>
        <w:tc>
          <w:tcPr>
            <w:tcW w:w="1668" w:type="dxa"/>
            <w:vMerge w:val="restart"/>
            <w:tcBorders>
              <w:top w:val="single" w:sz="8" w:space="0" w:color="000000"/>
              <w:left w:val="single" w:sz="8" w:space="0" w:color="000000"/>
              <w:bottom w:val="single" w:sz="12" w:space="0" w:color="000000"/>
              <w:right w:val="single" w:sz="4" w:space="0" w:color="000000"/>
            </w:tcBorders>
          </w:tcPr>
          <w:p w:rsidR="009E5F30" w:rsidRPr="008A03A8" w:rsidRDefault="009E5F30">
            <w:pPr>
              <w:pStyle w:val="TableParagraph"/>
              <w:kinsoku w:val="0"/>
              <w:overflowPunct w:val="0"/>
              <w:spacing w:before="5"/>
            </w:pPr>
          </w:p>
          <w:p w:rsidR="009E5F30" w:rsidRPr="008A03A8" w:rsidRDefault="009E5F30">
            <w:pPr>
              <w:pStyle w:val="TableParagraph"/>
              <w:kinsoku w:val="0"/>
              <w:overflowPunct w:val="0"/>
              <w:ind w:left="313" w:hanging="171"/>
              <w:rPr>
                <w:b/>
                <w:bCs/>
                <w:spacing w:val="-2"/>
              </w:rPr>
            </w:pPr>
            <w:r w:rsidRPr="008A03A8">
              <w:rPr>
                <w:b/>
                <w:bCs/>
                <w:spacing w:val="-2"/>
              </w:rPr>
              <w:t>Наименование водозабора</w:t>
            </w:r>
          </w:p>
        </w:tc>
        <w:tc>
          <w:tcPr>
            <w:tcW w:w="3827" w:type="dxa"/>
            <w:gridSpan w:val="3"/>
            <w:tcBorders>
              <w:top w:val="single" w:sz="4" w:space="0" w:color="000000"/>
              <w:left w:val="single" w:sz="4" w:space="0" w:color="000000"/>
              <w:bottom w:val="single" w:sz="8" w:space="0" w:color="000000"/>
              <w:right w:val="single" w:sz="4" w:space="0" w:color="000000"/>
            </w:tcBorders>
          </w:tcPr>
          <w:p w:rsidR="009E5F30" w:rsidRPr="008A03A8" w:rsidRDefault="004463DA">
            <w:pPr>
              <w:pStyle w:val="TableParagraph"/>
              <w:kinsoku w:val="0"/>
              <w:overflowPunct w:val="0"/>
              <w:spacing w:before="53"/>
              <w:ind w:left="1511" w:right="1491"/>
              <w:jc w:val="center"/>
              <w:rPr>
                <w:b/>
                <w:bCs/>
                <w:spacing w:val="-5"/>
              </w:rPr>
            </w:pPr>
            <w:r w:rsidRPr="008A03A8">
              <w:rPr>
                <w:b/>
                <w:bCs/>
              </w:rPr>
              <w:t>2021</w:t>
            </w:r>
            <w:r w:rsidR="009E5F30" w:rsidRPr="008A03A8">
              <w:rPr>
                <w:b/>
                <w:bCs/>
                <w:spacing w:val="48"/>
              </w:rPr>
              <w:t xml:space="preserve"> </w:t>
            </w:r>
            <w:r w:rsidR="009E5F30" w:rsidRPr="008A03A8">
              <w:rPr>
                <w:b/>
                <w:bCs/>
                <w:spacing w:val="-5"/>
              </w:rPr>
              <w:t>год</w:t>
            </w:r>
          </w:p>
        </w:tc>
        <w:tc>
          <w:tcPr>
            <w:tcW w:w="3967" w:type="dxa"/>
            <w:gridSpan w:val="3"/>
            <w:tcBorders>
              <w:top w:val="single" w:sz="4" w:space="0" w:color="000000"/>
              <w:left w:val="single" w:sz="4" w:space="0" w:color="000000"/>
              <w:bottom w:val="single" w:sz="8" w:space="0" w:color="000000"/>
              <w:right w:val="single" w:sz="4" w:space="0" w:color="000000"/>
            </w:tcBorders>
          </w:tcPr>
          <w:p w:rsidR="009E5F30" w:rsidRPr="008A03A8" w:rsidRDefault="009E5F30">
            <w:pPr>
              <w:pStyle w:val="TableParagraph"/>
              <w:kinsoku w:val="0"/>
              <w:overflowPunct w:val="0"/>
              <w:spacing w:before="53"/>
              <w:ind w:left="860"/>
              <w:rPr>
                <w:b/>
                <w:bCs/>
                <w:spacing w:val="-5"/>
              </w:rPr>
            </w:pPr>
            <w:r w:rsidRPr="008A03A8">
              <w:rPr>
                <w:b/>
                <w:bCs/>
              </w:rPr>
              <w:t>Расчетный</w:t>
            </w:r>
            <w:r w:rsidRPr="008A03A8">
              <w:rPr>
                <w:b/>
                <w:bCs/>
                <w:spacing w:val="-7"/>
              </w:rPr>
              <w:t xml:space="preserve"> </w:t>
            </w:r>
            <w:r w:rsidRPr="008A03A8">
              <w:rPr>
                <w:b/>
                <w:bCs/>
              </w:rPr>
              <w:t>срок</w:t>
            </w:r>
            <w:r w:rsidRPr="008A03A8">
              <w:rPr>
                <w:b/>
                <w:bCs/>
                <w:spacing w:val="-5"/>
              </w:rPr>
              <w:t xml:space="preserve"> </w:t>
            </w:r>
            <w:r w:rsidRPr="008A03A8">
              <w:rPr>
                <w:b/>
                <w:bCs/>
              </w:rPr>
              <w:t>2033</w:t>
            </w:r>
            <w:r w:rsidRPr="008A03A8">
              <w:rPr>
                <w:b/>
                <w:bCs/>
                <w:spacing w:val="-4"/>
              </w:rPr>
              <w:t xml:space="preserve"> </w:t>
            </w:r>
            <w:r w:rsidRPr="008A03A8">
              <w:rPr>
                <w:b/>
                <w:bCs/>
                <w:spacing w:val="-5"/>
              </w:rPr>
              <w:t>год</w:t>
            </w:r>
          </w:p>
        </w:tc>
        <w:tc>
          <w:tcPr>
            <w:tcW w:w="1422" w:type="dxa"/>
            <w:vMerge w:val="restart"/>
            <w:tcBorders>
              <w:top w:val="single" w:sz="4"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before="178"/>
              <w:ind w:left="193" w:right="162" w:firstLine="19"/>
              <w:jc w:val="both"/>
              <w:rPr>
                <w:b/>
                <w:bCs/>
              </w:rPr>
            </w:pPr>
            <w:r w:rsidRPr="008A03A8">
              <w:rPr>
                <w:b/>
                <w:bCs/>
                <w:spacing w:val="-2"/>
              </w:rPr>
              <w:t xml:space="preserve">Мощность, </w:t>
            </w:r>
            <w:r w:rsidRPr="008A03A8">
              <w:rPr>
                <w:b/>
                <w:bCs/>
                <w:spacing w:val="-2"/>
                <w:w w:val="95"/>
              </w:rPr>
              <w:t xml:space="preserve">водозабора, </w:t>
            </w:r>
            <w:r w:rsidRPr="008A03A8">
              <w:rPr>
                <w:b/>
                <w:bCs/>
              </w:rPr>
              <w:t>тыс. м</w:t>
            </w:r>
            <w:r w:rsidRPr="008A03A8">
              <w:rPr>
                <w:b/>
                <w:bCs/>
                <w:vertAlign w:val="superscript"/>
              </w:rPr>
              <w:t>3</w:t>
            </w:r>
            <w:r w:rsidRPr="008A03A8">
              <w:rPr>
                <w:b/>
                <w:bCs/>
              </w:rPr>
              <w:t>/год</w:t>
            </w:r>
          </w:p>
        </w:tc>
        <w:tc>
          <w:tcPr>
            <w:tcW w:w="1400" w:type="dxa"/>
            <w:vMerge w:val="restart"/>
            <w:tcBorders>
              <w:top w:val="single" w:sz="4"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before="5"/>
            </w:pPr>
          </w:p>
          <w:p w:rsidR="009E5F30" w:rsidRPr="008A03A8" w:rsidRDefault="009E5F30">
            <w:pPr>
              <w:pStyle w:val="TableParagraph"/>
              <w:kinsoku w:val="0"/>
              <w:overflowPunct w:val="0"/>
              <w:ind w:left="244" w:firstLine="153"/>
              <w:rPr>
                <w:b/>
                <w:bCs/>
                <w:spacing w:val="-2"/>
                <w:w w:val="95"/>
              </w:rPr>
            </w:pPr>
            <w:r w:rsidRPr="008A03A8">
              <w:rPr>
                <w:b/>
                <w:bCs/>
                <w:spacing w:val="-2"/>
              </w:rPr>
              <w:t xml:space="preserve">Резерв </w:t>
            </w:r>
            <w:r w:rsidRPr="008A03A8">
              <w:rPr>
                <w:b/>
                <w:bCs/>
                <w:spacing w:val="-2"/>
                <w:w w:val="95"/>
              </w:rPr>
              <w:t>(дефицит)</w:t>
            </w:r>
          </w:p>
        </w:tc>
        <w:tc>
          <w:tcPr>
            <w:tcW w:w="2704" w:type="dxa"/>
            <w:gridSpan w:val="2"/>
            <w:tcBorders>
              <w:top w:val="single" w:sz="4" w:space="0" w:color="000000"/>
              <w:left w:val="single" w:sz="4" w:space="0" w:color="000000"/>
              <w:bottom w:val="single" w:sz="8" w:space="0" w:color="000000"/>
              <w:right w:val="single" w:sz="4" w:space="0" w:color="000000"/>
            </w:tcBorders>
          </w:tcPr>
          <w:p w:rsidR="009E5F30" w:rsidRPr="008A03A8" w:rsidRDefault="009E5F30">
            <w:pPr>
              <w:pStyle w:val="TableParagraph"/>
              <w:kinsoku w:val="0"/>
              <w:overflowPunct w:val="0"/>
              <w:spacing w:before="53"/>
              <w:ind w:left="380"/>
              <w:rPr>
                <w:b/>
                <w:bCs/>
                <w:spacing w:val="-2"/>
              </w:rPr>
            </w:pPr>
            <w:r w:rsidRPr="008A03A8">
              <w:rPr>
                <w:b/>
                <w:bCs/>
              </w:rPr>
              <w:t>Требуемая</w:t>
            </w:r>
            <w:r w:rsidRPr="008A03A8">
              <w:rPr>
                <w:b/>
                <w:bCs/>
                <w:spacing w:val="-8"/>
              </w:rPr>
              <w:t xml:space="preserve"> </w:t>
            </w:r>
            <w:r w:rsidRPr="008A03A8">
              <w:rPr>
                <w:b/>
                <w:bCs/>
                <w:spacing w:val="-2"/>
              </w:rPr>
              <w:t>мощность</w:t>
            </w:r>
          </w:p>
        </w:tc>
      </w:tr>
      <w:tr w:rsidR="009E5F30" w:rsidRPr="008A03A8">
        <w:tblPrEx>
          <w:tblCellMar>
            <w:top w:w="0" w:type="dxa"/>
            <w:left w:w="0" w:type="dxa"/>
            <w:bottom w:w="0" w:type="dxa"/>
            <w:right w:w="0" w:type="dxa"/>
          </w:tblCellMar>
        </w:tblPrEx>
        <w:trPr>
          <w:trHeight w:val="685"/>
        </w:trPr>
        <w:tc>
          <w:tcPr>
            <w:tcW w:w="1668" w:type="dxa"/>
            <w:vMerge/>
            <w:tcBorders>
              <w:top w:val="nil"/>
              <w:left w:val="single" w:sz="8" w:space="0" w:color="000000"/>
              <w:bottom w:val="single" w:sz="12"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135" w:type="dxa"/>
            <w:tcBorders>
              <w:top w:val="single" w:sz="8"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line="223" w:lineRule="exact"/>
              <w:ind w:left="371" w:hanging="137"/>
              <w:rPr>
                <w:b/>
                <w:bCs/>
                <w:spacing w:val="-2"/>
              </w:rPr>
            </w:pPr>
            <w:r w:rsidRPr="008A03A8">
              <w:rPr>
                <w:b/>
                <w:bCs/>
                <w:spacing w:val="-2"/>
              </w:rPr>
              <w:t>Подача</w:t>
            </w:r>
          </w:p>
          <w:p w:rsidR="009E5F30" w:rsidRPr="008A03A8" w:rsidRDefault="009E5F30">
            <w:pPr>
              <w:pStyle w:val="TableParagraph"/>
              <w:kinsoku w:val="0"/>
              <w:overflowPunct w:val="0"/>
              <w:spacing w:line="230" w:lineRule="atLeast"/>
              <w:ind w:left="297" w:right="276" w:firstLine="74"/>
              <w:rPr>
                <w:b/>
                <w:bCs/>
                <w:spacing w:val="-2"/>
              </w:rPr>
            </w:pPr>
            <w:r w:rsidRPr="008A03A8">
              <w:rPr>
                <w:b/>
                <w:bCs/>
                <w:spacing w:val="-4"/>
              </w:rPr>
              <w:t xml:space="preserve">тыс. </w:t>
            </w:r>
            <w:r w:rsidRPr="008A03A8">
              <w:rPr>
                <w:b/>
                <w:bCs/>
                <w:spacing w:val="-2"/>
              </w:rPr>
              <w:t>м³/год</w:t>
            </w:r>
          </w:p>
        </w:tc>
        <w:tc>
          <w:tcPr>
            <w:tcW w:w="1269" w:type="dxa"/>
            <w:tcBorders>
              <w:top w:val="single" w:sz="8"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ind w:left="578" w:right="91" w:hanging="420"/>
              <w:rPr>
                <w:b/>
                <w:bCs/>
                <w:spacing w:val="-10"/>
              </w:rPr>
            </w:pPr>
            <w:r w:rsidRPr="008A03A8">
              <w:rPr>
                <w:b/>
                <w:bCs/>
                <w:spacing w:val="-2"/>
              </w:rPr>
              <w:t xml:space="preserve">Реализаци </w:t>
            </w:r>
            <w:r w:rsidRPr="008A03A8">
              <w:rPr>
                <w:b/>
                <w:bCs/>
                <w:spacing w:val="-10"/>
              </w:rPr>
              <w:t>я</w:t>
            </w:r>
          </w:p>
          <w:p w:rsidR="009E5F30" w:rsidRPr="008A03A8" w:rsidRDefault="009E5F30">
            <w:pPr>
              <w:pStyle w:val="TableParagraph"/>
              <w:kinsoku w:val="0"/>
              <w:overflowPunct w:val="0"/>
              <w:spacing w:line="212" w:lineRule="exact"/>
              <w:ind w:left="139"/>
              <w:rPr>
                <w:b/>
                <w:bCs/>
                <w:spacing w:val="-2"/>
              </w:rPr>
            </w:pPr>
            <w:r w:rsidRPr="008A03A8">
              <w:rPr>
                <w:b/>
                <w:bCs/>
              </w:rPr>
              <w:t>тыс.</w:t>
            </w:r>
            <w:r w:rsidRPr="008A03A8">
              <w:rPr>
                <w:b/>
                <w:bCs/>
                <w:spacing w:val="-4"/>
              </w:rPr>
              <w:t xml:space="preserve"> </w:t>
            </w:r>
            <w:r w:rsidRPr="008A03A8">
              <w:rPr>
                <w:b/>
                <w:bCs/>
                <w:spacing w:val="-2"/>
              </w:rPr>
              <w:t>м³/год</w:t>
            </w:r>
          </w:p>
        </w:tc>
        <w:tc>
          <w:tcPr>
            <w:tcW w:w="1423" w:type="dxa"/>
            <w:tcBorders>
              <w:top w:val="single" w:sz="8" w:space="0" w:color="000000"/>
              <w:left w:val="single" w:sz="4" w:space="0" w:color="000000"/>
              <w:bottom w:val="single" w:sz="12" w:space="0" w:color="000000"/>
              <w:right w:val="single" w:sz="8" w:space="0" w:color="000000"/>
            </w:tcBorders>
          </w:tcPr>
          <w:p w:rsidR="009E5F30" w:rsidRPr="008A03A8" w:rsidRDefault="009E5F30">
            <w:pPr>
              <w:pStyle w:val="TableParagraph"/>
              <w:kinsoku w:val="0"/>
              <w:overflowPunct w:val="0"/>
              <w:spacing w:before="108"/>
              <w:ind w:left="211" w:right="8" w:firstLine="158"/>
              <w:rPr>
                <w:b/>
                <w:bCs/>
              </w:rPr>
            </w:pPr>
            <w:r w:rsidRPr="008A03A8">
              <w:rPr>
                <w:b/>
                <w:bCs/>
                <w:spacing w:val="-2"/>
              </w:rPr>
              <w:t xml:space="preserve">Потери </w:t>
            </w:r>
            <w:r w:rsidRPr="008A03A8">
              <w:rPr>
                <w:b/>
                <w:bCs/>
              </w:rPr>
              <w:t>тыс.</w:t>
            </w:r>
            <w:r w:rsidRPr="008A03A8">
              <w:rPr>
                <w:b/>
                <w:bCs/>
                <w:spacing w:val="-13"/>
              </w:rPr>
              <w:t xml:space="preserve"> </w:t>
            </w:r>
            <w:r w:rsidRPr="008A03A8">
              <w:rPr>
                <w:b/>
                <w:bCs/>
              </w:rPr>
              <w:t>м³/год</w:t>
            </w:r>
          </w:p>
        </w:tc>
        <w:tc>
          <w:tcPr>
            <w:tcW w:w="1283" w:type="dxa"/>
            <w:tcBorders>
              <w:top w:val="single" w:sz="8" w:space="0" w:color="000000"/>
              <w:left w:val="single" w:sz="8" w:space="0" w:color="000000"/>
              <w:bottom w:val="single" w:sz="12" w:space="0" w:color="000000"/>
              <w:right w:val="single" w:sz="4" w:space="0" w:color="000000"/>
            </w:tcBorders>
          </w:tcPr>
          <w:p w:rsidR="009E5F30" w:rsidRPr="008A03A8" w:rsidRDefault="009E5F30">
            <w:pPr>
              <w:pStyle w:val="TableParagraph"/>
              <w:kinsoku w:val="0"/>
              <w:overflowPunct w:val="0"/>
              <w:spacing w:before="108"/>
              <w:ind w:left="153" w:firstLine="158"/>
              <w:rPr>
                <w:b/>
                <w:bCs/>
              </w:rPr>
            </w:pPr>
            <w:r w:rsidRPr="008A03A8">
              <w:rPr>
                <w:b/>
                <w:bCs/>
                <w:spacing w:val="-2"/>
              </w:rPr>
              <w:t xml:space="preserve">Подача </w:t>
            </w:r>
            <w:r w:rsidRPr="008A03A8">
              <w:rPr>
                <w:b/>
                <w:bCs/>
              </w:rPr>
              <w:t>тыс.</w:t>
            </w:r>
            <w:r w:rsidRPr="008A03A8">
              <w:rPr>
                <w:b/>
                <w:bCs/>
                <w:spacing w:val="-13"/>
              </w:rPr>
              <w:t xml:space="preserve"> </w:t>
            </w:r>
            <w:r w:rsidRPr="008A03A8">
              <w:rPr>
                <w:b/>
                <w:bCs/>
              </w:rPr>
              <w:t>м³/год</w:t>
            </w:r>
          </w:p>
        </w:tc>
        <w:tc>
          <w:tcPr>
            <w:tcW w:w="1401" w:type="dxa"/>
            <w:tcBorders>
              <w:top w:val="single" w:sz="8"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before="108"/>
              <w:ind w:left="210" w:hanging="36"/>
              <w:rPr>
                <w:b/>
                <w:bCs/>
                <w:spacing w:val="-2"/>
              </w:rPr>
            </w:pPr>
            <w:r w:rsidRPr="008A03A8">
              <w:rPr>
                <w:b/>
                <w:bCs/>
                <w:spacing w:val="-2"/>
              </w:rPr>
              <w:t xml:space="preserve">Реализация </w:t>
            </w:r>
            <w:r w:rsidRPr="008A03A8">
              <w:rPr>
                <w:b/>
                <w:bCs/>
              </w:rPr>
              <w:t>тыс.</w:t>
            </w:r>
            <w:r w:rsidRPr="008A03A8">
              <w:rPr>
                <w:b/>
                <w:bCs/>
                <w:spacing w:val="-4"/>
              </w:rPr>
              <w:t xml:space="preserve"> </w:t>
            </w:r>
            <w:r w:rsidRPr="008A03A8">
              <w:rPr>
                <w:b/>
                <w:bCs/>
                <w:spacing w:val="-2"/>
              </w:rPr>
              <w:t>м³/год</w:t>
            </w:r>
          </w:p>
        </w:tc>
        <w:tc>
          <w:tcPr>
            <w:tcW w:w="1283" w:type="dxa"/>
            <w:tcBorders>
              <w:top w:val="single" w:sz="8"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before="108"/>
              <w:ind w:left="143" w:right="136" w:firstLine="158"/>
              <w:rPr>
                <w:b/>
                <w:bCs/>
              </w:rPr>
            </w:pPr>
            <w:r w:rsidRPr="008A03A8">
              <w:rPr>
                <w:b/>
                <w:bCs/>
                <w:spacing w:val="-2"/>
              </w:rPr>
              <w:t xml:space="preserve">Потери </w:t>
            </w:r>
            <w:r w:rsidRPr="008A03A8">
              <w:rPr>
                <w:b/>
                <w:bCs/>
              </w:rPr>
              <w:t>тыс.</w:t>
            </w:r>
            <w:r w:rsidRPr="008A03A8">
              <w:rPr>
                <w:b/>
                <w:bCs/>
                <w:spacing w:val="-13"/>
              </w:rPr>
              <w:t xml:space="preserve"> </w:t>
            </w:r>
            <w:r w:rsidRPr="008A03A8">
              <w:rPr>
                <w:b/>
                <w:bCs/>
              </w:rPr>
              <w:t>м³/год</w:t>
            </w:r>
          </w:p>
        </w:tc>
        <w:tc>
          <w:tcPr>
            <w:tcW w:w="1422" w:type="dxa"/>
            <w:vMerge/>
            <w:tcBorders>
              <w:top w:val="nil"/>
              <w:left w:val="single" w:sz="4" w:space="0" w:color="000000"/>
              <w:bottom w:val="single" w:sz="12"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00" w:type="dxa"/>
            <w:vMerge/>
            <w:tcBorders>
              <w:top w:val="nil"/>
              <w:left w:val="single" w:sz="4" w:space="0" w:color="000000"/>
              <w:bottom w:val="single" w:sz="12"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7" w:type="dxa"/>
            <w:tcBorders>
              <w:top w:val="single" w:sz="8"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before="108"/>
              <w:ind w:left="142" w:firstLine="4"/>
              <w:rPr>
                <w:b/>
                <w:bCs/>
                <w:spacing w:val="-2"/>
              </w:rPr>
            </w:pPr>
            <w:r w:rsidRPr="008A03A8">
              <w:rPr>
                <w:b/>
                <w:bCs/>
                <w:spacing w:val="-2"/>
              </w:rPr>
              <w:t xml:space="preserve">Водозабор, </w:t>
            </w:r>
            <w:r w:rsidRPr="008A03A8">
              <w:rPr>
                <w:b/>
                <w:bCs/>
              </w:rPr>
              <w:t>тыс.</w:t>
            </w:r>
            <w:r w:rsidRPr="008A03A8">
              <w:rPr>
                <w:b/>
                <w:bCs/>
                <w:spacing w:val="-4"/>
              </w:rPr>
              <w:t xml:space="preserve"> </w:t>
            </w:r>
            <w:r w:rsidRPr="008A03A8">
              <w:rPr>
                <w:b/>
                <w:bCs/>
                <w:spacing w:val="-2"/>
              </w:rPr>
              <w:t>м³/год</w:t>
            </w:r>
          </w:p>
        </w:tc>
        <w:tc>
          <w:tcPr>
            <w:tcW w:w="1417" w:type="dxa"/>
            <w:tcBorders>
              <w:top w:val="single" w:sz="8" w:space="0" w:color="000000"/>
              <w:left w:val="single" w:sz="4" w:space="0" w:color="000000"/>
              <w:bottom w:val="single" w:sz="12" w:space="0" w:color="000000"/>
              <w:right w:val="single" w:sz="4" w:space="0" w:color="000000"/>
            </w:tcBorders>
          </w:tcPr>
          <w:p w:rsidR="009E5F30" w:rsidRPr="008A03A8" w:rsidRDefault="009E5F30">
            <w:pPr>
              <w:pStyle w:val="TableParagraph"/>
              <w:kinsoku w:val="0"/>
              <w:overflowPunct w:val="0"/>
              <w:spacing w:before="108"/>
              <w:ind w:left="197" w:firstLine="26"/>
              <w:rPr>
                <w:b/>
                <w:bCs/>
                <w:spacing w:val="-2"/>
              </w:rPr>
            </w:pPr>
            <w:r w:rsidRPr="008A03A8">
              <w:rPr>
                <w:b/>
                <w:bCs/>
                <w:spacing w:val="-2"/>
              </w:rPr>
              <w:t xml:space="preserve">Очистные, </w:t>
            </w:r>
            <w:r w:rsidRPr="008A03A8">
              <w:rPr>
                <w:b/>
                <w:bCs/>
              </w:rPr>
              <w:t>тыс.</w:t>
            </w:r>
            <w:r w:rsidRPr="008A03A8">
              <w:rPr>
                <w:b/>
                <w:bCs/>
                <w:spacing w:val="47"/>
              </w:rPr>
              <w:t xml:space="preserve"> </w:t>
            </w:r>
            <w:r w:rsidRPr="008A03A8">
              <w:rPr>
                <w:b/>
                <w:bCs/>
                <w:spacing w:val="-2"/>
              </w:rPr>
              <w:t>м³/год</w:t>
            </w:r>
          </w:p>
        </w:tc>
      </w:tr>
      <w:tr w:rsidR="009E5F30" w:rsidRPr="008A03A8">
        <w:tblPrEx>
          <w:tblCellMar>
            <w:top w:w="0" w:type="dxa"/>
            <w:left w:w="0" w:type="dxa"/>
            <w:bottom w:w="0" w:type="dxa"/>
            <w:right w:w="0" w:type="dxa"/>
          </w:tblCellMar>
        </w:tblPrEx>
        <w:trPr>
          <w:trHeight w:val="229"/>
        </w:trPr>
        <w:tc>
          <w:tcPr>
            <w:tcW w:w="14988" w:type="dxa"/>
            <w:gridSpan w:val="11"/>
            <w:tcBorders>
              <w:top w:val="single" w:sz="12"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6505" w:right="6485"/>
              <w:jc w:val="center"/>
              <w:rPr>
                <w:b/>
                <w:bCs/>
                <w:spacing w:val="-2"/>
              </w:rPr>
            </w:pPr>
            <w:r w:rsidRPr="008A03A8">
              <w:rPr>
                <w:b/>
                <w:bCs/>
              </w:rPr>
              <w:t xml:space="preserve">1 </w:t>
            </w:r>
            <w:r w:rsidRPr="008A03A8">
              <w:rPr>
                <w:b/>
                <w:bCs/>
                <w:spacing w:val="-2"/>
              </w:rPr>
              <w:t>вариант</w:t>
            </w:r>
          </w:p>
        </w:tc>
      </w:tr>
      <w:tr w:rsidR="009E5F30" w:rsidRPr="008A03A8">
        <w:tblPrEx>
          <w:tblCellMar>
            <w:top w:w="0" w:type="dxa"/>
            <w:left w:w="0" w:type="dxa"/>
            <w:bottom w:w="0" w:type="dxa"/>
            <w:right w:w="0" w:type="dxa"/>
          </w:tblCellMar>
        </w:tblPrEx>
        <w:trPr>
          <w:trHeight w:val="230"/>
        </w:trPr>
        <w:tc>
          <w:tcPr>
            <w:tcW w:w="14988" w:type="dxa"/>
            <w:gridSpan w:val="11"/>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6507" w:right="6485"/>
              <w:jc w:val="center"/>
              <w:rPr>
                <w:b/>
                <w:bCs/>
                <w:spacing w:val="-2"/>
              </w:rPr>
            </w:pPr>
            <w:r w:rsidRPr="008A03A8">
              <w:rPr>
                <w:b/>
                <w:bCs/>
              </w:rPr>
              <w:t>с.</w:t>
            </w:r>
            <w:r w:rsidRPr="008A03A8">
              <w:rPr>
                <w:b/>
                <w:bCs/>
                <w:spacing w:val="-4"/>
              </w:rPr>
              <w:t xml:space="preserve"> </w:t>
            </w:r>
            <w:r w:rsidRPr="008A03A8">
              <w:rPr>
                <w:b/>
                <w:bCs/>
              </w:rPr>
              <w:t>Большая</w:t>
            </w:r>
            <w:r w:rsidRPr="008A03A8">
              <w:rPr>
                <w:b/>
                <w:bCs/>
                <w:spacing w:val="-4"/>
              </w:rPr>
              <w:t xml:space="preserve"> </w:t>
            </w:r>
            <w:r w:rsidRPr="008A03A8">
              <w:rPr>
                <w:b/>
                <w:bCs/>
                <w:spacing w:val="-2"/>
              </w:rPr>
              <w:t>Ивановка</w:t>
            </w:r>
          </w:p>
        </w:tc>
      </w:tr>
      <w:tr w:rsidR="009E5F30" w:rsidRPr="008A03A8">
        <w:tblPrEx>
          <w:tblCellMar>
            <w:top w:w="0" w:type="dxa"/>
            <w:left w:w="0" w:type="dxa"/>
            <w:bottom w:w="0" w:type="dxa"/>
            <w:right w:w="0" w:type="dxa"/>
          </w:tblCellMar>
        </w:tblPrEx>
        <w:trPr>
          <w:trHeight w:val="460"/>
        </w:trPr>
        <w:tc>
          <w:tcPr>
            <w:tcW w:w="166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23" w:lineRule="exact"/>
              <w:ind w:left="112"/>
              <w:rPr>
                <w:spacing w:val="-5"/>
                <w:w w:val="95"/>
              </w:rPr>
            </w:pPr>
            <w:r w:rsidRPr="008A03A8">
              <w:rPr>
                <w:w w:val="95"/>
              </w:rPr>
              <w:t>Скважина</w:t>
            </w:r>
            <w:r w:rsidRPr="008A03A8">
              <w:rPr>
                <w:spacing w:val="-5"/>
                <w:w w:val="95"/>
              </w:rPr>
              <w:t xml:space="preserve"> </w:t>
            </w:r>
            <w:r w:rsidRPr="008A03A8">
              <w:rPr>
                <w:w w:val="95"/>
              </w:rPr>
              <w:t>№1</w:t>
            </w:r>
            <w:r w:rsidRPr="008A03A8">
              <w:rPr>
                <w:spacing w:val="-2"/>
                <w:w w:val="95"/>
              </w:rPr>
              <w:t xml:space="preserve"> </w:t>
            </w:r>
            <w:r w:rsidRPr="008A03A8">
              <w:rPr>
                <w:spacing w:val="-5"/>
                <w:w w:val="95"/>
              </w:rPr>
              <w:t>ул.</w:t>
            </w:r>
          </w:p>
          <w:p w:rsidR="009E5F30" w:rsidRPr="008A03A8" w:rsidRDefault="009E5F30">
            <w:pPr>
              <w:pStyle w:val="TableParagraph"/>
              <w:kinsoku w:val="0"/>
              <w:overflowPunct w:val="0"/>
              <w:spacing w:line="217" w:lineRule="exact"/>
              <w:ind w:left="112"/>
              <w:rPr>
                <w:spacing w:val="-2"/>
              </w:rPr>
            </w:pPr>
            <w:r w:rsidRPr="008A03A8">
              <w:rPr>
                <w:spacing w:val="-2"/>
              </w:rPr>
              <w:t>Школьная</w:t>
            </w:r>
          </w:p>
        </w:tc>
        <w:tc>
          <w:tcPr>
            <w:tcW w:w="1135"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295"/>
              <w:rPr>
                <w:spacing w:val="-2"/>
              </w:rPr>
            </w:pPr>
            <w:r w:rsidRPr="008A03A8">
              <w:rPr>
                <w:spacing w:val="-2"/>
              </w:rPr>
              <w:t>47,979</w:t>
            </w:r>
          </w:p>
        </w:tc>
        <w:tc>
          <w:tcPr>
            <w:tcW w:w="126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364"/>
              <w:rPr>
                <w:spacing w:val="-2"/>
              </w:rPr>
            </w:pPr>
            <w:r w:rsidRPr="008A03A8">
              <w:rPr>
                <w:spacing w:val="-2"/>
              </w:rPr>
              <w:t>34,269</w:t>
            </w:r>
          </w:p>
        </w:tc>
        <w:tc>
          <w:tcPr>
            <w:tcW w:w="142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490"/>
              <w:rPr>
                <w:spacing w:val="-2"/>
              </w:rPr>
            </w:pPr>
            <w:r w:rsidRPr="008A03A8">
              <w:rPr>
                <w:spacing w:val="-2"/>
              </w:rPr>
              <w:t>13,71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365"/>
              <w:rPr>
                <w:spacing w:val="-2"/>
              </w:rPr>
            </w:pPr>
            <w:r w:rsidRPr="008A03A8">
              <w:rPr>
                <w:spacing w:val="-2"/>
              </w:rPr>
              <w:t>72,201</w:t>
            </w:r>
          </w:p>
        </w:tc>
        <w:tc>
          <w:tcPr>
            <w:tcW w:w="140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428"/>
              <w:rPr>
                <w:spacing w:val="-2"/>
              </w:rPr>
            </w:pPr>
            <w:r w:rsidRPr="008A03A8">
              <w:rPr>
                <w:spacing w:val="-2"/>
              </w:rPr>
              <w:t>68,761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464" w:right="434"/>
              <w:jc w:val="center"/>
              <w:rPr>
                <w:spacing w:val="-4"/>
              </w:rPr>
            </w:pPr>
            <w:r w:rsidRPr="008A03A8">
              <w:rPr>
                <w:spacing w:val="-4"/>
              </w:rPr>
              <w:t>3,44</w:t>
            </w:r>
          </w:p>
        </w:tc>
        <w:tc>
          <w:tcPr>
            <w:tcW w:w="1422"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437"/>
              <w:rPr>
                <w:spacing w:val="-2"/>
              </w:rPr>
            </w:pPr>
            <w:r w:rsidRPr="008A03A8">
              <w:rPr>
                <w:spacing w:val="-2"/>
              </w:rPr>
              <w:t>227,76</w:t>
            </w:r>
          </w:p>
        </w:tc>
        <w:tc>
          <w:tcPr>
            <w:tcW w:w="1400"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326"/>
              <w:rPr>
                <w:spacing w:val="-2"/>
              </w:rPr>
            </w:pPr>
            <w:r w:rsidRPr="008A03A8">
              <w:rPr>
                <w:spacing w:val="-2"/>
              </w:rPr>
              <w:t>+158,999</w:t>
            </w:r>
          </w:p>
        </w:tc>
        <w:tc>
          <w:tcPr>
            <w:tcW w:w="1287"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spacing w:before="1"/>
              <w:ind w:left="380"/>
              <w:rPr>
                <w:spacing w:val="-2"/>
              </w:rPr>
            </w:pPr>
            <w:r w:rsidRPr="008A03A8">
              <w:rPr>
                <w:spacing w:val="-2"/>
              </w:rPr>
              <w:t>227,76</w:t>
            </w:r>
          </w:p>
        </w:tc>
        <w:tc>
          <w:tcPr>
            <w:tcW w:w="14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8"/>
              <w:ind w:left="591"/>
              <w:rPr>
                <w:spacing w:val="-5"/>
              </w:rPr>
            </w:pPr>
            <w:r w:rsidRPr="008A03A8">
              <w:rPr>
                <w:spacing w:val="-5"/>
              </w:rPr>
              <w:t>0,0</w:t>
            </w:r>
          </w:p>
        </w:tc>
      </w:tr>
      <w:tr w:rsidR="009E5F30" w:rsidRPr="008A03A8">
        <w:tblPrEx>
          <w:tblCellMar>
            <w:top w:w="0" w:type="dxa"/>
            <w:left w:w="0" w:type="dxa"/>
            <w:bottom w:w="0" w:type="dxa"/>
            <w:right w:w="0" w:type="dxa"/>
          </w:tblCellMar>
        </w:tblPrEx>
        <w:trPr>
          <w:trHeight w:val="229"/>
        </w:trPr>
        <w:tc>
          <w:tcPr>
            <w:tcW w:w="166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112"/>
              <w:rPr>
                <w:spacing w:val="-5"/>
                <w:w w:val="95"/>
              </w:rPr>
            </w:pPr>
            <w:r w:rsidRPr="008A03A8">
              <w:rPr>
                <w:w w:val="95"/>
              </w:rPr>
              <w:t>Скважина</w:t>
            </w:r>
            <w:r w:rsidRPr="008A03A8">
              <w:rPr>
                <w:spacing w:val="-9"/>
                <w:w w:val="95"/>
              </w:rPr>
              <w:t xml:space="preserve"> </w:t>
            </w:r>
            <w:r w:rsidRPr="008A03A8">
              <w:rPr>
                <w:spacing w:val="-5"/>
                <w:w w:val="95"/>
              </w:rPr>
              <w:t>№2</w:t>
            </w:r>
          </w:p>
        </w:tc>
        <w:tc>
          <w:tcPr>
            <w:tcW w:w="1135"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6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2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0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22"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00"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7"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591"/>
              <w:rPr>
                <w:spacing w:val="-5"/>
              </w:rPr>
            </w:pPr>
            <w:r w:rsidRPr="008A03A8">
              <w:rPr>
                <w:spacing w:val="-5"/>
              </w:rPr>
              <w:t>0,0</w:t>
            </w:r>
          </w:p>
        </w:tc>
      </w:tr>
      <w:tr w:rsidR="009E5F30" w:rsidRPr="008A03A8">
        <w:tblPrEx>
          <w:tblCellMar>
            <w:top w:w="0" w:type="dxa"/>
            <w:left w:w="0" w:type="dxa"/>
            <w:bottom w:w="0" w:type="dxa"/>
            <w:right w:w="0" w:type="dxa"/>
          </w:tblCellMar>
        </w:tblPrEx>
        <w:trPr>
          <w:trHeight w:val="230"/>
        </w:trPr>
        <w:tc>
          <w:tcPr>
            <w:tcW w:w="14988" w:type="dxa"/>
            <w:gridSpan w:val="11"/>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6505" w:right="6485"/>
              <w:jc w:val="center"/>
              <w:rPr>
                <w:b/>
                <w:bCs/>
                <w:spacing w:val="-2"/>
              </w:rPr>
            </w:pPr>
            <w:r w:rsidRPr="008A03A8">
              <w:rPr>
                <w:b/>
                <w:bCs/>
              </w:rPr>
              <w:t xml:space="preserve">2 </w:t>
            </w:r>
            <w:r w:rsidRPr="008A03A8">
              <w:rPr>
                <w:b/>
                <w:bCs/>
                <w:spacing w:val="-2"/>
              </w:rPr>
              <w:t>вариант</w:t>
            </w:r>
          </w:p>
        </w:tc>
      </w:tr>
      <w:tr w:rsidR="009E5F30" w:rsidRPr="008A03A8">
        <w:tblPrEx>
          <w:tblCellMar>
            <w:top w:w="0" w:type="dxa"/>
            <w:left w:w="0" w:type="dxa"/>
            <w:bottom w:w="0" w:type="dxa"/>
            <w:right w:w="0" w:type="dxa"/>
          </w:tblCellMar>
        </w:tblPrEx>
        <w:trPr>
          <w:trHeight w:val="230"/>
        </w:trPr>
        <w:tc>
          <w:tcPr>
            <w:tcW w:w="14988" w:type="dxa"/>
            <w:gridSpan w:val="11"/>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6507" w:right="6485"/>
              <w:jc w:val="center"/>
              <w:rPr>
                <w:b/>
                <w:bCs/>
                <w:spacing w:val="-2"/>
              </w:rPr>
            </w:pPr>
            <w:r w:rsidRPr="008A03A8">
              <w:rPr>
                <w:b/>
                <w:bCs/>
              </w:rPr>
              <w:t>с.</w:t>
            </w:r>
            <w:r w:rsidRPr="008A03A8">
              <w:rPr>
                <w:b/>
                <w:bCs/>
                <w:spacing w:val="-4"/>
              </w:rPr>
              <w:t xml:space="preserve"> </w:t>
            </w:r>
            <w:r w:rsidRPr="008A03A8">
              <w:rPr>
                <w:b/>
                <w:bCs/>
              </w:rPr>
              <w:t>Большая</w:t>
            </w:r>
            <w:r w:rsidRPr="008A03A8">
              <w:rPr>
                <w:b/>
                <w:bCs/>
                <w:spacing w:val="-4"/>
              </w:rPr>
              <w:t xml:space="preserve"> </w:t>
            </w:r>
            <w:r w:rsidRPr="008A03A8">
              <w:rPr>
                <w:b/>
                <w:bCs/>
                <w:spacing w:val="-2"/>
              </w:rPr>
              <w:t>Ивановка</w:t>
            </w:r>
          </w:p>
        </w:tc>
      </w:tr>
      <w:tr w:rsidR="009E5F30" w:rsidRPr="008A03A8">
        <w:tblPrEx>
          <w:tblCellMar>
            <w:top w:w="0" w:type="dxa"/>
            <w:left w:w="0" w:type="dxa"/>
            <w:bottom w:w="0" w:type="dxa"/>
            <w:right w:w="0" w:type="dxa"/>
          </w:tblCellMar>
        </w:tblPrEx>
        <w:trPr>
          <w:trHeight w:val="460"/>
        </w:trPr>
        <w:tc>
          <w:tcPr>
            <w:tcW w:w="166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23" w:lineRule="exact"/>
              <w:ind w:left="112"/>
              <w:rPr>
                <w:spacing w:val="-5"/>
                <w:w w:val="95"/>
              </w:rPr>
            </w:pPr>
            <w:r w:rsidRPr="008A03A8">
              <w:rPr>
                <w:w w:val="95"/>
              </w:rPr>
              <w:t>Скважина</w:t>
            </w:r>
            <w:r w:rsidRPr="008A03A8">
              <w:rPr>
                <w:spacing w:val="-5"/>
                <w:w w:val="95"/>
              </w:rPr>
              <w:t xml:space="preserve"> </w:t>
            </w:r>
            <w:r w:rsidRPr="008A03A8">
              <w:rPr>
                <w:w w:val="95"/>
              </w:rPr>
              <w:t>№1</w:t>
            </w:r>
            <w:r w:rsidRPr="008A03A8">
              <w:rPr>
                <w:spacing w:val="-2"/>
                <w:w w:val="95"/>
              </w:rPr>
              <w:t xml:space="preserve"> </w:t>
            </w:r>
            <w:r w:rsidRPr="008A03A8">
              <w:rPr>
                <w:spacing w:val="-5"/>
                <w:w w:val="95"/>
              </w:rPr>
              <w:t>ул.</w:t>
            </w:r>
          </w:p>
          <w:p w:rsidR="009E5F30" w:rsidRPr="008A03A8" w:rsidRDefault="009E5F30">
            <w:pPr>
              <w:pStyle w:val="TableParagraph"/>
              <w:kinsoku w:val="0"/>
              <w:overflowPunct w:val="0"/>
              <w:spacing w:line="217" w:lineRule="exact"/>
              <w:ind w:left="112"/>
              <w:rPr>
                <w:spacing w:val="-2"/>
              </w:rPr>
            </w:pPr>
            <w:r w:rsidRPr="008A03A8">
              <w:rPr>
                <w:spacing w:val="-2"/>
              </w:rPr>
              <w:t>Школьная</w:t>
            </w:r>
          </w:p>
        </w:tc>
        <w:tc>
          <w:tcPr>
            <w:tcW w:w="1135"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295"/>
              <w:rPr>
                <w:spacing w:val="-2"/>
              </w:rPr>
            </w:pPr>
            <w:r w:rsidRPr="008A03A8">
              <w:rPr>
                <w:spacing w:val="-2"/>
              </w:rPr>
              <w:t>47,979</w:t>
            </w:r>
          </w:p>
        </w:tc>
        <w:tc>
          <w:tcPr>
            <w:tcW w:w="1269"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364"/>
              <w:rPr>
                <w:spacing w:val="-2"/>
              </w:rPr>
            </w:pPr>
            <w:r w:rsidRPr="008A03A8">
              <w:rPr>
                <w:spacing w:val="-2"/>
              </w:rPr>
              <w:t>34,269</w:t>
            </w:r>
          </w:p>
        </w:tc>
        <w:tc>
          <w:tcPr>
            <w:tcW w:w="142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490"/>
              <w:rPr>
                <w:spacing w:val="-2"/>
              </w:rPr>
            </w:pPr>
            <w:r w:rsidRPr="008A03A8">
              <w:rPr>
                <w:spacing w:val="-2"/>
              </w:rPr>
              <w:t>13,71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365"/>
              <w:rPr>
                <w:spacing w:val="-2"/>
              </w:rPr>
            </w:pPr>
            <w:r w:rsidRPr="008A03A8">
              <w:rPr>
                <w:spacing w:val="-2"/>
              </w:rPr>
              <w:t>90,831</w:t>
            </w:r>
          </w:p>
        </w:tc>
        <w:tc>
          <w:tcPr>
            <w:tcW w:w="1401"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428"/>
              <w:rPr>
                <w:spacing w:val="-2"/>
              </w:rPr>
            </w:pPr>
            <w:r w:rsidRPr="008A03A8">
              <w:rPr>
                <w:spacing w:val="-2"/>
              </w:rPr>
              <w:t>86,501</w:t>
            </w:r>
          </w:p>
        </w:tc>
        <w:tc>
          <w:tcPr>
            <w:tcW w:w="1283"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464" w:right="434"/>
              <w:jc w:val="center"/>
              <w:rPr>
                <w:spacing w:val="-4"/>
              </w:rPr>
            </w:pPr>
            <w:r w:rsidRPr="008A03A8">
              <w:rPr>
                <w:spacing w:val="-4"/>
              </w:rPr>
              <w:t>4,33</w:t>
            </w:r>
          </w:p>
        </w:tc>
        <w:tc>
          <w:tcPr>
            <w:tcW w:w="1422"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437"/>
              <w:rPr>
                <w:spacing w:val="-2"/>
              </w:rPr>
            </w:pPr>
            <w:r w:rsidRPr="008A03A8">
              <w:rPr>
                <w:spacing w:val="-2"/>
              </w:rPr>
              <w:t>227,76</w:t>
            </w:r>
          </w:p>
        </w:tc>
        <w:tc>
          <w:tcPr>
            <w:tcW w:w="1400"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326"/>
              <w:rPr>
                <w:spacing w:val="-2"/>
              </w:rPr>
            </w:pPr>
            <w:r w:rsidRPr="008A03A8">
              <w:rPr>
                <w:spacing w:val="-2"/>
              </w:rPr>
              <w:t>+141,259</w:t>
            </w:r>
          </w:p>
        </w:tc>
        <w:tc>
          <w:tcPr>
            <w:tcW w:w="1287" w:type="dxa"/>
            <w:vMerge w:val="restart"/>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380"/>
              <w:rPr>
                <w:spacing w:val="-2"/>
              </w:rPr>
            </w:pPr>
            <w:r w:rsidRPr="008A03A8">
              <w:rPr>
                <w:spacing w:val="-2"/>
              </w:rPr>
              <w:t>227,76</w:t>
            </w:r>
          </w:p>
        </w:tc>
        <w:tc>
          <w:tcPr>
            <w:tcW w:w="14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8"/>
              <w:ind w:left="591"/>
              <w:rPr>
                <w:spacing w:val="-5"/>
              </w:rPr>
            </w:pPr>
            <w:r w:rsidRPr="008A03A8">
              <w:rPr>
                <w:spacing w:val="-5"/>
              </w:rPr>
              <w:t>0,0</w:t>
            </w:r>
          </w:p>
        </w:tc>
      </w:tr>
      <w:tr w:rsidR="009E5F30" w:rsidRPr="008A03A8">
        <w:tblPrEx>
          <w:tblCellMar>
            <w:top w:w="0" w:type="dxa"/>
            <w:left w:w="0" w:type="dxa"/>
            <w:bottom w:w="0" w:type="dxa"/>
            <w:right w:w="0" w:type="dxa"/>
          </w:tblCellMar>
        </w:tblPrEx>
        <w:trPr>
          <w:trHeight w:val="230"/>
        </w:trPr>
        <w:tc>
          <w:tcPr>
            <w:tcW w:w="166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112"/>
              <w:rPr>
                <w:spacing w:val="-5"/>
                <w:w w:val="95"/>
              </w:rPr>
            </w:pPr>
            <w:r w:rsidRPr="008A03A8">
              <w:rPr>
                <w:w w:val="95"/>
              </w:rPr>
              <w:t>Скважина</w:t>
            </w:r>
            <w:r w:rsidRPr="008A03A8">
              <w:rPr>
                <w:spacing w:val="-9"/>
                <w:w w:val="95"/>
              </w:rPr>
              <w:t xml:space="preserve"> </w:t>
            </w:r>
            <w:r w:rsidRPr="008A03A8">
              <w:rPr>
                <w:spacing w:val="-5"/>
                <w:w w:val="95"/>
              </w:rPr>
              <w:t>№2</w:t>
            </w:r>
          </w:p>
        </w:tc>
        <w:tc>
          <w:tcPr>
            <w:tcW w:w="1135"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69"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2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01"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3"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22"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00"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287" w:type="dxa"/>
            <w:vMerge/>
            <w:tcBorders>
              <w:top w:val="nil"/>
              <w:left w:val="single" w:sz="4" w:space="0" w:color="000000"/>
              <w:bottom w:val="single" w:sz="4" w:space="0" w:color="000000"/>
              <w:right w:val="single" w:sz="4" w:space="0" w:color="000000"/>
            </w:tcBorders>
          </w:tcPr>
          <w:p w:rsidR="009E5F30" w:rsidRPr="008A03A8" w:rsidRDefault="009E5F30">
            <w:pPr>
              <w:pStyle w:val="a3"/>
              <w:kinsoku w:val="0"/>
              <w:overflowPunct w:val="0"/>
              <w:spacing w:after="50" w:line="311" w:lineRule="exact"/>
              <w:ind w:right="468"/>
              <w:jc w:val="right"/>
              <w:rPr>
                <w:spacing w:val="-5"/>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10" w:lineRule="exact"/>
              <w:ind w:left="591"/>
              <w:rPr>
                <w:spacing w:val="-5"/>
              </w:rPr>
            </w:pPr>
            <w:r w:rsidRPr="008A03A8">
              <w:rPr>
                <w:spacing w:val="-5"/>
              </w:rPr>
              <w:t>0,0</w:t>
            </w:r>
          </w:p>
        </w:tc>
      </w:tr>
    </w:tbl>
    <w:p w:rsidR="009E5F30" w:rsidRPr="008A03A8" w:rsidRDefault="009E5F30">
      <w:pPr>
        <w:rPr>
          <w:spacing w:val="-5"/>
          <w:sz w:val="24"/>
          <w:szCs w:val="24"/>
        </w:rPr>
        <w:sectPr w:rsidR="009E5F30" w:rsidRPr="008A03A8">
          <w:footerReference w:type="default" r:id="rId18"/>
          <w:pgSz w:w="16850" w:h="11910" w:orient="landscape"/>
          <w:pgMar w:top="1100" w:right="380" w:bottom="1160" w:left="620" w:header="0" w:footer="967" w:gutter="0"/>
          <w:cols w:space="720"/>
          <w:noEndnote/>
        </w:sectPr>
      </w:pPr>
    </w:p>
    <w:p w:rsidR="009E5F30" w:rsidRPr="008A03A8" w:rsidRDefault="009E5F30">
      <w:pPr>
        <w:pStyle w:val="2"/>
        <w:kinsoku w:val="0"/>
        <w:overflowPunct w:val="0"/>
        <w:spacing w:before="69"/>
        <w:ind w:left="3343" w:right="537" w:hanging="1808"/>
        <w:jc w:val="both"/>
        <w:rPr>
          <w:sz w:val="24"/>
          <w:szCs w:val="24"/>
        </w:rPr>
      </w:pPr>
      <w:r w:rsidRPr="008A03A8">
        <w:rPr>
          <w:sz w:val="24"/>
          <w:szCs w:val="24"/>
        </w:rPr>
        <w:lastRenderedPageBreak/>
        <w:t>1.3.15.</w:t>
      </w:r>
      <w:r w:rsidRPr="008A03A8">
        <w:rPr>
          <w:spacing w:val="40"/>
          <w:sz w:val="24"/>
          <w:szCs w:val="24"/>
        </w:rPr>
        <w:t xml:space="preserve"> </w:t>
      </w:r>
      <w:r w:rsidRPr="008A03A8">
        <w:rPr>
          <w:sz w:val="24"/>
          <w:szCs w:val="24"/>
        </w:rPr>
        <w:t>Наименование</w:t>
      </w:r>
      <w:r w:rsidRPr="008A03A8">
        <w:rPr>
          <w:spacing w:val="-5"/>
          <w:sz w:val="24"/>
          <w:szCs w:val="24"/>
        </w:rPr>
        <w:t xml:space="preserve"> </w:t>
      </w:r>
      <w:r w:rsidRPr="008A03A8">
        <w:rPr>
          <w:sz w:val="24"/>
          <w:szCs w:val="24"/>
        </w:rPr>
        <w:t>организации,</w:t>
      </w:r>
      <w:r w:rsidRPr="008A03A8">
        <w:rPr>
          <w:spacing w:val="-5"/>
          <w:sz w:val="24"/>
          <w:szCs w:val="24"/>
        </w:rPr>
        <w:t xml:space="preserve"> </w:t>
      </w:r>
      <w:r w:rsidRPr="008A03A8">
        <w:rPr>
          <w:sz w:val="24"/>
          <w:szCs w:val="24"/>
        </w:rPr>
        <w:t>которая</w:t>
      </w:r>
      <w:r w:rsidRPr="008A03A8">
        <w:rPr>
          <w:spacing w:val="-6"/>
          <w:sz w:val="24"/>
          <w:szCs w:val="24"/>
        </w:rPr>
        <w:t xml:space="preserve"> </w:t>
      </w:r>
      <w:r w:rsidRPr="008A03A8">
        <w:rPr>
          <w:sz w:val="24"/>
          <w:szCs w:val="24"/>
        </w:rPr>
        <w:t>наделена</w:t>
      </w:r>
      <w:r w:rsidRPr="008A03A8">
        <w:rPr>
          <w:spacing w:val="-4"/>
          <w:sz w:val="24"/>
          <w:szCs w:val="24"/>
        </w:rPr>
        <w:t xml:space="preserve"> </w:t>
      </w:r>
      <w:r w:rsidRPr="008A03A8">
        <w:rPr>
          <w:sz w:val="24"/>
          <w:szCs w:val="24"/>
        </w:rPr>
        <w:t>статусом гарантирующей организации</w:t>
      </w:r>
    </w:p>
    <w:p w:rsidR="009E5F30" w:rsidRPr="008A03A8" w:rsidRDefault="009E5F30">
      <w:pPr>
        <w:pStyle w:val="a3"/>
        <w:kinsoku w:val="0"/>
        <w:overflowPunct w:val="0"/>
        <w:spacing w:line="316" w:lineRule="exact"/>
        <w:ind w:left="1106"/>
        <w:rPr>
          <w:spacing w:val="-5"/>
          <w:sz w:val="24"/>
          <w:szCs w:val="24"/>
        </w:rPr>
      </w:pPr>
      <w:r w:rsidRPr="008A03A8">
        <w:rPr>
          <w:sz w:val="24"/>
          <w:szCs w:val="24"/>
        </w:rPr>
        <w:t>В</w:t>
      </w:r>
      <w:r w:rsidRPr="008A03A8">
        <w:rPr>
          <w:spacing w:val="-4"/>
          <w:sz w:val="24"/>
          <w:szCs w:val="24"/>
        </w:rPr>
        <w:t xml:space="preserve"> </w:t>
      </w:r>
      <w:r w:rsidRPr="008A03A8">
        <w:rPr>
          <w:sz w:val="24"/>
          <w:szCs w:val="24"/>
        </w:rPr>
        <w:t>соответствии</w:t>
      </w:r>
      <w:r w:rsidRPr="008A03A8">
        <w:rPr>
          <w:spacing w:val="-2"/>
          <w:sz w:val="24"/>
          <w:szCs w:val="24"/>
        </w:rPr>
        <w:t xml:space="preserve"> </w:t>
      </w:r>
      <w:r w:rsidRPr="008A03A8">
        <w:rPr>
          <w:sz w:val="24"/>
          <w:szCs w:val="24"/>
        </w:rPr>
        <w:t>со</w:t>
      </w:r>
      <w:r w:rsidRPr="008A03A8">
        <w:rPr>
          <w:spacing w:val="-1"/>
          <w:sz w:val="24"/>
          <w:szCs w:val="24"/>
        </w:rPr>
        <w:t xml:space="preserve"> </w:t>
      </w:r>
      <w:r w:rsidRPr="008A03A8">
        <w:rPr>
          <w:sz w:val="24"/>
          <w:szCs w:val="24"/>
        </w:rPr>
        <w:t>статьей</w:t>
      </w:r>
      <w:r w:rsidRPr="008A03A8">
        <w:rPr>
          <w:spacing w:val="-2"/>
          <w:sz w:val="24"/>
          <w:szCs w:val="24"/>
        </w:rPr>
        <w:t xml:space="preserve"> </w:t>
      </w:r>
      <w:r w:rsidRPr="008A03A8">
        <w:rPr>
          <w:sz w:val="24"/>
          <w:szCs w:val="24"/>
        </w:rPr>
        <w:t>8</w:t>
      </w:r>
      <w:r w:rsidRPr="008A03A8">
        <w:rPr>
          <w:spacing w:val="-1"/>
          <w:sz w:val="24"/>
          <w:szCs w:val="24"/>
        </w:rPr>
        <w:t xml:space="preserve"> </w:t>
      </w:r>
      <w:r w:rsidRPr="008A03A8">
        <w:rPr>
          <w:sz w:val="24"/>
          <w:szCs w:val="24"/>
        </w:rPr>
        <w:t>Федерального</w:t>
      </w:r>
      <w:r w:rsidRPr="008A03A8">
        <w:rPr>
          <w:spacing w:val="-1"/>
          <w:sz w:val="24"/>
          <w:szCs w:val="24"/>
        </w:rPr>
        <w:t xml:space="preserve"> </w:t>
      </w:r>
      <w:r w:rsidRPr="008A03A8">
        <w:rPr>
          <w:sz w:val="24"/>
          <w:szCs w:val="24"/>
        </w:rPr>
        <w:t>закона</w:t>
      </w:r>
      <w:r w:rsidRPr="008A03A8">
        <w:rPr>
          <w:spacing w:val="-5"/>
          <w:sz w:val="24"/>
          <w:szCs w:val="24"/>
        </w:rPr>
        <w:t xml:space="preserve"> </w:t>
      </w:r>
      <w:r w:rsidRPr="008A03A8">
        <w:rPr>
          <w:sz w:val="24"/>
          <w:szCs w:val="24"/>
        </w:rPr>
        <w:t>от</w:t>
      </w:r>
      <w:r w:rsidRPr="008A03A8">
        <w:rPr>
          <w:spacing w:val="-3"/>
          <w:sz w:val="24"/>
          <w:szCs w:val="24"/>
        </w:rPr>
        <w:t xml:space="preserve"> </w:t>
      </w:r>
      <w:r w:rsidRPr="008A03A8">
        <w:rPr>
          <w:sz w:val="24"/>
          <w:szCs w:val="24"/>
        </w:rPr>
        <w:t>07.12.2011</w:t>
      </w:r>
      <w:r w:rsidRPr="008A03A8">
        <w:rPr>
          <w:spacing w:val="-1"/>
          <w:sz w:val="24"/>
          <w:szCs w:val="24"/>
        </w:rPr>
        <w:t xml:space="preserve"> </w:t>
      </w:r>
      <w:r w:rsidRPr="008A03A8">
        <w:rPr>
          <w:sz w:val="24"/>
          <w:szCs w:val="24"/>
        </w:rPr>
        <w:t>№</w:t>
      </w:r>
      <w:r w:rsidRPr="008A03A8">
        <w:rPr>
          <w:spacing w:val="-4"/>
          <w:sz w:val="24"/>
          <w:szCs w:val="24"/>
        </w:rPr>
        <w:t xml:space="preserve"> </w:t>
      </w:r>
      <w:r w:rsidRPr="008A03A8">
        <w:rPr>
          <w:sz w:val="24"/>
          <w:szCs w:val="24"/>
        </w:rPr>
        <w:t>416-</w:t>
      </w:r>
      <w:r w:rsidRPr="008A03A8">
        <w:rPr>
          <w:spacing w:val="-5"/>
          <w:sz w:val="24"/>
          <w:szCs w:val="24"/>
        </w:rPr>
        <w:t>Ф3</w:t>
      </w:r>
    </w:p>
    <w:p w:rsidR="009E5F30" w:rsidRPr="008A03A8" w:rsidRDefault="009E5F30">
      <w:pPr>
        <w:pStyle w:val="a3"/>
        <w:kinsoku w:val="0"/>
        <w:overflowPunct w:val="0"/>
        <w:ind w:left="398" w:right="108"/>
        <w:rPr>
          <w:sz w:val="24"/>
          <w:szCs w:val="24"/>
        </w:rPr>
      </w:pPr>
      <w:r w:rsidRPr="008A03A8">
        <w:rPr>
          <w:sz w:val="24"/>
          <w:szCs w:val="24"/>
        </w:rPr>
        <w:t>«О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w:t>
      </w:r>
    </w:p>
    <w:p w:rsidR="009E5F30" w:rsidRPr="008A03A8" w:rsidRDefault="009E5F30">
      <w:pPr>
        <w:pStyle w:val="a3"/>
        <w:kinsoku w:val="0"/>
        <w:overflowPunct w:val="0"/>
        <w:spacing w:before="1"/>
        <w:ind w:left="398" w:right="105" w:firstLine="707"/>
        <w:rPr>
          <w:sz w:val="24"/>
          <w:szCs w:val="24"/>
        </w:rPr>
      </w:pPr>
      <w:r w:rsidRPr="008A03A8">
        <w:rPr>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9E5F30" w:rsidRPr="008A03A8" w:rsidRDefault="009E5F30">
      <w:pPr>
        <w:pStyle w:val="a3"/>
        <w:kinsoku w:val="0"/>
        <w:overflowPunct w:val="0"/>
        <w:ind w:left="399" w:right="107" w:firstLine="707"/>
        <w:rPr>
          <w:sz w:val="24"/>
          <w:szCs w:val="24"/>
        </w:rPr>
      </w:pPr>
      <w:r w:rsidRPr="008A03A8">
        <w:rPr>
          <w:sz w:val="24"/>
          <w:szCs w:val="24"/>
        </w:rP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rsidR="009E5F30" w:rsidRPr="008A03A8" w:rsidRDefault="009E5F30">
      <w:pPr>
        <w:pStyle w:val="a3"/>
        <w:kinsoku w:val="0"/>
        <w:overflowPunct w:val="0"/>
        <w:ind w:left="399" w:right="104" w:firstLine="357"/>
        <w:rPr>
          <w:sz w:val="24"/>
          <w:szCs w:val="24"/>
        </w:rPr>
      </w:pPr>
      <w:r w:rsidRPr="008A03A8">
        <w:rPr>
          <w:sz w:val="24"/>
          <w:szCs w:val="24"/>
        </w:rPr>
        <w:t>В настоящее время гарантирующей организацией в Большеивановском сельском поселении</w:t>
      </w:r>
      <w:r w:rsidRPr="008A03A8">
        <w:rPr>
          <w:spacing w:val="40"/>
          <w:sz w:val="24"/>
          <w:szCs w:val="24"/>
        </w:rPr>
        <w:t xml:space="preserve"> </w:t>
      </w:r>
      <w:r w:rsidRPr="008A03A8">
        <w:rPr>
          <w:sz w:val="24"/>
          <w:szCs w:val="24"/>
        </w:rPr>
        <w:t>является МУП «Большеивановское ЖКХ».</w:t>
      </w:r>
    </w:p>
    <w:p w:rsidR="009E5F30" w:rsidRPr="008A03A8" w:rsidRDefault="009E5F30">
      <w:pPr>
        <w:pStyle w:val="a3"/>
        <w:kinsoku w:val="0"/>
        <w:overflowPunct w:val="0"/>
        <w:spacing w:before="1"/>
        <w:jc w:val="left"/>
        <w:rPr>
          <w:sz w:val="24"/>
          <w:szCs w:val="24"/>
        </w:rPr>
      </w:pPr>
    </w:p>
    <w:p w:rsidR="009E5F30" w:rsidRPr="008A03A8" w:rsidRDefault="009E5F30">
      <w:pPr>
        <w:pStyle w:val="1"/>
        <w:numPr>
          <w:ilvl w:val="1"/>
          <w:numId w:val="17"/>
        </w:numPr>
        <w:tabs>
          <w:tab w:val="left" w:pos="1412"/>
        </w:tabs>
        <w:kinsoku w:val="0"/>
        <w:overflowPunct w:val="0"/>
        <w:spacing w:line="242" w:lineRule="auto"/>
        <w:ind w:left="1479" w:right="269" w:hanging="560"/>
        <w:rPr>
          <w:sz w:val="24"/>
          <w:szCs w:val="24"/>
        </w:rPr>
      </w:pPr>
      <w:bookmarkStart w:id="3" w:name="1.4. ПРЕДЛОЖЕНИЯ ПО СТРОИТЕЛЬСТВУ, РЕКОН"/>
      <w:bookmarkEnd w:id="3"/>
      <w:r w:rsidRPr="008A03A8">
        <w:rPr>
          <w:sz w:val="24"/>
          <w:szCs w:val="24"/>
        </w:rPr>
        <w:t>ПРЕДЛОЖЕНИЯ</w:t>
      </w:r>
      <w:r w:rsidRPr="008A03A8">
        <w:rPr>
          <w:spacing w:val="-9"/>
          <w:sz w:val="24"/>
          <w:szCs w:val="24"/>
        </w:rPr>
        <w:t xml:space="preserve"> </w:t>
      </w:r>
      <w:r w:rsidRPr="008A03A8">
        <w:rPr>
          <w:sz w:val="24"/>
          <w:szCs w:val="24"/>
        </w:rPr>
        <w:t>ПО</w:t>
      </w:r>
      <w:r w:rsidRPr="008A03A8">
        <w:rPr>
          <w:spacing w:val="-8"/>
          <w:sz w:val="24"/>
          <w:szCs w:val="24"/>
        </w:rPr>
        <w:t xml:space="preserve"> </w:t>
      </w:r>
      <w:r w:rsidRPr="008A03A8">
        <w:rPr>
          <w:sz w:val="24"/>
          <w:szCs w:val="24"/>
        </w:rPr>
        <w:t>СТРОИТЕЛЬСТВУ,</w:t>
      </w:r>
      <w:r w:rsidRPr="008A03A8">
        <w:rPr>
          <w:spacing w:val="-10"/>
          <w:sz w:val="24"/>
          <w:szCs w:val="24"/>
        </w:rPr>
        <w:t xml:space="preserve"> </w:t>
      </w:r>
      <w:r w:rsidRPr="008A03A8">
        <w:rPr>
          <w:sz w:val="24"/>
          <w:szCs w:val="24"/>
        </w:rPr>
        <w:t>РЕКОНСТРУКЦИИ</w:t>
      </w:r>
      <w:r w:rsidRPr="008A03A8">
        <w:rPr>
          <w:spacing w:val="-8"/>
          <w:sz w:val="24"/>
          <w:szCs w:val="24"/>
        </w:rPr>
        <w:t xml:space="preserve"> </w:t>
      </w:r>
      <w:r w:rsidRPr="008A03A8">
        <w:rPr>
          <w:sz w:val="24"/>
          <w:szCs w:val="24"/>
        </w:rPr>
        <w:t>И МОДЕРНИЗАЦИИ ОБЪЕКТОВ СИСТЕМ ВОДОСНАБЖЕНИЯ</w:t>
      </w:r>
    </w:p>
    <w:p w:rsidR="009E5F30" w:rsidRPr="008A03A8" w:rsidRDefault="009E5F30">
      <w:pPr>
        <w:pStyle w:val="2"/>
        <w:numPr>
          <w:ilvl w:val="2"/>
          <w:numId w:val="10"/>
        </w:numPr>
        <w:tabs>
          <w:tab w:val="left" w:pos="1170"/>
        </w:tabs>
        <w:kinsoku w:val="0"/>
        <w:overflowPunct w:val="0"/>
        <w:ind w:right="107" w:hanging="3469"/>
        <w:rPr>
          <w:sz w:val="24"/>
          <w:szCs w:val="24"/>
        </w:rPr>
      </w:pPr>
      <w:r w:rsidRPr="008A03A8">
        <w:rPr>
          <w:sz w:val="24"/>
          <w:szCs w:val="24"/>
        </w:rPr>
        <w:t>Перечень</w:t>
      </w:r>
      <w:r w:rsidRPr="008A03A8">
        <w:rPr>
          <w:spacing w:val="-8"/>
          <w:sz w:val="24"/>
          <w:szCs w:val="24"/>
        </w:rPr>
        <w:t xml:space="preserve"> </w:t>
      </w:r>
      <w:r w:rsidRPr="008A03A8">
        <w:rPr>
          <w:sz w:val="24"/>
          <w:szCs w:val="24"/>
        </w:rPr>
        <w:t>основных</w:t>
      </w:r>
      <w:r w:rsidRPr="008A03A8">
        <w:rPr>
          <w:spacing w:val="-5"/>
          <w:sz w:val="24"/>
          <w:szCs w:val="24"/>
        </w:rPr>
        <w:t xml:space="preserve"> </w:t>
      </w:r>
      <w:r w:rsidRPr="008A03A8">
        <w:rPr>
          <w:sz w:val="24"/>
          <w:szCs w:val="24"/>
        </w:rPr>
        <w:t>мероприятий</w:t>
      </w:r>
      <w:r w:rsidRPr="008A03A8">
        <w:rPr>
          <w:spacing w:val="-7"/>
          <w:sz w:val="24"/>
          <w:szCs w:val="24"/>
        </w:rPr>
        <w:t xml:space="preserve"> </w:t>
      </w:r>
      <w:r w:rsidRPr="008A03A8">
        <w:rPr>
          <w:sz w:val="24"/>
          <w:szCs w:val="24"/>
        </w:rPr>
        <w:t>по</w:t>
      </w:r>
      <w:r w:rsidRPr="008A03A8">
        <w:rPr>
          <w:spacing w:val="-5"/>
          <w:sz w:val="24"/>
          <w:szCs w:val="24"/>
        </w:rPr>
        <w:t xml:space="preserve"> </w:t>
      </w:r>
      <w:r w:rsidRPr="008A03A8">
        <w:rPr>
          <w:sz w:val="24"/>
          <w:szCs w:val="24"/>
        </w:rPr>
        <w:t>реализации</w:t>
      </w:r>
      <w:r w:rsidRPr="008A03A8">
        <w:rPr>
          <w:spacing w:val="-7"/>
          <w:sz w:val="24"/>
          <w:szCs w:val="24"/>
        </w:rPr>
        <w:t xml:space="preserve"> </w:t>
      </w:r>
      <w:r w:rsidRPr="008A03A8">
        <w:rPr>
          <w:sz w:val="24"/>
          <w:szCs w:val="24"/>
        </w:rPr>
        <w:t>схем</w:t>
      </w:r>
      <w:r w:rsidRPr="008A03A8">
        <w:rPr>
          <w:spacing w:val="-5"/>
          <w:sz w:val="24"/>
          <w:szCs w:val="24"/>
        </w:rPr>
        <w:t xml:space="preserve"> </w:t>
      </w:r>
      <w:r w:rsidRPr="008A03A8">
        <w:rPr>
          <w:sz w:val="24"/>
          <w:szCs w:val="24"/>
        </w:rPr>
        <w:t>водоснабжения с разбивкой по годам</w:t>
      </w:r>
    </w:p>
    <w:p w:rsidR="009E5F30" w:rsidRPr="008A03A8" w:rsidRDefault="009E5F30">
      <w:pPr>
        <w:pStyle w:val="a3"/>
        <w:kinsoku w:val="0"/>
        <w:overflowPunct w:val="0"/>
        <w:ind w:left="4284" w:hanging="3332"/>
        <w:jc w:val="left"/>
        <w:rPr>
          <w:spacing w:val="-2"/>
          <w:sz w:val="24"/>
          <w:szCs w:val="24"/>
        </w:rPr>
      </w:pPr>
      <w:r w:rsidRPr="008A03A8">
        <w:rPr>
          <w:sz w:val="24"/>
          <w:szCs w:val="24"/>
        </w:rPr>
        <w:t>Таблица 17</w:t>
      </w:r>
      <w:r w:rsidRPr="008A03A8">
        <w:rPr>
          <w:spacing w:val="40"/>
          <w:sz w:val="24"/>
          <w:szCs w:val="24"/>
        </w:rPr>
        <w:t xml:space="preserve"> </w:t>
      </w:r>
      <w:r w:rsidRPr="008A03A8">
        <w:rPr>
          <w:sz w:val="24"/>
          <w:szCs w:val="24"/>
        </w:rPr>
        <w:t>– Перечень основных мероприятий</w:t>
      </w:r>
      <w:r w:rsidRPr="008A03A8">
        <w:rPr>
          <w:spacing w:val="40"/>
          <w:sz w:val="24"/>
          <w:szCs w:val="24"/>
        </w:rPr>
        <w:t xml:space="preserve"> </w:t>
      </w:r>
      <w:r w:rsidRPr="008A03A8">
        <w:rPr>
          <w:sz w:val="24"/>
          <w:szCs w:val="24"/>
        </w:rPr>
        <w:t xml:space="preserve">по реализации схемы </w:t>
      </w:r>
      <w:r w:rsidRPr="008A03A8">
        <w:rPr>
          <w:spacing w:val="-2"/>
          <w:sz w:val="24"/>
          <w:szCs w:val="24"/>
        </w:rPr>
        <w:t>водоснабжения</w:t>
      </w:r>
    </w:p>
    <w:tbl>
      <w:tblPr>
        <w:tblW w:w="0" w:type="auto"/>
        <w:tblInd w:w="296" w:type="dxa"/>
        <w:tblLayout w:type="fixed"/>
        <w:tblCellMar>
          <w:left w:w="0" w:type="dxa"/>
          <w:right w:w="0" w:type="dxa"/>
        </w:tblCellMar>
        <w:tblLook w:val="0000" w:firstRow="0" w:lastRow="0" w:firstColumn="0" w:lastColumn="0" w:noHBand="0" w:noVBand="0"/>
      </w:tblPr>
      <w:tblGrid>
        <w:gridCol w:w="586"/>
        <w:gridCol w:w="5477"/>
        <w:gridCol w:w="3509"/>
      </w:tblGrid>
      <w:tr w:rsidR="009E5F30" w:rsidRPr="008A03A8">
        <w:tblPrEx>
          <w:tblCellMar>
            <w:top w:w="0" w:type="dxa"/>
            <w:left w:w="0" w:type="dxa"/>
            <w:bottom w:w="0" w:type="dxa"/>
            <w:right w:w="0" w:type="dxa"/>
          </w:tblCellMar>
        </w:tblPrEx>
        <w:trPr>
          <w:trHeight w:val="707"/>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3"/>
              <w:ind w:left="117" w:firstLine="52"/>
              <w:rPr>
                <w:b/>
                <w:bCs/>
                <w:spacing w:val="-4"/>
              </w:rPr>
            </w:pPr>
            <w:r w:rsidRPr="008A03A8">
              <w:rPr>
                <w:b/>
                <w:bCs/>
                <w:spacing w:val="-10"/>
              </w:rPr>
              <w:t xml:space="preserve">№ </w:t>
            </w:r>
            <w:r w:rsidRPr="008A03A8">
              <w:rPr>
                <w:b/>
                <w:bCs/>
                <w:spacing w:val="-4"/>
              </w:rPr>
              <w:t>п/п</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12"/>
              <w:ind w:left="2076" w:right="2072"/>
              <w:jc w:val="center"/>
              <w:rPr>
                <w:b/>
                <w:bCs/>
                <w:spacing w:val="-2"/>
              </w:rPr>
            </w:pPr>
            <w:r w:rsidRPr="008A03A8">
              <w:rPr>
                <w:b/>
                <w:bCs/>
              </w:rPr>
              <w:t>Виды</w:t>
            </w:r>
            <w:r w:rsidRPr="008A03A8">
              <w:rPr>
                <w:b/>
                <w:bCs/>
                <w:spacing w:val="10"/>
              </w:rPr>
              <w:t xml:space="preserve"> </w:t>
            </w:r>
            <w:r w:rsidRPr="008A03A8">
              <w:rPr>
                <w:b/>
                <w:bCs/>
                <w:spacing w:val="-2"/>
              </w:rPr>
              <w:t>работ</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12"/>
              <w:ind w:left="785" w:right="777"/>
              <w:jc w:val="center"/>
              <w:rPr>
                <w:b/>
                <w:bCs/>
                <w:spacing w:val="-2"/>
              </w:rPr>
            </w:pPr>
            <w:r w:rsidRPr="008A03A8">
              <w:rPr>
                <w:b/>
                <w:bCs/>
              </w:rPr>
              <w:t>Годы</w:t>
            </w:r>
            <w:r w:rsidRPr="008A03A8">
              <w:rPr>
                <w:b/>
                <w:bCs/>
                <w:spacing w:val="10"/>
              </w:rPr>
              <w:t xml:space="preserve"> </w:t>
            </w:r>
            <w:r w:rsidRPr="008A03A8">
              <w:rPr>
                <w:b/>
                <w:bCs/>
                <w:spacing w:val="-2"/>
              </w:rPr>
              <w:t>реализации</w:t>
            </w:r>
          </w:p>
        </w:tc>
      </w:tr>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
              <w:jc w:val="center"/>
              <w:rPr>
                <w:b/>
                <w:bCs/>
              </w:rPr>
            </w:pPr>
            <w:r w:rsidRPr="008A03A8">
              <w:rPr>
                <w:b/>
                <w:bCs/>
              </w:rPr>
              <w:t>1</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
              <w:jc w:val="center"/>
              <w:rPr>
                <w:b/>
                <w:bCs/>
              </w:rPr>
            </w:pPr>
            <w:r w:rsidRPr="008A03A8">
              <w:rPr>
                <w:b/>
                <w:bCs/>
              </w:rPr>
              <w:t>2</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
              <w:jc w:val="center"/>
              <w:rPr>
                <w:b/>
                <w:bCs/>
              </w:rPr>
            </w:pPr>
            <w:r w:rsidRPr="008A03A8">
              <w:rPr>
                <w:b/>
                <w:bCs/>
              </w:rPr>
              <w:t>3</w:t>
            </w:r>
          </w:p>
        </w:tc>
      </w:tr>
      <w:tr w:rsidR="009E5F30" w:rsidRPr="008A03A8">
        <w:tblPrEx>
          <w:tblCellMar>
            <w:top w:w="0" w:type="dxa"/>
            <w:left w:w="0" w:type="dxa"/>
            <w:bottom w:w="0" w:type="dxa"/>
            <w:right w:w="0" w:type="dxa"/>
          </w:tblCellMar>
        </w:tblPrEx>
        <w:trPr>
          <w:trHeight w:val="275"/>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579" w:right="3575"/>
              <w:jc w:val="center"/>
              <w:rPr>
                <w:b/>
                <w:bCs/>
                <w:spacing w:val="-2"/>
              </w:rPr>
            </w:pPr>
            <w:r w:rsidRPr="008A03A8">
              <w:rPr>
                <w:b/>
                <w:bCs/>
              </w:rPr>
              <w:t>1</w:t>
            </w:r>
            <w:r w:rsidRPr="008A03A8">
              <w:rPr>
                <w:b/>
                <w:bCs/>
                <w:spacing w:val="4"/>
              </w:rPr>
              <w:t xml:space="preserve"> </w:t>
            </w:r>
            <w:r w:rsidRPr="008A03A8">
              <w:rPr>
                <w:b/>
                <w:bCs/>
                <w:spacing w:val="-2"/>
              </w:rPr>
              <w:t>вариант</w:t>
            </w:r>
          </w:p>
        </w:tc>
      </w:tr>
      <w:tr w:rsidR="009E5F30" w:rsidRPr="008A03A8">
        <w:tblPrEx>
          <w:tblCellMar>
            <w:top w:w="0" w:type="dxa"/>
            <w:left w:w="0" w:type="dxa"/>
            <w:bottom w:w="0" w:type="dxa"/>
            <w:right w:w="0" w:type="dxa"/>
          </w:tblCellMar>
        </w:tblPrEx>
        <w:trPr>
          <w:trHeight w:val="277"/>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3583" w:right="3575"/>
              <w:jc w:val="center"/>
              <w:rPr>
                <w:b/>
                <w:bCs/>
                <w:spacing w:val="-4"/>
              </w:rPr>
            </w:pPr>
            <w:r w:rsidRPr="008A03A8">
              <w:rPr>
                <w:b/>
                <w:bCs/>
              </w:rPr>
              <w:t>2021-</w:t>
            </w:r>
            <w:r w:rsidRPr="008A03A8">
              <w:rPr>
                <w:b/>
                <w:bCs/>
                <w:spacing w:val="-4"/>
              </w:rPr>
              <w:t>2022</w:t>
            </w:r>
          </w:p>
        </w:tc>
      </w:tr>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
              <w:jc w:val="center"/>
            </w:pPr>
            <w:r w:rsidRPr="008A03A8">
              <w:t>1</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4"/>
              </w:rPr>
            </w:pPr>
            <w:r w:rsidRPr="008A03A8">
              <w:t>Проект</w:t>
            </w:r>
            <w:r w:rsidRPr="008A03A8">
              <w:rPr>
                <w:spacing w:val="-1"/>
              </w:rPr>
              <w:t xml:space="preserve"> </w:t>
            </w:r>
            <w:r w:rsidRPr="008A03A8">
              <w:t>водопроводной</w:t>
            </w:r>
            <w:r w:rsidRPr="008A03A8">
              <w:rPr>
                <w:spacing w:val="-2"/>
              </w:rPr>
              <w:t xml:space="preserve"> </w:t>
            </w:r>
            <w:r w:rsidRPr="008A03A8">
              <w:rPr>
                <w:spacing w:val="-4"/>
              </w:rPr>
              <w:t>сети</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85" w:right="777"/>
              <w:jc w:val="center"/>
              <w:rPr>
                <w:spacing w:val="-4"/>
              </w:rPr>
            </w:pPr>
            <w:r w:rsidRPr="008A03A8">
              <w:t>2021-</w:t>
            </w:r>
            <w:r w:rsidRPr="008A03A8">
              <w:rPr>
                <w:spacing w:val="-4"/>
              </w:rPr>
              <w:t>2022</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8"/>
              <w:ind w:left="4"/>
              <w:jc w:val="center"/>
            </w:pPr>
            <w:r w:rsidRPr="008A03A8">
              <w:t>2</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Замена</w:t>
            </w:r>
            <w:r w:rsidRPr="008A03A8">
              <w:rPr>
                <w:spacing w:val="5"/>
              </w:rPr>
              <w:t xml:space="preserve"> </w:t>
            </w:r>
            <w:r w:rsidRPr="008A03A8">
              <w:t>водопроводной</w:t>
            </w:r>
            <w:r w:rsidRPr="008A03A8">
              <w:rPr>
                <w:spacing w:val="8"/>
              </w:rPr>
              <w:t xml:space="preserve"> </w:t>
            </w:r>
            <w:r w:rsidRPr="008A03A8">
              <w:t>сети</w:t>
            </w:r>
            <w:r w:rsidRPr="008A03A8">
              <w:rPr>
                <w:spacing w:val="7"/>
              </w:rPr>
              <w:t xml:space="preserve"> </w:t>
            </w:r>
            <w:r w:rsidRPr="008A03A8">
              <w:t>по</w:t>
            </w:r>
            <w:r w:rsidRPr="008A03A8">
              <w:rPr>
                <w:spacing w:val="10"/>
              </w:rPr>
              <w:t xml:space="preserve"> </w:t>
            </w:r>
            <w:r w:rsidRPr="008A03A8">
              <w:t>ул.</w:t>
            </w:r>
            <w:r w:rsidRPr="008A03A8">
              <w:rPr>
                <w:spacing w:val="7"/>
              </w:rPr>
              <w:t xml:space="preserve"> </w:t>
            </w:r>
            <w:r w:rsidRPr="008A03A8">
              <w:rPr>
                <w:spacing w:val="-2"/>
              </w:rPr>
              <w:t>Революционная</w:t>
            </w:r>
          </w:p>
          <w:p w:rsidR="009E5F30" w:rsidRPr="008A03A8" w:rsidRDefault="009E5F30">
            <w:pPr>
              <w:pStyle w:val="TableParagraph"/>
              <w:kinsoku w:val="0"/>
              <w:overflowPunct w:val="0"/>
              <w:spacing w:line="264" w:lineRule="exact"/>
              <w:ind w:left="107"/>
              <w:rPr>
                <w:spacing w:val="-5"/>
              </w:rPr>
            </w:pPr>
            <w:r w:rsidRPr="008A03A8">
              <w:t>(от</w:t>
            </w:r>
            <w:r w:rsidRPr="008A03A8">
              <w:rPr>
                <w:spacing w:val="-4"/>
              </w:rPr>
              <w:t xml:space="preserve"> </w:t>
            </w:r>
            <w:r w:rsidRPr="008A03A8">
              <w:t>скважины</w:t>
            </w:r>
            <w:r w:rsidRPr="008A03A8">
              <w:rPr>
                <w:spacing w:val="-3"/>
              </w:rPr>
              <w:t xml:space="preserve"> </w:t>
            </w:r>
            <w:r w:rsidRPr="008A03A8">
              <w:t>до</w:t>
            </w:r>
            <w:r w:rsidRPr="008A03A8">
              <w:rPr>
                <w:spacing w:val="1"/>
              </w:rPr>
              <w:t xml:space="preserve"> </w:t>
            </w:r>
            <w:r w:rsidRPr="008A03A8">
              <w:t>ул.</w:t>
            </w:r>
            <w:r w:rsidRPr="008A03A8">
              <w:rPr>
                <w:spacing w:val="-2"/>
              </w:rPr>
              <w:t xml:space="preserve"> </w:t>
            </w:r>
            <w:r w:rsidRPr="008A03A8">
              <w:t>Вишневая)</w:t>
            </w:r>
            <w:r w:rsidRPr="008A03A8">
              <w:rPr>
                <w:spacing w:val="-1"/>
              </w:rPr>
              <w:t xml:space="preserve"> </w:t>
            </w:r>
            <w:r w:rsidRPr="008A03A8">
              <w:t>L=830</w:t>
            </w:r>
            <w:r w:rsidRPr="008A03A8">
              <w:rPr>
                <w:spacing w:val="1"/>
              </w:rPr>
              <w:t xml:space="preserve"> </w:t>
            </w:r>
            <w:r w:rsidRPr="008A03A8">
              <w:t>м</w:t>
            </w:r>
            <w:r w:rsidRPr="008A03A8">
              <w:rPr>
                <w:spacing w:val="-3"/>
              </w:rPr>
              <w:t xml:space="preserve"> </w:t>
            </w:r>
            <w:r w:rsidRPr="008A03A8">
              <w:t>d=120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8"/>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
              <w:jc w:val="center"/>
            </w:pPr>
            <w:r w:rsidRPr="008A03A8">
              <w:t>3</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Замена</w:t>
            </w:r>
            <w:r w:rsidRPr="008A03A8">
              <w:rPr>
                <w:spacing w:val="5"/>
              </w:rPr>
              <w:t xml:space="preserve"> </w:t>
            </w:r>
            <w:r w:rsidRPr="008A03A8">
              <w:t>водопроводной</w:t>
            </w:r>
            <w:r w:rsidRPr="008A03A8">
              <w:rPr>
                <w:spacing w:val="8"/>
              </w:rPr>
              <w:t xml:space="preserve"> </w:t>
            </w:r>
            <w:r w:rsidRPr="008A03A8">
              <w:t>сети</w:t>
            </w:r>
            <w:r w:rsidRPr="008A03A8">
              <w:rPr>
                <w:spacing w:val="7"/>
              </w:rPr>
              <w:t xml:space="preserve"> </w:t>
            </w:r>
            <w:r w:rsidRPr="008A03A8">
              <w:t>по</w:t>
            </w:r>
            <w:r w:rsidRPr="008A03A8">
              <w:rPr>
                <w:spacing w:val="10"/>
              </w:rPr>
              <w:t xml:space="preserve"> </w:t>
            </w:r>
            <w:r w:rsidRPr="008A03A8">
              <w:t>ул.</w:t>
            </w:r>
            <w:r w:rsidRPr="008A03A8">
              <w:rPr>
                <w:spacing w:val="7"/>
              </w:rPr>
              <w:t xml:space="preserve"> </w:t>
            </w:r>
            <w:r w:rsidRPr="008A03A8">
              <w:rPr>
                <w:spacing w:val="-2"/>
              </w:rPr>
              <w:t>Революционная</w:t>
            </w:r>
          </w:p>
          <w:p w:rsidR="009E5F30" w:rsidRPr="008A03A8" w:rsidRDefault="009E5F30">
            <w:pPr>
              <w:pStyle w:val="TableParagraph"/>
              <w:kinsoku w:val="0"/>
              <w:overflowPunct w:val="0"/>
              <w:spacing w:line="264" w:lineRule="exact"/>
              <w:ind w:left="107"/>
              <w:rPr>
                <w:spacing w:val="-5"/>
              </w:rPr>
            </w:pPr>
            <w:r w:rsidRPr="008A03A8">
              <w:t>(от ул. Вишневая</w:t>
            </w:r>
            <w:r w:rsidRPr="008A03A8">
              <w:rPr>
                <w:spacing w:val="-3"/>
              </w:rPr>
              <w:t xml:space="preserve"> </w:t>
            </w:r>
            <w:r w:rsidRPr="008A03A8">
              <w:t>до</w:t>
            </w:r>
            <w:r w:rsidRPr="008A03A8">
              <w:rPr>
                <w:spacing w:val="2"/>
              </w:rPr>
              <w:t xml:space="preserve"> </w:t>
            </w:r>
            <w:r w:rsidRPr="008A03A8">
              <w:t>ул.</w:t>
            </w:r>
            <w:r w:rsidRPr="008A03A8">
              <w:rPr>
                <w:spacing w:val="-1"/>
              </w:rPr>
              <w:t xml:space="preserve"> </w:t>
            </w:r>
            <w:r w:rsidRPr="008A03A8">
              <w:t>Речная)</w:t>
            </w:r>
            <w:r w:rsidRPr="008A03A8">
              <w:rPr>
                <w:spacing w:val="-1"/>
              </w:rPr>
              <w:t xml:space="preserve"> </w:t>
            </w:r>
            <w:r w:rsidRPr="008A03A8">
              <w:t>L=913</w:t>
            </w:r>
            <w:r w:rsidRPr="008A03A8">
              <w:rPr>
                <w:spacing w:val="-3"/>
              </w:rPr>
              <w:t xml:space="preserve"> </w:t>
            </w:r>
            <w:r w:rsidRPr="008A03A8">
              <w:t>м</w:t>
            </w:r>
            <w:r w:rsidRPr="008A03A8">
              <w:rPr>
                <w:spacing w:val="-3"/>
              </w:rPr>
              <w:t xml:space="preserve"> </w:t>
            </w:r>
            <w:r w:rsidRPr="008A03A8">
              <w:t xml:space="preserve">d=150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
              <w:jc w:val="center"/>
            </w:pPr>
            <w:r w:rsidRPr="008A03A8">
              <w:t>4</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5"/>
              </w:rPr>
            </w:pPr>
            <w:r w:rsidRPr="008A03A8">
              <w:t>Замена</w:t>
            </w:r>
            <w:r w:rsidRPr="008A03A8">
              <w:rPr>
                <w:spacing w:val="21"/>
              </w:rPr>
              <w:t xml:space="preserve"> </w:t>
            </w:r>
            <w:r w:rsidRPr="008A03A8">
              <w:t>водопроводной</w:t>
            </w:r>
            <w:r w:rsidRPr="008A03A8">
              <w:rPr>
                <w:spacing w:val="18"/>
              </w:rPr>
              <w:t xml:space="preserve"> </w:t>
            </w:r>
            <w:r w:rsidRPr="008A03A8">
              <w:t>сети</w:t>
            </w:r>
            <w:r w:rsidRPr="008A03A8">
              <w:rPr>
                <w:spacing w:val="21"/>
              </w:rPr>
              <w:t xml:space="preserve"> </w:t>
            </w:r>
            <w:r w:rsidRPr="008A03A8">
              <w:t>по</w:t>
            </w:r>
            <w:r w:rsidRPr="008A03A8">
              <w:rPr>
                <w:spacing w:val="24"/>
              </w:rPr>
              <w:t xml:space="preserve"> </w:t>
            </w:r>
            <w:r w:rsidRPr="008A03A8">
              <w:t>ул.</w:t>
            </w:r>
            <w:r w:rsidRPr="008A03A8">
              <w:rPr>
                <w:spacing w:val="22"/>
              </w:rPr>
              <w:t xml:space="preserve"> </w:t>
            </w:r>
            <w:r w:rsidRPr="008A03A8">
              <w:t>Речная</w:t>
            </w:r>
            <w:r w:rsidRPr="008A03A8">
              <w:rPr>
                <w:spacing w:val="72"/>
                <w:w w:val="150"/>
              </w:rPr>
              <w:t xml:space="preserve"> </w:t>
            </w:r>
            <w:r w:rsidRPr="008A03A8">
              <w:t>(от</w:t>
            </w:r>
            <w:r w:rsidRPr="008A03A8">
              <w:rPr>
                <w:spacing w:val="23"/>
              </w:rPr>
              <w:t xml:space="preserve"> </w:t>
            </w:r>
            <w:r w:rsidRPr="008A03A8">
              <w:rPr>
                <w:spacing w:val="-5"/>
              </w:rPr>
              <w:t>ул.</w:t>
            </w:r>
          </w:p>
          <w:p w:rsidR="009E5F30" w:rsidRPr="008A03A8" w:rsidRDefault="009E5F30">
            <w:pPr>
              <w:pStyle w:val="TableParagraph"/>
              <w:kinsoku w:val="0"/>
              <w:overflowPunct w:val="0"/>
              <w:spacing w:line="264" w:lineRule="exact"/>
              <w:ind w:left="107"/>
              <w:rPr>
                <w:spacing w:val="-5"/>
              </w:rPr>
            </w:pPr>
            <w:r w:rsidRPr="008A03A8">
              <w:t>Вишневая</w:t>
            </w:r>
            <w:r w:rsidRPr="008A03A8">
              <w:rPr>
                <w:spacing w:val="-4"/>
              </w:rPr>
              <w:t xml:space="preserve"> </w:t>
            </w:r>
            <w:r w:rsidRPr="008A03A8">
              <w:t>до</w:t>
            </w:r>
            <w:r w:rsidRPr="008A03A8">
              <w:rPr>
                <w:spacing w:val="2"/>
              </w:rPr>
              <w:t xml:space="preserve"> </w:t>
            </w:r>
            <w:r w:rsidRPr="008A03A8">
              <w:t>ул.</w:t>
            </w:r>
            <w:r w:rsidRPr="008A03A8">
              <w:rPr>
                <w:spacing w:val="-1"/>
              </w:rPr>
              <w:t xml:space="preserve"> </w:t>
            </w:r>
            <w:r w:rsidRPr="008A03A8">
              <w:t>Речная)</w:t>
            </w:r>
            <w:r w:rsidRPr="008A03A8">
              <w:rPr>
                <w:spacing w:val="-1"/>
              </w:rPr>
              <w:t xml:space="preserve"> </w:t>
            </w:r>
            <w:r w:rsidRPr="008A03A8">
              <w:t>L=907</w:t>
            </w:r>
            <w:r w:rsidRPr="008A03A8">
              <w:rPr>
                <w:spacing w:val="-1"/>
              </w:rPr>
              <w:t xml:space="preserve"> </w:t>
            </w:r>
            <w:r w:rsidRPr="008A03A8">
              <w:t>м</w:t>
            </w:r>
            <w:r w:rsidRPr="008A03A8">
              <w:rPr>
                <w:spacing w:val="-3"/>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
              <w:jc w:val="center"/>
            </w:pPr>
            <w:r w:rsidRPr="008A03A8">
              <w:t>5</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10"/>
              </w:rPr>
            </w:pPr>
            <w:r w:rsidRPr="008A03A8">
              <w:t>Замена водопроводной сети по ул.</w:t>
            </w:r>
            <w:r w:rsidRPr="008A03A8">
              <w:rPr>
                <w:spacing w:val="1"/>
              </w:rPr>
              <w:t xml:space="preserve"> </w:t>
            </w:r>
            <w:r w:rsidRPr="008A03A8">
              <w:t>Мира</w:t>
            </w:r>
            <w:r w:rsidRPr="008A03A8">
              <w:rPr>
                <w:spacing w:val="59"/>
              </w:rPr>
              <w:t xml:space="preserve"> </w:t>
            </w:r>
            <w:r w:rsidRPr="008A03A8">
              <w:t xml:space="preserve">L=1065 </w:t>
            </w:r>
            <w:r w:rsidRPr="008A03A8">
              <w:rPr>
                <w:spacing w:val="-10"/>
              </w:rPr>
              <w:t>м</w:t>
            </w:r>
          </w:p>
          <w:p w:rsidR="009E5F30" w:rsidRPr="008A03A8" w:rsidRDefault="009E5F30">
            <w:pPr>
              <w:pStyle w:val="TableParagraph"/>
              <w:kinsoku w:val="0"/>
              <w:overflowPunct w:val="0"/>
              <w:spacing w:line="264" w:lineRule="exact"/>
              <w:ind w:left="107"/>
              <w:rPr>
                <w:spacing w:val="-5"/>
              </w:rPr>
            </w:pP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3"/>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4"/>
              <w:jc w:val="center"/>
            </w:pPr>
            <w:r w:rsidRPr="008A03A8">
              <w:t>6</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exact"/>
              <w:ind w:left="107"/>
              <w:rPr>
                <w:spacing w:val="-2"/>
              </w:rPr>
            </w:pPr>
            <w:r w:rsidRPr="008A03A8">
              <w:t>Замена</w:t>
            </w:r>
            <w:r w:rsidRPr="008A03A8">
              <w:rPr>
                <w:spacing w:val="30"/>
              </w:rPr>
              <w:t xml:space="preserve">  </w:t>
            </w:r>
            <w:r w:rsidRPr="008A03A8">
              <w:t>водопроводной</w:t>
            </w:r>
            <w:r w:rsidRPr="008A03A8">
              <w:rPr>
                <w:spacing w:val="31"/>
              </w:rPr>
              <w:t xml:space="preserve">  </w:t>
            </w:r>
            <w:r w:rsidRPr="008A03A8">
              <w:t>сети</w:t>
            </w:r>
            <w:r w:rsidRPr="008A03A8">
              <w:rPr>
                <w:spacing w:val="30"/>
              </w:rPr>
              <w:t xml:space="preserve">  </w:t>
            </w:r>
            <w:r w:rsidRPr="008A03A8">
              <w:t>по</w:t>
            </w:r>
            <w:r w:rsidRPr="008A03A8">
              <w:rPr>
                <w:spacing w:val="31"/>
              </w:rPr>
              <w:t xml:space="preserve">  </w:t>
            </w:r>
            <w:r w:rsidRPr="008A03A8">
              <w:t>ул.</w:t>
            </w:r>
            <w:r w:rsidRPr="008A03A8">
              <w:rPr>
                <w:spacing w:val="32"/>
              </w:rPr>
              <w:t xml:space="preserve">  </w:t>
            </w:r>
            <w:r w:rsidRPr="008A03A8">
              <w:rPr>
                <w:spacing w:val="-2"/>
              </w:rPr>
              <w:t>Школьная</w:t>
            </w:r>
          </w:p>
          <w:p w:rsidR="009E5F30" w:rsidRPr="008A03A8" w:rsidRDefault="009E5F30">
            <w:pPr>
              <w:pStyle w:val="TableParagraph"/>
              <w:kinsoku w:val="0"/>
              <w:overflowPunct w:val="0"/>
              <w:spacing w:line="264" w:lineRule="exact"/>
              <w:ind w:left="107"/>
              <w:rPr>
                <w:spacing w:val="-5"/>
              </w:rPr>
            </w:pPr>
            <w:r w:rsidRPr="008A03A8">
              <w:t>L=650</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8"/>
              <w:ind w:left="4"/>
              <w:jc w:val="center"/>
            </w:pPr>
            <w:r w:rsidRPr="008A03A8">
              <w:t>7</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Замена</w:t>
            </w:r>
            <w:r w:rsidRPr="008A03A8">
              <w:rPr>
                <w:spacing w:val="48"/>
              </w:rPr>
              <w:t xml:space="preserve"> </w:t>
            </w:r>
            <w:r w:rsidRPr="008A03A8">
              <w:t>водопроводной</w:t>
            </w:r>
            <w:r w:rsidRPr="008A03A8">
              <w:rPr>
                <w:spacing w:val="49"/>
              </w:rPr>
              <w:t xml:space="preserve"> </w:t>
            </w:r>
            <w:r w:rsidRPr="008A03A8">
              <w:t>сети</w:t>
            </w:r>
            <w:r w:rsidRPr="008A03A8">
              <w:rPr>
                <w:spacing w:val="50"/>
              </w:rPr>
              <w:t xml:space="preserve"> </w:t>
            </w:r>
            <w:r w:rsidRPr="008A03A8">
              <w:t>по</w:t>
            </w:r>
            <w:r w:rsidRPr="008A03A8">
              <w:rPr>
                <w:spacing w:val="50"/>
              </w:rPr>
              <w:t xml:space="preserve"> </w:t>
            </w:r>
            <w:r w:rsidRPr="008A03A8">
              <w:t>ул.</w:t>
            </w:r>
            <w:r w:rsidRPr="008A03A8">
              <w:rPr>
                <w:spacing w:val="50"/>
              </w:rPr>
              <w:t xml:space="preserve"> </w:t>
            </w:r>
            <w:r w:rsidRPr="008A03A8">
              <w:rPr>
                <w:spacing w:val="-2"/>
              </w:rPr>
              <w:t>Пролетарская</w:t>
            </w:r>
          </w:p>
          <w:p w:rsidR="009E5F30" w:rsidRPr="008A03A8" w:rsidRDefault="009E5F30">
            <w:pPr>
              <w:pStyle w:val="TableParagraph"/>
              <w:kinsoku w:val="0"/>
              <w:overflowPunct w:val="0"/>
              <w:spacing w:line="264" w:lineRule="exact"/>
              <w:ind w:left="107"/>
              <w:rPr>
                <w:spacing w:val="-5"/>
              </w:rPr>
            </w:pPr>
            <w:r w:rsidRPr="008A03A8">
              <w:t>L=1569</w:t>
            </w:r>
            <w:r w:rsidRPr="008A03A8">
              <w:rPr>
                <w:spacing w:val="-1"/>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8"/>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8"/>
              <w:ind w:left="4"/>
              <w:jc w:val="center"/>
            </w:pPr>
            <w:r w:rsidRPr="008A03A8">
              <w:t>8</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Замена</w:t>
            </w:r>
            <w:r w:rsidRPr="008A03A8">
              <w:rPr>
                <w:spacing w:val="66"/>
              </w:rPr>
              <w:t xml:space="preserve"> </w:t>
            </w:r>
            <w:r w:rsidRPr="008A03A8">
              <w:t>водопроводной</w:t>
            </w:r>
            <w:r w:rsidRPr="008A03A8">
              <w:rPr>
                <w:spacing w:val="64"/>
              </w:rPr>
              <w:t xml:space="preserve"> </w:t>
            </w:r>
            <w:r w:rsidRPr="008A03A8">
              <w:t>сети</w:t>
            </w:r>
            <w:r w:rsidRPr="008A03A8">
              <w:rPr>
                <w:spacing w:val="66"/>
              </w:rPr>
              <w:t xml:space="preserve"> </w:t>
            </w:r>
            <w:r w:rsidRPr="008A03A8">
              <w:t>по</w:t>
            </w:r>
            <w:r w:rsidRPr="008A03A8">
              <w:rPr>
                <w:spacing w:val="70"/>
              </w:rPr>
              <w:t xml:space="preserve"> </w:t>
            </w:r>
            <w:r w:rsidRPr="008A03A8">
              <w:t>ул.</w:t>
            </w:r>
            <w:r w:rsidRPr="008A03A8">
              <w:rPr>
                <w:spacing w:val="66"/>
              </w:rPr>
              <w:t xml:space="preserve"> </w:t>
            </w:r>
            <w:r w:rsidRPr="008A03A8">
              <w:rPr>
                <w:spacing w:val="-2"/>
              </w:rPr>
              <w:t>Новостройка</w:t>
            </w:r>
          </w:p>
          <w:p w:rsidR="009E5F30" w:rsidRPr="008A03A8" w:rsidRDefault="009E5F30">
            <w:pPr>
              <w:pStyle w:val="TableParagraph"/>
              <w:kinsoku w:val="0"/>
              <w:overflowPunct w:val="0"/>
              <w:spacing w:line="264" w:lineRule="exact"/>
              <w:ind w:left="107"/>
              <w:rPr>
                <w:spacing w:val="-5"/>
              </w:rPr>
            </w:pPr>
            <w:r w:rsidRPr="008A03A8">
              <w:t>L=359</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8"/>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4"/>
              <w:jc w:val="center"/>
            </w:pPr>
            <w:r w:rsidRPr="008A03A8">
              <w:t>9</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Замена</w:t>
            </w:r>
            <w:r w:rsidRPr="008A03A8">
              <w:rPr>
                <w:spacing w:val="48"/>
              </w:rPr>
              <w:t xml:space="preserve"> </w:t>
            </w:r>
            <w:r w:rsidRPr="008A03A8">
              <w:t>водопроводной</w:t>
            </w:r>
            <w:r w:rsidRPr="008A03A8">
              <w:rPr>
                <w:spacing w:val="49"/>
              </w:rPr>
              <w:t xml:space="preserve"> </w:t>
            </w:r>
            <w:r w:rsidRPr="008A03A8">
              <w:t>сети</w:t>
            </w:r>
            <w:r w:rsidRPr="008A03A8">
              <w:rPr>
                <w:spacing w:val="50"/>
              </w:rPr>
              <w:t xml:space="preserve"> </w:t>
            </w:r>
            <w:r w:rsidRPr="008A03A8">
              <w:t>по</w:t>
            </w:r>
            <w:r w:rsidRPr="008A03A8">
              <w:rPr>
                <w:spacing w:val="50"/>
              </w:rPr>
              <w:t xml:space="preserve"> </w:t>
            </w:r>
            <w:r w:rsidRPr="008A03A8">
              <w:t>ул.</w:t>
            </w:r>
            <w:r w:rsidRPr="008A03A8">
              <w:rPr>
                <w:spacing w:val="50"/>
              </w:rPr>
              <w:t xml:space="preserve"> </w:t>
            </w:r>
            <w:r w:rsidRPr="008A03A8">
              <w:rPr>
                <w:spacing w:val="-2"/>
              </w:rPr>
              <w:t>Пролетарская</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85" w:right="777"/>
              <w:jc w:val="center"/>
              <w:rPr>
                <w:spacing w:val="-4"/>
              </w:rPr>
            </w:pPr>
            <w:r w:rsidRPr="008A03A8">
              <w:t>2022-</w:t>
            </w:r>
            <w:r w:rsidRPr="008A03A8">
              <w:rPr>
                <w:spacing w:val="-4"/>
              </w:rPr>
              <w:t>2026</w:t>
            </w:r>
          </w:p>
        </w:tc>
      </w:tr>
    </w:tbl>
    <w:p w:rsidR="009E5F30" w:rsidRPr="008A03A8" w:rsidRDefault="009E5F30">
      <w:pPr>
        <w:rPr>
          <w:spacing w:val="-2"/>
          <w:sz w:val="24"/>
          <w:szCs w:val="24"/>
        </w:rPr>
        <w:sectPr w:rsidR="009E5F30" w:rsidRPr="008A03A8">
          <w:footerReference w:type="default" r:id="rId19"/>
          <w:pgSz w:w="11910" w:h="16850"/>
          <w:pgMar w:top="780" w:right="740" w:bottom="1681" w:left="1020" w:header="0" w:footer="969" w:gutter="0"/>
          <w:pgNumType w:start="31"/>
          <w:cols w:space="720" w:equalWidth="0">
            <w:col w:w="10150"/>
          </w:cols>
          <w:noEndnote/>
        </w:sectPr>
      </w:pPr>
    </w:p>
    <w:tbl>
      <w:tblPr>
        <w:tblW w:w="0" w:type="auto"/>
        <w:tblInd w:w="296" w:type="dxa"/>
        <w:tblLayout w:type="fixed"/>
        <w:tblCellMar>
          <w:left w:w="0" w:type="dxa"/>
          <w:right w:w="0" w:type="dxa"/>
        </w:tblCellMar>
        <w:tblLook w:val="0000" w:firstRow="0" w:lastRow="0" w:firstColumn="0" w:lastColumn="0" w:noHBand="0" w:noVBand="0"/>
      </w:tblPr>
      <w:tblGrid>
        <w:gridCol w:w="586"/>
        <w:gridCol w:w="5477"/>
        <w:gridCol w:w="3509"/>
      </w:tblGrid>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5"/>
              </w:rPr>
            </w:pPr>
            <w:r w:rsidRPr="008A03A8">
              <w:t>L=1569</w:t>
            </w:r>
            <w:r w:rsidRPr="008A03A8">
              <w:rPr>
                <w:spacing w:val="-1"/>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170"/>
              <w:rPr>
                <w:spacing w:val="-5"/>
              </w:rPr>
            </w:pPr>
            <w:r w:rsidRPr="008A03A8">
              <w:rPr>
                <w:spacing w:val="-5"/>
              </w:rPr>
              <w:t>10</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31"/>
              </w:rPr>
              <w:t xml:space="preserve">  </w:t>
            </w:r>
            <w:r w:rsidRPr="008A03A8">
              <w:t>водопроводной</w:t>
            </w:r>
            <w:r w:rsidRPr="008A03A8">
              <w:rPr>
                <w:spacing w:val="33"/>
              </w:rPr>
              <w:t xml:space="preserve">  </w:t>
            </w:r>
            <w:r w:rsidRPr="008A03A8">
              <w:t>сети</w:t>
            </w:r>
            <w:r w:rsidRPr="008A03A8">
              <w:rPr>
                <w:spacing w:val="31"/>
              </w:rPr>
              <w:t xml:space="preserve">  </w:t>
            </w:r>
            <w:r w:rsidRPr="008A03A8">
              <w:t>по</w:t>
            </w:r>
            <w:r w:rsidRPr="008A03A8">
              <w:rPr>
                <w:spacing w:val="34"/>
              </w:rPr>
              <w:t xml:space="preserve">  </w:t>
            </w:r>
            <w:r w:rsidRPr="008A03A8">
              <w:t>ул.</w:t>
            </w:r>
            <w:r w:rsidRPr="008A03A8">
              <w:rPr>
                <w:spacing w:val="32"/>
              </w:rPr>
              <w:t xml:space="preserve">  </w:t>
            </w:r>
            <w:r w:rsidRPr="008A03A8">
              <w:rPr>
                <w:spacing w:val="-2"/>
              </w:rPr>
              <w:t>Вишневая</w:t>
            </w:r>
          </w:p>
          <w:p w:rsidR="009E5F30" w:rsidRPr="008A03A8" w:rsidRDefault="009E5F30">
            <w:pPr>
              <w:pStyle w:val="TableParagraph"/>
              <w:kinsoku w:val="0"/>
              <w:overflowPunct w:val="0"/>
              <w:spacing w:line="273" w:lineRule="exact"/>
              <w:ind w:left="107"/>
              <w:rPr>
                <w:spacing w:val="-5"/>
              </w:rPr>
            </w:pPr>
            <w:r w:rsidRPr="008A03A8">
              <w:t>L=228</w:t>
            </w:r>
            <w:r w:rsidRPr="008A03A8">
              <w:rPr>
                <w:spacing w:val="-1"/>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70"/>
              <w:rPr>
                <w:spacing w:val="-5"/>
              </w:rPr>
            </w:pPr>
            <w:r w:rsidRPr="008A03A8">
              <w:rPr>
                <w:spacing w:val="-5"/>
              </w:rPr>
              <w:t>11</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42"/>
              </w:rPr>
              <w:t xml:space="preserve"> </w:t>
            </w:r>
            <w:r w:rsidRPr="008A03A8">
              <w:t>водопроводной</w:t>
            </w:r>
            <w:r w:rsidRPr="008A03A8">
              <w:rPr>
                <w:spacing w:val="40"/>
              </w:rPr>
              <w:t xml:space="preserve"> </w:t>
            </w:r>
            <w:r w:rsidRPr="008A03A8">
              <w:t>сети</w:t>
            </w:r>
            <w:r w:rsidRPr="008A03A8">
              <w:rPr>
                <w:spacing w:val="42"/>
              </w:rPr>
              <w:t xml:space="preserve"> </w:t>
            </w:r>
            <w:r w:rsidRPr="008A03A8">
              <w:t>по</w:t>
            </w:r>
            <w:r w:rsidRPr="008A03A8">
              <w:rPr>
                <w:spacing w:val="43"/>
              </w:rPr>
              <w:t xml:space="preserve"> </w:t>
            </w:r>
            <w:r w:rsidRPr="008A03A8">
              <w:t>ул.</w:t>
            </w:r>
            <w:r w:rsidRPr="008A03A8">
              <w:rPr>
                <w:spacing w:val="42"/>
              </w:rPr>
              <w:t xml:space="preserve"> </w:t>
            </w:r>
            <w:r w:rsidRPr="008A03A8">
              <w:rPr>
                <w:spacing w:val="-2"/>
              </w:rPr>
              <w:t>Специалистов</w:t>
            </w:r>
          </w:p>
          <w:p w:rsidR="009E5F30" w:rsidRPr="008A03A8" w:rsidRDefault="009E5F30">
            <w:pPr>
              <w:pStyle w:val="TableParagraph"/>
              <w:kinsoku w:val="0"/>
              <w:overflowPunct w:val="0"/>
              <w:spacing w:line="273" w:lineRule="exact"/>
              <w:ind w:left="107"/>
              <w:rPr>
                <w:spacing w:val="-5"/>
              </w:rPr>
            </w:pPr>
            <w:r w:rsidRPr="008A03A8">
              <w:t>L=887</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70"/>
              <w:rPr>
                <w:spacing w:val="-5"/>
              </w:rPr>
            </w:pPr>
            <w:r w:rsidRPr="008A03A8">
              <w:rPr>
                <w:spacing w:val="-5"/>
              </w:rPr>
              <w:t>12</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68"/>
              </w:rPr>
              <w:t xml:space="preserve"> </w:t>
            </w:r>
            <w:r w:rsidRPr="008A03A8">
              <w:t>водопроводной</w:t>
            </w:r>
            <w:r w:rsidRPr="008A03A8">
              <w:rPr>
                <w:spacing w:val="71"/>
              </w:rPr>
              <w:t xml:space="preserve"> </w:t>
            </w:r>
            <w:r w:rsidRPr="008A03A8">
              <w:t>сети</w:t>
            </w:r>
            <w:r w:rsidRPr="008A03A8">
              <w:rPr>
                <w:spacing w:val="70"/>
              </w:rPr>
              <w:t xml:space="preserve"> </w:t>
            </w:r>
            <w:r w:rsidRPr="008A03A8">
              <w:t>по</w:t>
            </w:r>
            <w:r w:rsidRPr="008A03A8">
              <w:rPr>
                <w:spacing w:val="72"/>
              </w:rPr>
              <w:t xml:space="preserve"> </w:t>
            </w:r>
            <w:r w:rsidRPr="008A03A8">
              <w:t>ул.</w:t>
            </w:r>
            <w:r w:rsidRPr="008A03A8">
              <w:rPr>
                <w:spacing w:val="70"/>
              </w:rPr>
              <w:t xml:space="preserve"> </w:t>
            </w:r>
            <w:r w:rsidRPr="008A03A8">
              <w:rPr>
                <w:spacing w:val="-2"/>
              </w:rPr>
              <w:t>Молодежная</w:t>
            </w:r>
          </w:p>
          <w:p w:rsidR="009E5F30" w:rsidRPr="008A03A8" w:rsidRDefault="009E5F30">
            <w:pPr>
              <w:pStyle w:val="TableParagraph"/>
              <w:kinsoku w:val="0"/>
              <w:overflowPunct w:val="0"/>
              <w:spacing w:line="273" w:lineRule="exact"/>
              <w:ind w:left="107"/>
              <w:rPr>
                <w:spacing w:val="-5"/>
              </w:rPr>
            </w:pPr>
            <w:r w:rsidRPr="008A03A8">
              <w:t>L=252</w:t>
            </w:r>
            <w:r w:rsidRPr="008A03A8">
              <w:rPr>
                <w:spacing w:val="58"/>
              </w:rPr>
              <w:t xml:space="preserve"> </w:t>
            </w:r>
            <w:r w:rsidRPr="008A03A8">
              <w:t>м</w:t>
            </w:r>
            <w:r w:rsidRPr="008A03A8">
              <w:rPr>
                <w:spacing w:val="-2"/>
              </w:rPr>
              <w:t xml:space="preserve"> </w:t>
            </w:r>
            <w:r w:rsidRPr="008A03A8">
              <w:t xml:space="preserve">d=100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70"/>
              <w:rPr>
                <w:spacing w:val="-5"/>
              </w:rPr>
            </w:pPr>
            <w:r w:rsidRPr="008A03A8">
              <w:rPr>
                <w:spacing w:val="-5"/>
              </w:rPr>
              <w:t>13</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50"/>
                <w:tab w:val="left" w:pos="2855"/>
                <w:tab w:val="left" w:pos="3527"/>
                <w:tab w:val="left" w:pos="4002"/>
                <w:tab w:val="left" w:pos="4520"/>
              </w:tabs>
              <w:kinsoku w:val="0"/>
              <w:overflowPunct w:val="0"/>
              <w:spacing w:line="259" w:lineRule="exact"/>
              <w:ind w:left="107"/>
              <w:rPr>
                <w:spacing w:val="-2"/>
              </w:rPr>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5"/>
              </w:rPr>
              <w:t>по</w:t>
            </w:r>
            <w:r w:rsidRPr="008A03A8">
              <w:tab/>
            </w:r>
            <w:r w:rsidRPr="008A03A8">
              <w:rPr>
                <w:spacing w:val="-5"/>
              </w:rPr>
              <w:t>ул.</w:t>
            </w:r>
            <w:r w:rsidRPr="008A03A8">
              <w:tab/>
            </w:r>
            <w:r w:rsidRPr="008A03A8">
              <w:rPr>
                <w:spacing w:val="-2"/>
              </w:rPr>
              <w:t>Степная</w:t>
            </w:r>
          </w:p>
          <w:p w:rsidR="009E5F30" w:rsidRPr="008A03A8" w:rsidRDefault="009E5F30">
            <w:pPr>
              <w:pStyle w:val="TableParagraph"/>
              <w:kinsoku w:val="0"/>
              <w:overflowPunct w:val="0"/>
              <w:spacing w:line="273" w:lineRule="exact"/>
              <w:ind w:left="107"/>
              <w:rPr>
                <w:spacing w:val="-5"/>
              </w:rPr>
            </w:pPr>
            <w:r w:rsidRPr="008A03A8">
              <w:t>L=288</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70"/>
              <w:rPr>
                <w:spacing w:val="-5"/>
              </w:rPr>
            </w:pPr>
            <w:r w:rsidRPr="008A03A8">
              <w:rPr>
                <w:spacing w:val="-5"/>
              </w:rPr>
              <w:t>14</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5"/>
              </w:rPr>
            </w:pPr>
            <w:r w:rsidRPr="008A03A8">
              <w:t>Замена</w:t>
            </w:r>
            <w:r w:rsidRPr="008A03A8">
              <w:rPr>
                <w:spacing w:val="-5"/>
              </w:rPr>
              <w:t xml:space="preserve"> </w:t>
            </w:r>
            <w:r w:rsidRPr="008A03A8">
              <w:t>водопроводной сети</w:t>
            </w:r>
            <w:r w:rsidRPr="008A03A8">
              <w:rPr>
                <w:spacing w:val="60"/>
              </w:rPr>
              <w:t xml:space="preserve"> </w:t>
            </w:r>
            <w:r w:rsidRPr="008A03A8">
              <w:t>L=6227,0</w:t>
            </w:r>
            <w:r w:rsidRPr="008A03A8">
              <w:rPr>
                <w:spacing w:val="-2"/>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278"/>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70"/>
              <w:rPr>
                <w:spacing w:val="-5"/>
              </w:rPr>
            </w:pPr>
            <w:r w:rsidRPr="008A03A8">
              <w:rPr>
                <w:spacing w:val="-5"/>
              </w:rPr>
              <w:t>15</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spacing w:val="-2"/>
              </w:rPr>
            </w:pPr>
            <w:r w:rsidRPr="008A03A8">
              <w:t>Ремонт</w:t>
            </w:r>
            <w:r w:rsidRPr="008A03A8">
              <w:rPr>
                <w:spacing w:val="-1"/>
              </w:rPr>
              <w:t xml:space="preserve"> </w:t>
            </w:r>
            <w:r w:rsidRPr="008A03A8">
              <w:rPr>
                <w:spacing w:val="-2"/>
              </w:rPr>
              <w:t>колодцев</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785" w:right="777"/>
              <w:jc w:val="center"/>
              <w:rPr>
                <w:spacing w:val="-4"/>
              </w:rPr>
            </w:pPr>
            <w:r w:rsidRPr="008A03A8">
              <w:t>2022-</w:t>
            </w:r>
            <w:r w:rsidRPr="008A03A8">
              <w:rPr>
                <w:spacing w:val="-4"/>
              </w:rPr>
              <w:t>2026</w:t>
            </w:r>
          </w:p>
        </w:tc>
      </w:tr>
      <w:tr w:rsidR="009E5F30" w:rsidRPr="008A03A8">
        <w:tblPrEx>
          <w:tblCellMar>
            <w:top w:w="0" w:type="dxa"/>
            <w:left w:w="0" w:type="dxa"/>
            <w:bottom w:w="0" w:type="dxa"/>
            <w:right w:w="0" w:type="dxa"/>
          </w:tblCellMar>
        </w:tblPrEx>
        <w:trPr>
          <w:trHeight w:val="316"/>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6" w:lineRule="exact"/>
              <w:ind w:left="3579" w:right="3575"/>
              <w:jc w:val="center"/>
              <w:rPr>
                <w:b/>
                <w:bCs/>
                <w:spacing w:val="-2"/>
              </w:rPr>
            </w:pPr>
            <w:r w:rsidRPr="008A03A8">
              <w:rPr>
                <w:b/>
                <w:bCs/>
              </w:rPr>
              <w:t>2</w:t>
            </w:r>
            <w:r w:rsidRPr="008A03A8">
              <w:rPr>
                <w:b/>
                <w:bCs/>
                <w:spacing w:val="4"/>
              </w:rPr>
              <w:t xml:space="preserve"> </w:t>
            </w:r>
            <w:r w:rsidRPr="008A03A8">
              <w:rPr>
                <w:b/>
                <w:bCs/>
                <w:spacing w:val="-2"/>
              </w:rPr>
              <w:t>вариант</w:t>
            </w:r>
          </w:p>
        </w:tc>
      </w:tr>
      <w:tr w:rsidR="009E5F30" w:rsidRPr="008A03A8">
        <w:tblPrEx>
          <w:tblCellMar>
            <w:top w:w="0" w:type="dxa"/>
            <w:left w:w="0" w:type="dxa"/>
            <w:bottom w:w="0" w:type="dxa"/>
            <w:right w:w="0" w:type="dxa"/>
          </w:tblCellMar>
        </w:tblPrEx>
        <w:trPr>
          <w:trHeight w:val="316"/>
        </w:trPr>
        <w:tc>
          <w:tcPr>
            <w:tcW w:w="9572" w:type="dxa"/>
            <w:gridSpan w:val="3"/>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6" w:lineRule="exact"/>
              <w:ind w:left="3583" w:right="3575"/>
              <w:jc w:val="center"/>
              <w:rPr>
                <w:b/>
                <w:bCs/>
                <w:spacing w:val="-2"/>
              </w:rPr>
            </w:pPr>
            <w:r w:rsidRPr="008A03A8">
              <w:rPr>
                <w:b/>
                <w:bCs/>
              </w:rPr>
              <w:t>с.</w:t>
            </w:r>
            <w:r w:rsidRPr="008A03A8">
              <w:rPr>
                <w:b/>
                <w:bCs/>
                <w:spacing w:val="8"/>
              </w:rPr>
              <w:t xml:space="preserve"> </w:t>
            </w:r>
            <w:r w:rsidRPr="008A03A8">
              <w:rPr>
                <w:b/>
                <w:bCs/>
              </w:rPr>
              <w:t>Большая</w:t>
            </w:r>
            <w:r w:rsidRPr="008A03A8">
              <w:rPr>
                <w:b/>
                <w:bCs/>
                <w:spacing w:val="9"/>
              </w:rPr>
              <w:t xml:space="preserve"> </w:t>
            </w:r>
            <w:r w:rsidRPr="008A03A8">
              <w:rPr>
                <w:b/>
                <w:bCs/>
                <w:spacing w:val="-2"/>
              </w:rPr>
              <w:t>Ивановка</w:t>
            </w:r>
          </w:p>
        </w:tc>
      </w:tr>
      <w:tr w:rsidR="009E5F30" w:rsidRPr="008A03A8">
        <w:tblPrEx>
          <w:tblCellMar>
            <w:top w:w="0" w:type="dxa"/>
            <w:left w:w="0" w:type="dxa"/>
            <w:bottom w:w="0" w:type="dxa"/>
            <w:right w:w="0" w:type="dxa"/>
          </w:tblCellMar>
        </w:tblPrEx>
        <w:trPr>
          <w:trHeight w:val="277"/>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230"/>
            </w:pPr>
            <w:r w:rsidRPr="008A03A8">
              <w:t>1</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spacing w:val="-4"/>
              </w:rPr>
            </w:pPr>
            <w:r w:rsidRPr="008A03A8">
              <w:t>Проект</w:t>
            </w:r>
            <w:r w:rsidRPr="008A03A8">
              <w:rPr>
                <w:spacing w:val="-1"/>
              </w:rPr>
              <w:t xml:space="preserve"> </w:t>
            </w:r>
            <w:r w:rsidRPr="008A03A8">
              <w:t>водопроводной</w:t>
            </w:r>
            <w:r w:rsidRPr="008A03A8">
              <w:rPr>
                <w:spacing w:val="-2"/>
              </w:rPr>
              <w:t xml:space="preserve"> </w:t>
            </w:r>
            <w:r w:rsidRPr="008A03A8">
              <w:rPr>
                <w:spacing w:val="-4"/>
              </w:rPr>
              <w:t>сети</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line="258" w:lineRule="exact"/>
              <w:ind w:left="785" w:right="777"/>
              <w:jc w:val="center"/>
              <w:rPr>
                <w:spacing w:val="-4"/>
              </w:rPr>
            </w:pPr>
            <w:r w:rsidRPr="008A03A8">
              <w:t>2021</w:t>
            </w:r>
            <w:r w:rsidR="009E5F30" w:rsidRPr="008A03A8">
              <w:t>-</w:t>
            </w:r>
            <w:r w:rsidRPr="008A03A8">
              <w:rPr>
                <w:spacing w:val="-4"/>
              </w:rPr>
              <w:t>2022</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30"/>
            </w:pPr>
            <w:r w:rsidRPr="008A03A8">
              <w:t>2</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5"/>
              </w:rPr>
              <w:t xml:space="preserve"> </w:t>
            </w:r>
            <w:r w:rsidRPr="008A03A8">
              <w:t>водопроводной</w:t>
            </w:r>
            <w:r w:rsidRPr="008A03A8">
              <w:rPr>
                <w:spacing w:val="8"/>
              </w:rPr>
              <w:t xml:space="preserve"> </w:t>
            </w:r>
            <w:r w:rsidRPr="008A03A8">
              <w:t>сети</w:t>
            </w:r>
            <w:r w:rsidRPr="008A03A8">
              <w:rPr>
                <w:spacing w:val="7"/>
              </w:rPr>
              <w:t xml:space="preserve"> </w:t>
            </w:r>
            <w:r w:rsidRPr="008A03A8">
              <w:t>по</w:t>
            </w:r>
            <w:r w:rsidRPr="008A03A8">
              <w:rPr>
                <w:spacing w:val="10"/>
              </w:rPr>
              <w:t xml:space="preserve"> </w:t>
            </w:r>
            <w:r w:rsidRPr="008A03A8">
              <w:t>ул.</w:t>
            </w:r>
            <w:r w:rsidRPr="008A03A8">
              <w:rPr>
                <w:spacing w:val="7"/>
              </w:rPr>
              <w:t xml:space="preserve"> </w:t>
            </w:r>
            <w:r w:rsidRPr="008A03A8">
              <w:rPr>
                <w:spacing w:val="-2"/>
              </w:rPr>
              <w:t>Революционная</w:t>
            </w:r>
          </w:p>
          <w:p w:rsidR="009E5F30" w:rsidRPr="008A03A8" w:rsidRDefault="009E5F30">
            <w:pPr>
              <w:pStyle w:val="TableParagraph"/>
              <w:kinsoku w:val="0"/>
              <w:overflowPunct w:val="0"/>
              <w:spacing w:line="273" w:lineRule="exact"/>
              <w:ind w:left="107"/>
              <w:rPr>
                <w:spacing w:val="-5"/>
              </w:rPr>
            </w:pPr>
            <w:r w:rsidRPr="008A03A8">
              <w:t>(от</w:t>
            </w:r>
            <w:r w:rsidRPr="008A03A8">
              <w:rPr>
                <w:spacing w:val="-4"/>
              </w:rPr>
              <w:t xml:space="preserve"> </w:t>
            </w:r>
            <w:r w:rsidRPr="008A03A8">
              <w:t>скважины</w:t>
            </w:r>
            <w:r w:rsidRPr="008A03A8">
              <w:rPr>
                <w:spacing w:val="-3"/>
              </w:rPr>
              <w:t xml:space="preserve"> </w:t>
            </w:r>
            <w:r w:rsidRPr="008A03A8">
              <w:t>до</w:t>
            </w:r>
            <w:r w:rsidRPr="008A03A8">
              <w:rPr>
                <w:spacing w:val="1"/>
              </w:rPr>
              <w:t xml:space="preserve"> </w:t>
            </w:r>
            <w:r w:rsidRPr="008A03A8">
              <w:t>ул.</w:t>
            </w:r>
            <w:r w:rsidRPr="008A03A8">
              <w:rPr>
                <w:spacing w:val="-2"/>
              </w:rPr>
              <w:t xml:space="preserve"> </w:t>
            </w:r>
            <w:r w:rsidRPr="008A03A8">
              <w:t>Вишневая)</w:t>
            </w:r>
            <w:r w:rsidRPr="008A03A8">
              <w:rPr>
                <w:spacing w:val="-1"/>
              </w:rPr>
              <w:t xml:space="preserve"> </w:t>
            </w:r>
            <w:r w:rsidRPr="008A03A8">
              <w:t>L=830</w:t>
            </w:r>
            <w:r w:rsidRPr="008A03A8">
              <w:rPr>
                <w:spacing w:val="1"/>
              </w:rPr>
              <w:t xml:space="preserve"> </w:t>
            </w:r>
            <w:r w:rsidRPr="008A03A8">
              <w:t>м</w:t>
            </w:r>
            <w:r w:rsidRPr="008A03A8">
              <w:rPr>
                <w:spacing w:val="-3"/>
              </w:rPr>
              <w:t xml:space="preserve"> </w:t>
            </w:r>
            <w:r w:rsidRPr="008A03A8">
              <w:t>d=120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785" w:right="777"/>
              <w:jc w:val="center"/>
              <w:rPr>
                <w:spacing w:val="-4"/>
              </w:rPr>
            </w:pPr>
            <w:r w:rsidRPr="008A03A8">
              <w:t>2</w:t>
            </w:r>
            <w:r w:rsidR="00F21AE2" w:rsidRPr="008A03A8">
              <w:t>022</w:t>
            </w:r>
            <w:r w:rsidRPr="008A03A8">
              <w:t>-</w:t>
            </w:r>
            <w:r w:rsidR="00F21AE2"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30"/>
            </w:pPr>
            <w:r w:rsidRPr="008A03A8">
              <w:t>3</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5"/>
              </w:rPr>
              <w:t xml:space="preserve"> </w:t>
            </w:r>
            <w:r w:rsidRPr="008A03A8">
              <w:t>водопроводной</w:t>
            </w:r>
            <w:r w:rsidRPr="008A03A8">
              <w:rPr>
                <w:spacing w:val="8"/>
              </w:rPr>
              <w:t xml:space="preserve"> </w:t>
            </w:r>
            <w:r w:rsidRPr="008A03A8">
              <w:t>сети</w:t>
            </w:r>
            <w:r w:rsidRPr="008A03A8">
              <w:rPr>
                <w:spacing w:val="7"/>
              </w:rPr>
              <w:t xml:space="preserve"> </w:t>
            </w:r>
            <w:r w:rsidRPr="008A03A8">
              <w:t>по</w:t>
            </w:r>
            <w:r w:rsidRPr="008A03A8">
              <w:rPr>
                <w:spacing w:val="10"/>
              </w:rPr>
              <w:t xml:space="preserve"> </w:t>
            </w:r>
            <w:r w:rsidRPr="008A03A8">
              <w:t>ул.</w:t>
            </w:r>
            <w:r w:rsidRPr="008A03A8">
              <w:rPr>
                <w:spacing w:val="7"/>
              </w:rPr>
              <w:t xml:space="preserve"> </w:t>
            </w:r>
            <w:r w:rsidRPr="008A03A8">
              <w:rPr>
                <w:spacing w:val="-2"/>
              </w:rPr>
              <w:t>Революционная</w:t>
            </w:r>
          </w:p>
          <w:p w:rsidR="009E5F30" w:rsidRPr="008A03A8" w:rsidRDefault="009E5F30">
            <w:pPr>
              <w:pStyle w:val="TableParagraph"/>
              <w:kinsoku w:val="0"/>
              <w:overflowPunct w:val="0"/>
              <w:spacing w:line="273" w:lineRule="exact"/>
              <w:ind w:left="107"/>
              <w:rPr>
                <w:spacing w:val="-5"/>
              </w:rPr>
            </w:pPr>
            <w:r w:rsidRPr="008A03A8">
              <w:t>(от ул. Вишневая</w:t>
            </w:r>
            <w:r w:rsidRPr="008A03A8">
              <w:rPr>
                <w:spacing w:val="-3"/>
              </w:rPr>
              <w:t xml:space="preserve"> </w:t>
            </w:r>
            <w:r w:rsidRPr="008A03A8">
              <w:t>до</w:t>
            </w:r>
            <w:r w:rsidRPr="008A03A8">
              <w:rPr>
                <w:spacing w:val="2"/>
              </w:rPr>
              <w:t xml:space="preserve"> </w:t>
            </w:r>
            <w:r w:rsidRPr="008A03A8">
              <w:t>ул.</w:t>
            </w:r>
            <w:r w:rsidRPr="008A03A8">
              <w:rPr>
                <w:spacing w:val="-1"/>
              </w:rPr>
              <w:t xml:space="preserve"> </w:t>
            </w:r>
            <w:r w:rsidRPr="008A03A8">
              <w:t>Речная)</w:t>
            </w:r>
            <w:r w:rsidRPr="008A03A8">
              <w:rPr>
                <w:spacing w:val="-1"/>
              </w:rPr>
              <w:t xml:space="preserve"> </w:t>
            </w:r>
            <w:r w:rsidRPr="008A03A8">
              <w:t>L=913</w:t>
            </w:r>
            <w:r w:rsidRPr="008A03A8">
              <w:rPr>
                <w:spacing w:val="-3"/>
              </w:rPr>
              <w:t xml:space="preserve"> </w:t>
            </w:r>
            <w:r w:rsidRPr="008A03A8">
              <w:t>м</w:t>
            </w:r>
            <w:r w:rsidRPr="008A03A8">
              <w:rPr>
                <w:spacing w:val="-3"/>
              </w:rPr>
              <w:t xml:space="preserve"> </w:t>
            </w:r>
            <w:r w:rsidRPr="008A03A8">
              <w:t xml:space="preserve">d=150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19"/>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30"/>
            </w:pPr>
            <w:r w:rsidRPr="008A03A8">
              <w:t>4</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5"/>
              </w:rPr>
            </w:pPr>
            <w:r w:rsidRPr="008A03A8">
              <w:t>Замена</w:t>
            </w:r>
            <w:r w:rsidRPr="008A03A8">
              <w:rPr>
                <w:spacing w:val="21"/>
              </w:rPr>
              <w:t xml:space="preserve"> </w:t>
            </w:r>
            <w:r w:rsidRPr="008A03A8">
              <w:t>водопроводной</w:t>
            </w:r>
            <w:r w:rsidRPr="008A03A8">
              <w:rPr>
                <w:spacing w:val="18"/>
              </w:rPr>
              <w:t xml:space="preserve"> </w:t>
            </w:r>
            <w:r w:rsidRPr="008A03A8">
              <w:t>сети</w:t>
            </w:r>
            <w:r w:rsidRPr="008A03A8">
              <w:rPr>
                <w:spacing w:val="21"/>
              </w:rPr>
              <w:t xml:space="preserve"> </w:t>
            </w:r>
            <w:r w:rsidRPr="008A03A8">
              <w:t>по</w:t>
            </w:r>
            <w:r w:rsidRPr="008A03A8">
              <w:rPr>
                <w:spacing w:val="24"/>
              </w:rPr>
              <w:t xml:space="preserve"> </w:t>
            </w:r>
            <w:r w:rsidRPr="008A03A8">
              <w:t>ул.</w:t>
            </w:r>
            <w:r w:rsidRPr="008A03A8">
              <w:rPr>
                <w:spacing w:val="22"/>
              </w:rPr>
              <w:t xml:space="preserve"> </w:t>
            </w:r>
            <w:r w:rsidRPr="008A03A8">
              <w:t>Речная</w:t>
            </w:r>
            <w:r w:rsidRPr="008A03A8">
              <w:rPr>
                <w:spacing w:val="72"/>
                <w:w w:val="150"/>
              </w:rPr>
              <w:t xml:space="preserve"> </w:t>
            </w:r>
            <w:r w:rsidRPr="008A03A8">
              <w:t>(от</w:t>
            </w:r>
            <w:r w:rsidRPr="008A03A8">
              <w:rPr>
                <w:spacing w:val="23"/>
              </w:rPr>
              <w:t xml:space="preserve"> </w:t>
            </w:r>
            <w:r w:rsidRPr="008A03A8">
              <w:rPr>
                <w:spacing w:val="-5"/>
              </w:rPr>
              <w:t>ул.</w:t>
            </w:r>
          </w:p>
          <w:p w:rsidR="009E5F30" w:rsidRPr="008A03A8" w:rsidRDefault="009E5F30">
            <w:pPr>
              <w:pStyle w:val="TableParagraph"/>
              <w:kinsoku w:val="0"/>
              <w:overflowPunct w:val="0"/>
              <w:spacing w:line="273" w:lineRule="exact"/>
              <w:ind w:left="107"/>
              <w:rPr>
                <w:spacing w:val="-5"/>
              </w:rPr>
            </w:pPr>
            <w:r w:rsidRPr="008A03A8">
              <w:t>Вишневая</w:t>
            </w:r>
            <w:r w:rsidRPr="008A03A8">
              <w:rPr>
                <w:spacing w:val="-4"/>
              </w:rPr>
              <w:t xml:space="preserve"> </w:t>
            </w:r>
            <w:r w:rsidRPr="008A03A8">
              <w:t>до</w:t>
            </w:r>
            <w:r w:rsidRPr="008A03A8">
              <w:rPr>
                <w:spacing w:val="2"/>
              </w:rPr>
              <w:t xml:space="preserve"> </w:t>
            </w:r>
            <w:r w:rsidRPr="008A03A8">
              <w:t>ул.</w:t>
            </w:r>
            <w:r w:rsidRPr="008A03A8">
              <w:rPr>
                <w:spacing w:val="-1"/>
              </w:rPr>
              <w:t xml:space="preserve"> </w:t>
            </w:r>
            <w:r w:rsidRPr="008A03A8">
              <w:t>Речная)</w:t>
            </w:r>
            <w:r w:rsidRPr="008A03A8">
              <w:rPr>
                <w:spacing w:val="-1"/>
              </w:rPr>
              <w:t xml:space="preserve"> </w:t>
            </w:r>
            <w:r w:rsidRPr="008A03A8">
              <w:t>L=907</w:t>
            </w:r>
            <w:r w:rsidRPr="008A03A8">
              <w:rPr>
                <w:spacing w:val="-1"/>
              </w:rPr>
              <w:t xml:space="preserve"> </w:t>
            </w:r>
            <w:r w:rsidRPr="008A03A8">
              <w:t>м</w:t>
            </w:r>
            <w:r w:rsidRPr="008A03A8">
              <w:rPr>
                <w:spacing w:val="-3"/>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30"/>
            </w:pPr>
            <w:r w:rsidRPr="008A03A8">
              <w:t>5</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10"/>
              </w:rPr>
            </w:pPr>
            <w:r w:rsidRPr="008A03A8">
              <w:t>Замена водопроводной сети по ул.</w:t>
            </w:r>
            <w:r w:rsidRPr="008A03A8">
              <w:rPr>
                <w:spacing w:val="1"/>
              </w:rPr>
              <w:t xml:space="preserve"> </w:t>
            </w:r>
            <w:r w:rsidRPr="008A03A8">
              <w:t>Мира</w:t>
            </w:r>
            <w:r w:rsidRPr="008A03A8">
              <w:rPr>
                <w:spacing w:val="59"/>
              </w:rPr>
              <w:t xml:space="preserve"> </w:t>
            </w:r>
            <w:r w:rsidRPr="008A03A8">
              <w:t xml:space="preserve">L=1065 </w:t>
            </w:r>
            <w:r w:rsidRPr="008A03A8">
              <w:rPr>
                <w:spacing w:val="-10"/>
              </w:rPr>
              <w:t>м</w:t>
            </w:r>
          </w:p>
          <w:p w:rsidR="009E5F30" w:rsidRPr="008A03A8" w:rsidRDefault="009E5F30">
            <w:pPr>
              <w:pStyle w:val="TableParagraph"/>
              <w:kinsoku w:val="0"/>
              <w:overflowPunct w:val="0"/>
              <w:spacing w:line="273" w:lineRule="exact"/>
              <w:ind w:left="107"/>
              <w:rPr>
                <w:spacing w:val="-5"/>
              </w:rPr>
            </w:pP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30"/>
            </w:pPr>
            <w:r w:rsidRPr="008A03A8">
              <w:t>6</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30"/>
              </w:rPr>
              <w:t xml:space="preserve">  </w:t>
            </w:r>
            <w:r w:rsidRPr="008A03A8">
              <w:t>водопроводной</w:t>
            </w:r>
            <w:r w:rsidRPr="008A03A8">
              <w:rPr>
                <w:spacing w:val="31"/>
              </w:rPr>
              <w:t xml:space="preserve">  </w:t>
            </w:r>
            <w:r w:rsidRPr="008A03A8">
              <w:t>сети</w:t>
            </w:r>
            <w:r w:rsidRPr="008A03A8">
              <w:rPr>
                <w:spacing w:val="30"/>
              </w:rPr>
              <w:t xml:space="preserve">  </w:t>
            </w:r>
            <w:r w:rsidRPr="008A03A8">
              <w:t>по</w:t>
            </w:r>
            <w:r w:rsidRPr="008A03A8">
              <w:rPr>
                <w:spacing w:val="31"/>
              </w:rPr>
              <w:t xml:space="preserve">  </w:t>
            </w:r>
            <w:r w:rsidRPr="008A03A8">
              <w:t>ул.</w:t>
            </w:r>
            <w:r w:rsidRPr="008A03A8">
              <w:rPr>
                <w:spacing w:val="32"/>
              </w:rPr>
              <w:t xml:space="preserve">  </w:t>
            </w:r>
            <w:r w:rsidRPr="008A03A8">
              <w:rPr>
                <w:spacing w:val="-2"/>
              </w:rPr>
              <w:t>Школьная</w:t>
            </w:r>
          </w:p>
          <w:p w:rsidR="009E5F30" w:rsidRPr="008A03A8" w:rsidRDefault="009E5F30">
            <w:pPr>
              <w:pStyle w:val="TableParagraph"/>
              <w:kinsoku w:val="0"/>
              <w:overflowPunct w:val="0"/>
              <w:spacing w:line="273" w:lineRule="exact"/>
              <w:ind w:left="107"/>
              <w:rPr>
                <w:spacing w:val="-5"/>
              </w:rPr>
            </w:pPr>
            <w:r w:rsidRPr="008A03A8">
              <w:t>L=650</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30"/>
            </w:pPr>
            <w:r w:rsidRPr="008A03A8">
              <w:t>7</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1" w:lineRule="exact"/>
              <w:ind w:left="107"/>
              <w:rPr>
                <w:spacing w:val="-2"/>
              </w:rPr>
            </w:pPr>
            <w:r w:rsidRPr="008A03A8">
              <w:t>Замена</w:t>
            </w:r>
            <w:r w:rsidRPr="008A03A8">
              <w:rPr>
                <w:spacing w:val="48"/>
              </w:rPr>
              <w:t xml:space="preserve"> </w:t>
            </w:r>
            <w:r w:rsidRPr="008A03A8">
              <w:t>водопроводной</w:t>
            </w:r>
            <w:r w:rsidRPr="008A03A8">
              <w:rPr>
                <w:spacing w:val="49"/>
              </w:rPr>
              <w:t xml:space="preserve"> </w:t>
            </w:r>
            <w:r w:rsidRPr="008A03A8">
              <w:t>сети</w:t>
            </w:r>
            <w:r w:rsidRPr="008A03A8">
              <w:rPr>
                <w:spacing w:val="50"/>
              </w:rPr>
              <w:t xml:space="preserve"> </w:t>
            </w:r>
            <w:r w:rsidRPr="008A03A8">
              <w:t>по</w:t>
            </w:r>
            <w:r w:rsidRPr="008A03A8">
              <w:rPr>
                <w:spacing w:val="50"/>
              </w:rPr>
              <w:t xml:space="preserve"> </w:t>
            </w:r>
            <w:r w:rsidRPr="008A03A8">
              <w:t>ул.</w:t>
            </w:r>
            <w:r w:rsidRPr="008A03A8">
              <w:rPr>
                <w:spacing w:val="50"/>
              </w:rPr>
              <w:t xml:space="preserve"> </w:t>
            </w:r>
            <w:r w:rsidRPr="008A03A8">
              <w:rPr>
                <w:spacing w:val="-2"/>
              </w:rPr>
              <w:t>Пролетарская</w:t>
            </w:r>
          </w:p>
          <w:p w:rsidR="009E5F30" w:rsidRPr="008A03A8" w:rsidRDefault="009E5F30">
            <w:pPr>
              <w:pStyle w:val="TableParagraph"/>
              <w:kinsoku w:val="0"/>
              <w:overflowPunct w:val="0"/>
              <w:spacing w:line="270" w:lineRule="exact"/>
              <w:ind w:left="107"/>
              <w:rPr>
                <w:spacing w:val="-5"/>
              </w:rPr>
            </w:pPr>
            <w:r w:rsidRPr="008A03A8">
              <w:t>L=1569</w:t>
            </w:r>
            <w:r w:rsidRPr="008A03A8">
              <w:rPr>
                <w:spacing w:val="-1"/>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4"/>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30"/>
            </w:pPr>
            <w:r w:rsidRPr="008A03A8">
              <w:t>8</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pPr>
            <w:r w:rsidRPr="008A03A8">
              <w:t>Замена</w:t>
            </w:r>
            <w:r w:rsidRPr="008A03A8">
              <w:rPr>
                <w:spacing w:val="40"/>
              </w:rPr>
              <w:t xml:space="preserve"> </w:t>
            </w:r>
            <w:r w:rsidRPr="008A03A8">
              <w:t>водопроводной</w:t>
            </w:r>
            <w:r w:rsidRPr="008A03A8">
              <w:rPr>
                <w:spacing w:val="40"/>
              </w:rPr>
              <w:t xml:space="preserve"> </w:t>
            </w:r>
            <w:r w:rsidRPr="008A03A8">
              <w:t>сети</w:t>
            </w:r>
            <w:r w:rsidRPr="008A03A8">
              <w:rPr>
                <w:spacing w:val="40"/>
              </w:rPr>
              <w:t xml:space="preserve"> </w:t>
            </w:r>
            <w:r w:rsidRPr="008A03A8">
              <w:t>по</w:t>
            </w:r>
            <w:r w:rsidRPr="008A03A8">
              <w:rPr>
                <w:spacing w:val="40"/>
              </w:rPr>
              <w:t xml:space="preserve"> </w:t>
            </w:r>
            <w:r w:rsidRPr="008A03A8">
              <w:t>ул.</w:t>
            </w:r>
            <w:r w:rsidRPr="008A03A8">
              <w:rPr>
                <w:spacing w:val="40"/>
              </w:rPr>
              <w:t xml:space="preserve"> </w:t>
            </w:r>
            <w:r w:rsidRPr="008A03A8">
              <w:t>Новостройка L=359 м d=150 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30"/>
            </w:pPr>
            <w:r w:rsidRPr="008A03A8">
              <w:t>9</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48"/>
              </w:rPr>
              <w:t xml:space="preserve"> </w:t>
            </w:r>
            <w:r w:rsidRPr="008A03A8">
              <w:t>водопроводной</w:t>
            </w:r>
            <w:r w:rsidRPr="008A03A8">
              <w:rPr>
                <w:spacing w:val="49"/>
              </w:rPr>
              <w:t xml:space="preserve"> </w:t>
            </w:r>
            <w:r w:rsidRPr="008A03A8">
              <w:t>сети</w:t>
            </w:r>
            <w:r w:rsidRPr="008A03A8">
              <w:rPr>
                <w:spacing w:val="50"/>
              </w:rPr>
              <w:t xml:space="preserve"> </w:t>
            </w:r>
            <w:r w:rsidRPr="008A03A8">
              <w:t>по</w:t>
            </w:r>
            <w:r w:rsidRPr="008A03A8">
              <w:rPr>
                <w:spacing w:val="50"/>
              </w:rPr>
              <w:t xml:space="preserve"> </w:t>
            </w:r>
            <w:r w:rsidRPr="008A03A8">
              <w:t>ул.</w:t>
            </w:r>
            <w:r w:rsidRPr="008A03A8">
              <w:rPr>
                <w:spacing w:val="50"/>
              </w:rPr>
              <w:t xml:space="preserve"> </w:t>
            </w:r>
            <w:r w:rsidRPr="008A03A8">
              <w:rPr>
                <w:spacing w:val="-2"/>
              </w:rPr>
              <w:t>Пролетарская</w:t>
            </w:r>
          </w:p>
          <w:p w:rsidR="009E5F30" w:rsidRPr="008A03A8" w:rsidRDefault="009E5F30">
            <w:pPr>
              <w:pStyle w:val="TableParagraph"/>
              <w:kinsoku w:val="0"/>
              <w:overflowPunct w:val="0"/>
              <w:spacing w:line="273" w:lineRule="exact"/>
              <w:ind w:left="107"/>
              <w:rPr>
                <w:spacing w:val="-5"/>
              </w:rPr>
            </w:pPr>
            <w:r w:rsidRPr="008A03A8">
              <w:t>L=1569</w:t>
            </w:r>
            <w:r w:rsidRPr="008A03A8">
              <w:rPr>
                <w:spacing w:val="-1"/>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19"/>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170"/>
              <w:rPr>
                <w:spacing w:val="-5"/>
              </w:rPr>
            </w:pPr>
            <w:r w:rsidRPr="008A03A8">
              <w:rPr>
                <w:spacing w:val="-5"/>
              </w:rPr>
              <w:t>10</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31"/>
              </w:rPr>
              <w:t xml:space="preserve">  </w:t>
            </w:r>
            <w:r w:rsidRPr="008A03A8">
              <w:t>водопроводной</w:t>
            </w:r>
            <w:r w:rsidRPr="008A03A8">
              <w:rPr>
                <w:spacing w:val="33"/>
              </w:rPr>
              <w:t xml:space="preserve">  </w:t>
            </w:r>
            <w:r w:rsidRPr="008A03A8">
              <w:t>сети</w:t>
            </w:r>
            <w:r w:rsidRPr="008A03A8">
              <w:rPr>
                <w:spacing w:val="31"/>
              </w:rPr>
              <w:t xml:space="preserve">  </w:t>
            </w:r>
            <w:r w:rsidRPr="008A03A8">
              <w:t>по</w:t>
            </w:r>
            <w:r w:rsidRPr="008A03A8">
              <w:rPr>
                <w:spacing w:val="34"/>
              </w:rPr>
              <w:t xml:space="preserve">  </w:t>
            </w:r>
            <w:r w:rsidRPr="008A03A8">
              <w:t>ул.</w:t>
            </w:r>
            <w:r w:rsidRPr="008A03A8">
              <w:rPr>
                <w:spacing w:val="32"/>
              </w:rPr>
              <w:t xml:space="preserve">  </w:t>
            </w:r>
            <w:r w:rsidRPr="008A03A8">
              <w:rPr>
                <w:spacing w:val="-2"/>
              </w:rPr>
              <w:t>Вишневая</w:t>
            </w:r>
          </w:p>
          <w:p w:rsidR="009E5F30" w:rsidRPr="008A03A8" w:rsidRDefault="009E5F30">
            <w:pPr>
              <w:pStyle w:val="TableParagraph"/>
              <w:kinsoku w:val="0"/>
              <w:overflowPunct w:val="0"/>
              <w:spacing w:line="273" w:lineRule="exact"/>
              <w:ind w:left="107"/>
              <w:rPr>
                <w:spacing w:val="-5"/>
              </w:rPr>
            </w:pPr>
            <w:r w:rsidRPr="008A03A8">
              <w:t>L=228</w:t>
            </w:r>
            <w:r w:rsidRPr="008A03A8">
              <w:rPr>
                <w:spacing w:val="-1"/>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19"/>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70"/>
              <w:rPr>
                <w:spacing w:val="-5"/>
              </w:rPr>
            </w:pPr>
            <w:r w:rsidRPr="008A03A8">
              <w:rPr>
                <w:spacing w:val="-5"/>
              </w:rPr>
              <w:t>11</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42"/>
              </w:rPr>
              <w:t xml:space="preserve"> </w:t>
            </w:r>
            <w:r w:rsidRPr="008A03A8">
              <w:t>водопроводной</w:t>
            </w:r>
            <w:r w:rsidRPr="008A03A8">
              <w:rPr>
                <w:spacing w:val="40"/>
              </w:rPr>
              <w:t xml:space="preserve"> </w:t>
            </w:r>
            <w:r w:rsidRPr="008A03A8">
              <w:t>сети</w:t>
            </w:r>
            <w:r w:rsidRPr="008A03A8">
              <w:rPr>
                <w:spacing w:val="42"/>
              </w:rPr>
              <w:t xml:space="preserve"> </w:t>
            </w:r>
            <w:r w:rsidRPr="008A03A8">
              <w:t>по</w:t>
            </w:r>
            <w:r w:rsidRPr="008A03A8">
              <w:rPr>
                <w:spacing w:val="43"/>
              </w:rPr>
              <w:t xml:space="preserve"> </w:t>
            </w:r>
            <w:r w:rsidRPr="008A03A8">
              <w:t>ул.</w:t>
            </w:r>
            <w:r w:rsidRPr="008A03A8">
              <w:rPr>
                <w:spacing w:val="42"/>
              </w:rPr>
              <w:t xml:space="preserve"> </w:t>
            </w:r>
            <w:r w:rsidRPr="008A03A8">
              <w:rPr>
                <w:spacing w:val="-2"/>
              </w:rPr>
              <w:t>Специалистов</w:t>
            </w:r>
          </w:p>
          <w:p w:rsidR="009E5F30" w:rsidRPr="008A03A8" w:rsidRDefault="009E5F30">
            <w:pPr>
              <w:pStyle w:val="TableParagraph"/>
              <w:kinsoku w:val="0"/>
              <w:overflowPunct w:val="0"/>
              <w:spacing w:line="273" w:lineRule="exact"/>
              <w:ind w:left="107"/>
              <w:rPr>
                <w:spacing w:val="-5"/>
              </w:rPr>
            </w:pPr>
            <w:r w:rsidRPr="008A03A8">
              <w:t>L=887</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70"/>
              <w:rPr>
                <w:spacing w:val="-5"/>
              </w:rPr>
            </w:pPr>
            <w:r w:rsidRPr="008A03A8">
              <w:rPr>
                <w:spacing w:val="-5"/>
              </w:rPr>
              <w:t>12</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2"/>
              </w:rPr>
            </w:pPr>
            <w:r w:rsidRPr="008A03A8">
              <w:t>Замена</w:t>
            </w:r>
            <w:r w:rsidRPr="008A03A8">
              <w:rPr>
                <w:spacing w:val="68"/>
              </w:rPr>
              <w:t xml:space="preserve"> </w:t>
            </w:r>
            <w:r w:rsidRPr="008A03A8">
              <w:t>водопроводной</w:t>
            </w:r>
            <w:r w:rsidRPr="008A03A8">
              <w:rPr>
                <w:spacing w:val="71"/>
              </w:rPr>
              <w:t xml:space="preserve"> </w:t>
            </w:r>
            <w:r w:rsidRPr="008A03A8">
              <w:t>сети</w:t>
            </w:r>
            <w:r w:rsidRPr="008A03A8">
              <w:rPr>
                <w:spacing w:val="70"/>
              </w:rPr>
              <w:t xml:space="preserve"> </w:t>
            </w:r>
            <w:r w:rsidRPr="008A03A8">
              <w:t>по</w:t>
            </w:r>
            <w:r w:rsidRPr="008A03A8">
              <w:rPr>
                <w:spacing w:val="72"/>
              </w:rPr>
              <w:t xml:space="preserve"> </w:t>
            </w:r>
            <w:r w:rsidRPr="008A03A8">
              <w:t>ул.</w:t>
            </w:r>
            <w:r w:rsidRPr="008A03A8">
              <w:rPr>
                <w:spacing w:val="70"/>
              </w:rPr>
              <w:t xml:space="preserve"> </w:t>
            </w:r>
            <w:r w:rsidRPr="008A03A8">
              <w:rPr>
                <w:spacing w:val="-2"/>
              </w:rPr>
              <w:t>Молодежная</w:t>
            </w:r>
          </w:p>
          <w:p w:rsidR="009E5F30" w:rsidRPr="008A03A8" w:rsidRDefault="009E5F30">
            <w:pPr>
              <w:pStyle w:val="TableParagraph"/>
              <w:kinsoku w:val="0"/>
              <w:overflowPunct w:val="0"/>
              <w:spacing w:line="273" w:lineRule="exact"/>
              <w:ind w:left="107"/>
              <w:rPr>
                <w:spacing w:val="-5"/>
              </w:rPr>
            </w:pPr>
            <w:r w:rsidRPr="008A03A8">
              <w:t>L=252</w:t>
            </w:r>
            <w:r w:rsidRPr="008A03A8">
              <w:rPr>
                <w:spacing w:val="58"/>
              </w:rPr>
              <w:t xml:space="preserve"> </w:t>
            </w:r>
            <w:r w:rsidRPr="008A03A8">
              <w:t>м</w:t>
            </w:r>
            <w:r w:rsidRPr="008A03A8">
              <w:rPr>
                <w:spacing w:val="-2"/>
              </w:rPr>
              <w:t xml:space="preserve"> </w:t>
            </w:r>
            <w:r w:rsidRPr="008A03A8">
              <w:t xml:space="preserve">d=100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551"/>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70"/>
              <w:rPr>
                <w:spacing w:val="-5"/>
              </w:rPr>
            </w:pPr>
            <w:r w:rsidRPr="008A03A8">
              <w:rPr>
                <w:spacing w:val="-5"/>
              </w:rPr>
              <w:t>13</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50"/>
                <w:tab w:val="left" w:pos="2855"/>
                <w:tab w:val="left" w:pos="3527"/>
                <w:tab w:val="left" w:pos="4002"/>
                <w:tab w:val="left" w:pos="4520"/>
              </w:tabs>
              <w:kinsoku w:val="0"/>
              <w:overflowPunct w:val="0"/>
              <w:spacing w:line="259" w:lineRule="exact"/>
              <w:ind w:left="107"/>
              <w:rPr>
                <w:spacing w:val="-2"/>
              </w:rPr>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5"/>
              </w:rPr>
              <w:t>по</w:t>
            </w:r>
            <w:r w:rsidRPr="008A03A8">
              <w:tab/>
            </w:r>
            <w:r w:rsidRPr="008A03A8">
              <w:rPr>
                <w:spacing w:val="-5"/>
              </w:rPr>
              <w:t>ул.</w:t>
            </w:r>
            <w:r w:rsidRPr="008A03A8">
              <w:tab/>
            </w:r>
            <w:r w:rsidRPr="008A03A8">
              <w:rPr>
                <w:spacing w:val="-2"/>
              </w:rPr>
              <w:t>Степная</w:t>
            </w:r>
          </w:p>
          <w:p w:rsidR="009E5F30" w:rsidRPr="008A03A8" w:rsidRDefault="009E5F30">
            <w:pPr>
              <w:pStyle w:val="TableParagraph"/>
              <w:kinsoku w:val="0"/>
              <w:overflowPunct w:val="0"/>
              <w:spacing w:line="273" w:lineRule="exact"/>
              <w:ind w:left="107"/>
              <w:rPr>
                <w:spacing w:val="-5"/>
              </w:rPr>
            </w:pPr>
            <w:r w:rsidRPr="008A03A8">
              <w:t>L=288</w:t>
            </w:r>
            <w:r w:rsidRPr="008A03A8">
              <w:rPr>
                <w:spacing w:val="-1"/>
              </w:rPr>
              <w:t xml:space="preserve"> </w:t>
            </w:r>
            <w:r w:rsidRPr="008A03A8">
              <w:t>м</w:t>
            </w:r>
            <w:r w:rsidRPr="008A03A8">
              <w:rPr>
                <w:spacing w:val="-2"/>
              </w:rPr>
              <w:t xml:space="preserve"> </w:t>
            </w:r>
            <w:r w:rsidRPr="008A03A8">
              <w:t>d=150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before="122"/>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278"/>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70"/>
              <w:rPr>
                <w:spacing w:val="-5"/>
              </w:rPr>
            </w:pPr>
            <w:r w:rsidRPr="008A03A8">
              <w:rPr>
                <w:spacing w:val="-5"/>
              </w:rPr>
              <w:t>14</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7"/>
              <w:rPr>
                <w:spacing w:val="-5"/>
              </w:rPr>
            </w:pPr>
            <w:r w:rsidRPr="008A03A8">
              <w:t>Замена</w:t>
            </w:r>
            <w:r w:rsidRPr="008A03A8">
              <w:rPr>
                <w:spacing w:val="-5"/>
              </w:rPr>
              <w:t xml:space="preserve"> </w:t>
            </w:r>
            <w:r w:rsidRPr="008A03A8">
              <w:t>водопроводной сети</w:t>
            </w:r>
            <w:r w:rsidRPr="008A03A8">
              <w:rPr>
                <w:spacing w:val="60"/>
              </w:rPr>
              <w:t xml:space="preserve"> </w:t>
            </w:r>
            <w:r w:rsidRPr="008A03A8">
              <w:t>L=6227,0</w:t>
            </w:r>
            <w:r w:rsidRPr="008A03A8">
              <w:rPr>
                <w:spacing w:val="-2"/>
              </w:rPr>
              <w:t xml:space="preserve"> </w:t>
            </w:r>
            <w:r w:rsidRPr="008A03A8">
              <w:t>м</w:t>
            </w:r>
            <w:r w:rsidRPr="008A03A8">
              <w:rPr>
                <w:spacing w:val="-2"/>
              </w:rPr>
              <w:t xml:space="preserve"> </w:t>
            </w:r>
            <w:r w:rsidRPr="008A03A8">
              <w:t>d=100</w:t>
            </w:r>
            <w:r w:rsidRPr="008A03A8">
              <w:rPr>
                <w:spacing w:val="1"/>
              </w:rPr>
              <w:t xml:space="preserve"> </w:t>
            </w:r>
            <w:r w:rsidRPr="008A03A8">
              <w:rPr>
                <w:spacing w:val="-5"/>
              </w:rPr>
              <w:t>мм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70"/>
              <w:rPr>
                <w:spacing w:val="-5"/>
              </w:rPr>
            </w:pPr>
            <w:r w:rsidRPr="008A03A8">
              <w:rPr>
                <w:spacing w:val="-5"/>
              </w:rPr>
              <w:t>15</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2"/>
              </w:rPr>
            </w:pPr>
            <w:r w:rsidRPr="008A03A8">
              <w:t>Ремонт</w:t>
            </w:r>
            <w:r w:rsidRPr="008A03A8">
              <w:rPr>
                <w:spacing w:val="-1"/>
              </w:rPr>
              <w:t xml:space="preserve"> </w:t>
            </w:r>
            <w:r w:rsidRPr="008A03A8">
              <w:rPr>
                <w:spacing w:val="-2"/>
              </w:rPr>
              <w:t>колодцев</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line="256" w:lineRule="exact"/>
              <w:ind w:left="785" w:right="777"/>
              <w:jc w:val="center"/>
              <w:rPr>
                <w:spacing w:val="-4"/>
              </w:rPr>
            </w:pPr>
            <w:r w:rsidRPr="008A03A8">
              <w:t>2022</w:t>
            </w:r>
            <w:r w:rsidR="009E5F30" w:rsidRPr="008A03A8">
              <w:t>-</w:t>
            </w:r>
            <w:r w:rsidRPr="008A03A8">
              <w:rPr>
                <w:spacing w:val="-4"/>
              </w:rPr>
              <w:t>2026</w:t>
            </w:r>
          </w:p>
        </w:tc>
      </w:tr>
      <w:tr w:rsidR="009E5F30" w:rsidRPr="008A03A8">
        <w:tblPrEx>
          <w:tblCellMar>
            <w:top w:w="0" w:type="dxa"/>
            <w:left w:w="0" w:type="dxa"/>
            <w:bottom w:w="0" w:type="dxa"/>
            <w:right w:w="0" w:type="dxa"/>
          </w:tblCellMar>
        </w:tblPrEx>
        <w:trPr>
          <w:trHeight w:val="275"/>
        </w:trPr>
        <w:tc>
          <w:tcPr>
            <w:tcW w:w="5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70"/>
              <w:rPr>
                <w:spacing w:val="-5"/>
              </w:rPr>
            </w:pPr>
            <w:r w:rsidRPr="008A03A8">
              <w:rPr>
                <w:spacing w:val="-5"/>
              </w:rPr>
              <w:t>16</w:t>
            </w:r>
          </w:p>
        </w:tc>
        <w:tc>
          <w:tcPr>
            <w:tcW w:w="547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10"/>
              </w:rPr>
            </w:pPr>
            <w:r w:rsidRPr="008A03A8">
              <w:t>Строительство</w:t>
            </w:r>
            <w:r w:rsidRPr="008A03A8">
              <w:rPr>
                <w:spacing w:val="11"/>
              </w:rPr>
              <w:t xml:space="preserve"> </w:t>
            </w:r>
            <w:r w:rsidRPr="008A03A8">
              <w:t>водопроводной</w:t>
            </w:r>
            <w:r w:rsidRPr="008A03A8">
              <w:rPr>
                <w:spacing w:val="14"/>
              </w:rPr>
              <w:t xml:space="preserve"> </w:t>
            </w:r>
            <w:r w:rsidRPr="008A03A8">
              <w:t>сети</w:t>
            </w:r>
            <w:r w:rsidRPr="008A03A8">
              <w:rPr>
                <w:spacing w:val="16"/>
              </w:rPr>
              <w:t xml:space="preserve"> </w:t>
            </w:r>
            <w:r w:rsidRPr="008A03A8">
              <w:t>L=6000,0</w:t>
            </w:r>
            <w:r w:rsidRPr="008A03A8">
              <w:rPr>
                <w:spacing w:val="11"/>
              </w:rPr>
              <w:t xml:space="preserve"> </w:t>
            </w:r>
            <w:r w:rsidRPr="008A03A8">
              <w:rPr>
                <w:spacing w:val="-10"/>
              </w:rPr>
              <w:t>м</w:t>
            </w:r>
          </w:p>
        </w:tc>
        <w:tc>
          <w:tcPr>
            <w:tcW w:w="3509"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line="256" w:lineRule="exact"/>
              <w:ind w:left="785" w:right="777"/>
              <w:jc w:val="center"/>
              <w:rPr>
                <w:spacing w:val="-4"/>
              </w:rPr>
            </w:pPr>
            <w:r w:rsidRPr="008A03A8">
              <w:t>2026</w:t>
            </w:r>
            <w:r w:rsidR="009E5F30" w:rsidRPr="008A03A8">
              <w:t>-</w:t>
            </w:r>
            <w:r w:rsidR="009E5F30" w:rsidRPr="008A03A8">
              <w:rPr>
                <w:spacing w:val="-4"/>
              </w:rPr>
              <w:t>2033</w:t>
            </w:r>
          </w:p>
        </w:tc>
      </w:tr>
    </w:tbl>
    <w:p w:rsidR="009E5F30" w:rsidRPr="008A03A8" w:rsidRDefault="009E5F30">
      <w:pPr>
        <w:pStyle w:val="a3"/>
        <w:kinsoku w:val="0"/>
        <w:overflowPunct w:val="0"/>
        <w:spacing w:before="4"/>
        <w:jc w:val="left"/>
        <w:rPr>
          <w:sz w:val="24"/>
          <w:szCs w:val="24"/>
        </w:rPr>
      </w:pPr>
    </w:p>
    <w:p w:rsidR="009E5F30" w:rsidRPr="008A03A8" w:rsidRDefault="009E5F30">
      <w:pPr>
        <w:pStyle w:val="2"/>
        <w:numPr>
          <w:ilvl w:val="2"/>
          <w:numId w:val="10"/>
        </w:numPr>
        <w:tabs>
          <w:tab w:val="left" w:pos="2549"/>
        </w:tabs>
        <w:kinsoku w:val="0"/>
        <w:overflowPunct w:val="0"/>
        <w:spacing w:before="89"/>
        <w:ind w:left="1382" w:right="375" w:firstLine="465"/>
        <w:rPr>
          <w:sz w:val="24"/>
          <w:szCs w:val="24"/>
        </w:rPr>
      </w:pPr>
      <w:r w:rsidRPr="008A03A8">
        <w:rPr>
          <w:sz w:val="24"/>
          <w:szCs w:val="24"/>
        </w:rPr>
        <w:t>Технические обоснования основных мероприятий по реализации</w:t>
      </w:r>
      <w:r w:rsidRPr="008A03A8">
        <w:rPr>
          <w:spacing w:val="-7"/>
          <w:sz w:val="24"/>
          <w:szCs w:val="24"/>
        </w:rPr>
        <w:t xml:space="preserve"> </w:t>
      </w:r>
      <w:r w:rsidRPr="008A03A8">
        <w:rPr>
          <w:sz w:val="24"/>
          <w:szCs w:val="24"/>
        </w:rPr>
        <w:t>схем</w:t>
      </w:r>
      <w:r w:rsidRPr="008A03A8">
        <w:rPr>
          <w:spacing w:val="-5"/>
          <w:sz w:val="24"/>
          <w:szCs w:val="24"/>
        </w:rPr>
        <w:t xml:space="preserve"> </w:t>
      </w:r>
      <w:r w:rsidRPr="008A03A8">
        <w:rPr>
          <w:sz w:val="24"/>
          <w:szCs w:val="24"/>
        </w:rPr>
        <w:t>водоснабжения,</w:t>
      </w:r>
      <w:r w:rsidRPr="008A03A8">
        <w:rPr>
          <w:spacing w:val="-6"/>
          <w:sz w:val="24"/>
          <w:szCs w:val="24"/>
        </w:rPr>
        <w:t xml:space="preserve"> </w:t>
      </w:r>
      <w:r w:rsidRPr="008A03A8">
        <w:rPr>
          <w:sz w:val="24"/>
          <w:szCs w:val="24"/>
        </w:rPr>
        <w:t>в</w:t>
      </w:r>
      <w:r w:rsidRPr="008A03A8">
        <w:rPr>
          <w:spacing w:val="-6"/>
          <w:sz w:val="24"/>
          <w:szCs w:val="24"/>
        </w:rPr>
        <w:t xml:space="preserve"> </w:t>
      </w:r>
      <w:r w:rsidRPr="008A03A8">
        <w:rPr>
          <w:sz w:val="24"/>
          <w:szCs w:val="24"/>
        </w:rPr>
        <w:t>том</w:t>
      </w:r>
      <w:r w:rsidRPr="008A03A8">
        <w:rPr>
          <w:spacing w:val="-5"/>
          <w:sz w:val="24"/>
          <w:szCs w:val="24"/>
        </w:rPr>
        <w:t xml:space="preserve"> </w:t>
      </w:r>
      <w:r w:rsidRPr="008A03A8">
        <w:rPr>
          <w:sz w:val="24"/>
          <w:szCs w:val="24"/>
        </w:rPr>
        <w:t>числе</w:t>
      </w:r>
      <w:r w:rsidRPr="008A03A8">
        <w:rPr>
          <w:spacing w:val="-6"/>
          <w:sz w:val="24"/>
          <w:szCs w:val="24"/>
        </w:rPr>
        <w:t xml:space="preserve"> </w:t>
      </w:r>
      <w:r w:rsidRPr="008A03A8">
        <w:rPr>
          <w:sz w:val="24"/>
          <w:szCs w:val="24"/>
        </w:rPr>
        <w:t>гидрогеологические</w:t>
      </w:r>
    </w:p>
    <w:p w:rsidR="009E5F30" w:rsidRPr="008A03A8" w:rsidRDefault="009E5F30">
      <w:pPr>
        <w:pStyle w:val="a3"/>
        <w:kinsoku w:val="0"/>
        <w:overflowPunct w:val="0"/>
        <w:ind w:left="1240" w:right="230"/>
        <w:jc w:val="center"/>
        <w:rPr>
          <w:b/>
          <w:bCs/>
          <w:sz w:val="24"/>
          <w:szCs w:val="24"/>
        </w:rPr>
      </w:pPr>
      <w:r w:rsidRPr="008A03A8">
        <w:rPr>
          <w:b/>
          <w:bCs/>
          <w:sz w:val="24"/>
          <w:szCs w:val="24"/>
        </w:rPr>
        <w:t>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w:t>
      </w:r>
      <w:r w:rsidRPr="008A03A8">
        <w:rPr>
          <w:b/>
          <w:bCs/>
          <w:spacing w:val="-8"/>
          <w:sz w:val="24"/>
          <w:szCs w:val="24"/>
        </w:rPr>
        <w:t xml:space="preserve"> </w:t>
      </w:r>
      <w:r w:rsidRPr="008A03A8">
        <w:rPr>
          <w:b/>
          <w:bCs/>
          <w:sz w:val="24"/>
          <w:szCs w:val="24"/>
        </w:rPr>
        <w:t>мероприятий,</w:t>
      </w:r>
      <w:r w:rsidRPr="008A03A8">
        <w:rPr>
          <w:b/>
          <w:bCs/>
          <w:spacing w:val="-8"/>
          <w:sz w:val="24"/>
          <w:szCs w:val="24"/>
        </w:rPr>
        <w:t xml:space="preserve"> </w:t>
      </w:r>
      <w:r w:rsidRPr="008A03A8">
        <w:rPr>
          <w:b/>
          <w:bCs/>
          <w:sz w:val="24"/>
          <w:szCs w:val="24"/>
        </w:rPr>
        <w:t>предусмотренных</w:t>
      </w:r>
      <w:r w:rsidRPr="008A03A8">
        <w:rPr>
          <w:b/>
          <w:bCs/>
          <w:spacing w:val="40"/>
          <w:sz w:val="24"/>
          <w:szCs w:val="24"/>
        </w:rPr>
        <w:t xml:space="preserve"> </w:t>
      </w:r>
      <w:r w:rsidRPr="008A03A8">
        <w:rPr>
          <w:b/>
          <w:bCs/>
          <w:sz w:val="24"/>
          <w:szCs w:val="24"/>
        </w:rPr>
        <w:t>схемой</w:t>
      </w:r>
      <w:r w:rsidRPr="008A03A8">
        <w:rPr>
          <w:b/>
          <w:bCs/>
          <w:spacing w:val="-8"/>
          <w:sz w:val="24"/>
          <w:szCs w:val="24"/>
        </w:rPr>
        <w:t xml:space="preserve"> </w:t>
      </w:r>
      <w:r w:rsidRPr="008A03A8">
        <w:rPr>
          <w:b/>
          <w:bCs/>
          <w:sz w:val="24"/>
          <w:szCs w:val="24"/>
        </w:rPr>
        <w:t>водоснабжения</w:t>
      </w:r>
    </w:p>
    <w:p w:rsidR="009E5F30" w:rsidRPr="008A03A8" w:rsidRDefault="009E5F30">
      <w:pPr>
        <w:pStyle w:val="a3"/>
        <w:kinsoku w:val="0"/>
        <w:overflowPunct w:val="0"/>
        <w:spacing w:line="318" w:lineRule="exact"/>
        <w:ind w:left="1240" w:right="2540"/>
        <w:jc w:val="center"/>
        <w:rPr>
          <w:i/>
          <w:iCs/>
          <w:spacing w:val="-2"/>
          <w:sz w:val="24"/>
          <w:szCs w:val="24"/>
        </w:rPr>
      </w:pPr>
      <w:r w:rsidRPr="008A03A8">
        <w:rPr>
          <w:i/>
          <w:iCs/>
          <w:sz w:val="24"/>
          <w:szCs w:val="24"/>
        </w:rPr>
        <w:t>Ремонт</w:t>
      </w:r>
      <w:r w:rsidRPr="008A03A8">
        <w:rPr>
          <w:i/>
          <w:iCs/>
          <w:spacing w:val="-9"/>
          <w:sz w:val="24"/>
          <w:szCs w:val="24"/>
        </w:rPr>
        <w:t xml:space="preserve"> </w:t>
      </w:r>
      <w:r w:rsidRPr="008A03A8">
        <w:rPr>
          <w:i/>
          <w:iCs/>
          <w:sz w:val="24"/>
          <w:szCs w:val="24"/>
        </w:rPr>
        <w:t>изношенных</w:t>
      </w:r>
      <w:r w:rsidRPr="008A03A8">
        <w:rPr>
          <w:i/>
          <w:iCs/>
          <w:spacing w:val="-7"/>
          <w:sz w:val="24"/>
          <w:szCs w:val="24"/>
        </w:rPr>
        <w:t xml:space="preserve"> </w:t>
      </w:r>
      <w:r w:rsidRPr="008A03A8">
        <w:rPr>
          <w:i/>
          <w:iCs/>
          <w:sz w:val="24"/>
          <w:szCs w:val="24"/>
        </w:rPr>
        <w:t>участков</w:t>
      </w:r>
      <w:r w:rsidRPr="008A03A8">
        <w:rPr>
          <w:i/>
          <w:iCs/>
          <w:spacing w:val="-7"/>
          <w:sz w:val="24"/>
          <w:szCs w:val="24"/>
        </w:rPr>
        <w:t xml:space="preserve"> </w:t>
      </w:r>
      <w:r w:rsidRPr="008A03A8">
        <w:rPr>
          <w:i/>
          <w:iCs/>
          <w:sz w:val="24"/>
          <w:szCs w:val="24"/>
        </w:rPr>
        <w:t>водопроводных</w:t>
      </w:r>
      <w:r w:rsidRPr="008A03A8">
        <w:rPr>
          <w:i/>
          <w:iCs/>
          <w:spacing w:val="-7"/>
          <w:sz w:val="24"/>
          <w:szCs w:val="24"/>
        </w:rPr>
        <w:t xml:space="preserve"> </w:t>
      </w:r>
      <w:r w:rsidRPr="008A03A8">
        <w:rPr>
          <w:i/>
          <w:iCs/>
          <w:spacing w:val="-2"/>
          <w:sz w:val="24"/>
          <w:szCs w:val="24"/>
        </w:rPr>
        <w:t>сетей</w:t>
      </w:r>
    </w:p>
    <w:p w:rsidR="009E5F30" w:rsidRPr="008A03A8" w:rsidRDefault="009E5F30">
      <w:pPr>
        <w:pStyle w:val="a3"/>
        <w:kinsoku w:val="0"/>
        <w:overflowPunct w:val="0"/>
        <w:spacing w:line="318" w:lineRule="exact"/>
        <w:ind w:left="1240" w:right="2540"/>
        <w:jc w:val="center"/>
        <w:rPr>
          <w:i/>
          <w:iCs/>
          <w:spacing w:val="-2"/>
          <w:sz w:val="24"/>
          <w:szCs w:val="24"/>
        </w:rPr>
        <w:sectPr w:rsidR="009E5F30" w:rsidRPr="008A03A8">
          <w:pgSz w:w="11910" w:h="16850"/>
          <w:pgMar w:top="860" w:right="740" w:bottom="1160" w:left="1020" w:header="0" w:footer="969" w:gutter="0"/>
          <w:cols w:space="720"/>
          <w:noEndnote/>
        </w:sectPr>
      </w:pPr>
    </w:p>
    <w:p w:rsidR="009E5F30" w:rsidRPr="008A03A8" w:rsidRDefault="00F21AE2">
      <w:pPr>
        <w:pStyle w:val="a3"/>
        <w:kinsoku w:val="0"/>
        <w:overflowPunct w:val="0"/>
        <w:spacing w:before="64"/>
        <w:ind w:left="398" w:right="106" w:firstLine="851"/>
        <w:rPr>
          <w:sz w:val="24"/>
          <w:szCs w:val="24"/>
        </w:rPr>
      </w:pPr>
      <w:r w:rsidRPr="008A03A8">
        <w:rPr>
          <w:sz w:val="24"/>
          <w:szCs w:val="24"/>
        </w:rPr>
        <w:lastRenderedPageBreak/>
        <w:t>На 1 января 2021</w:t>
      </w:r>
      <w:r w:rsidR="009E5F30" w:rsidRPr="008A03A8">
        <w:rPr>
          <w:sz w:val="24"/>
          <w:szCs w:val="24"/>
        </w:rPr>
        <w:t xml:space="preserve"> года в замене нуждаются 15,744 км водопроводных сетей. Замена изношенных сетей водоснабжения позволит сократить потери воды при ее транспортировке.</w:t>
      </w:r>
    </w:p>
    <w:p w:rsidR="009E5F30" w:rsidRPr="008A03A8" w:rsidRDefault="009E5F30">
      <w:pPr>
        <w:pStyle w:val="a3"/>
        <w:kinsoku w:val="0"/>
        <w:overflowPunct w:val="0"/>
        <w:ind w:left="398" w:right="108" w:firstLine="851"/>
        <w:rPr>
          <w:i/>
          <w:iCs/>
          <w:spacing w:val="-2"/>
          <w:sz w:val="24"/>
          <w:szCs w:val="24"/>
        </w:rPr>
      </w:pPr>
      <w:r w:rsidRPr="008A03A8">
        <w:rPr>
          <w:i/>
          <w:iCs/>
          <w:sz w:val="24"/>
          <w:szCs w:val="24"/>
        </w:rPr>
        <w:t xml:space="preserve">Строительство магистральных и распределительных сетей </w:t>
      </w:r>
      <w:r w:rsidRPr="008A03A8">
        <w:rPr>
          <w:i/>
          <w:iCs/>
          <w:spacing w:val="-2"/>
          <w:sz w:val="24"/>
          <w:szCs w:val="24"/>
        </w:rPr>
        <w:t>водоснабжения</w:t>
      </w:r>
    </w:p>
    <w:p w:rsidR="009E5F30" w:rsidRPr="008A03A8" w:rsidRDefault="009E5F30">
      <w:pPr>
        <w:pStyle w:val="a3"/>
        <w:kinsoku w:val="0"/>
        <w:overflowPunct w:val="0"/>
        <w:ind w:left="398" w:right="106" w:firstLine="852"/>
        <w:rPr>
          <w:spacing w:val="-4"/>
          <w:sz w:val="24"/>
          <w:szCs w:val="24"/>
        </w:rPr>
      </w:pPr>
      <w:r w:rsidRPr="008A03A8">
        <w:rPr>
          <w:sz w:val="24"/>
          <w:szCs w:val="24"/>
        </w:rPr>
        <w:t>Строительство новых трубопроводов позволит обеспечить централизованным водоснабжением вновь осваиваемые территории Большеивановского сельского поселения. На расчетный срок при развитии поселения по 2 варианту, планируется строительство 6,0</w:t>
      </w:r>
      <w:r w:rsidRPr="008A03A8">
        <w:rPr>
          <w:spacing w:val="40"/>
          <w:sz w:val="24"/>
          <w:szCs w:val="24"/>
        </w:rPr>
        <w:t xml:space="preserve"> </w:t>
      </w:r>
      <w:r w:rsidRPr="008A03A8">
        <w:rPr>
          <w:sz w:val="24"/>
          <w:szCs w:val="24"/>
        </w:rPr>
        <w:t xml:space="preserve">км водопроводной </w:t>
      </w:r>
      <w:r w:rsidRPr="008A03A8">
        <w:rPr>
          <w:spacing w:val="-4"/>
          <w:sz w:val="24"/>
          <w:szCs w:val="24"/>
        </w:rPr>
        <w:t>сети.</w:t>
      </w:r>
    </w:p>
    <w:p w:rsidR="009E5F30" w:rsidRPr="008A03A8" w:rsidRDefault="009E5F30">
      <w:pPr>
        <w:pStyle w:val="a3"/>
        <w:kinsoku w:val="0"/>
        <w:overflowPunct w:val="0"/>
        <w:spacing w:before="2"/>
        <w:jc w:val="left"/>
        <w:rPr>
          <w:sz w:val="24"/>
          <w:szCs w:val="24"/>
        </w:rPr>
      </w:pPr>
    </w:p>
    <w:p w:rsidR="009E5F30" w:rsidRPr="008A03A8" w:rsidRDefault="009E5F30">
      <w:pPr>
        <w:pStyle w:val="2"/>
        <w:numPr>
          <w:ilvl w:val="2"/>
          <w:numId w:val="10"/>
        </w:numPr>
        <w:tabs>
          <w:tab w:val="left" w:pos="2672"/>
        </w:tabs>
        <w:kinsoku w:val="0"/>
        <w:overflowPunct w:val="0"/>
        <w:ind w:left="1408" w:right="830" w:firstLine="561"/>
        <w:rPr>
          <w:sz w:val="24"/>
          <w:szCs w:val="24"/>
        </w:rPr>
      </w:pPr>
      <w:r w:rsidRPr="008A03A8">
        <w:rPr>
          <w:sz w:val="24"/>
          <w:szCs w:val="24"/>
        </w:rPr>
        <w:t>Сведения</w:t>
      </w:r>
      <w:r w:rsidRPr="008A03A8">
        <w:rPr>
          <w:spacing w:val="-8"/>
          <w:sz w:val="24"/>
          <w:szCs w:val="24"/>
        </w:rPr>
        <w:t xml:space="preserve"> </w:t>
      </w:r>
      <w:r w:rsidRPr="008A03A8">
        <w:rPr>
          <w:sz w:val="24"/>
          <w:szCs w:val="24"/>
        </w:rPr>
        <w:t>о</w:t>
      </w:r>
      <w:r w:rsidRPr="008A03A8">
        <w:rPr>
          <w:spacing w:val="-6"/>
          <w:sz w:val="24"/>
          <w:szCs w:val="24"/>
        </w:rPr>
        <w:t xml:space="preserve"> </w:t>
      </w:r>
      <w:r w:rsidRPr="008A03A8">
        <w:rPr>
          <w:sz w:val="24"/>
          <w:szCs w:val="24"/>
        </w:rPr>
        <w:t>вновь</w:t>
      </w:r>
      <w:r w:rsidRPr="008A03A8">
        <w:rPr>
          <w:spacing w:val="-7"/>
          <w:sz w:val="24"/>
          <w:szCs w:val="24"/>
        </w:rPr>
        <w:t xml:space="preserve"> </w:t>
      </w:r>
      <w:r w:rsidRPr="008A03A8">
        <w:rPr>
          <w:sz w:val="24"/>
          <w:szCs w:val="24"/>
        </w:rPr>
        <w:t>строящихся,</w:t>
      </w:r>
      <w:r w:rsidRPr="008A03A8">
        <w:rPr>
          <w:spacing w:val="-10"/>
          <w:sz w:val="24"/>
          <w:szCs w:val="24"/>
        </w:rPr>
        <w:t xml:space="preserve"> </w:t>
      </w:r>
      <w:r w:rsidRPr="008A03A8">
        <w:rPr>
          <w:sz w:val="24"/>
          <w:szCs w:val="24"/>
        </w:rPr>
        <w:t>реконструируемых</w:t>
      </w:r>
      <w:r w:rsidRPr="008A03A8">
        <w:rPr>
          <w:spacing w:val="-8"/>
          <w:sz w:val="24"/>
          <w:szCs w:val="24"/>
        </w:rPr>
        <w:t xml:space="preserve"> </w:t>
      </w:r>
      <w:r w:rsidRPr="008A03A8">
        <w:rPr>
          <w:sz w:val="24"/>
          <w:szCs w:val="24"/>
        </w:rPr>
        <w:t>и предлагаемых к выводу из эксплуатации объектах системы</w:t>
      </w:r>
    </w:p>
    <w:p w:rsidR="009E5F30" w:rsidRPr="008A03A8" w:rsidRDefault="009E5F30">
      <w:pPr>
        <w:pStyle w:val="a3"/>
        <w:kinsoku w:val="0"/>
        <w:overflowPunct w:val="0"/>
        <w:spacing w:before="2" w:line="320" w:lineRule="exact"/>
        <w:ind w:left="4248"/>
        <w:jc w:val="left"/>
        <w:rPr>
          <w:b/>
          <w:bCs/>
          <w:spacing w:val="-2"/>
          <w:sz w:val="24"/>
          <w:szCs w:val="24"/>
        </w:rPr>
      </w:pPr>
      <w:r w:rsidRPr="008A03A8">
        <w:rPr>
          <w:b/>
          <w:bCs/>
          <w:spacing w:val="-2"/>
          <w:sz w:val="24"/>
          <w:szCs w:val="24"/>
        </w:rPr>
        <w:t>водоснабжения</w:t>
      </w:r>
    </w:p>
    <w:p w:rsidR="009E5F30" w:rsidRPr="008A03A8" w:rsidRDefault="009E5F30">
      <w:pPr>
        <w:pStyle w:val="a3"/>
        <w:kinsoku w:val="0"/>
        <w:overflowPunct w:val="0"/>
        <w:ind w:left="398" w:right="108" w:firstLine="708"/>
        <w:rPr>
          <w:spacing w:val="-2"/>
          <w:sz w:val="24"/>
          <w:szCs w:val="24"/>
        </w:rPr>
      </w:pPr>
      <w:r w:rsidRPr="008A03A8">
        <w:rPr>
          <w:sz w:val="24"/>
          <w:szCs w:val="24"/>
        </w:rPr>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сельского поселения питьевой водой, отвечающей требованиям новых нормативов качества, повышение энергетической эффективности </w:t>
      </w:r>
      <w:r w:rsidRPr="008A03A8">
        <w:rPr>
          <w:spacing w:val="-2"/>
          <w:sz w:val="24"/>
          <w:szCs w:val="24"/>
        </w:rPr>
        <w:t>оборудования.</w:t>
      </w:r>
    </w:p>
    <w:p w:rsidR="009E5F30" w:rsidRPr="008A03A8" w:rsidRDefault="009E5F30">
      <w:pPr>
        <w:pStyle w:val="a3"/>
        <w:kinsoku w:val="0"/>
        <w:overflowPunct w:val="0"/>
        <w:ind w:left="398" w:right="110" w:firstLine="359"/>
        <w:rPr>
          <w:spacing w:val="-2"/>
          <w:sz w:val="24"/>
          <w:szCs w:val="24"/>
        </w:rPr>
      </w:pPr>
      <w:r w:rsidRPr="008A03A8">
        <w:rPr>
          <w:sz w:val="24"/>
          <w:szCs w:val="24"/>
        </w:rPr>
        <w:t>В</w:t>
      </w:r>
      <w:r w:rsidRPr="008A03A8">
        <w:rPr>
          <w:spacing w:val="40"/>
          <w:sz w:val="24"/>
          <w:szCs w:val="24"/>
        </w:rPr>
        <w:t xml:space="preserve"> </w:t>
      </w:r>
      <w:r w:rsidRPr="008A03A8">
        <w:rPr>
          <w:sz w:val="24"/>
          <w:szCs w:val="24"/>
        </w:rPr>
        <w:t>данном</w:t>
      </w:r>
      <w:r w:rsidRPr="008A03A8">
        <w:rPr>
          <w:spacing w:val="40"/>
          <w:sz w:val="24"/>
          <w:szCs w:val="24"/>
        </w:rPr>
        <w:t xml:space="preserve"> </w:t>
      </w:r>
      <w:r w:rsidRPr="008A03A8">
        <w:rPr>
          <w:sz w:val="24"/>
          <w:szCs w:val="24"/>
        </w:rPr>
        <w:t>разделе</w:t>
      </w:r>
      <w:r w:rsidRPr="008A03A8">
        <w:rPr>
          <w:spacing w:val="40"/>
          <w:sz w:val="24"/>
          <w:szCs w:val="24"/>
        </w:rPr>
        <w:t xml:space="preserve"> </w:t>
      </w:r>
      <w:r w:rsidRPr="008A03A8">
        <w:rPr>
          <w:sz w:val="24"/>
          <w:szCs w:val="24"/>
        </w:rPr>
        <w:t>отражены</w:t>
      </w:r>
      <w:r w:rsidRPr="008A03A8">
        <w:rPr>
          <w:spacing w:val="40"/>
          <w:sz w:val="24"/>
          <w:szCs w:val="24"/>
        </w:rPr>
        <w:t xml:space="preserve"> </w:t>
      </w:r>
      <w:r w:rsidRPr="008A03A8">
        <w:rPr>
          <w:sz w:val="24"/>
          <w:szCs w:val="24"/>
        </w:rPr>
        <w:t>основные</w:t>
      </w:r>
      <w:r w:rsidRPr="008A03A8">
        <w:rPr>
          <w:spacing w:val="40"/>
          <w:sz w:val="24"/>
          <w:szCs w:val="24"/>
        </w:rPr>
        <w:t xml:space="preserve"> </w:t>
      </w:r>
      <w:r w:rsidRPr="008A03A8">
        <w:rPr>
          <w:sz w:val="24"/>
          <w:szCs w:val="24"/>
        </w:rPr>
        <w:t>объекты,</w:t>
      </w:r>
      <w:r w:rsidRPr="008A03A8">
        <w:rPr>
          <w:spacing w:val="40"/>
          <w:sz w:val="24"/>
          <w:szCs w:val="24"/>
        </w:rPr>
        <w:t xml:space="preserve"> </w:t>
      </w:r>
      <w:r w:rsidRPr="008A03A8">
        <w:rPr>
          <w:sz w:val="24"/>
          <w:szCs w:val="24"/>
        </w:rPr>
        <w:t>предусмотренные</w:t>
      </w:r>
      <w:r w:rsidRPr="008A03A8">
        <w:rPr>
          <w:spacing w:val="40"/>
          <w:sz w:val="24"/>
          <w:szCs w:val="24"/>
        </w:rPr>
        <w:t xml:space="preserve"> </w:t>
      </w:r>
      <w:r w:rsidRPr="008A03A8">
        <w:rPr>
          <w:sz w:val="24"/>
          <w:szCs w:val="24"/>
        </w:rPr>
        <w:t xml:space="preserve">во втором сценарии развития централизованной системы питьевого </w:t>
      </w:r>
      <w:r w:rsidRPr="008A03A8">
        <w:rPr>
          <w:spacing w:val="-2"/>
          <w:sz w:val="24"/>
          <w:szCs w:val="24"/>
        </w:rPr>
        <w:t>водоснабжения.</w:t>
      </w:r>
    </w:p>
    <w:p w:rsidR="009E5F30" w:rsidRPr="008A03A8" w:rsidRDefault="009E5F30">
      <w:pPr>
        <w:pStyle w:val="2"/>
        <w:numPr>
          <w:ilvl w:val="0"/>
          <w:numId w:val="9"/>
        </w:numPr>
        <w:tabs>
          <w:tab w:val="left" w:pos="783"/>
        </w:tabs>
        <w:kinsoku w:val="0"/>
        <w:overflowPunct w:val="0"/>
        <w:spacing w:before="2" w:line="319" w:lineRule="exact"/>
        <w:ind w:hanging="385"/>
        <w:jc w:val="both"/>
        <w:rPr>
          <w:spacing w:val="-2"/>
          <w:sz w:val="24"/>
          <w:szCs w:val="24"/>
        </w:rPr>
      </w:pPr>
      <w:r w:rsidRPr="008A03A8">
        <w:rPr>
          <w:sz w:val="24"/>
          <w:szCs w:val="24"/>
        </w:rPr>
        <w:t>Сведения</w:t>
      </w:r>
      <w:r w:rsidRPr="008A03A8">
        <w:rPr>
          <w:spacing w:val="4"/>
          <w:sz w:val="24"/>
          <w:szCs w:val="24"/>
        </w:rPr>
        <w:t xml:space="preserve"> </w:t>
      </w:r>
      <w:r w:rsidRPr="008A03A8">
        <w:rPr>
          <w:sz w:val="24"/>
          <w:szCs w:val="24"/>
        </w:rPr>
        <w:t>об</w:t>
      </w:r>
      <w:r w:rsidRPr="008A03A8">
        <w:rPr>
          <w:spacing w:val="10"/>
          <w:sz w:val="24"/>
          <w:szCs w:val="24"/>
        </w:rPr>
        <w:t xml:space="preserve"> </w:t>
      </w:r>
      <w:r w:rsidRPr="008A03A8">
        <w:rPr>
          <w:sz w:val="24"/>
          <w:szCs w:val="24"/>
        </w:rPr>
        <w:t>объектах,</w:t>
      </w:r>
      <w:r w:rsidRPr="008A03A8">
        <w:rPr>
          <w:spacing w:val="9"/>
          <w:sz w:val="24"/>
          <w:szCs w:val="24"/>
        </w:rPr>
        <w:t xml:space="preserve"> </w:t>
      </w:r>
      <w:r w:rsidRPr="008A03A8">
        <w:rPr>
          <w:sz w:val="24"/>
          <w:szCs w:val="24"/>
        </w:rPr>
        <w:t>предлагаемых</w:t>
      </w:r>
      <w:r w:rsidRPr="008A03A8">
        <w:rPr>
          <w:spacing w:val="10"/>
          <w:sz w:val="24"/>
          <w:szCs w:val="24"/>
        </w:rPr>
        <w:t xml:space="preserve"> </w:t>
      </w:r>
      <w:r w:rsidRPr="008A03A8">
        <w:rPr>
          <w:sz w:val="24"/>
          <w:szCs w:val="24"/>
        </w:rPr>
        <w:t>к</w:t>
      </w:r>
      <w:r w:rsidRPr="008A03A8">
        <w:rPr>
          <w:spacing w:val="9"/>
          <w:sz w:val="24"/>
          <w:szCs w:val="24"/>
        </w:rPr>
        <w:t xml:space="preserve"> </w:t>
      </w:r>
      <w:r w:rsidRPr="008A03A8">
        <w:rPr>
          <w:sz w:val="24"/>
          <w:szCs w:val="24"/>
        </w:rPr>
        <w:t>новому</w:t>
      </w:r>
      <w:r w:rsidRPr="008A03A8">
        <w:rPr>
          <w:spacing w:val="11"/>
          <w:sz w:val="24"/>
          <w:szCs w:val="24"/>
        </w:rPr>
        <w:t xml:space="preserve"> </w:t>
      </w:r>
      <w:r w:rsidRPr="008A03A8">
        <w:rPr>
          <w:spacing w:val="-2"/>
          <w:sz w:val="24"/>
          <w:szCs w:val="24"/>
        </w:rPr>
        <w:t>строительству:</w:t>
      </w:r>
    </w:p>
    <w:p w:rsidR="009E5F30" w:rsidRPr="008A03A8" w:rsidRDefault="009E5F30">
      <w:pPr>
        <w:pStyle w:val="a3"/>
        <w:kinsoku w:val="0"/>
        <w:overflowPunct w:val="0"/>
        <w:ind w:left="398" w:right="106" w:firstLine="708"/>
        <w:rPr>
          <w:sz w:val="24"/>
          <w:szCs w:val="24"/>
        </w:rPr>
      </w:pPr>
      <w:r w:rsidRPr="008A03A8">
        <w:rPr>
          <w:sz w:val="24"/>
          <w:szCs w:val="24"/>
        </w:rPr>
        <w:t>В Большеивановском сельском поселении на расчетный срок по II варианту развития поселения планируется строительство водопроводной сети, протяженностью L= 6,0км.</w:t>
      </w:r>
    </w:p>
    <w:p w:rsidR="009E5F30" w:rsidRPr="008A03A8" w:rsidRDefault="009E5F30">
      <w:pPr>
        <w:pStyle w:val="2"/>
        <w:numPr>
          <w:ilvl w:val="0"/>
          <w:numId w:val="9"/>
        </w:numPr>
        <w:tabs>
          <w:tab w:val="left" w:pos="1733"/>
        </w:tabs>
        <w:kinsoku w:val="0"/>
        <w:overflowPunct w:val="0"/>
        <w:spacing w:before="3"/>
        <w:ind w:left="398" w:right="109" w:firstLine="708"/>
        <w:jc w:val="both"/>
        <w:rPr>
          <w:sz w:val="24"/>
          <w:szCs w:val="24"/>
        </w:rPr>
      </w:pPr>
      <w:r w:rsidRPr="008A03A8">
        <w:rPr>
          <w:sz w:val="24"/>
          <w:szCs w:val="24"/>
        </w:rPr>
        <w:t>Сведения о действующих объектах, предлагаемых к реконструкции (техническому перевооружению).</w:t>
      </w:r>
    </w:p>
    <w:p w:rsidR="009E5F30" w:rsidRPr="008A03A8" w:rsidRDefault="009E5F30">
      <w:pPr>
        <w:pStyle w:val="a3"/>
        <w:kinsoku w:val="0"/>
        <w:overflowPunct w:val="0"/>
        <w:ind w:left="398" w:right="107" w:firstLine="708"/>
        <w:rPr>
          <w:sz w:val="24"/>
          <w:szCs w:val="24"/>
        </w:rPr>
      </w:pPr>
      <w:r w:rsidRPr="008A03A8">
        <w:rPr>
          <w:sz w:val="24"/>
          <w:szCs w:val="24"/>
        </w:rPr>
        <w:t>Замена разводящей водопроводной сети протяженностью 15,744 км и ремонт колодцев 71 шт.</w:t>
      </w:r>
    </w:p>
    <w:p w:rsidR="009E5F30" w:rsidRPr="008A03A8" w:rsidRDefault="009E5F30">
      <w:pPr>
        <w:pStyle w:val="2"/>
        <w:numPr>
          <w:ilvl w:val="0"/>
          <w:numId w:val="9"/>
        </w:numPr>
        <w:tabs>
          <w:tab w:val="left" w:pos="819"/>
        </w:tabs>
        <w:kinsoku w:val="0"/>
        <w:overflowPunct w:val="0"/>
        <w:ind w:left="398" w:right="108" w:firstLine="0"/>
        <w:jc w:val="both"/>
        <w:rPr>
          <w:spacing w:val="-2"/>
          <w:sz w:val="24"/>
          <w:szCs w:val="24"/>
        </w:rPr>
      </w:pPr>
      <w:r w:rsidRPr="008A03A8">
        <w:rPr>
          <w:sz w:val="24"/>
          <w:szCs w:val="24"/>
        </w:rPr>
        <w:t xml:space="preserve">Сведения об объектах водоснабжения, предлагаемых к выводу из </w:t>
      </w:r>
      <w:r w:rsidRPr="008A03A8">
        <w:rPr>
          <w:spacing w:val="-2"/>
          <w:sz w:val="24"/>
          <w:szCs w:val="24"/>
        </w:rPr>
        <w:t>эксплуатации.</w:t>
      </w:r>
    </w:p>
    <w:p w:rsidR="009E5F30" w:rsidRPr="008A03A8" w:rsidRDefault="00F21AE2">
      <w:pPr>
        <w:pStyle w:val="a3"/>
        <w:kinsoku w:val="0"/>
        <w:overflowPunct w:val="0"/>
        <w:ind w:left="398" w:right="108" w:firstLine="708"/>
        <w:rPr>
          <w:sz w:val="24"/>
          <w:szCs w:val="24"/>
        </w:rPr>
      </w:pPr>
      <w:r w:rsidRPr="008A03A8">
        <w:rPr>
          <w:sz w:val="24"/>
          <w:szCs w:val="24"/>
        </w:rPr>
        <w:t>На 2022</w:t>
      </w:r>
      <w:r w:rsidR="009E5F30" w:rsidRPr="008A03A8">
        <w:rPr>
          <w:sz w:val="24"/>
          <w:szCs w:val="24"/>
        </w:rPr>
        <w:t xml:space="preserve"> год в с. Большая Ивановка планируется демонтаж</w:t>
      </w:r>
      <w:r w:rsidR="009E5F30" w:rsidRPr="008A03A8">
        <w:rPr>
          <w:spacing w:val="80"/>
          <w:sz w:val="24"/>
          <w:szCs w:val="24"/>
        </w:rPr>
        <w:t xml:space="preserve"> </w:t>
      </w:r>
      <w:r w:rsidR="009E5F30" w:rsidRPr="008A03A8">
        <w:rPr>
          <w:sz w:val="24"/>
          <w:szCs w:val="24"/>
        </w:rPr>
        <w:t>существующей водопроводной сети</w:t>
      </w:r>
    </w:p>
    <w:p w:rsidR="009E5F30" w:rsidRPr="008A03A8" w:rsidRDefault="009E5F30">
      <w:pPr>
        <w:pStyle w:val="a3"/>
        <w:kinsoku w:val="0"/>
        <w:overflowPunct w:val="0"/>
        <w:spacing w:before="11"/>
        <w:jc w:val="left"/>
        <w:rPr>
          <w:sz w:val="24"/>
          <w:szCs w:val="24"/>
        </w:rPr>
      </w:pPr>
    </w:p>
    <w:p w:rsidR="009E5F30" w:rsidRPr="008A03A8" w:rsidRDefault="009E5F30">
      <w:pPr>
        <w:pStyle w:val="2"/>
        <w:numPr>
          <w:ilvl w:val="2"/>
          <w:numId w:val="10"/>
        </w:numPr>
        <w:tabs>
          <w:tab w:val="left" w:pos="1349"/>
        </w:tabs>
        <w:kinsoku w:val="0"/>
        <w:overflowPunct w:val="0"/>
        <w:ind w:left="585" w:right="298" w:firstLine="62"/>
        <w:jc w:val="both"/>
        <w:rPr>
          <w:sz w:val="24"/>
          <w:szCs w:val="24"/>
        </w:rPr>
      </w:pPr>
      <w:r w:rsidRPr="008A03A8">
        <w:rPr>
          <w:sz w:val="24"/>
          <w:szCs w:val="24"/>
        </w:rPr>
        <w:t>Сведения о развитии систем диспетчеризации, телемеханизации и систем</w:t>
      </w:r>
      <w:r w:rsidRPr="008A03A8">
        <w:rPr>
          <w:spacing w:val="-4"/>
          <w:sz w:val="24"/>
          <w:szCs w:val="24"/>
        </w:rPr>
        <w:t xml:space="preserve"> </w:t>
      </w:r>
      <w:r w:rsidRPr="008A03A8">
        <w:rPr>
          <w:sz w:val="24"/>
          <w:szCs w:val="24"/>
        </w:rPr>
        <w:t>управления</w:t>
      </w:r>
      <w:r w:rsidRPr="008A03A8">
        <w:rPr>
          <w:spacing w:val="-8"/>
          <w:sz w:val="24"/>
          <w:szCs w:val="24"/>
        </w:rPr>
        <w:t xml:space="preserve"> </w:t>
      </w:r>
      <w:r w:rsidRPr="008A03A8">
        <w:rPr>
          <w:sz w:val="24"/>
          <w:szCs w:val="24"/>
        </w:rPr>
        <w:t>режимами</w:t>
      </w:r>
      <w:r w:rsidRPr="008A03A8">
        <w:rPr>
          <w:spacing w:val="-6"/>
          <w:sz w:val="24"/>
          <w:szCs w:val="24"/>
        </w:rPr>
        <w:t xml:space="preserve"> </w:t>
      </w:r>
      <w:r w:rsidRPr="008A03A8">
        <w:rPr>
          <w:sz w:val="24"/>
          <w:szCs w:val="24"/>
        </w:rPr>
        <w:t>водоснабжения</w:t>
      </w:r>
      <w:r w:rsidRPr="008A03A8">
        <w:rPr>
          <w:spacing w:val="40"/>
          <w:sz w:val="24"/>
          <w:szCs w:val="24"/>
        </w:rPr>
        <w:t xml:space="preserve"> </w:t>
      </w:r>
      <w:r w:rsidRPr="008A03A8">
        <w:rPr>
          <w:sz w:val="24"/>
          <w:szCs w:val="24"/>
        </w:rPr>
        <w:t>на</w:t>
      </w:r>
      <w:r w:rsidRPr="008A03A8">
        <w:rPr>
          <w:spacing w:val="-4"/>
          <w:sz w:val="24"/>
          <w:szCs w:val="24"/>
        </w:rPr>
        <w:t xml:space="preserve"> </w:t>
      </w:r>
      <w:r w:rsidRPr="008A03A8">
        <w:rPr>
          <w:sz w:val="24"/>
          <w:szCs w:val="24"/>
        </w:rPr>
        <w:t>объектах</w:t>
      </w:r>
      <w:r w:rsidRPr="008A03A8">
        <w:rPr>
          <w:spacing w:val="-6"/>
          <w:sz w:val="24"/>
          <w:szCs w:val="24"/>
        </w:rPr>
        <w:t xml:space="preserve"> </w:t>
      </w:r>
      <w:r w:rsidRPr="008A03A8">
        <w:rPr>
          <w:sz w:val="24"/>
          <w:szCs w:val="24"/>
        </w:rPr>
        <w:t>организации,</w:t>
      </w:r>
    </w:p>
    <w:p w:rsidR="009E5F30" w:rsidRPr="008A03A8" w:rsidRDefault="009E5F30">
      <w:pPr>
        <w:pStyle w:val="a3"/>
        <w:kinsoku w:val="0"/>
        <w:overflowPunct w:val="0"/>
        <w:spacing w:line="318" w:lineRule="exact"/>
        <w:ind w:left="3105"/>
        <w:rPr>
          <w:b/>
          <w:bCs/>
          <w:spacing w:val="-2"/>
          <w:sz w:val="24"/>
          <w:szCs w:val="24"/>
        </w:rPr>
      </w:pPr>
      <w:r w:rsidRPr="008A03A8">
        <w:rPr>
          <w:b/>
          <w:bCs/>
          <w:sz w:val="24"/>
          <w:szCs w:val="24"/>
        </w:rPr>
        <w:t>осуществляющих</w:t>
      </w:r>
      <w:r w:rsidRPr="008A03A8">
        <w:rPr>
          <w:b/>
          <w:bCs/>
          <w:spacing w:val="-10"/>
          <w:sz w:val="24"/>
          <w:szCs w:val="24"/>
        </w:rPr>
        <w:t xml:space="preserve"> </w:t>
      </w:r>
      <w:r w:rsidRPr="008A03A8">
        <w:rPr>
          <w:b/>
          <w:bCs/>
          <w:spacing w:val="-2"/>
          <w:sz w:val="24"/>
          <w:szCs w:val="24"/>
        </w:rPr>
        <w:t>водоснабжение</w:t>
      </w:r>
    </w:p>
    <w:p w:rsidR="009E5F30" w:rsidRPr="008A03A8" w:rsidRDefault="009E5F30">
      <w:pPr>
        <w:pStyle w:val="a3"/>
        <w:kinsoku w:val="0"/>
        <w:overflowPunct w:val="0"/>
        <w:spacing w:line="242" w:lineRule="auto"/>
        <w:ind w:left="398" w:right="109" w:firstLine="707"/>
        <w:rPr>
          <w:sz w:val="24"/>
          <w:szCs w:val="24"/>
        </w:rPr>
      </w:pPr>
      <w:r w:rsidRPr="008A03A8">
        <w:rPr>
          <w:sz w:val="24"/>
          <w:szCs w:val="24"/>
        </w:rPr>
        <w:t>В настоящее время аварийная и диспетчерская службы организованы и функционируют силами</w:t>
      </w:r>
      <w:r w:rsidRPr="008A03A8">
        <w:rPr>
          <w:spacing w:val="40"/>
          <w:sz w:val="24"/>
          <w:szCs w:val="24"/>
        </w:rPr>
        <w:t xml:space="preserve"> </w:t>
      </w:r>
      <w:r w:rsidRPr="008A03A8">
        <w:rPr>
          <w:sz w:val="24"/>
          <w:szCs w:val="24"/>
        </w:rPr>
        <w:t>МУП</w:t>
      </w:r>
      <w:r w:rsidRPr="008A03A8">
        <w:rPr>
          <w:spacing w:val="-7"/>
          <w:sz w:val="24"/>
          <w:szCs w:val="24"/>
        </w:rPr>
        <w:t xml:space="preserve"> </w:t>
      </w:r>
      <w:r w:rsidRPr="008A03A8">
        <w:rPr>
          <w:sz w:val="24"/>
          <w:szCs w:val="24"/>
        </w:rPr>
        <w:t>"Большеивановское</w:t>
      </w:r>
      <w:r w:rsidRPr="008A03A8">
        <w:rPr>
          <w:spacing w:val="-6"/>
          <w:sz w:val="24"/>
          <w:szCs w:val="24"/>
        </w:rPr>
        <w:t xml:space="preserve"> </w:t>
      </w:r>
      <w:r w:rsidRPr="008A03A8">
        <w:rPr>
          <w:sz w:val="24"/>
          <w:szCs w:val="24"/>
        </w:rPr>
        <w:t>ЖКХ".</w:t>
      </w:r>
    </w:p>
    <w:p w:rsidR="009E5F30" w:rsidRPr="008A03A8" w:rsidRDefault="009E5F30">
      <w:pPr>
        <w:pStyle w:val="a3"/>
        <w:kinsoku w:val="0"/>
        <w:overflowPunct w:val="0"/>
        <w:ind w:left="398" w:right="107" w:firstLine="708"/>
        <w:rPr>
          <w:sz w:val="24"/>
          <w:szCs w:val="24"/>
        </w:rPr>
      </w:pPr>
      <w:r w:rsidRPr="008A03A8">
        <w:rPr>
          <w:sz w:val="24"/>
          <w:szCs w:val="24"/>
        </w:rPr>
        <w:t>Системы управления режимами водоснабжения на территории Большеивановского сельского поселения отсутствует. При внедрении системы автоматизации решаются следующие задачи:</w:t>
      </w:r>
    </w:p>
    <w:p w:rsidR="009E5F30" w:rsidRPr="008A03A8" w:rsidRDefault="009E5F30">
      <w:pPr>
        <w:pStyle w:val="a3"/>
        <w:kinsoku w:val="0"/>
        <w:overflowPunct w:val="0"/>
        <w:ind w:left="398" w:right="107" w:firstLine="708"/>
        <w:rPr>
          <w:sz w:val="24"/>
          <w:szCs w:val="24"/>
        </w:rPr>
        <w:sectPr w:rsidR="009E5F30" w:rsidRPr="008A03A8">
          <w:pgSz w:w="11910" w:h="16850"/>
          <w:pgMar w:top="780" w:right="740" w:bottom="1160" w:left="1020" w:header="0" w:footer="969" w:gutter="0"/>
          <w:cols w:space="720"/>
          <w:noEndnote/>
        </w:sectPr>
      </w:pPr>
    </w:p>
    <w:p w:rsidR="009E5F30" w:rsidRPr="008A03A8" w:rsidRDefault="009E5F30">
      <w:pPr>
        <w:pStyle w:val="a5"/>
        <w:numPr>
          <w:ilvl w:val="0"/>
          <w:numId w:val="8"/>
        </w:numPr>
        <w:tabs>
          <w:tab w:val="left" w:pos="1409"/>
        </w:tabs>
        <w:kinsoku w:val="0"/>
        <w:overflowPunct w:val="0"/>
        <w:spacing w:before="64"/>
        <w:ind w:right="111" w:firstLine="777"/>
        <w:jc w:val="both"/>
        <w:rPr>
          <w:spacing w:val="-2"/>
        </w:rPr>
      </w:pPr>
      <w:r w:rsidRPr="008A03A8">
        <w:lastRenderedPageBreak/>
        <w:t xml:space="preserve">повышение оперативности и качества управления технологическими </w:t>
      </w:r>
      <w:r w:rsidRPr="008A03A8">
        <w:rPr>
          <w:spacing w:val="-2"/>
        </w:rPr>
        <w:t>процессами;</w:t>
      </w:r>
    </w:p>
    <w:p w:rsidR="009E5F30" w:rsidRPr="008A03A8" w:rsidRDefault="009E5F30">
      <w:pPr>
        <w:pStyle w:val="a5"/>
        <w:numPr>
          <w:ilvl w:val="0"/>
          <w:numId w:val="8"/>
        </w:numPr>
        <w:tabs>
          <w:tab w:val="left" w:pos="1340"/>
        </w:tabs>
        <w:kinsoku w:val="0"/>
        <w:overflowPunct w:val="0"/>
        <w:spacing w:line="321" w:lineRule="exact"/>
        <w:ind w:left="1339" w:hanging="164"/>
        <w:jc w:val="both"/>
        <w:rPr>
          <w:spacing w:val="-2"/>
        </w:rPr>
      </w:pPr>
      <w:r w:rsidRPr="008A03A8">
        <w:t>повышение</w:t>
      </w:r>
      <w:r w:rsidRPr="008A03A8">
        <w:rPr>
          <w:spacing w:val="-14"/>
        </w:rPr>
        <w:t xml:space="preserve"> </w:t>
      </w:r>
      <w:r w:rsidRPr="008A03A8">
        <w:t>безопасности</w:t>
      </w:r>
      <w:r w:rsidRPr="008A03A8">
        <w:rPr>
          <w:spacing w:val="-11"/>
        </w:rPr>
        <w:t xml:space="preserve"> </w:t>
      </w:r>
      <w:r w:rsidRPr="008A03A8">
        <w:t>производственных</w:t>
      </w:r>
      <w:r w:rsidRPr="008A03A8">
        <w:rPr>
          <w:spacing w:val="-8"/>
        </w:rPr>
        <w:t xml:space="preserve"> </w:t>
      </w:r>
      <w:r w:rsidRPr="008A03A8">
        <w:rPr>
          <w:spacing w:val="-2"/>
        </w:rPr>
        <w:t>процессов;</w:t>
      </w:r>
    </w:p>
    <w:p w:rsidR="009E5F30" w:rsidRPr="008A03A8" w:rsidRDefault="009E5F30">
      <w:pPr>
        <w:pStyle w:val="a3"/>
        <w:kinsoku w:val="0"/>
        <w:overflowPunct w:val="0"/>
        <w:ind w:left="398" w:right="105" w:firstLine="777"/>
        <w:rPr>
          <w:spacing w:val="-2"/>
          <w:sz w:val="24"/>
          <w:szCs w:val="24"/>
        </w:rPr>
      </w:pPr>
      <w:r w:rsidRPr="008A03A8">
        <w:rPr>
          <w:sz w:val="24"/>
          <w:szCs w:val="24"/>
        </w:rPr>
        <w:t xml:space="preserve">-повышение уровня контроля технических систем и объектов, обеспечение их функционирования без постоянного присутствия дежурного </w:t>
      </w:r>
      <w:r w:rsidRPr="008A03A8">
        <w:rPr>
          <w:spacing w:val="-2"/>
          <w:sz w:val="24"/>
          <w:szCs w:val="24"/>
        </w:rPr>
        <w:t>персонала;</w:t>
      </w:r>
    </w:p>
    <w:p w:rsidR="009E5F30" w:rsidRPr="008A03A8" w:rsidRDefault="009E5F30">
      <w:pPr>
        <w:pStyle w:val="a5"/>
        <w:numPr>
          <w:ilvl w:val="3"/>
          <w:numId w:val="10"/>
        </w:numPr>
        <w:tabs>
          <w:tab w:val="left" w:pos="1311"/>
        </w:tabs>
        <w:kinsoku w:val="0"/>
        <w:overflowPunct w:val="0"/>
        <w:spacing w:before="1"/>
        <w:ind w:right="107" w:firstLine="707"/>
        <w:jc w:val="both"/>
      </w:pPr>
      <w:r w:rsidRPr="008A03A8">
        <w:t>сокращение затрат времени персонала на обнаружение и локализацию неисправностей и аварий в системе;</w:t>
      </w:r>
    </w:p>
    <w:p w:rsidR="009E5F30" w:rsidRPr="008A03A8" w:rsidRDefault="009E5F30">
      <w:pPr>
        <w:pStyle w:val="a5"/>
        <w:numPr>
          <w:ilvl w:val="3"/>
          <w:numId w:val="10"/>
        </w:numPr>
        <w:tabs>
          <w:tab w:val="left" w:pos="1661"/>
        </w:tabs>
        <w:kinsoku w:val="0"/>
        <w:overflowPunct w:val="0"/>
        <w:ind w:right="110" w:firstLine="777"/>
        <w:jc w:val="both"/>
      </w:pPr>
      <w:r w:rsidRPr="008A03A8">
        <w:t>экономия трудовых ресурсов, облегчение условий труда обслуживающего персонала;</w:t>
      </w:r>
    </w:p>
    <w:p w:rsidR="009E5F30" w:rsidRPr="008A03A8" w:rsidRDefault="009E5F30">
      <w:pPr>
        <w:pStyle w:val="a5"/>
        <w:numPr>
          <w:ilvl w:val="3"/>
          <w:numId w:val="10"/>
        </w:numPr>
        <w:tabs>
          <w:tab w:val="left" w:pos="1465"/>
        </w:tabs>
        <w:kinsoku w:val="0"/>
        <w:overflowPunct w:val="0"/>
        <w:ind w:right="105" w:firstLine="777"/>
        <w:jc w:val="both"/>
        <w:rPr>
          <w:spacing w:val="-2"/>
        </w:rPr>
      </w:pPr>
      <w:r w:rsidRPr="008A03A8">
        <w:t xml:space="preserve">сбор (с привязкой к реальному времени), обработка и хранение информации о техническом состоянии и технологических параметрах системы </w:t>
      </w:r>
      <w:r w:rsidRPr="008A03A8">
        <w:rPr>
          <w:spacing w:val="-2"/>
        </w:rPr>
        <w:t>объектов;</w:t>
      </w:r>
    </w:p>
    <w:p w:rsidR="009E5F30" w:rsidRPr="008A03A8" w:rsidRDefault="009E5F30">
      <w:pPr>
        <w:pStyle w:val="a5"/>
        <w:numPr>
          <w:ilvl w:val="3"/>
          <w:numId w:val="10"/>
        </w:numPr>
        <w:tabs>
          <w:tab w:val="left" w:pos="1428"/>
        </w:tabs>
        <w:kinsoku w:val="0"/>
        <w:overflowPunct w:val="0"/>
        <w:ind w:right="108" w:firstLine="777"/>
        <w:jc w:val="both"/>
      </w:pPr>
      <w:r w:rsidRPr="008A03A8">
        <w:t>ведение баз данных, обеспечивающих информационную поддержку оперативного диспетчерского персонала.</w:t>
      </w:r>
    </w:p>
    <w:p w:rsidR="009E5F30" w:rsidRPr="008A03A8" w:rsidRDefault="009E5F30">
      <w:pPr>
        <w:pStyle w:val="a3"/>
        <w:kinsoku w:val="0"/>
        <w:overflowPunct w:val="0"/>
        <w:ind w:left="398" w:right="107" w:firstLine="707"/>
        <w:rPr>
          <w:spacing w:val="-2"/>
          <w:sz w:val="24"/>
          <w:szCs w:val="24"/>
        </w:rPr>
      </w:pPr>
      <w:r w:rsidRPr="008A03A8">
        <w:rPr>
          <w:sz w:val="24"/>
          <w:szCs w:val="24"/>
        </w:rPr>
        <w:t>Достаточно большой удельный вес расходов приходится на оплату электроэнергии, что актуализирует задачу по реализации мероприятий по энергосбережению</w:t>
      </w:r>
      <w:r w:rsidRPr="008A03A8">
        <w:rPr>
          <w:spacing w:val="-3"/>
          <w:sz w:val="24"/>
          <w:szCs w:val="24"/>
        </w:rPr>
        <w:t xml:space="preserve"> </w:t>
      </w:r>
      <w:r w:rsidRPr="008A03A8">
        <w:rPr>
          <w:sz w:val="24"/>
          <w:szCs w:val="24"/>
        </w:rPr>
        <w:t>и повышению</w:t>
      </w:r>
      <w:r w:rsidRPr="008A03A8">
        <w:rPr>
          <w:spacing w:val="-1"/>
          <w:sz w:val="24"/>
          <w:szCs w:val="24"/>
        </w:rPr>
        <w:t xml:space="preserve"> </w:t>
      </w:r>
      <w:r w:rsidRPr="008A03A8">
        <w:rPr>
          <w:sz w:val="24"/>
          <w:szCs w:val="24"/>
        </w:rPr>
        <w:t>энергетической эффективности.</w:t>
      </w:r>
      <w:r w:rsidRPr="008A03A8">
        <w:rPr>
          <w:spacing w:val="-1"/>
          <w:sz w:val="24"/>
          <w:szCs w:val="24"/>
        </w:rPr>
        <w:t xml:space="preserve"> </w:t>
      </w:r>
      <w:r w:rsidRPr="008A03A8">
        <w:rPr>
          <w:sz w:val="24"/>
          <w:szCs w:val="24"/>
        </w:rPr>
        <w:t xml:space="preserve">С этой целью необходимо заменить оборудование с высоким энергопотреблением на </w:t>
      </w:r>
      <w:r w:rsidRPr="008A03A8">
        <w:rPr>
          <w:spacing w:val="-2"/>
          <w:sz w:val="24"/>
          <w:szCs w:val="24"/>
        </w:rPr>
        <w:t>энергоэффективное.</w:t>
      </w:r>
    </w:p>
    <w:p w:rsidR="009E5F30" w:rsidRPr="008A03A8" w:rsidRDefault="009E5F30">
      <w:pPr>
        <w:pStyle w:val="a3"/>
        <w:kinsoku w:val="0"/>
        <w:overflowPunct w:val="0"/>
        <w:spacing w:before="5"/>
        <w:jc w:val="left"/>
        <w:rPr>
          <w:sz w:val="24"/>
          <w:szCs w:val="24"/>
        </w:rPr>
      </w:pPr>
    </w:p>
    <w:p w:rsidR="009E5F30" w:rsidRPr="008A03A8" w:rsidRDefault="009E5F30">
      <w:pPr>
        <w:pStyle w:val="a5"/>
        <w:numPr>
          <w:ilvl w:val="2"/>
          <w:numId w:val="10"/>
        </w:numPr>
        <w:tabs>
          <w:tab w:val="left" w:pos="1153"/>
          <w:tab w:val="left" w:pos="2046"/>
          <w:tab w:val="left" w:pos="4154"/>
          <w:tab w:val="left" w:pos="6234"/>
          <w:tab w:val="left" w:pos="6630"/>
          <w:tab w:val="left" w:pos="7019"/>
          <w:tab w:val="left" w:pos="8369"/>
          <w:tab w:val="left" w:pos="9900"/>
        </w:tabs>
        <w:kinsoku w:val="0"/>
        <w:overflowPunct w:val="0"/>
        <w:ind w:left="398" w:right="108" w:firstLine="53"/>
        <w:jc w:val="right"/>
        <w:rPr>
          <w:spacing w:val="-2"/>
        </w:rPr>
      </w:pPr>
      <w:r w:rsidRPr="008A03A8">
        <w:rPr>
          <w:b/>
          <w:bCs/>
        </w:rPr>
        <w:t xml:space="preserve">Сведения об оснащенности зданий, строений, сооружений приборами учета и их применении при осуществлении расчетов за потребленную воду </w:t>
      </w:r>
      <w:r w:rsidRPr="008A03A8">
        <w:t xml:space="preserve">Федеральным законом от 23.11.2009 №261-ФЗ «Об энергосбережении и о </w:t>
      </w:r>
      <w:r w:rsidRPr="008A03A8">
        <w:rPr>
          <w:spacing w:val="-2"/>
        </w:rPr>
        <w:t>повышении</w:t>
      </w:r>
      <w:r w:rsidRPr="008A03A8">
        <w:tab/>
      </w:r>
      <w:r w:rsidRPr="008A03A8">
        <w:rPr>
          <w:spacing w:val="-2"/>
        </w:rPr>
        <w:t>энергетической</w:t>
      </w:r>
      <w:r w:rsidRPr="008A03A8">
        <w:tab/>
      </w:r>
      <w:r w:rsidRPr="008A03A8">
        <w:rPr>
          <w:spacing w:val="-2"/>
        </w:rPr>
        <w:t>эффективности</w:t>
      </w:r>
      <w:r w:rsidRPr="008A03A8">
        <w:tab/>
      </w:r>
      <w:r w:rsidRPr="008A03A8">
        <w:rPr>
          <w:spacing w:val="-10"/>
        </w:rPr>
        <w:t>и</w:t>
      </w:r>
      <w:r w:rsidRPr="008A03A8">
        <w:tab/>
      </w:r>
      <w:r w:rsidRPr="008A03A8">
        <w:rPr>
          <w:spacing w:val="-10"/>
        </w:rPr>
        <w:t>о</w:t>
      </w:r>
      <w:r w:rsidRPr="008A03A8">
        <w:tab/>
      </w:r>
      <w:r w:rsidRPr="008A03A8">
        <w:rPr>
          <w:spacing w:val="-2"/>
        </w:rPr>
        <w:t>внесении</w:t>
      </w:r>
      <w:r w:rsidRPr="008A03A8">
        <w:tab/>
      </w:r>
      <w:r w:rsidRPr="008A03A8">
        <w:rPr>
          <w:spacing w:val="-2"/>
        </w:rPr>
        <w:t>изменений</w:t>
      </w:r>
      <w:r w:rsidRPr="008A03A8">
        <w:tab/>
      </w:r>
      <w:r w:rsidRPr="008A03A8">
        <w:rPr>
          <w:spacing w:val="-10"/>
        </w:rPr>
        <w:t xml:space="preserve">в </w:t>
      </w:r>
      <w:r w:rsidRPr="008A03A8">
        <w:t>отдельные</w:t>
      </w:r>
      <w:r w:rsidRPr="008A03A8">
        <w:rPr>
          <w:spacing w:val="7"/>
        </w:rPr>
        <w:t xml:space="preserve"> </w:t>
      </w:r>
      <w:r w:rsidRPr="008A03A8">
        <w:t>законодательные</w:t>
      </w:r>
      <w:r w:rsidRPr="008A03A8">
        <w:rPr>
          <w:spacing w:val="8"/>
        </w:rPr>
        <w:t xml:space="preserve"> </w:t>
      </w:r>
      <w:r w:rsidRPr="008A03A8">
        <w:t>акты</w:t>
      </w:r>
      <w:r w:rsidRPr="008A03A8">
        <w:rPr>
          <w:spacing w:val="8"/>
        </w:rPr>
        <w:t xml:space="preserve"> </w:t>
      </w:r>
      <w:r w:rsidRPr="008A03A8">
        <w:t>Российской</w:t>
      </w:r>
      <w:r w:rsidRPr="008A03A8">
        <w:rPr>
          <w:spacing w:val="8"/>
        </w:rPr>
        <w:t xml:space="preserve"> </w:t>
      </w:r>
      <w:r w:rsidRPr="008A03A8">
        <w:t>Федерации»</w:t>
      </w:r>
      <w:r w:rsidRPr="008A03A8">
        <w:rPr>
          <w:spacing w:val="7"/>
        </w:rPr>
        <w:t xml:space="preserve"> </w:t>
      </w:r>
      <w:r w:rsidRPr="008A03A8">
        <w:t>(Федеральный</w:t>
      </w:r>
      <w:r w:rsidRPr="008A03A8">
        <w:rPr>
          <w:spacing w:val="9"/>
        </w:rPr>
        <w:t xml:space="preserve"> </w:t>
      </w:r>
      <w:r w:rsidRPr="008A03A8">
        <w:rPr>
          <w:spacing w:val="-2"/>
        </w:rPr>
        <w:t>закон</w:t>
      </w:r>
    </w:p>
    <w:p w:rsidR="009E5F30" w:rsidRPr="008A03A8" w:rsidRDefault="009E5F30">
      <w:pPr>
        <w:pStyle w:val="a3"/>
        <w:kinsoku w:val="0"/>
        <w:overflowPunct w:val="0"/>
        <w:ind w:left="398" w:right="107"/>
        <w:rPr>
          <w:sz w:val="24"/>
          <w:szCs w:val="24"/>
        </w:rPr>
      </w:pPr>
      <w:r w:rsidRPr="008A03A8">
        <w:rPr>
          <w:sz w:val="24"/>
          <w:szCs w:val="24"/>
        </w:rPr>
        <w:t>№261-ФЗ) для ресурсоснабжающих организаций установлена обязанность выполнения работ по 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w:t>
      </w:r>
    </w:p>
    <w:p w:rsidR="009E5F30" w:rsidRPr="008A03A8" w:rsidRDefault="009E5F30">
      <w:pPr>
        <w:pStyle w:val="a3"/>
        <w:kinsoku w:val="0"/>
        <w:overflowPunct w:val="0"/>
        <w:ind w:left="398" w:right="109" w:firstLine="707"/>
        <w:rPr>
          <w:sz w:val="24"/>
          <w:szCs w:val="24"/>
        </w:rPr>
      </w:pPr>
      <w:r w:rsidRPr="008A03A8">
        <w:rPr>
          <w:sz w:val="24"/>
          <w:szCs w:val="24"/>
        </w:rPr>
        <w:t>На данный момент в Большеивановском сельском поселении приборы учета установлены у 90% абонентов.</w:t>
      </w:r>
    </w:p>
    <w:p w:rsidR="009E5F30" w:rsidRPr="008A03A8" w:rsidRDefault="009E5F30">
      <w:pPr>
        <w:pStyle w:val="a3"/>
        <w:kinsoku w:val="0"/>
        <w:overflowPunct w:val="0"/>
        <w:ind w:left="398" w:right="104" w:firstLine="708"/>
        <w:rPr>
          <w:sz w:val="24"/>
          <w:szCs w:val="24"/>
        </w:rPr>
      </w:pPr>
      <w:r w:rsidRPr="008A03A8">
        <w:rPr>
          <w:sz w:val="24"/>
          <w:szCs w:val="24"/>
        </w:rPr>
        <w:t>Опираясь на показания счетчиков, осуществляется учет воды, отпускаемой населению, и соответственно производится расчет с потребителями на основании утвержденных тарифов.</w:t>
      </w:r>
    </w:p>
    <w:p w:rsidR="009E5F30" w:rsidRPr="008A03A8" w:rsidRDefault="009E5F30">
      <w:pPr>
        <w:pStyle w:val="a3"/>
        <w:kinsoku w:val="0"/>
        <w:overflowPunct w:val="0"/>
        <w:spacing w:before="1"/>
        <w:jc w:val="left"/>
        <w:rPr>
          <w:sz w:val="24"/>
          <w:szCs w:val="24"/>
        </w:rPr>
      </w:pPr>
    </w:p>
    <w:p w:rsidR="009E5F30" w:rsidRPr="008A03A8" w:rsidRDefault="009E5F30">
      <w:pPr>
        <w:pStyle w:val="2"/>
        <w:numPr>
          <w:ilvl w:val="2"/>
          <w:numId w:val="10"/>
        </w:numPr>
        <w:tabs>
          <w:tab w:val="left" w:pos="1834"/>
        </w:tabs>
        <w:kinsoku w:val="0"/>
        <w:overflowPunct w:val="0"/>
        <w:ind w:left="3343" w:right="413" w:hanging="2211"/>
        <w:rPr>
          <w:sz w:val="24"/>
          <w:szCs w:val="24"/>
        </w:rPr>
      </w:pPr>
      <w:r w:rsidRPr="008A03A8">
        <w:rPr>
          <w:sz w:val="24"/>
          <w:szCs w:val="24"/>
        </w:rPr>
        <w:t>Описание</w:t>
      </w:r>
      <w:r w:rsidRPr="008A03A8">
        <w:rPr>
          <w:spacing w:val="-8"/>
          <w:sz w:val="24"/>
          <w:szCs w:val="24"/>
        </w:rPr>
        <w:t xml:space="preserve"> </w:t>
      </w:r>
      <w:r w:rsidRPr="008A03A8">
        <w:rPr>
          <w:sz w:val="24"/>
          <w:szCs w:val="24"/>
        </w:rPr>
        <w:t>вариантов</w:t>
      </w:r>
      <w:r w:rsidRPr="008A03A8">
        <w:rPr>
          <w:spacing w:val="-8"/>
          <w:sz w:val="24"/>
          <w:szCs w:val="24"/>
        </w:rPr>
        <w:t xml:space="preserve"> </w:t>
      </w:r>
      <w:r w:rsidRPr="008A03A8">
        <w:rPr>
          <w:sz w:val="24"/>
          <w:szCs w:val="24"/>
        </w:rPr>
        <w:t>маршрутов</w:t>
      </w:r>
      <w:r w:rsidRPr="008A03A8">
        <w:rPr>
          <w:spacing w:val="-8"/>
          <w:sz w:val="24"/>
          <w:szCs w:val="24"/>
        </w:rPr>
        <w:t xml:space="preserve"> </w:t>
      </w:r>
      <w:r w:rsidRPr="008A03A8">
        <w:rPr>
          <w:sz w:val="24"/>
          <w:szCs w:val="24"/>
        </w:rPr>
        <w:t>прохождения</w:t>
      </w:r>
      <w:r w:rsidRPr="008A03A8">
        <w:rPr>
          <w:spacing w:val="-8"/>
          <w:sz w:val="24"/>
          <w:szCs w:val="24"/>
        </w:rPr>
        <w:t xml:space="preserve"> </w:t>
      </w:r>
      <w:r w:rsidRPr="008A03A8">
        <w:rPr>
          <w:sz w:val="24"/>
          <w:szCs w:val="24"/>
        </w:rPr>
        <w:t>трубопроводов (трасс) по территории поселения</w:t>
      </w:r>
    </w:p>
    <w:p w:rsidR="009E5F30" w:rsidRPr="008A03A8" w:rsidRDefault="009E5F30">
      <w:pPr>
        <w:pStyle w:val="a3"/>
        <w:kinsoku w:val="0"/>
        <w:overflowPunct w:val="0"/>
        <w:spacing w:line="242" w:lineRule="auto"/>
        <w:ind w:left="398" w:right="109" w:firstLine="708"/>
        <w:rPr>
          <w:sz w:val="24"/>
          <w:szCs w:val="24"/>
        </w:rPr>
      </w:pPr>
      <w:r w:rsidRPr="008A03A8">
        <w:rPr>
          <w:sz w:val="24"/>
          <w:szCs w:val="24"/>
        </w:rPr>
        <w:t>На расчетный срок планируется строительство водопроводной сети на вновь осваиваемых территориях:</w:t>
      </w:r>
    </w:p>
    <w:p w:rsidR="009E5F30" w:rsidRPr="008A03A8" w:rsidRDefault="009E5F30">
      <w:pPr>
        <w:pStyle w:val="a3"/>
        <w:kinsoku w:val="0"/>
        <w:overflowPunct w:val="0"/>
        <w:spacing w:line="242" w:lineRule="auto"/>
        <w:ind w:left="398" w:right="109" w:firstLine="708"/>
        <w:rPr>
          <w:sz w:val="24"/>
          <w:szCs w:val="24"/>
        </w:rPr>
        <w:sectPr w:rsidR="009E5F30" w:rsidRPr="008A03A8">
          <w:pgSz w:w="11910" w:h="16850"/>
          <w:pgMar w:top="780" w:right="740" w:bottom="1160" w:left="1020" w:header="0" w:footer="969" w:gutter="0"/>
          <w:cols w:space="720"/>
          <w:noEndnote/>
        </w:sectPr>
      </w:pPr>
    </w:p>
    <w:p w:rsidR="009E5F30" w:rsidRPr="008A03A8" w:rsidRDefault="009E5F30">
      <w:pPr>
        <w:pStyle w:val="2"/>
        <w:kinsoku w:val="0"/>
        <w:overflowPunct w:val="0"/>
        <w:spacing w:before="69" w:line="319" w:lineRule="exact"/>
        <w:ind w:left="856"/>
        <w:jc w:val="both"/>
        <w:rPr>
          <w:spacing w:val="-2"/>
          <w:sz w:val="24"/>
          <w:szCs w:val="24"/>
        </w:rPr>
      </w:pPr>
      <w:r w:rsidRPr="008A03A8">
        <w:rPr>
          <w:sz w:val="24"/>
          <w:szCs w:val="24"/>
        </w:rPr>
        <w:lastRenderedPageBreak/>
        <w:t>с.</w:t>
      </w:r>
      <w:r w:rsidRPr="008A03A8">
        <w:rPr>
          <w:spacing w:val="-2"/>
          <w:sz w:val="24"/>
          <w:szCs w:val="24"/>
        </w:rPr>
        <w:t xml:space="preserve"> </w:t>
      </w:r>
      <w:r w:rsidRPr="008A03A8">
        <w:rPr>
          <w:sz w:val="24"/>
          <w:szCs w:val="24"/>
        </w:rPr>
        <w:t>Большая</w:t>
      </w:r>
      <w:r w:rsidRPr="008A03A8">
        <w:rPr>
          <w:spacing w:val="-2"/>
          <w:sz w:val="24"/>
          <w:szCs w:val="24"/>
        </w:rPr>
        <w:t xml:space="preserve"> Ивановка</w:t>
      </w:r>
    </w:p>
    <w:p w:rsidR="009E5F30" w:rsidRPr="008A03A8" w:rsidRDefault="009E5F30">
      <w:pPr>
        <w:pStyle w:val="a3"/>
        <w:kinsoku w:val="0"/>
        <w:overflowPunct w:val="0"/>
        <w:ind w:left="115" w:right="102" w:firstLine="708"/>
        <w:rPr>
          <w:sz w:val="24"/>
          <w:szCs w:val="24"/>
        </w:rPr>
      </w:pPr>
      <w:r w:rsidRPr="008A03A8">
        <w:rPr>
          <w:sz w:val="24"/>
          <w:szCs w:val="24"/>
        </w:rPr>
        <w:t>- новое жилищное строительство (индивидуальные жилые дома до 3-х этажей)предполагается осуществить на свободных территориях в южном, юго- западном и западном направлениях. Планируется размещение 135 индивидуальных жилых домов, расчётная численность населения – 405 человек). Протяженность водопроводной сети 6000,0 м.</w:t>
      </w:r>
    </w:p>
    <w:p w:rsidR="009E5F30" w:rsidRPr="008A03A8" w:rsidRDefault="009E5F30">
      <w:pPr>
        <w:pStyle w:val="a3"/>
        <w:kinsoku w:val="0"/>
        <w:overflowPunct w:val="0"/>
        <w:spacing w:before="1"/>
        <w:jc w:val="left"/>
        <w:rPr>
          <w:sz w:val="24"/>
          <w:szCs w:val="24"/>
        </w:rPr>
      </w:pPr>
    </w:p>
    <w:p w:rsidR="009E5F30" w:rsidRPr="008A03A8" w:rsidRDefault="009E5F30">
      <w:pPr>
        <w:pStyle w:val="2"/>
        <w:numPr>
          <w:ilvl w:val="2"/>
          <w:numId w:val="10"/>
        </w:numPr>
        <w:tabs>
          <w:tab w:val="left" w:pos="1264"/>
        </w:tabs>
        <w:kinsoku w:val="0"/>
        <w:overflowPunct w:val="0"/>
        <w:spacing w:before="1"/>
        <w:ind w:left="3855" w:right="273" w:hanging="3293"/>
        <w:rPr>
          <w:sz w:val="24"/>
          <w:szCs w:val="24"/>
        </w:rPr>
      </w:pPr>
      <w:r w:rsidRPr="008A03A8">
        <w:rPr>
          <w:sz w:val="24"/>
          <w:szCs w:val="24"/>
        </w:rPr>
        <w:t>Рекомендации</w:t>
      </w:r>
      <w:r w:rsidRPr="008A03A8">
        <w:rPr>
          <w:spacing w:val="-7"/>
          <w:sz w:val="24"/>
          <w:szCs w:val="24"/>
        </w:rPr>
        <w:t xml:space="preserve"> </w:t>
      </w:r>
      <w:r w:rsidRPr="008A03A8">
        <w:rPr>
          <w:sz w:val="24"/>
          <w:szCs w:val="24"/>
        </w:rPr>
        <w:t>о</w:t>
      </w:r>
      <w:r w:rsidRPr="008A03A8">
        <w:rPr>
          <w:spacing w:val="-5"/>
          <w:sz w:val="24"/>
          <w:szCs w:val="24"/>
        </w:rPr>
        <w:t xml:space="preserve"> </w:t>
      </w:r>
      <w:r w:rsidRPr="008A03A8">
        <w:rPr>
          <w:sz w:val="24"/>
          <w:szCs w:val="24"/>
        </w:rPr>
        <w:t>месте</w:t>
      </w:r>
      <w:r w:rsidRPr="008A03A8">
        <w:rPr>
          <w:spacing w:val="-6"/>
          <w:sz w:val="24"/>
          <w:szCs w:val="24"/>
        </w:rPr>
        <w:t xml:space="preserve"> </w:t>
      </w:r>
      <w:r w:rsidRPr="008A03A8">
        <w:rPr>
          <w:sz w:val="24"/>
          <w:szCs w:val="24"/>
        </w:rPr>
        <w:t>размещения</w:t>
      </w:r>
      <w:r w:rsidRPr="008A03A8">
        <w:rPr>
          <w:spacing w:val="-7"/>
          <w:sz w:val="24"/>
          <w:szCs w:val="24"/>
        </w:rPr>
        <w:t xml:space="preserve"> </w:t>
      </w:r>
      <w:r w:rsidRPr="008A03A8">
        <w:rPr>
          <w:sz w:val="24"/>
          <w:szCs w:val="24"/>
        </w:rPr>
        <w:t>насосных</w:t>
      </w:r>
      <w:r w:rsidRPr="008A03A8">
        <w:rPr>
          <w:spacing w:val="-5"/>
          <w:sz w:val="24"/>
          <w:szCs w:val="24"/>
        </w:rPr>
        <w:t xml:space="preserve"> </w:t>
      </w:r>
      <w:r w:rsidRPr="008A03A8">
        <w:rPr>
          <w:sz w:val="24"/>
          <w:szCs w:val="24"/>
        </w:rPr>
        <w:t>станций,</w:t>
      </w:r>
      <w:r w:rsidRPr="008A03A8">
        <w:rPr>
          <w:spacing w:val="-6"/>
          <w:sz w:val="24"/>
          <w:szCs w:val="24"/>
        </w:rPr>
        <w:t xml:space="preserve"> </w:t>
      </w:r>
      <w:r w:rsidRPr="008A03A8">
        <w:rPr>
          <w:sz w:val="24"/>
          <w:szCs w:val="24"/>
        </w:rPr>
        <w:t>резервуаров, водонапорных башен</w:t>
      </w:r>
    </w:p>
    <w:p w:rsidR="009E5F30" w:rsidRPr="008A03A8" w:rsidRDefault="009E5F30">
      <w:pPr>
        <w:pStyle w:val="a3"/>
        <w:kinsoku w:val="0"/>
        <w:overflowPunct w:val="0"/>
        <w:ind w:left="399" w:right="104" w:firstLine="708"/>
        <w:rPr>
          <w:sz w:val="24"/>
          <w:szCs w:val="24"/>
        </w:rPr>
      </w:pPr>
      <w:r w:rsidRPr="008A03A8">
        <w:rPr>
          <w:sz w:val="24"/>
          <w:szCs w:val="24"/>
        </w:rPr>
        <w:t>На расчетный срок</w:t>
      </w:r>
      <w:r w:rsidRPr="008A03A8">
        <w:rPr>
          <w:spacing w:val="40"/>
          <w:sz w:val="24"/>
          <w:szCs w:val="24"/>
        </w:rPr>
        <w:t xml:space="preserve"> </w:t>
      </w:r>
      <w:r w:rsidRPr="008A03A8">
        <w:rPr>
          <w:sz w:val="24"/>
          <w:szCs w:val="24"/>
        </w:rPr>
        <w:t>не планируется строительство насосных станций, резервуаров и водонапорных башен.</w:t>
      </w:r>
    </w:p>
    <w:p w:rsidR="009E5F30" w:rsidRPr="008A03A8" w:rsidRDefault="009E5F30">
      <w:pPr>
        <w:pStyle w:val="a3"/>
        <w:kinsoku w:val="0"/>
        <w:overflowPunct w:val="0"/>
        <w:spacing w:before="9"/>
        <w:jc w:val="left"/>
        <w:rPr>
          <w:sz w:val="24"/>
          <w:szCs w:val="24"/>
        </w:rPr>
      </w:pPr>
    </w:p>
    <w:p w:rsidR="009E5F30" w:rsidRPr="008A03A8" w:rsidRDefault="009E5F30">
      <w:pPr>
        <w:pStyle w:val="2"/>
        <w:numPr>
          <w:ilvl w:val="2"/>
          <w:numId w:val="10"/>
        </w:numPr>
        <w:tabs>
          <w:tab w:val="left" w:pos="1151"/>
        </w:tabs>
        <w:kinsoku w:val="0"/>
        <w:overflowPunct w:val="0"/>
        <w:spacing w:line="242" w:lineRule="auto"/>
        <w:ind w:left="3104" w:right="162" w:hanging="2655"/>
        <w:jc w:val="both"/>
        <w:rPr>
          <w:sz w:val="24"/>
          <w:szCs w:val="24"/>
        </w:rPr>
      </w:pPr>
      <w:r w:rsidRPr="008A03A8">
        <w:rPr>
          <w:sz w:val="24"/>
          <w:szCs w:val="24"/>
        </w:rPr>
        <w:t>Границы</w:t>
      </w:r>
      <w:r w:rsidRPr="008A03A8">
        <w:rPr>
          <w:spacing w:val="-8"/>
          <w:sz w:val="24"/>
          <w:szCs w:val="24"/>
        </w:rPr>
        <w:t xml:space="preserve"> </w:t>
      </w:r>
      <w:r w:rsidRPr="008A03A8">
        <w:rPr>
          <w:sz w:val="24"/>
          <w:szCs w:val="24"/>
        </w:rPr>
        <w:t>планируемых</w:t>
      </w:r>
      <w:r w:rsidRPr="008A03A8">
        <w:rPr>
          <w:spacing w:val="-6"/>
          <w:sz w:val="24"/>
          <w:szCs w:val="24"/>
        </w:rPr>
        <w:t xml:space="preserve"> </w:t>
      </w:r>
      <w:r w:rsidRPr="008A03A8">
        <w:rPr>
          <w:sz w:val="24"/>
          <w:szCs w:val="24"/>
        </w:rPr>
        <w:t>зон</w:t>
      </w:r>
      <w:r w:rsidRPr="008A03A8">
        <w:rPr>
          <w:spacing w:val="-8"/>
          <w:sz w:val="24"/>
          <w:szCs w:val="24"/>
        </w:rPr>
        <w:t xml:space="preserve"> </w:t>
      </w:r>
      <w:r w:rsidRPr="008A03A8">
        <w:rPr>
          <w:sz w:val="24"/>
          <w:szCs w:val="24"/>
        </w:rPr>
        <w:t>размещения</w:t>
      </w:r>
      <w:r w:rsidRPr="008A03A8">
        <w:rPr>
          <w:spacing w:val="-8"/>
          <w:sz w:val="24"/>
          <w:szCs w:val="24"/>
        </w:rPr>
        <w:t xml:space="preserve"> </w:t>
      </w:r>
      <w:r w:rsidRPr="008A03A8">
        <w:rPr>
          <w:sz w:val="24"/>
          <w:szCs w:val="24"/>
        </w:rPr>
        <w:t>объектов</w:t>
      </w:r>
      <w:r w:rsidRPr="008A03A8">
        <w:rPr>
          <w:spacing w:val="-7"/>
          <w:sz w:val="24"/>
          <w:szCs w:val="24"/>
        </w:rPr>
        <w:t xml:space="preserve"> </w:t>
      </w:r>
      <w:r w:rsidRPr="008A03A8">
        <w:rPr>
          <w:sz w:val="24"/>
          <w:szCs w:val="24"/>
        </w:rPr>
        <w:t>централизованных систем холодного водоснабжения</w:t>
      </w:r>
    </w:p>
    <w:p w:rsidR="009E5F30" w:rsidRPr="008A03A8" w:rsidRDefault="009E5F30">
      <w:pPr>
        <w:pStyle w:val="a3"/>
        <w:kinsoku w:val="0"/>
        <w:overflowPunct w:val="0"/>
        <w:ind w:left="399" w:right="105" w:firstLine="707"/>
        <w:rPr>
          <w:sz w:val="24"/>
          <w:szCs w:val="24"/>
        </w:rPr>
      </w:pPr>
      <w:r w:rsidRPr="008A03A8">
        <w:rPr>
          <w:sz w:val="24"/>
          <w:szCs w:val="24"/>
        </w:rPr>
        <w:t>В соответствии со Схемой водоснабжения Большеивановского сельского поселения Иловлинского района</w:t>
      </w:r>
      <w:r w:rsidRPr="008A03A8">
        <w:rPr>
          <w:spacing w:val="40"/>
          <w:sz w:val="24"/>
          <w:szCs w:val="24"/>
        </w:rPr>
        <w:t xml:space="preserve"> </w:t>
      </w:r>
      <w:r w:rsidRPr="008A03A8">
        <w:rPr>
          <w:sz w:val="24"/>
          <w:szCs w:val="24"/>
        </w:rPr>
        <w:t>все проектируемые объекты водоснабжения планируются в границах Большеивановского сельского поселения.</w:t>
      </w:r>
    </w:p>
    <w:p w:rsidR="009E5F30" w:rsidRPr="008A03A8" w:rsidRDefault="009E5F30">
      <w:pPr>
        <w:pStyle w:val="a3"/>
        <w:kinsoku w:val="0"/>
        <w:overflowPunct w:val="0"/>
        <w:spacing w:before="9"/>
        <w:jc w:val="left"/>
        <w:rPr>
          <w:sz w:val="24"/>
          <w:szCs w:val="24"/>
        </w:rPr>
      </w:pPr>
    </w:p>
    <w:p w:rsidR="009E5F30" w:rsidRPr="008A03A8" w:rsidRDefault="009E5F30">
      <w:pPr>
        <w:pStyle w:val="a5"/>
        <w:numPr>
          <w:ilvl w:val="2"/>
          <w:numId w:val="10"/>
        </w:numPr>
        <w:tabs>
          <w:tab w:val="left" w:pos="1706"/>
        </w:tabs>
        <w:kinsoku w:val="0"/>
        <w:overflowPunct w:val="0"/>
        <w:ind w:left="610" w:right="319" w:firstLine="393"/>
        <w:rPr>
          <w:b/>
          <w:bCs/>
        </w:rPr>
      </w:pPr>
      <w:r w:rsidRPr="008A03A8">
        <w:rPr>
          <w:b/>
          <w:bCs/>
        </w:rPr>
        <w:t>Карты (схемы) существующего и планируемого размещения объектов</w:t>
      </w:r>
      <w:r w:rsidRPr="008A03A8">
        <w:rPr>
          <w:b/>
          <w:bCs/>
          <w:spacing w:val="-8"/>
        </w:rPr>
        <w:t xml:space="preserve"> </w:t>
      </w:r>
      <w:r w:rsidRPr="008A03A8">
        <w:rPr>
          <w:b/>
          <w:bCs/>
        </w:rPr>
        <w:t>централизованных</w:t>
      </w:r>
      <w:r w:rsidRPr="008A03A8">
        <w:rPr>
          <w:b/>
          <w:bCs/>
          <w:spacing w:val="-7"/>
        </w:rPr>
        <w:t xml:space="preserve"> </w:t>
      </w:r>
      <w:r w:rsidRPr="008A03A8">
        <w:rPr>
          <w:b/>
          <w:bCs/>
        </w:rPr>
        <w:t>систем</w:t>
      </w:r>
      <w:r w:rsidRPr="008A03A8">
        <w:rPr>
          <w:b/>
          <w:bCs/>
          <w:spacing w:val="-7"/>
        </w:rPr>
        <w:t xml:space="preserve"> </w:t>
      </w:r>
      <w:r w:rsidRPr="008A03A8">
        <w:rPr>
          <w:b/>
          <w:bCs/>
        </w:rPr>
        <w:t>горячего</w:t>
      </w:r>
      <w:r w:rsidRPr="008A03A8">
        <w:rPr>
          <w:b/>
          <w:bCs/>
          <w:spacing w:val="-6"/>
        </w:rPr>
        <w:t xml:space="preserve"> </w:t>
      </w:r>
      <w:r w:rsidRPr="008A03A8">
        <w:rPr>
          <w:b/>
          <w:bCs/>
        </w:rPr>
        <w:t>водоснабжения,</w:t>
      </w:r>
      <w:r w:rsidRPr="008A03A8">
        <w:rPr>
          <w:b/>
          <w:bCs/>
          <w:spacing w:val="-8"/>
        </w:rPr>
        <w:t xml:space="preserve"> </w:t>
      </w:r>
      <w:r w:rsidRPr="008A03A8">
        <w:rPr>
          <w:b/>
          <w:bCs/>
        </w:rPr>
        <w:t>холодного</w:t>
      </w:r>
    </w:p>
    <w:p w:rsidR="009E5F30" w:rsidRPr="008A03A8" w:rsidRDefault="009E5F30">
      <w:pPr>
        <w:pStyle w:val="a3"/>
        <w:kinsoku w:val="0"/>
        <w:overflowPunct w:val="0"/>
        <w:spacing w:line="321" w:lineRule="exact"/>
        <w:ind w:left="4249"/>
        <w:jc w:val="left"/>
        <w:rPr>
          <w:b/>
          <w:bCs/>
          <w:spacing w:val="-2"/>
          <w:sz w:val="24"/>
          <w:szCs w:val="24"/>
        </w:rPr>
      </w:pPr>
      <w:r w:rsidRPr="008A03A8">
        <w:rPr>
          <w:b/>
          <w:bCs/>
          <w:spacing w:val="-2"/>
          <w:sz w:val="24"/>
          <w:szCs w:val="24"/>
        </w:rPr>
        <w:t>водоснабжения</w:t>
      </w:r>
    </w:p>
    <w:p w:rsidR="009E5F30" w:rsidRPr="008A03A8" w:rsidRDefault="009E5F30">
      <w:pPr>
        <w:pStyle w:val="a3"/>
        <w:kinsoku w:val="0"/>
        <w:overflowPunct w:val="0"/>
        <w:spacing w:line="321" w:lineRule="exact"/>
        <w:ind w:left="4249"/>
        <w:jc w:val="left"/>
        <w:rPr>
          <w:b/>
          <w:bCs/>
          <w:spacing w:val="-2"/>
          <w:sz w:val="24"/>
          <w:szCs w:val="24"/>
        </w:rPr>
        <w:sectPr w:rsidR="009E5F30" w:rsidRPr="008A03A8">
          <w:pgSz w:w="11910" w:h="16850"/>
          <w:pgMar w:top="780" w:right="740" w:bottom="1160" w:left="1020" w:header="0" w:footer="969" w:gutter="0"/>
          <w:cols w:space="720"/>
          <w:noEndnote/>
        </w:sectPr>
      </w:pPr>
    </w:p>
    <w:p w:rsidR="009E5F30" w:rsidRPr="008A03A8" w:rsidRDefault="009E5F30">
      <w:pPr>
        <w:pStyle w:val="a3"/>
        <w:kinsoku w:val="0"/>
        <w:overflowPunct w:val="0"/>
        <w:spacing w:before="1"/>
        <w:jc w:val="left"/>
        <w:rPr>
          <w:b/>
          <w:bCs/>
          <w:sz w:val="24"/>
          <w:szCs w:val="24"/>
        </w:rPr>
      </w:pPr>
    </w:p>
    <w:p w:rsidR="009E5F30" w:rsidRPr="008A03A8" w:rsidRDefault="00492CC8">
      <w:pPr>
        <w:pStyle w:val="a3"/>
        <w:kinsoku w:val="0"/>
        <w:overflowPunct w:val="0"/>
        <w:ind w:left="111"/>
        <w:jc w:val="left"/>
        <w:rPr>
          <w:sz w:val="24"/>
          <w:szCs w:val="24"/>
        </w:rPr>
      </w:pPr>
      <w:r>
        <w:rPr>
          <w:noProof/>
          <w:sz w:val="24"/>
          <w:szCs w:val="24"/>
        </w:rPr>
        <w:drawing>
          <wp:inline distT="0" distB="0" distL="0" distR="0">
            <wp:extent cx="8115300" cy="57435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15300" cy="5743575"/>
                    </a:xfrm>
                    <a:prstGeom prst="rect">
                      <a:avLst/>
                    </a:prstGeom>
                    <a:noFill/>
                    <a:ln>
                      <a:noFill/>
                    </a:ln>
                  </pic:spPr>
                </pic:pic>
              </a:graphicData>
            </a:graphic>
          </wp:inline>
        </w:drawing>
      </w:r>
    </w:p>
    <w:p w:rsidR="009E5F30" w:rsidRPr="008A03A8" w:rsidRDefault="009E5F30">
      <w:pPr>
        <w:pStyle w:val="a3"/>
        <w:kinsoku w:val="0"/>
        <w:overflowPunct w:val="0"/>
        <w:ind w:left="111"/>
        <w:jc w:val="left"/>
        <w:rPr>
          <w:sz w:val="24"/>
          <w:szCs w:val="24"/>
        </w:rPr>
        <w:sectPr w:rsidR="009E5F30" w:rsidRPr="008A03A8">
          <w:footerReference w:type="default" r:id="rId21"/>
          <w:pgSz w:w="16850" w:h="11910" w:orient="landscape"/>
          <w:pgMar w:top="1100" w:right="1740" w:bottom="1160" w:left="1900" w:header="0" w:footer="967" w:gutter="0"/>
          <w:cols w:space="720" w:equalWidth="0">
            <w:col w:w="13210"/>
          </w:cols>
          <w:noEndnote/>
        </w:sectPr>
      </w:pPr>
    </w:p>
    <w:p w:rsidR="009E5F30" w:rsidRPr="008A03A8" w:rsidRDefault="009E5F30">
      <w:pPr>
        <w:pStyle w:val="1"/>
        <w:numPr>
          <w:ilvl w:val="1"/>
          <w:numId w:val="17"/>
        </w:numPr>
        <w:tabs>
          <w:tab w:val="left" w:pos="1777"/>
        </w:tabs>
        <w:kinsoku w:val="0"/>
        <w:overflowPunct w:val="0"/>
        <w:spacing w:before="69"/>
        <w:ind w:left="544" w:right="528" w:hanging="4"/>
        <w:rPr>
          <w:sz w:val="24"/>
          <w:szCs w:val="24"/>
        </w:rPr>
      </w:pPr>
      <w:r w:rsidRPr="008A03A8">
        <w:rPr>
          <w:sz w:val="24"/>
          <w:szCs w:val="24"/>
        </w:rPr>
        <w:lastRenderedPageBreak/>
        <w:t>ЭКОЛОГИЧЕСКИЕ АСПЕКТЫ МЕРОПРИЯТИЙ ПО СТРОИТЕЛЬСТВУ, РЕКОНСТРУКЦИИ И МОДЕРНИЗАЦИИ ОБЪЕКТОВ</w:t>
      </w:r>
      <w:r w:rsidRPr="008A03A8">
        <w:rPr>
          <w:spacing w:val="-10"/>
          <w:sz w:val="24"/>
          <w:szCs w:val="24"/>
        </w:rPr>
        <w:t xml:space="preserve"> </w:t>
      </w:r>
      <w:r w:rsidRPr="008A03A8">
        <w:rPr>
          <w:sz w:val="24"/>
          <w:szCs w:val="24"/>
        </w:rPr>
        <w:t>ЦЕНТРАЛИЗОВАННЫХ</w:t>
      </w:r>
      <w:r w:rsidRPr="008A03A8">
        <w:rPr>
          <w:spacing w:val="-11"/>
          <w:sz w:val="24"/>
          <w:szCs w:val="24"/>
        </w:rPr>
        <w:t xml:space="preserve"> </w:t>
      </w:r>
      <w:r w:rsidRPr="008A03A8">
        <w:rPr>
          <w:sz w:val="24"/>
          <w:szCs w:val="24"/>
        </w:rPr>
        <w:t>СИСТЕМ</w:t>
      </w:r>
      <w:r w:rsidRPr="008A03A8">
        <w:rPr>
          <w:spacing w:val="-11"/>
          <w:sz w:val="24"/>
          <w:szCs w:val="24"/>
        </w:rPr>
        <w:t xml:space="preserve"> </w:t>
      </w:r>
      <w:r w:rsidRPr="008A03A8">
        <w:rPr>
          <w:sz w:val="24"/>
          <w:szCs w:val="24"/>
        </w:rPr>
        <w:t>ВОДОСНАБЖЕНИЯ</w:t>
      </w:r>
    </w:p>
    <w:p w:rsidR="009E5F30" w:rsidRPr="008A03A8" w:rsidRDefault="009E5F30">
      <w:pPr>
        <w:pStyle w:val="2"/>
        <w:numPr>
          <w:ilvl w:val="2"/>
          <w:numId w:val="7"/>
        </w:numPr>
        <w:tabs>
          <w:tab w:val="left" w:pos="1073"/>
        </w:tabs>
        <w:kinsoku w:val="0"/>
        <w:overflowPunct w:val="0"/>
        <w:ind w:right="290" w:hanging="1057"/>
        <w:jc w:val="both"/>
        <w:rPr>
          <w:sz w:val="24"/>
          <w:szCs w:val="24"/>
        </w:rPr>
      </w:pPr>
      <w:r w:rsidRPr="008A03A8">
        <w:rPr>
          <w:sz w:val="24"/>
          <w:szCs w:val="24"/>
        </w:rPr>
        <w:t>Меры</w:t>
      </w:r>
      <w:r w:rsidRPr="008A03A8">
        <w:rPr>
          <w:spacing w:val="-5"/>
          <w:sz w:val="24"/>
          <w:szCs w:val="24"/>
        </w:rPr>
        <w:t xml:space="preserve"> </w:t>
      </w:r>
      <w:r w:rsidRPr="008A03A8">
        <w:rPr>
          <w:sz w:val="24"/>
          <w:szCs w:val="24"/>
        </w:rPr>
        <w:t>по</w:t>
      </w:r>
      <w:r w:rsidRPr="008A03A8">
        <w:rPr>
          <w:spacing w:val="-3"/>
          <w:sz w:val="24"/>
          <w:szCs w:val="24"/>
        </w:rPr>
        <w:t xml:space="preserve"> </w:t>
      </w:r>
      <w:r w:rsidRPr="008A03A8">
        <w:rPr>
          <w:sz w:val="24"/>
          <w:szCs w:val="24"/>
        </w:rPr>
        <w:t>предотвращению</w:t>
      </w:r>
      <w:r w:rsidRPr="008A03A8">
        <w:rPr>
          <w:spacing w:val="40"/>
          <w:sz w:val="24"/>
          <w:szCs w:val="24"/>
        </w:rPr>
        <w:t xml:space="preserve"> </w:t>
      </w:r>
      <w:r w:rsidRPr="008A03A8">
        <w:rPr>
          <w:sz w:val="24"/>
          <w:szCs w:val="24"/>
        </w:rPr>
        <w:t>вредного</w:t>
      </w:r>
      <w:r w:rsidRPr="008A03A8">
        <w:rPr>
          <w:spacing w:val="-3"/>
          <w:sz w:val="24"/>
          <w:szCs w:val="24"/>
        </w:rPr>
        <w:t xml:space="preserve"> </w:t>
      </w:r>
      <w:r w:rsidRPr="008A03A8">
        <w:rPr>
          <w:sz w:val="24"/>
          <w:szCs w:val="24"/>
        </w:rPr>
        <w:t>воздействия</w:t>
      </w:r>
      <w:r w:rsidRPr="008A03A8">
        <w:rPr>
          <w:spacing w:val="-5"/>
          <w:sz w:val="24"/>
          <w:szCs w:val="24"/>
        </w:rPr>
        <w:t xml:space="preserve"> </w:t>
      </w:r>
      <w:r w:rsidRPr="008A03A8">
        <w:rPr>
          <w:sz w:val="24"/>
          <w:szCs w:val="24"/>
        </w:rPr>
        <w:t>на</w:t>
      </w:r>
      <w:r w:rsidRPr="008A03A8">
        <w:rPr>
          <w:spacing w:val="-3"/>
          <w:sz w:val="24"/>
          <w:szCs w:val="24"/>
        </w:rPr>
        <w:t xml:space="preserve"> </w:t>
      </w:r>
      <w:r w:rsidRPr="008A03A8">
        <w:rPr>
          <w:sz w:val="24"/>
          <w:szCs w:val="24"/>
        </w:rPr>
        <w:t>водный</w:t>
      </w:r>
      <w:r w:rsidRPr="008A03A8">
        <w:rPr>
          <w:spacing w:val="-5"/>
          <w:sz w:val="24"/>
          <w:szCs w:val="24"/>
        </w:rPr>
        <w:t xml:space="preserve"> </w:t>
      </w:r>
      <w:r w:rsidRPr="008A03A8">
        <w:rPr>
          <w:sz w:val="24"/>
          <w:szCs w:val="24"/>
        </w:rPr>
        <w:t>бассейн предлагаемых к строительству и реконструкции объектов</w:t>
      </w:r>
    </w:p>
    <w:p w:rsidR="009E5F30" w:rsidRPr="008A03A8" w:rsidRDefault="009E5F30">
      <w:pPr>
        <w:pStyle w:val="a3"/>
        <w:kinsoku w:val="0"/>
        <w:overflowPunct w:val="0"/>
        <w:spacing w:line="242" w:lineRule="auto"/>
        <w:ind w:left="4057" w:right="795" w:hanging="3252"/>
        <w:rPr>
          <w:b/>
          <w:bCs/>
          <w:sz w:val="24"/>
          <w:szCs w:val="24"/>
        </w:rPr>
      </w:pPr>
      <w:r w:rsidRPr="008A03A8">
        <w:rPr>
          <w:b/>
          <w:bCs/>
          <w:sz w:val="24"/>
          <w:szCs w:val="24"/>
        </w:rPr>
        <w:t>централизованных</w:t>
      </w:r>
      <w:r w:rsidRPr="008A03A8">
        <w:rPr>
          <w:b/>
          <w:bCs/>
          <w:spacing w:val="-8"/>
          <w:sz w:val="24"/>
          <w:szCs w:val="24"/>
        </w:rPr>
        <w:t xml:space="preserve"> </w:t>
      </w:r>
      <w:r w:rsidRPr="008A03A8">
        <w:rPr>
          <w:b/>
          <w:bCs/>
          <w:sz w:val="24"/>
          <w:szCs w:val="24"/>
        </w:rPr>
        <w:t>систем</w:t>
      </w:r>
      <w:r w:rsidRPr="008A03A8">
        <w:rPr>
          <w:b/>
          <w:bCs/>
          <w:spacing w:val="-6"/>
          <w:sz w:val="24"/>
          <w:szCs w:val="24"/>
        </w:rPr>
        <w:t xml:space="preserve"> </w:t>
      </w:r>
      <w:r w:rsidRPr="008A03A8">
        <w:rPr>
          <w:b/>
          <w:bCs/>
          <w:sz w:val="24"/>
          <w:szCs w:val="24"/>
        </w:rPr>
        <w:t>водоснабжения</w:t>
      </w:r>
      <w:r w:rsidRPr="008A03A8">
        <w:rPr>
          <w:b/>
          <w:bCs/>
          <w:spacing w:val="-8"/>
          <w:sz w:val="24"/>
          <w:szCs w:val="24"/>
        </w:rPr>
        <w:t xml:space="preserve"> </w:t>
      </w:r>
      <w:r w:rsidRPr="008A03A8">
        <w:rPr>
          <w:b/>
          <w:bCs/>
          <w:sz w:val="24"/>
          <w:szCs w:val="24"/>
        </w:rPr>
        <w:t>при</w:t>
      </w:r>
      <w:r w:rsidRPr="008A03A8">
        <w:rPr>
          <w:b/>
          <w:bCs/>
          <w:spacing w:val="-8"/>
          <w:sz w:val="24"/>
          <w:szCs w:val="24"/>
        </w:rPr>
        <w:t xml:space="preserve"> </w:t>
      </w:r>
      <w:r w:rsidRPr="008A03A8">
        <w:rPr>
          <w:b/>
          <w:bCs/>
          <w:sz w:val="24"/>
          <w:szCs w:val="24"/>
        </w:rPr>
        <w:t>сбросе</w:t>
      </w:r>
      <w:r w:rsidRPr="008A03A8">
        <w:rPr>
          <w:b/>
          <w:bCs/>
          <w:spacing w:val="-6"/>
          <w:sz w:val="24"/>
          <w:szCs w:val="24"/>
        </w:rPr>
        <w:t xml:space="preserve"> </w:t>
      </w:r>
      <w:r w:rsidRPr="008A03A8">
        <w:rPr>
          <w:b/>
          <w:bCs/>
          <w:sz w:val="24"/>
          <w:szCs w:val="24"/>
        </w:rPr>
        <w:t>(утилизации) промывных вод</w:t>
      </w:r>
    </w:p>
    <w:p w:rsidR="009E5F30" w:rsidRPr="008A03A8" w:rsidRDefault="009E5F30">
      <w:pPr>
        <w:pStyle w:val="a3"/>
        <w:kinsoku w:val="0"/>
        <w:overflowPunct w:val="0"/>
        <w:ind w:left="258" w:right="247" w:firstLine="708"/>
        <w:rPr>
          <w:spacing w:val="-2"/>
          <w:sz w:val="24"/>
          <w:szCs w:val="24"/>
        </w:rPr>
      </w:pPr>
      <w:r w:rsidRPr="008A03A8">
        <w:rPr>
          <w:sz w:val="24"/>
          <w:szCs w:val="24"/>
        </w:rPr>
        <w:t>Все мероприятия, направленные на улучшение качества питьевой воды, могут</w:t>
      </w:r>
      <w:r w:rsidRPr="008A03A8">
        <w:rPr>
          <w:spacing w:val="40"/>
          <w:sz w:val="24"/>
          <w:szCs w:val="24"/>
        </w:rPr>
        <w:t xml:space="preserve"> </w:t>
      </w:r>
      <w:r w:rsidRPr="008A03A8">
        <w:rPr>
          <w:sz w:val="24"/>
          <w:szCs w:val="24"/>
        </w:rPr>
        <w:t>быть отнесены</w:t>
      </w:r>
      <w:r w:rsidRPr="008A03A8">
        <w:rPr>
          <w:spacing w:val="40"/>
          <w:sz w:val="24"/>
          <w:szCs w:val="24"/>
        </w:rPr>
        <w:t xml:space="preserve"> </w:t>
      </w:r>
      <w:r w:rsidRPr="008A03A8">
        <w:rPr>
          <w:sz w:val="24"/>
          <w:szCs w:val="24"/>
        </w:rPr>
        <w:t>к</w:t>
      </w:r>
      <w:r w:rsidRPr="008A03A8">
        <w:rPr>
          <w:spacing w:val="40"/>
          <w:sz w:val="24"/>
          <w:szCs w:val="24"/>
        </w:rPr>
        <w:t xml:space="preserve"> </w:t>
      </w:r>
      <w:r w:rsidRPr="008A03A8">
        <w:rPr>
          <w:sz w:val="24"/>
          <w:szCs w:val="24"/>
        </w:rPr>
        <w:t>мероприятиям</w:t>
      </w:r>
      <w:r w:rsidRPr="008A03A8">
        <w:rPr>
          <w:spacing w:val="40"/>
          <w:sz w:val="24"/>
          <w:szCs w:val="24"/>
        </w:rPr>
        <w:t xml:space="preserve"> </w:t>
      </w:r>
      <w:r w:rsidRPr="008A03A8">
        <w:rPr>
          <w:sz w:val="24"/>
          <w:szCs w:val="24"/>
        </w:rPr>
        <w:t>по</w:t>
      </w:r>
      <w:r w:rsidRPr="008A03A8">
        <w:rPr>
          <w:spacing w:val="40"/>
          <w:sz w:val="24"/>
          <w:szCs w:val="24"/>
        </w:rPr>
        <w:t xml:space="preserve"> </w:t>
      </w:r>
      <w:r w:rsidRPr="008A03A8">
        <w:rPr>
          <w:sz w:val="24"/>
          <w:szCs w:val="24"/>
        </w:rPr>
        <w:t>охране окружающей</w:t>
      </w:r>
      <w:r w:rsidRPr="008A03A8">
        <w:rPr>
          <w:spacing w:val="40"/>
          <w:sz w:val="24"/>
          <w:szCs w:val="24"/>
        </w:rPr>
        <w:t xml:space="preserve"> </w:t>
      </w:r>
      <w:r w:rsidRPr="008A03A8">
        <w:rPr>
          <w:sz w:val="24"/>
          <w:szCs w:val="24"/>
        </w:rPr>
        <w:t>среды</w:t>
      </w:r>
      <w:r w:rsidRPr="008A03A8">
        <w:rPr>
          <w:spacing w:val="40"/>
          <w:sz w:val="24"/>
          <w:szCs w:val="24"/>
        </w:rPr>
        <w:t xml:space="preserve"> </w:t>
      </w:r>
      <w:r w:rsidRPr="008A03A8">
        <w:rPr>
          <w:sz w:val="24"/>
          <w:szCs w:val="24"/>
        </w:rPr>
        <w:t xml:space="preserve">и здоровья населения Большеивановского сельского поселения. Эффект от внедрения данных мероприятий - улучшение здоровья и качества жизни </w:t>
      </w:r>
      <w:r w:rsidRPr="008A03A8">
        <w:rPr>
          <w:spacing w:val="-2"/>
          <w:sz w:val="24"/>
          <w:szCs w:val="24"/>
        </w:rPr>
        <w:t>граждан.</w:t>
      </w:r>
    </w:p>
    <w:p w:rsidR="009E5F30" w:rsidRPr="008A03A8" w:rsidRDefault="009E5F30">
      <w:pPr>
        <w:pStyle w:val="a3"/>
        <w:kinsoku w:val="0"/>
        <w:overflowPunct w:val="0"/>
        <w:spacing w:line="242" w:lineRule="auto"/>
        <w:ind w:left="258" w:right="251" w:firstLine="1067"/>
        <w:rPr>
          <w:sz w:val="24"/>
          <w:szCs w:val="24"/>
        </w:rPr>
      </w:pPr>
      <w:r w:rsidRPr="008A03A8">
        <w:rPr>
          <w:sz w:val="24"/>
          <w:szCs w:val="24"/>
        </w:rPr>
        <w:t>С развитием технического процесса ужесточились требования к нормативам воздействия на окружающую среду.</w:t>
      </w:r>
    </w:p>
    <w:p w:rsidR="009E5F30" w:rsidRPr="008A03A8" w:rsidRDefault="009E5F30">
      <w:pPr>
        <w:pStyle w:val="a3"/>
        <w:kinsoku w:val="0"/>
        <w:overflowPunct w:val="0"/>
        <w:ind w:left="258" w:right="247" w:firstLine="1067"/>
        <w:rPr>
          <w:sz w:val="24"/>
          <w:szCs w:val="24"/>
        </w:rPr>
      </w:pPr>
      <w:r w:rsidRPr="008A03A8">
        <w:rPr>
          <w:sz w:val="24"/>
          <w:szCs w:val="24"/>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w:t>
      </w:r>
      <w:r w:rsidRPr="008A03A8">
        <w:rPr>
          <w:spacing w:val="80"/>
          <w:sz w:val="24"/>
          <w:szCs w:val="24"/>
        </w:rPr>
        <w:t xml:space="preserve"> </w:t>
      </w:r>
      <w:r w:rsidRPr="008A03A8">
        <w:rPr>
          <w:sz w:val="24"/>
          <w:szCs w:val="24"/>
        </w:rPr>
        <w:t>С целью предотвращения неблагоприятного воздействия на водный объект необходимо предусмотреть использование</w:t>
      </w:r>
      <w:r w:rsidRPr="008A03A8">
        <w:rPr>
          <w:spacing w:val="40"/>
          <w:sz w:val="24"/>
          <w:szCs w:val="24"/>
        </w:rPr>
        <w:t xml:space="preserve"> </w:t>
      </w:r>
      <w:r w:rsidRPr="008A03A8">
        <w:rPr>
          <w:sz w:val="24"/>
          <w:szCs w:val="24"/>
        </w:rPr>
        <w:t>ресурсосберегающей,</w:t>
      </w:r>
      <w:r w:rsidRPr="008A03A8">
        <w:rPr>
          <w:spacing w:val="40"/>
          <w:sz w:val="24"/>
          <w:szCs w:val="24"/>
        </w:rPr>
        <w:t xml:space="preserve"> </w:t>
      </w:r>
      <w:r w:rsidRPr="008A03A8">
        <w:rPr>
          <w:sz w:val="24"/>
          <w:szCs w:val="24"/>
        </w:rPr>
        <w:t>природоохранной</w:t>
      </w:r>
      <w:r w:rsidRPr="008A03A8">
        <w:rPr>
          <w:spacing w:val="40"/>
          <w:sz w:val="24"/>
          <w:szCs w:val="24"/>
        </w:rPr>
        <w:t xml:space="preserve"> </w:t>
      </w:r>
      <w:r w:rsidRPr="008A03A8">
        <w:rPr>
          <w:sz w:val="24"/>
          <w:szCs w:val="24"/>
        </w:rPr>
        <w:t>технологии</w:t>
      </w:r>
      <w:r w:rsidRPr="008A03A8">
        <w:rPr>
          <w:spacing w:val="80"/>
          <w:sz w:val="24"/>
          <w:szCs w:val="24"/>
        </w:rPr>
        <w:t xml:space="preserve"> </w:t>
      </w:r>
      <w:r w:rsidRPr="008A03A8">
        <w:rPr>
          <w:sz w:val="24"/>
          <w:szCs w:val="24"/>
        </w:rPr>
        <w:t>повторного использования промывных вод. Сооружения повторного использования промывных вод позволят повторно использовать все</w:t>
      </w:r>
      <w:r w:rsidRPr="008A03A8">
        <w:rPr>
          <w:spacing w:val="80"/>
          <w:sz w:val="24"/>
          <w:szCs w:val="24"/>
        </w:rPr>
        <w:t xml:space="preserve"> </w:t>
      </w:r>
      <w:r w:rsidRPr="008A03A8">
        <w:rPr>
          <w:sz w:val="24"/>
          <w:szCs w:val="24"/>
        </w:rPr>
        <w:t xml:space="preserve">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22" w:history="1">
        <w:r w:rsidRPr="008A03A8">
          <w:rPr>
            <w:sz w:val="24"/>
            <w:szCs w:val="24"/>
          </w:rPr>
          <w:t>Водного</w:t>
        </w:r>
      </w:hyperlink>
      <w:r w:rsidRPr="008A03A8">
        <w:rPr>
          <w:sz w:val="24"/>
          <w:szCs w:val="24"/>
        </w:rPr>
        <w:t xml:space="preserve"> </w:t>
      </w:r>
      <w:hyperlink r:id="rId23" w:history="1">
        <w:r w:rsidRPr="008A03A8">
          <w:rPr>
            <w:sz w:val="24"/>
            <w:szCs w:val="24"/>
          </w:rPr>
          <w:t>кодекса Российской Федерации</w:t>
        </w:r>
      </w:hyperlink>
      <w:r w:rsidRPr="008A03A8">
        <w:rPr>
          <w:sz w:val="24"/>
          <w:szCs w:val="24"/>
        </w:rPr>
        <w:t>.</w:t>
      </w:r>
    </w:p>
    <w:p w:rsidR="009E5F30" w:rsidRPr="008A03A8" w:rsidRDefault="009E5F30">
      <w:pPr>
        <w:pStyle w:val="a3"/>
        <w:kinsoku w:val="0"/>
        <w:overflowPunct w:val="0"/>
        <w:ind w:left="258" w:right="245" w:firstLine="1067"/>
        <w:rPr>
          <w:sz w:val="24"/>
          <w:szCs w:val="24"/>
        </w:rPr>
      </w:pPr>
      <w:r w:rsidRPr="008A03A8">
        <w:rPr>
          <w:sz w:val="24"/>
          <w:szCs w:val="24"/>
        </w:rPr>
        <w:t>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Соответственно, произойдет уменьшение</w:t>
      </w:r>
      <w:r w:rsidRPr="008A03A8">
        <w:rPr>
          <w:spacing w:val="40"/>
          <w:sz w:val="24"/>
          <w:szCs w:val="24"/>
        </w:rPr>
        <w:t xml:space="preserve"> </w:t>
      </w:r>
      <w:r w:rsidRPr="008A03A8">
        <w:rPr>
          <w:sz w:val="24"/>
          <w:szCs w:val="24"/>
        </w:rPr>
        <w:t>платы предприятия за водопользование в соответствии с заключенными договорами водопользования.</w:t>
      </w:r>
    </w:p>
    <w:p w:rsidR="009E5F30" w:rsidRPr="008A03A8" w:rsidRDefault="009E5F30">
      <w:pPr>
        <w:pStyle w:val="a3"/>
        <w:kinsoku w:val="0"/>
        <w:overflowPunct w:val="0"/>
        <w:ind w:left="258" w:right="251" w:firstLine="708"/>
        <w:rPr>
          <w:spacing w:val="-2"/>
          <w:sz w:val="24"/>
          <w:szCs w:val="24"/>
        </w:rPr>
      </w:pPr>
      <w:r w:rsidRPr="008A03A8">
        <w:rPr>
          <w:sz w:val="24"/>
          <w:szCs w:val="24"/>
        </w:rPr>
        <w:t xml:space="preserve">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w:t>
      </w:r>
      <w:r w:rsidRPr="008A03A8">
        <w:rPr>
          <w:spacing w:val="-2"/>
          <w:sz w:val="24"/>
          <w:szCs w:val="24"/>
        </w:rPr>
        <w:t>объекта.</w:t>
      </w:r>
    </w:p>
    <w:p w:rsidR="009E5F30" w:rsidRPr="008A03A8" w:rsidRDefault="009E5F30">
      <w:pPr>
        <w:pStyle w:val="2"/>
        <w:numPr>
          <w:ilvl w:val="2"/>
          <w:numId w:val="7"/>
        </w:numPr>
        <w:tabs>
          <w:tab w:val="left" w:pos="1245"/>
        </w:tabs>
        <w:kinsoku w:val="0"/>
        <w:overflowPunct w:val="0"/>
        <w:ind w:left="1052" w:right="463" w:hanging="579"/>
        <w:jc w:val="both"/>
        <w:rPr>
          <w:sz w:val="24"/>
          <w:szCs w:val="24"/>
        </w:rPr>
      </w:pPr>
      <w:r w:rsidRPr="008A03A8">
        <w:rPr>
          <w:sz w:val="24"/>
          <w:szCs w:val="24"/>
        </w:rPr>
        <w:t>Меры</w:t>
      </w:r>
      <w:r w:rsidRPr="008A03A8">
        <w:rPr>
          <w:spacing w:val="-7"/>
          <w:sz w:val="24"/>
          <w:szCs w:val="24"/>
        </w:rPr>
        <w:t xml:space="preserve"> </w:t>
      </w:r>
      <w:r w:rsidRPr="008A03A8">
        <w:rPr>
          <w:sz w:val="24"/>
          <w:szCs w:val="24"/>
        </w:rPr>
        <w:t>по</w:t>
      </w:r>
      <w:r w:rsidRPr="008A03A8">
        <w:rPr>
          <w:spacing w:val="-5"/>
          <w:sz w:val="24"/>
          <w:szCs w:val="24"/>
        </w:rPr>
        <w:t xml:space="preserve"> </w:t>
      </w:r>
      <w:r w:rsidRPr="008A03A8">
        <w:rPr>
          <w:sz w:val="24"/>
          <w:szCs w:val="24"/>
        </w:rPr>
        <w:t>предотвращению</w:t>
      </w:r>
      <w:r w:rsidRPr="008A03A8">
        <w:rPr>
          <w:spacing w:val="-7"/>
          <w:sz w:val="24"/>
          <w:szCs w:val="24"/>
        </w:rPr>
        <w:t xml:space="preserve"> </w:t>
      </w:r>
      <w:r w:rsidRPr="008A03A8">
        <w:rPr>
          <w:sz w:val="24"/>
          <w:szCs w:val="24"/>
        </w:rPr>
        <w:t>вредного</w:t>
      </w:r>
      <w:r w:rsidRPr="008A03A8">
        <w:rPr>
          <w:spacing w:val="-5"/>
          <w:sz w:val="24"/>
          <w:szCs w:val="24"/>
        </w:rPr>
        <w:t xml:space="preserve"> </w:t>
      </w:r>
      <w:r w:rsidRPr="008A03A8">
        <w:rPr>
          <w:sz w:val="24"/>
          <w:szCs w:val="24"/>
        </w:rPr>
        <w:t>воздействия</w:t>
      </w:r>
      <w:r w:rsidRPr="008A03A8">
        <w:rPr>
          <w:spacing w:val="-7"/>
          <w:sz w:val="24"/>
          <w:szCs w:val="24"/>
        </w:rPr>
        <w:t xml:space="preserve"> </w:t>
      </w:r>
      <w:r w:rsidRPr="008A03A8">
        <w:rPr>
          <w:sz w:val="24"/>
          <w:szCs w:val="24"/>
        </w:rPr>
        <w:t>на</w:t>
      </w:r>
      <w:r w:rsidRPr="008A03A8">
        <w:rPr>
          <w:spacing w:val="-5"/>
          <w:sz w:val="24"/>
          <w:szCs w:val="24"/>
        </w:rPr>
        <w:t xml:space="preserve"> </w:t>
      </w:r>
      <w:r w:rsidRPr="008A03A8">
        <w:rPr>
          <w:sz w:val="24"/>
          <w:szCs w:val="24"/>
        </w:rPr>
        <w:t>окружающую среду при реализации</w:t>
      </w:r>
      <w:r w:rsidRPr="008A03A8">
        <w:rPr>
          <w:spacing w:val="40"/>
          <w:sz w:val="24"/>
          <w:szCs w:val="24"/>
        </w:rPr>
        <w:t xml:space="preserve"> </w:t>
      </w:r>
      <w:r w:rsidRPr="008A03A8">
        <w:rPr>
          <w:sz w:val="24"/>
          <w:szCs w:val="24"/>
        </w:rPr>
        <w:t>мероприятий по снабжению и хранению</w:t>
      </w:r>
    </w:p>
    <w:p w:rsidR="009E5F30" w:rsidRPr="008A03A8" w:rsidRDefault="009E5F30">
      <w:pPr>
        <w:pStyle w:val="a3"/>
        <w:kinsoku w:val="0"/>
        <w:overflowPunct w:val="0"/>
        <w:spacing w:line="319" w:lineRule="exact"/>
        <w:ind w:left="1525"/>
        <w:rPr>
          <w:b/>
          <w:bCs/>
          <w:spacing w:val="-2"/>
          <w:sz w:val="24"/>
          <w:szCs w:val="24"/>
        </w:rPr>
      </w:pPr>
      <w:r w:rsidRPr="008A03A8">
        <w:rPr>
          <w:b/>
          <w:bCs/>
          <w:sz w:val="24"/>
          <w:szCs w:val="24"/>
        </w:rPr>
        <w:t>химических</w:t>
      </w:r>
      <w:r w:rsidRPr="008A03A8">
        <w:rPr>
          <w:b/>
          <w:bCs/>
          <w:spacing w:val="-7"/>
          <w:sz w:val="24"/>
          <w:szCs w:val="24"/>
        </w:rPr>
        <w:t xml:space="preserve"> </w:t>
      </w:r>
      <w:r w:rsidRPr="008A03A8">
        <w:rPr>
          <w:b/>
          <w:bCs/>
          <w:sz w:val="24"/>
          <w:szCs w:val="24"/>
        </w:rPr>
        <w:t>реагентов,</w:t>
      </w:r>
      <w:r w:rsidRPr="008A03A8">
        <w:rPr>
          <w:b/>
          <w:bCs/>
          <w:spacing w:val="-6"/>
          <w:sz w:val="24"/>
          <w:szCs w:val="24"/>
        </w:rPr>
        <w:t xml:space="preserve"> </w:t>
      </w:r>
      <w:r w:rsidRPr="008A03A8">
        <w:rPr>
          <w:b/>
          <w:bCs/>
          <w:sz w:val="24"/>
          <w:szCs w:val="24"/>
        </w:rPr>
        <w:t>используемых</w:t>
      </w:r>
      <w:r w:rsidRPr="008A03A8">
        <w:rPr>
          <w:b/>
          <w:bCs/>
          <w:spacing w:val="-7"/>
          <w:sz w:val="24"/>
          <w:szCs w:val="24"/>
        </w:rPr>
        <w:t xml:space="preserve"> </w:t>
      </w:r>
      <w:r w:rsidRPr="008A03A8">
        <w:rPr>
          <w:b/>
          <w:bCs/>
          <w:sz w:val="24"/>
          <w:szCs w:val="24"/>
        </w:rPr>
        <w:t>в</w:t>
      </w:r>
      <w:r w:rsidRPr="008A03A8">
        <w:rPr>
          <w:b/>
          <w:bCs/>
          <w:spacing w:val="-5"/>
          <w:sz w:val="24"/>
          <w:szCs w:val="24"/>
        </w:rPr>
        <w:t xml:space="preserve"> </w:t>
      </w:r>
      <w:r w:rsidRPr="008A03A8">
        <w:rPr>
          <w:b/>
          <w:bCs/>
          <w:spacing w:val="-2"/>
          <w:sz w:val="24"/>
          <w:szCs w:val="24"/>
        </w:rPr>
        <w:t>водоподготовке</w:t>
      </w:r>
    </w:p>
    <w:p w:rsidR="009E5F30" w:rsidRPr="008A03A8" w:rsidRDefault="009E5F30">
      <w:pPr>
        <w:pStyle w:val="a3"/>
        <w:kinsoku w:val="0"/>
        <w:overflowPunct w:val="0"/>
        <w:ind w:left="258" w:right="247" w:firstLine="707"/>
        <w:rPr>
          <w:sz w:val="24"/>
          <w:szCs w:val="24"/>
        </w:rPr>
      </w:pPr>
      <w:r w:rsidRPr="008A03A8">
        <w:rPr>
          <w:sz w:val="24"/>
          <w:szCs w:val="24"/>
        </w:rPr>
        <w:t>Хранение химических реагентов необходимо выполнять в соответствии с нормами и правилами, а так же рекомендациями производителя.</w:t>
      </w:r>
    </w:p>
    <w:p w:rsidR="009E5F30" w:rsidRPr="008A03A8" w:rsidRDefault="009E5F30">
      <w:pPr>
        <w:pStyle w:val="a3"/>
        <w:kinsoku w:val="0"/>
        <w:overflowPunct w:val="0"/>
        <w:ind w:left="258" w:right="247" w:firstLine="707"/>
        <w:rPr>
          <w:spacing w:val="-2"/>
          <w:sz w:val="24"/>
          <w:szCs w:val="24"/>
        </w:rPr>
      </w:pPr>
      <w:r w:rsidRPr="008A03A8">
        <w:rPr>
          <w:sz w:val="24"/>
          <w:szCs w:val="24"/>
        </w:rPr>
        <w:t>До недавнего времени хлор являлся основным обеззараживающим агентом,</w:t>
      </w:r>
      <w:r w:rsidRPr="008A03A8">
        <w:rPr>
          <w:spacing w:val="42"/>
          <w:sz w:val="24"/>
          <w:szCs w:val="24"/>
        </w:rPr>
        <w:t xml:space="preserve"> </w:t>
      </w:r>
      <w:r w:rsidRPr="008A03A8">
        <w:rPr>
          <w:sz w:val="24"/>
          <w:szCs w:val="24"/>
        </w:rPr>
        <w:t>применяемым</w:t>
      </w:r>
      <w:r w:rsidRPr="008A03A8">
        <w:rPr>
          <w:spacing w:val="46"/>
          <w:sz w:val="24"/>
          <w:szCs w:val="24"/>
        </w:rPr>
        <w:t xml:space="preserve"> </w:t>
      </w:r>
      <w:r w:rsidRPr="008A03A8">
        <w:rPr>
          <w:sz w:val="24"/>
          <w:szCs w:val="24"/>
        </w:rPr>
        <w:t>на</w:t>
      </w:r>
      <w:r w:rsidRPr="008A03A8">
        <w:rPr>
          <w:spacing w:val="46"/>
          <w:sz w:val="24"/>
          <w:szCs w:val="24"/>
        </w:rPr>
        <w:t xml:space="preserve"> </w:t>
      </w:r>
      <w:r w:rsidRPr="008A03A8">
        <w:rPr>
          <w:sz w:val="24"/>
          <w:szCs w:val="24"/>
        </w:rPr>
        <w:t>станциях</w:t>
      </w:r>
      <w:r w:rsidRPr="008A03A8">
        <w:rPr>
          <w:spacing w:val="46"/>
          <w:sz w:val="24"/>
          <w:szCs w:val="24"/>
        </w:rPr>
        <w:t xml:space="preserve"> </w:t>
      </w:r>
      <w:r w:rsidRPr="008A03A8">
        <w:rPr>
          <w:sz w:val="24"/>
          <w:szCs w:val="24"/>
        </w:rPr>
        <w:t>водоподготовки.</w:t>
      </w:r>
      <w:r w:rsidRPr="008A03A8">
        <w:rPr>
          <w:spacing w:val="45"/>
          <w:sz w:val="24"/>
          <w:szCs w:val="24"/>
        </w:rPr>
        <w:t xml:space="preserve"> </w:t>
      </w:r>
      <w:r w:rsidRPr="008A03A8">
        <w:rPr>
          <w:sz w:val="24"/>
          <w:szCs w:val="24"/>
        </w:rPr>
        <w:t>Серьезным</w:t>
      </w:r>
      <w:r w:rsidRPr="008A03A8">
        <w:rPr>
          <w:spacing w:val="46"/>
          <w:sz w:val="24"/>
          <w:szCs w:val="24"/>
        </w:rPr>
        <w:t xml:space="preserve"> </w:t>
      </w:r>
      <w:r w:rsidRPr="008A03A8">
        <w:rPr>
          <w:spacing w:val="-2"/>
          <w:sz w:val="24"/>
          <w:szCs w:val="24"/>
        </w:rPr>
        <w:t>недостатком</w:t>
      </w:r>
    </w:p>
    <w:p w:rsidR="009E5F30" w:rsidRPr="008A03A8" w:rsidRDefault="009E5F30">
      <w:pPr>
        <w:pStyle w:val="a3"/>
        <w:kinsoku w:val="0"/>
        <w:overflowPunct w:val="0"/>
        <w:ind w:left="258" w:right="247" w:firstLine="707"/>
        <w:rPr>
          <w:spacing w:val="-2"/>
          <w:sz w:val="24"/>
          <w:szCs w:val="24"/>
        </w:rPr>
        <w:sectPr w:rsidR="009E5F30" w:rsidRPr="008A03A8">
          <w:footerReference w:type="default" r:id="rId24"/>
          <w:pgSz w:w="11910" w:h="16850"/>
          <w:pgMar w:top="780" w:right="600" w:bottom="1160" w:left="1160" w:header="0" w:footer="969" w:gutter="0"/>
          <w:pgNumType w:start="37"/>
          <w:cols w:space="720" w:equalWidth="0">
            <w:col w:w="10150"/>
          </w:cols>
          <w:noEndnote/>
        </w:sectPr>
      </w:pPr>
    </w:p>
    <w:p w:rsidR="009E5F30" w:rsidRPr="008A03A8" w:rsidRDefault="009E5F30">
      <w:pPr>
        <w:pStyle w:val="a3"/>
        <w:kinsoku w:val="0"/>
        <w:overflowPunct w:val="0"/>
        <w:spacing w:before="64"/>
        <w:ind w:left="258" w:right="247"/>
        <w:rPr>
          <w:spacing w:val="-2"/>
          <w:sz w:val="24"/>
          <w:szCs w:val="24"/>
        </w:rPr>
      </w:pPr>
      <w:r w:rsidRPr="008A03A8">
        <w:rPr>
          <w:sz w:val="24"/>
          <w:szCs w:val="24"/>
        </w:rPr>
        <w:lastRenderedPageBreak/>
        <w:t xml:space="preserve">метода обеззараживания воды хлорсодержащими агентами является образование в процессе водоподготовки высокотоксичных хлорорганических </w:t>
      </w:r>
      <w:r w:rsidRPr="008A03A8">
        <w:rPr>
          <w:spacing w:val="-2"/>
          <w:sz w:val="24"/>
          <w:szCs w:val="24"/>
        </w:rPr>
        <w:t>соединений.</w:t>
      </w:r>
    </w:p>
    <w:p w:rsidR="009E5F30" w:rsidRPr="008A03A8" w:rsidRDefault="009E5F30">
      <w:pPr>
        <w:pStyle w:val="a3"/>
        <w:kinsoku w:val="0"/>
        <w:overflowPunct w:val="0"/>
        <w:ind w:left="258" w:right="246" w:firstLine="707"/>
        <w:rPr>
          <w:sz w:val="24"/>
          <w:szCs w:val="24"/>
        </w:rPr>
      </w:pPr>
      <w:r w:rsidRPr="008A03A8">
        <w:rPr>
          <w:sz w:val="24"/>
          <w:szCs w:val="24"/>
        </w:rPr>
        <w:t>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жидкого хлора.</w:t>
      </w:r>
    </w:p>
    <w:p w:rsidR="009E5F30" w:rsidRPr="008A03A8" w:rsidRDefault="009E5F30">
      <w:pPr>
        <w:pStyle w:val="a3"/>
        <w:kinsoku w:val="0"/>
        <w:overflowPunct w:val="0"/>
        <w:ind w:left="258" w:right="246" w:firstLine="707"/>
        <w:rPr>
          <w:sz w:val="24"/>
          <w:szCs w:val="24"/>
        </w:rPr>
      </w:pPr>
      <w:r w:rsidRPr="008A03A8">
        <w:rPr>
          <w:sz w:val="24"/>
          <w:szCs w:val="24"/>
        </w:rPr>
        <w:t>Дезинфицирующие свойства растворов гипохлорита натрия (ГПХН) объясняется наличием в них активного хлора и кислорода.</w:t>
      </w:r>
      <w:r w:rsidRPr="008A03A8">
        <w:rPr>
          <w:spacing w:val="40"/>
          <w:sz w:val="24"/>
          <w:szCs w:val="24"/>
        </w:rPr>
        <w:t xml:space="preserve"> </w:t>
      </w:r>
      <w:r w:rsidRPr="008A03A8">
        <w:rPr>
          <w:sz w:val="24"/>
          <w:szCs w:val="24"/>
        </w:rPr>
        <w:t>В водных растворах ГПХН сначала диссоциирует на ионы Nа+ и СlО- , последний из которых</w:t>
      </w:r>
      <w:r w:rsidRPr="008A03A8">
        <w:rPr>
          <w:spacing w:val="40"/>
          <w:sz w:val="24"/>
          <w:szCs w:val="24"/>
        </w:rPr>
        <w:t xml:space="preserve"> </w:t>
      </w:r>
      <w:r w:rsidRPr="008A03A8">
        <w:rPr>
          <w:sz w:val="24"/>
          <w:szCs w:val="24"/>
        </w:rPr>
        <w:t>может разлагаться с выделением активного кислорода или</w:t>
      </w:r>
      <w:r w:rsidRPr="008A03A8">
        <w:rPr>
          <w:spacing w:val="40"/>
          <w:sz w:val="24"/>
          <w:szCs w:val="24"/>
        </w:rPr>
        <w:t xml:space="preserve"> </w:t>
      </w:r>
      <w:r w:rsidRPr="008A03A8">
        <w:rPr>
          <w:sz w:val="24"/>
          <w:szCs w:val="24"/>
        </w:rPr>
        <w:t>хлора. Следовательно, разложение гипохлорита натрия в процессе его хранения является</w:t>
      </w:r>
      <w:r w:rsidRPr="008A03A8">
        <w:rPr>
          <w:spacing w:val="40"/>
          <w:sz w:val="24"/>
          <w:szCs w:val="24"/>
        </w:rPr>
        <w:t xml:space="preserve"> </w:t>
      </w:r>
      <w:r w:rsidRPr="008A03A8">
        <w:rPr>
          <w:sz w:val="24"/>
          <w:szCs w:val="24"/>
        </w:rPr>
        <w:t>закономерным процессом. Хранение растворов ГПХН всегда сопровождается выпадением осадка в виде мелких хлопьев.</w:t>
      </w:r>
    </w:p>
    <w:p w:rsidR="009E5F30" w:rsidRPr="008A03A8" w:rsidRDefault="009E5F30">
      <w:pPr>
        <w:pStyle w:val="a3"/>
        <w:kinsoku w:val="0"/>
        <w:overflowPunct w:val="0"/>
        <w:ind w:left="258" w:right="247" w:firstLine="708"/>
        <w:rPr>
          <w:sz w:val="24"/>
          <w:szCs w:val="24"/>
        </w:rPr>
      </w:pPr>
      <w:r w:rsidRPr="008A03A8">
        <w:rPr>
          <w:sz w:val="24"/>
          <w:szCs w:val="24"/>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9E5F30" w:rsidRPr="008A03A8" w:rsidRDefault="009E5F30">
      <w:pPr>
        <w:pStyle w:val="a3"/>
        <w:kinsoku w:val="0"/>
        <w:overflowPunct w:val="0"/>
        <w:ind w:left="258" w:right="245" w:firstLine="707"/>
        <w:rPr>
          <w:sz w:val="24"/>
          <w:szCs w:val="24"/>
        </w:rPr>
      </w:pPr>
      <w:r w:rsidRPr="008A03A8">
        <w:rPr>
          <w:sz w:val="24"/>
          <w:szCs w:val="24"/>
        </w:rPr>
        <w:t>Согласно ГОСТу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w:t>
      </w:r>
      <w:r w:rsidRPr="008A03A8">
        <w:rPr>
          <w:spacing w:val="40"/>
          <w:sz w:val="24"/>
          <w:szCs w:val="24"/>
        </w:rPr>
        <w:t xml:space="preserve"> </w:t>
      </w:r>
      <w:r w:rsidRPr="008A03A8">
        <w:rPr>
          <w:sz w:val="24"/>
          <w:szCs w:val="24"/>
        </w:rPr>
        <w:t>растворе ГПХН может не превышать</w:t>
      </w:r>
      <w:r w:rsidRPr="008A03A8">
        <w:rPr>
          <w:spacing w:val="40"/>
          <w:sz w:val="24"/>
          <w:szCs w:val="24"/>
        </w:rPr>
        <w:t xml:space="preserve"> </w:t>
      </w:r>
      <w:r w:rsidRPr="008A03A8">
        <w:rPr>
          <w:sz w:val="24"/>
          <w:szCs w:val="24"/>
        </w:rPr>
        <w:t>15% в течение месяца.</w:t>
      </w:r>
    </w:p>
    <w:p w:rsidR="009E5F30" w:rsidRPr="008A03A8" w:rsidRDefault="009E5F30">
      <w:pPr>
        <w:pStyle w:val="a3"/>
        <w:kinsoku w:val="0"/>
        <w:overflowPunct w:val="0"/>
        <w:ind w:left="258" w:right="247" w:firstLine="283"/>
        <w:rPr>
          <w:sz w:val="24"/>
          <w:szCs w:val="24"/>
        </w:rPr>
      </w:pPr>
      <w:r w:rsidRPr="008A03A8">
        <w:rPr>
          <w:sz w:val="24"/>
          <w:szCs w:val="24"/>
        </w:rPr>
        <w:t>Потребители обязаны знать основные правила транспортирования и</w:t>
      </w:r>
      <w:r w:rsidRPr="008A03A8">
        <w:rPr>
          <w:spacing w:val="80"/>
          <w:sz w:val="24"/>
          <w:szCs w:val="24"/>
        </w:rPr>
        <w:t xml:space="preserve"> </w:t>
      </w:r>
      <w:r w:rsidRPr="008A03A8">
        <w:rPr>
          <w:sz w:val="24"/>
          <w:szCs w:val="24"/>
        </w:rPr>
        <w:t>хранения гипохлорита натрия.</w:t>
      </w:r>
    </w:p>
    <w:p w:rsidR="009E5F30" w:rsidRPr="008A03A8" w:rsidRDefault="009E5F30">
      <w:pPr>
        <w:pStyle w:val="a5"/>
        <w:numPr>
          <w:ilvl w:val="3"/>
          <w:numId w:val="7"/>
        </w:numPr>
        <w:tabs>
          <w:tab w:val="left" w:pos="1499"/>
        </w:tabs>
        <w:kinsoku w:val="0"/>
        <w:overflowPunct w:val="0"/>
        <w:ind w:right="247" w:firstLine="707"/>
        <w:jc w:val="both"/>
        <w:rPr>
          <w:spacing w:val="-2"/>
        </w:rPr>
      </w:pPr>
      <w:r w:rsidRPr="008A03A8">
        <w:t>Гипохлорит натрия транспортируется</w:t>
      </w:r>
      <w:r w:rsidRPr="008A03A8">
        <w:rPr>
          <w:spacing w:val="40"/>
        </w:rPr>
        <w:t xml:space="preserve"> </w:t>
      </w:r>
      <w:r w:rsidRPr="008A03A8">
        <w:t xml:space="preserve">железнодорожным и автомобильным транспортом в соответствии с правилами перевозок опасных </w:t>
      </w:r>
      <w:r w:rsidRPr="008A03A8">
        <w:rPr>
          <w:spacing w:val="-2"/>
        </w:rPr>
        <w:t>грузов.</w:t>
      </w:r>
    </w:p>
    <w:p w:rsidR="009E5F30" w:rsidRPr="008A03A8" w:rsidRDefault="009E5F30">
      <w:pPr>
        <w:pStyle w:val="a5"/>
        <w:numPr>
          <w:ilvl w:val="3"/>
          <w:numId w:val="7"/>
        </w:numPr>
        <w:tabs>
          <w:tab w:val="left" w:pos="1279"/>
        </w:tabs>
        <w:kinsoku w:val="0"/>
        <w:overflowPunct w:val="0"/>
        <w:ind w:right="249" w:firstLine="707"/>
        <w:jc w:val="both"/>
      </w:pPr>
      <w:r w:rsidRPr="008A03A8">
        <w:t>ГПХН</w:t>
      </w:r>
      <w:r w:rsidRPr="008A03A8">
        <w:rPr>
          <w:spacing w:val="40"/>
        </w:rPr>
        <w:t xml:space="preserve"> </w:t>
      </w:r>
      <w:r w:rsidRPr="008A03A8">
        <w:t>перевозится в гуммированных железнодорожных цистернах, в контейнерах из стеклопластика или полиэтилена.</w:t>
      </w:r>
    </w:p>
    <w:p w:rsidR="009E5F30" w:rsidRPr="008A03A8" w:rsidRDefault="009E5F30">
      <w:pPr>
        <w:pStyle w:val="a5"/>
        <w:numPr>
          <w:ilvl w:val="3"/>
          <w:numId w:val="7"/>
        </w:numPr>
        <w:tabs>
          <w:tab w:val="left" w:pos="1277"/>
        </w:tabs>
        <w:kinsoku w:val="0"/>
        <w:overflowPunct w:val="0"/>
        <w:ind w:right="244" w:firstLine="708"/>
        <w:jc w:val="both"/>
      </w:pPr>
      <w:r w:rsidRPr="008A03A8">
        <w:t>Крышки люков контейнеров должны быть оборудованы воздушником для сброса выделяющегося в процессе распада кислорода.</w:t>
      </w:r>
    </w:p>
    <w:p w:rsidR="009E5F30" w:rsidRPr="008A03A8" w:rsidRDefault="009E5F30">
      <w:pPr>
        <w:pStyle w:val="a5"/>
        <w:numPr>
          <w:ilvl w:val="3"/>
          <w:numId w:val="7"/>
        </w:numPr>
        <w:tabs>
          <w:tab w:val="left" w:pos="1248"/>
        </w:tabs>
        <w:kinsoku w:val="0"/>
        <w:overflowPunct w:val="0"/>
        <w:spacing w:line="321" w:lineRule="exact"/>
        <w:ind w:left="1247" w:hanging="282"/>
        <w:jc w:val="both"/>
        <w:rPr>
          <w:spacing w:val="-2"/>
        </w:rPr>
      </w:pPr>
      <w:r w:rsidRPr="008A03A8">
        <w:t>Цистерны,</w:t>
      </w:r>
      <w:r w:rsidRPr="008A03A8">
        <w:rPr>
          <w:spacing w:val="61"/>
        </w:rPr>
        <w:t xml:space="preserve"> </w:t>
      </w:r>
      <w:r w:rsidRPr="008A03A8">
        <w:t>контейнера,</w:t>
      </w:r>
      <w:r w:rsidRPr="008A03A8">
        <w:rPr>
          <w:spacing w:val="-7"/>
        </w:rPr>
        <w:t xml:space="preserve"> </w:t>
      </w:r>
      <w:r w:rsidRPr="008A03A8">
        <w:t>бочки</w:t>
      </w:r>
      <w:r w:rsidRPr="008A03A8">
        <w:rPr>
          <w:spacing w:val="-6"/>
        </w:rPr>
        <w:t xml:space="preserve"> </w:t>
      </w:r>
      <w:r w:rsidRPr="008A03A8">
        <w:t>должны</w:t>
      </w:r>
      <w:r w:rsidRPr="008A03A8">
        <w:rPr>
          <w:spacing w:val="-3"/>
        </w:rPr>
        <w:t xml:space="preserve"> </w:t>
      </w:r>
      <w:r w:rsidRPr="008A03A8">
        <w:t>быть</w:t>
      </w:r>
      <w:r w:rsidRPr="008A03A8">
        <w:rPr>
          <w:spacing w:val="-5"/>
        </w:rPr>
        <w:t xml:space="preserve"> </w:t>
      </w:r>
      <w:r w:rsidRPr="008A03A8">
        <w:t>заполнены</w:t>
      </w:r>
      <w:r w:rsidRPr="008A03A8">
        <w:rPr>
          <w:spacing w:val="-6"/>
        </w:rPr>
        <w:t xml:space="preserve"> </w:t>
      </w:r>
      <w:r w:rsidRPr="008A03A8">
        <w:t>на</w:t>
      </w:r>
      <w:r w:rsidRPr="008A03A8">
        <w:rPr>
          <w:spacing w:val="-5"/>
        </w:rPr>
        <w:t xml:space="preserve"> </w:t>
      </w:r>
      <w:r w:rsidRPr="008A03A8">
        <w:t>90%</w:t>
      </w:r>
      <w:r w:rsidRPr="008A03A8">
        <w:rPr>
          <w:spacing w:val="-7"/>
        </w:rPr>
        <w:t xml:space="preserve"> </w:t>
      </w:r>
      <w:r w:rsidRPr="008A03A8">
        <w:rPr>
          <w:spacing w:val="-2"/>
        </w:rPr>
        <w:t>объема.</w:t>
      </w:r>
    </w:p>
    <w:p w:rsidR="009E5F30" w:rsidRPr="008A03A8" w:rsidRDefault="009E5F30">
      <w:pPr>
        <w:pStyle w:val="a5"/>
        <w:numPr>
          <w:ilvl w:val="3"/>
          <w:numId w:val="7"/>
        </w:numPr>
        <w:tabs>
          <w:tab w:val="left" w:pos="1248"/>
        </w:tabs>
        <w:kinsoku w:val="0"/>
        <w:overflowPunct w:val="0"/>
        <w:spacing w:line="322" w:lineRule="exact"/>
        <w:ind w:left="1247" w:hanging="282"/>
        <w:jc w:val="both"/>
        <w:rPr>
          <w:spacing w:val="-2"/>
        </w:rPr>
      </w:pPr>
      <w:r w:rsidRPr="008A03A8">
        <w:t>Наливные</w:t>
      </w:r>
      <w:r w:rsidRPr="008A03A8">
        <w:rPr>
          <w:spacing w:val="-8"/>
        </w:rPr>
        <w:t xml:space="preserve"> </w:t>
      </w:r>
      <w:r w:rsidRPr="008A03A8">
        <w:t>люки</w:t>
      </w:r>
      <w:r w:rsidRPr="008A03A8">
        <w:rPr>
          <w:spacing w:val="-8"/>
        </w:rPr>
        <w:t xml:space="preserve"> </w:t>
      </w:r>
      <w:r w:rsidRPr="008A03A8">
        <w:t>должны</w:t>
      </w:r>
      <w:r w:rsidRPr="008A03A8">
        <w:rPr>
          <w:spacing w:val="-5"/>
        </w:rPr>
        <w:t xml:space="preserve"> </w:t>
      </w:r>
      <w:r w:rsidRPr="008A03A8">
        <w:t>быть</w:t>
      </w:r>
      <w:r w:rsidRPr="008A03A8">
        <w:rPr>
          <w:spacing w:val="-7"/>
        </w:rPr>
        <w:t xml:space="preserve"> </w:t>
      </w:r>
      <w:r w:rsidRPr="008A03A8">
        <w:t>уплотнены</w:t>
      </w:r>
      <w:r w:rsidRPr="008A03A8">
        <w:rPr>
          <w:spacing w:val="-8"/>
        </w:rPr>
        <w:t xml:space="preserve"> </w:t>
      </w:r>
      <w:r w:rsidRPr="008A03A8">
        <w:t>резиновыми</w:t>
      </w:r>
      <w:r w:rsidRPr="008A03A8">
        <w:rPr>
          <w:spacing w:val="-4"/>
        </w:rPr>
        <w:t xml:space="preserve"> </w:t>
      </w:r>
      <w:r w:rsidRPr="008A03A8">
        <w:rPr>
          <w:spacing w:val="-2"/>
        </w:rPr>
        <w:t>прокладками.</w:t>
      </w:r>
    </w:p>
    <w:p w:rsidR="009E5F30" w:rsidRPr="008A03A8" w:rsidRDefault="009E5F30">
      <w:pPr>
        <w:pStyle w:val="a5"/>
        <w:numPr>
          <w:ilvl w:val="3"/>
          <w:numId w:val="7"/>
        </w:numPr>
        <w:tabs>
          <w:tab w:val="left" w:pos="1248"/>
        </w:tabs>
        <w:kinsoku w:val="0"/>
        <w:overflowPunct w:val="0"/>
        <w:spacing w:line="322" w:lineRule="exact"/>
        <w:ind w:left="1247" w:hanging="282"/>
        <w:jc w:val="both"/>
        <w:rPr>
          <w:spacing w:val="-2"/>
        </w:rPr>
        <w:sectPr w:rsidR="009E5F30" w:rsidRPr="008A03A8">
          <w:pgSz w:w="11910" w:h="16850"/>
          <w:pgMar w:top="780" w:right="600" w:bottom="1160" w:left="1160" w:header="0" w:footer="969" w:gutter="0"/>
          <w:cols w:space="720"/>
          <w:noEndnote/>
        </w:sectPr>
      </w:pPr>
    </w:p>
    <w:p w:rsidR="009E5F30" w:rsidRPr="008A03A8" w:rsidRDefault="009E5F30">
      <w:pPr>
        <w:pStyle w:val="a5"/>
        <w:numPr>
          <w:ilvl w:val="3"/>
          <w:numId w:val="7"/>
        </w:numPr>
        <w:tabs>
          <w:tab w:val="left" w:pos="1327"/>
        </w:tabs>
        <w:kinsoku w:val="0"/>
        <w:overflowPunct w:val="0"/>
        <w:spacing w:before="64"/>
        <w:ind w:right="248" w:firstLine="708"/>
      </w:pPr>
      <w:r w:rsidRPr="008A03A8">
        <w:lastRenderedPageBreak/>
        <w:t>Контейнеры</w:t>
      </w:r>
      <w:r w:rsidRPr="008A03A8">
        <w:rPr>
          <w:spacing w:val="40"/>
        </w:rPr>
        <w:t xml:space="preserve"> </w:t>
      </w:r>
      <w:r w:rsidRPr="008A03A8">
        <w:t>и</w:t>
      </w:r>
      <w:r w:rsidRPr="008A03A8">
        <w:rPr>
          <w:spacing w:val="40"/>
        </w:rPr>
        <w:t xml:space="preserve"> </w:t>
      </w:r>
      <w:r w:rsidRPr="008A03A8">
        <w:t>бочки</w:t>
      </w:r>
      <w:r w:rsidRPr="008A03A8">
        <w:rPr>
          <w:spacing w:val="40"/>
        </w:rPr>
        <w:t xml:space="preserve"> </w:t>
      </w:r>
      <w:r w:rsidRPr="008A03A8">
        <w:t>перед</w:t>
      </w:r>
      <w:r w:rsidRPr="008A03A8">
        <w:rPr>
          <w:spacing w:val="40"/>
        </w:rPr>
        <w:t xml:space="preserve"> </w:t>
      </w:r>
      <w:r w:rsidRPr="008A03A8">
        <w:t>заполнением</w:t>
      </w:r>
      <w:r w:rsidRPr="008A03A8">
        <w:rPr>
          <w:spacing w:val="40"/>
        </w:rPr>
        <w:t xml:space="preserve"> </w:t>
      </w:r>
      <w:r w:rsidRPr="008A03A8">
        <w:t>должны</w:t>
      </w:r>
      <w:r w:rsidRPr="008A03A8">
        <w:rPr>
          <w:spacing w:val="40"/>
        </w:rPr>
        <w:t xml:space="preserve"> </w:t>
      </w:r>
      <w:r w:rsidRPr="008A03A8">
        <w:t>быть</w:t>
      </w:r>
      <w:r w:rsidRPr="008A03A8">
        <w:rPr>
          <w:spacing w:val="40"/>
        </w:rPr>
        <w:t xml:space="preserve"> </w:t>
      </w:r>
      <w:r w:rsidRPr="008A03A8">
        <w:t>обязательно</w:t>
      </w:r>
      <w:r w:rsidRPr="008A03A8">
        <w:rPr>
          <w:spacing w:val="40"/>
        </w:rPr>
        <w:t xml:space="preserve"> </w:t>
      </w:r>
      <w:r w:rsidRPr="008A03A8">
        <w:t>промыты, т.к. оставшийся осадок резко снижает концентрацию</w:t>
      </w:r>
      <w:r w:rsidRPr="008A03A8">
        <w:rPr>
          <w:spacing w:val="40"/>
        </w:rPr>
        <w:t xml:space="preserve"> </w:t>
      </w:r>
      <w:r w:rsidRPr="008A03A8">
        <w:t>активного</w:t>
      </w:r>
      <w:r w:rsidRPr="008A03A8">
        <w:rPr>
          <w:spacing w:val="40"/>
        </w:rPr>
        <w:t xml:space="preserve"> </w:t>
      </w:r>
      <w:r w:rsidRPr="008A03A8">
        <w:t>хлора в растворе, часть из которого расходуется на окисление вещества осадка.</w:t>
      </w:r>
    </w:p>
    <w:p w:rsidR="009E5F30" w:rsidRPr="008A03A8" w:rsidRDefault="009E5F30">
      <w:pPr>
        <w:pStyle w:val="a5"/>
        <w:numPr>
          <w:ilvl w:val="3"/>
          <w:numId w:val="7"/>
        </w:numPr>
        <w:tabs>
          <w:tab w:val="left" w:pos="1298"/>
        </w:tabs>
        <w:kinsoku w:val="0"/>
        <w:overflowPunct w:val="0"/>
        <w:ind w:right="247" w:firstLine="707"/>
        <w:jc w:val="both"/>
      </w:pPr>
      <w:r w:rsidRPr="008A03A8">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9E5F30" w:rsidRPr="008A03A8" w:rsidRDefault="009E5F30">
      <w:pPr>
        <w:pStyle w:val="a3"/>
        <w:kinsoku w:val="0"/>
        <w:overflowPunct w:val="0"/>
        <w:ind w:left="257" w:right="246" w:firstLine="283"/>
        <w:rPr>
          <w:sz w:val="24"/>
          <w:szCs w:val="24"/>
        </w:rPr>
      </w:pPr>
      <w:r w:rsidRPr="008A03A8">
        <w:rPr>
          <w:sz w:val="24"/>
          <w:szCs w:val="24"/>
        </w:rPr>
        <w:t>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неотапливаемых помещениях.</w:t>
      </w:r>
    </w:p>
    <w:p w:rsidR="009E5F30" w:rsidRPr="008A03A8" w:rsidRDefault="009E5F30">
      <w:pPr>
        <w:pStyle w:val="a3"/>
        <w:kinsoku w:val="0"/>
        <w:overflowPunct w:val="0"/>
        <w:spacing w:before="4"/>
        <w:jc w:val="left"/>
        <w:rPr>
          <w:sz w:val="24"/>
          <w:szCs w:val="24"/>
        </w:rPr>
      </w:pPr>
    </w:p>
    <w:p w:rsidR="009E5F30" w:rsidRPr="008A03A8" w:rsidRDefault="009E5F30">
      <w:pPr>
        <w:pStyle w:val="1"/>
        <w:numPr>
          <w:ilvl w:val="1"/>
          <w:numId w:val="17"/>
        </w:numPr>
        <w:tabs>
          <w:tab w:val="left" w:pos="1814"/>
        </w:tabs>
        <w:kinsoku w:val="0"/>
        <w:overflowPunct w:val="0"/>
        <w:ind w:left="1014" w:right="790" w:firstLine="307"/>
        <w:rPr>
          <w:sz w:val="24"/>
          <w:szCs w:val="24"/>
        </w:rPr>
      </w:pPr>
      <w:bookmarkStart w:id="4" w:name="1.6. ОЦЕНКА ОБЪЕМОВ КАПИТАЛЬНЫХ ВЛОЖЕНИЙ"/>
      <w:bookmarkEnd w:id="4"/>
      <w:r w:rsidRPr="008A03A8">
        <w:rPr>
          <w:sz w:val="24"/>
          <w:szCs w:val="24"/>
        </w:rPr>
        <w:t>ОЦЕНКА ОБЪЕМОВ КАПИТАЛЬНЫХ ВЛОЖЕНИЙ В СТРОИТЕЛЬСТВО,</w:t>
      </w:r>
      <w:r w:rsidRPr="008A03A8">
        <w:rPr>
          <w:spacing w:val="-12"/>
          <w:sz w:val="24"/>
          <w:szCs w:val="24"/>
        </w:rPr>
        <w:t xml:space="preserve"> </w:t>
      </w:r>
      <w:r w:rsidRPr="008A03A8">
        <w:rPr>
          <w:sz w:val="24"/>
          <w:szCs w:val="24"/>
        </w:rPr>
        <w:t>РЕКОНСТРУКЦИЮ</w:t>
      </w:r>
      <w:r w:rsidRPr="008A03A8">
        <w:rPr>
          <w:spacing w:val="-11"/>
          <w:sz w:val="24"/>
          <w:szCs w:val="24"/>
        </w:rPr>
        <w:t xml:space="preserve"> </w:t>
      </w:r>
      <w:r w:rsidRPr="008A03A8">
        <w:rPr>
          <w:sz w:val="24"/>
          <w:szCs w:val="24"/>
        </w:rPr>
        <w:t>И</w:t>
      </w:r>
      <w:r w:rsidRPr="008A03A8">
        <w:rPr>
          <w:spacing w:val="-12"/>
          <w:sz w:val="24"/>
          <w:szCs w:val="24"/>
        </w:rPr>
        <w:t xml:space="preserve"> </w:t>
      </w:r>
      <w:r w:rsidRPr="008A03A8">
        <w:rPr>
          <w:sz w:val="24"/>
          <w:szCs w:val="24"/>
        </w:rPr>
        <w:t>МОДЕРНИЗАЦИЮ</w:t>
      </w:r>
    </w:p>
    <w:p w:rsidR="009E5F30" w:rsidRPr="008A03A8" w:rsidRDefault="009E5F30">
      <w:pPr>
        <w:pStyle w:val="a3"/>
        <w:kinsoku w:val="0"/>
        <w:overflowPunct w:val="0"/>
        <w:spacing w:line="318" w:lineRule="exact"/>
        <w:ind w:left="649"/>
        <w:jc w:val="left"/>
        <w:rPr>
          <w:b/>
          <w:bCs/>
          <w:spacing w:val="-2"/>
          <w:sz w:val="24"/>
          <w:szCs w:val="24"/>
        </w:rPr>
      </w:pPr>
      <w:r w:rsidRPr="008A03A8">
        <w:rPr>
          <w:b/>
          <w:bCs/>
          <w:sz w:val="24"/>
          <w:szCs w:val="24"/>
        </w:rPr>
        <w:t>ОБЪЕКТОВ</w:t>
      </w:r>
      <w:r w:rsidRPr="008A03A8">
        <w:rPr>
          <w:b/>
          <w:bCs/>
          <w:spacing w:val="-11"/>
          <w:sz w:val="24"/>
          <w:szCs w:val="24"/>
        </w:rPr>
        <w:t xml:space="preserve"> </w:t>
      </w:r>
      <w:r w:rsidRPr="008A03A8">
        <w:rPr>
          <w:b/>
          <w:bCs/>
          <w:sz w:val="24"/>
          <w:szCs w:val="24"/>
        </w:rPr>
        <w:t>ЦЕНТРАЛИЗОВАННЫХ</w:t>
      </w:r>
      <w:r w:rsidRPr="008A03A8">
        <w:rPr>
          <w:b/>
          <w:bCs/>
          <w:spacing w:val="-9"/>
          <w:sz w:val="24"/>
          <w:szCs w:val="24"/>
        </w:rPr>
        <w:t xml:space="preserve"> </w:t>
      </w:r>
      <w:r w:rsidRPr="008A03A8">
        <w:rPr>
          <w:b/>
          <w:bCs/>
          <w:sz w:val="24"/>
          <w:szCs w:val="24"/>
        </w:rPr>
        <w:t>СИСТЕМ</w:t>
      </w:r>
      <w:r w:rsidRPr="008A03A8">
        <w:rPr>
          <w:b/>
          <w:bCs/>
          <w:spacing w:val="-9"/>
          <w:sz w:val="24"/>
          <w:szCs w:val="24"/>
        </w:rPr>
        <w:t xml:space="preserve"> </w:t>
      </w:r>
      <w:r w:rsidRPr="008A03A8">
        <w:rPr>
          <w:b/>
          <w:bCs/>
          <w:spacing w:val="-2"/>
          <w:sz w:val="24"/>
          <w:szCs w:val="24"/>
        </w:rPr>
        <w:t>ВОДОСНАБЖЕНИЯ</w:t>
      </w:r>
    </w:p>
    <w:p w:rsidR="009E5F30" w:rsidRPr="008A03A8" w:rsidRDefault="009E5F30">
      <w:pPr>
        <w:pStyle w:val="a3"/>
        <w:kinsoku w:val="0"/>
        <w:overflowPunct w:val="0"/>
        <w:ind w:left="258" w:right="244" w:firstLine="707"/>
        <w:rPr>
          <w:sz w:val="24"/>
          <w:szCs w:val="24"/>
        </w:rPr>
      </w:pPr>
      <w:r w:rsidRPr="008A03A8">
        <w:rPr>
          <w:sz w:val="24"/>
          <w:szCs w:val="24"/>
        </w:rPr>
        <w:t>Стоимость рассчитана на основании Приказа Министерства</w:t>
      </w:r>
      <w:r w:rsidRPr="008A03A8">
        <w:rPr>
          <w:spacing w:val="40"/>
          <w:sz w:val="24"/>
          <w:szCs w:val="24"/>
        </w:rPr>
        <w:t xml:space="preserve"> </w:t>
      </w:r>
      <w:r w:rsidRPr="008A03A8">
        <w:rPr>
          <w:sz w:val="24"/>
          <w:szCs w:val="24"/>
        </w:rPr>
        <w:t>строительства и жилищно-коммунального хозяйства РФ №1448/пр от</w:t>
      </w:r>
      <w:r w:rsidRPr="008A03A8">
        <w:rPr>
          <w:spacing w:val="40"/>
          <w:sz w:val="24"/>
          <w:szCs w:val="24"/>
        </w:rPr>
        <w:t xml:space="preserve"> </w:t>
      </w:r>
      <w:r w:rsidRPr="008A03A8">
        <w:rPr>
          <w:sz w:val="24"/>
          <w:szCs w:val="24"/>
        </w:rPr>
        <w:t>20.10.2017 г. "Об утверждении укрупненных сметных нормативов"</w:t>
      </w:r>
      <w:r w:rsidRPr="008A03A8">
        <w:rPr>
          <w:spacing w:val="80"/>
          <w:sz w:val="24"/>
          <w:szCs w:val="24"/>
        </w:rPr>
        <w:t xml:space="preserve"> </w:t>
      </w:r>
      <w:r w:rsidRPr="008A03A8">
        <w:rPr>
          <w:sz w:val="24"/>
          <w:szCs w:val="24"/>
        </w:rPr>
        <w:t>(НЦС 81- 02-14-2017 "Наружные сети водоснабжения</w:t>
      </w:r>
      <w:r w:rsidRPr="008A03A8">
        <w:rPr>
          <w:spacing w:val="40"/>
          <w:sz w:val="24"/>
          <w:szCs w:val="24"/>
        </w:rPr>
        <w:t xml:space="preserve"> </w:t>
      </w:r>
      <w:r w:rsidRPr="008A03A8">
        <w:rPr>
          <w:sz w:val="24"/>
          <w:szCs w:val="24"/>
        </w:rPr>
        <w:t>и канализации".</w:t>
      </w:r>
    </w:p>
    <w:p w:rsidR="009E5F30" w:rsidRPr="008A03A8" w:rsidRDefault="009E5F30">
      <w:pPr>
        <w:pStyle w:val="a3"/>
        <w:kinsoku w:val="0"/>
        <w:overflowPunct w:val="0"/>
        <w:spacing w:after="8" w:line="320" w:lineRule="exact"/>
        <w:ind w:right="245"/>
        <w:jc w:val="right"/>
        <w:rPr>
          <w:spacing w:val="-5"/>
          <w:sz w:val="24"/>
          <w:szCs w:val="24"/>
        </w:rPr>
      </w:pPr>
      <w:r w:rsidRPr="008A03A8">
        <w:rPr>
          <w:sz w:val="24"/>
          <w:szCs w:val="24"/>
        </w:rPr>
        <w:t>Таблица</w:t>
      </w:r>
      <w:r w:rsidRPr="008A03A8">
        <w:rPr>
          <w:spacing w:val="-5"/>
          <w:sz w:val="24"/>
          <w:szCs w:val="24"/>
        </w:rPr>
        <w:t xml:space="preserve"> 18</w:t>
      </w:r>
    </w:p>
    <w:tbl>
      <w:tblPr>
        <w:tblW w:w="0" w:type="auto"/>
        <w:tblInd w:w="122" w:type="dxa"/>
        <w:tblLayout w:type="fixed"/>
        <w:tblCellMar>
          <w:left w:w="0" w:type="dxa"/>
          <w:right w:w="0" w:type="dxa"/>
        </w:tblCellMar>
        <w:tblLook w:val="0000" w:firstRow="0" w:lastRow="0" w:firstColumn="0" w:lastColumn="0" w:noHBand="0" w:noVBand="0"/>
      </w:tblPr>
      <w:tblGrid>
        <w:gridCol w:w="4394"/>
        <w:gridCol w:w="1135"/>
        <w:gridCol w:w="1514"/>
        <w:gridCol w:w="1401"/>
        <w:gridCol w:w="1475"/>
      </w:tblGrid>
      <w:tr w:rsidR="009E5F30" w:rsidRPr="008A03A8">
        <w:tblPrEx>
          <w:tblCellMar>
            <w:top w:w="0" w:type="dxa"/>
            <w:left w:w="0" w:type="dxa"/>
            <w:bottom w:w="0" w:type="dxa"/>
            <w:right w:w="0" w:type="dxa"/>
          </w:tblCellMar>
        </w:tblPrEx>
        <w:trPr>
          <w:trHeight w:val="846"/>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ind w:right="1378"/>
              <w:jc w:val="right"/>
              <w:rPr>
                <w:b/>
                <w:bCs/>
                <w:spacing w:val="-2"/>
              </w:rPr>
            </w:pPr>
            <w:r w:rsidRPr="008A03A8">
              <w:rPr>
                <w:b/>
                <w:bCs/>
                <w:spacing w:val="-2"/>
              </w:rPr>
              <w:t>Наименование</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ind w:left="125" w:right="115"/>
              <w:jc w:val="center"/>
              <w:rPr>
                <w:b/>
                <w:bCs/>
                <w:spacing w:val="-4"/>
              </w:rPr>
            </w:pPr>
            <w:r w:rsidRPr="008A03A8">
              <w:rPr>
                <w:b/>
                <w:bCs/>
              </w:rPr>
              <w:t>Ед.</w:t>
            </w:r>
            <w:r w:rsidRPr="008A03A8">
              <w:rPr>
                <w:b/>
                <w:bCs/>
                <w:spacing w:val="1"/>
              </w:rPr>
              <w:t xml:space="preserve"> </w:t>
            </w:r>
            <w:r w:rsidRPr="008A03A8">
              <w:rPr>
                <w:b/>
                <w:bCs/>
                <w:spacing w:val="-4"/>
              </w:rPr>
              <w:t>изм.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ind w:left="111" w:right="105"/>
              <w:jc w:val="center"/>
              <w:rPr>
                <w:b/>
                <w:bCs/>
                <w:spacing w:val="-2"/>
              </w:rPr>
            </w:pPr>
            <w:r w:rsidRPr="008A03A8">
              <w:rPr>
                <w:b/>
                <w:bCs/>
                <w:spacing w:val="-2"/>
              </w:rPr>
              <w:t>Показатель</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atLeast"/>
              <w:ind w:left="108" w:right="95"/>
              <w:jc w:val="center"/>
              <w:rPr>
                <w:b/>
                <w:bCs/>
                <w:spacing w:val="-2"/>
              </w:rPr>
            </w:pPr>
            <w:r w:rsidRPr="008A03A8">
              <w:rPr>
                <w:b/>
                <w:bCs/>
                <w:spacing w:val="-2"/>
              </w:rPr>
              <w:t xml:space="preserve">Стоимость </w:t>
            </w:r>
            <w:r w:rsidRPr="008A03A8">
              <w:rPr>
                <w:b/>
                <w:bCs/>
              </w:rPr>
              <w:t xml:space="preserve">1 ед, (тыс. </w:t>
            </w:r>
            <w:r w:rsidRPr="008A03A8">
              <w:rPr>
                <w:b/>
                <w:bCs/>
                <w:spacing w:val="-2"/>
              </w:rPr>
              <w:t>руб.)</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0" w:lineRule="atLeast"/>
              <w:ind w:left="147" w:right="93" w:hanging="41"/>
              <w:jc w:val="both"/>
              <w:rPr>
                <w:b/>
                <w:bCs/>
              </w:rPr>
            </w:pPr>
            <w:r w:rsidRPr="008A03A8">
              <w:rPr>
                <w:b/>
                <w:bCs/>
                <w:spacing w:val="-2"/>
              </w:rPr>
              <w:t xml:space="preserve">Суммарная стоимость, </w:t>
            </w:r>
            <w:r w:rsidRPr="008A03A8">
              <w:rPr>
                <w:b/>
                <w:bCs/>
              </w:rPr>
              <w:t>тыс. руб.</w:t>
            </w:r>
          </w:p>
        </w:tc>
      </w:tr>
      <w:tr w:rsidR="009E5F30" w:rsidRPr="008A03A8">
        <w:tblPrEx>
          <w:tblCellMar>
            <w:top w:w="0" w:type="dxa"/>
            <w:left w:w="0" w:type="dxa"/>
            <w:bottom w:w="0" w:type="dxa"/>
            <w:right w:w="0" w:type="dxa"/>
          </w:tblCellMar>
        </w:tblPrEx>
        <w:trPr>
          <w:trHeight w:val="378"/>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9"/>
              <w:ind w:left="3768" w:right="3758"/>
              <w:jc w:val="center"/>
              <w:rPr>
                <w:b/>
                <w:bCs/>
                <w:spacing w:val="-2"/>
              </w:rPr>
            </w:pPr>
            <w:r w:rsidRPr="008A03A8">
              <w:rPr>
                <w:b/>
                <w:bCs/>
              </w:rPr>
              <w:t xml:space="preserve">1 </w:t>
            </w:r>
            <w:r w:rsidRPr="008A03A8">
              <w:rPr>
                <w:b/>
                <w:bCs/>
                <w:spacing w:val="-2"/>
              </w:rPr>
              <w:t>вариант</w:t>
            </w:r>
          </w:p>
        </w:tc>
      </w:tr>
      <w:tr w:rsidR="009E5F30" w:rsidRPr="008A03A8">
        <w:tblPrEx>
          <w:tblCellMar>
            <w:top w:w="0" w:type="dxa"/>
            <w:left w:w="0" w:type="dxa"/>
            <w:bottom w:w="0" w:type="dxa"/>
            <w:right w:w="0" w:type="dxa"/>
          </w:tblCellMar>
        </w:tblPrEx>
        <w:trPr>
          <w:trHeight w:val="273"/>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3" w:lineRule="exact"/>
              <w:ind w:left="3770" w:right="3758"/>
              <w:jc w:val="center"/>
              <w:rPr>
                <w:b/>
                <w:bCs/>
                <w:spacing w:val="-2"/>
              </w:rPr>
            </w:pPr>
            <w:r w:rsidRPr="008A03A8">
              <w:rPr>
                <w:b/>
                <w:bCs/>
              </w:rPr>
              <w:t>с.</w:t>
            </w:r>
            <w:r w:rsidRPr="008A03A8">
              <w:rPr>
                <w:b/>
                <w:bCs/>
                <w:spacing w:val="-3"/>
              </w:rPr>
              <w:t xml:space="preserve"> </w:t>
            </w:r>
            <w:r w:rsidRPr="008A03A8">
              <w:rPr>
                <w:b/>
                <w:bCs/>
              </w:rPr>
              <w:t>Большая</w:t>
            </w:r>
            <w:r w:rsidRPr="008A03A8">
              <w:rPr>
                <w:b/>
                <w:bCs/>
                <w:spacing w:val="-2"/>
              </w:rPr>
              <w:t xml:space="preserve"> Ивановка</w:t>
            </w:r>
          </w:p>
        </w:tc>
      </w:tr>
      <w:tr w:rsidR="009E5F30" w:rsidRPr="008A03A8">
        <w:tblPrEx>
          <w:tblCellMar>
            <w:top w:w="0" w:type="dxa"/>
            <w:left w:w="0" w:type="dxa"/>
            <w:bottom w:w="0" w:type="dxa"/>
            <w:right w:w="0" w:type="dxa"/>
          </w:tblCellMar>
        </w:tblPrEx>
        <w:trPr>
          <w:trHeight w:val="683"/>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5"/>
              <w:ind w:right="1390"/>
              <w:jc w:val="right"/>
              <w:rPr>
                <w:spacing w:val="-4"/>
              </w:rPr>
            </w:pPr>
            <w:r w:rsidRPr="008A03A8">
              <w:t>Проект</w:t>
            </w:r>
            <w:r w:rsidRPr="008A03A8">
              <w:rPr>
                <w:spacing w:val="-1"/>
              </w:rPr>
              <w:t xml:space="preserve"> </w:t>
            </w:r>
            <w:r w:rsidRPr="008A03A8">
              <w:t>водопроводной</w:t>
            </w:r>
            <w:r w:rsidRPr="008A03A8">
              <w:rPr>
                <w:spacing w:val="-2"/>
              </w:rPr>
              <w:t xml:space="preserve"> </w:t>
            </w:r>
            <w:r w:rsidRPr="008A03A8">
              <w:rPr>
                <w:spacing w:val="-4"/>
              </w:rPr>
              <w:t>сети</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5"/>
              <w:ind w:left="124" w:right="115"/>
              <w:jc w:val="center"/>
              <w:rPr>
                <w:spacing w:val="-5"/>
              </w:rPr>
            </w:pPr>
            <w:r w:rsidRPr="008A03A8">
              <w:rPr>
                <w:spacing w:val="-5"/>
              </w:rPr>
              <w:t>шт</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5"/>
              <w:ind w:left="4"/>
              <w:jc w:val="center"/>
            </w:pPr>
            <w:r w:rsidRPr="008A03A8">
              <w:t>1</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5"/>
              <w:ind w:left="107" w:right="95"/>
              <w:jc w:val="center"/>
              <w:rPr>
                <w:spacing w:val="-2"/>
              </w:rPr>
            </w:pPr>
            <w:r w:rsidRPr="008A03A8">
              <w:rPr>
                <w:spacing w:val="-2"/>
              </w:rPr>
              <w:t>1000000,0</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5"/>
              <w:ind w:left="242" w:right="233"/>
              <w:jc w:val="center"/>
              <w:rPr>
                <w:spacing w:val="-2"/>
              </w:rPr>
            </w:pPr>
            <w:r w:rsidRPr="008A03A8">
              <w:rPr>
                <w:spacing w:val="-2"/>
              </w:rPr>
              <w:t>1000,0</w:t>
            </w:r>
          </w:p>
        </w:tc>
      </w:tr>
      <w:tr w:rsidR="009E5F30" w:rsidRPr="008A03A8">
        <w:tblPrEx>
          <w:tblCellMar>
            <w:top w:w="0" w:type="dxa"/>
            <w:left w:w="0" w:type="dxa"/>
            <w:bottom w:w="0" w:type="dxa"/>
            <w:right w:w="0" w:type="dxa"/>
          </w:tblCellMar>
        </w:tblPrEx>
        <w:trPr>
          <w:trHeight w:val="938"/>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107" w:right="95"/>
              <w:jc w:val="both"/>
            </w:pPr>
            <w:r w:rsidRPr="008A03A8">
              <w:t>Замена водопроводной сети по ул. Революционная (от скважины до ул. Вишневая) d=120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1"/>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1"/>
              <w:ind w:left="109" w:right="105"/>
              <w:jc w:val="center"/>
              <w:rPr>
                <w:spacing w:val="-5"/>
              </w:rPr>
            </w:pPr>
            <w:r w:rsidRPr="008A03A8">
              <w:rPr>
                <w:spacing w:val="-5"/>
              </w:rPr>
              <w:t>830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1"/>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1"/>
              <w:ind w:left="242" w:right="233"/>
              <w:jc w:val="center"/>
              <w:rPr>
                <w:spacing w:val="-2"/>
              </w:rPr>
            </w:pPr>
            <w:r w:rsidRPr="008A03A8">
              <w:rPr>
                <w:spacing w:val="-2"/>
              </w:rPr>
              <w:t>2060,06</w:t>
            </w:r>
          </w:p>
        </w:tc>
      </w:tr>
      <w:tr w:rsidR="009E5F30" w:rsidRPr="008A03A8">
        <w:tblPrEx>
          <w:tblCellMar>
            <w:top w:w="0" w:type="dxa"/>
            <w:left w:w="0" w:type="dxa"/>
            <w:bottom w:w="0" w:type="dxa"/>
            <w:right w:w="0" w:type="dxa"/>
          </w:tblCellMar>
        </w:tblPrEx>
        <w:trPr>
          <w:trHeight w:val="837"/>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107" w:right="95"/>
              <w:jc w:val="both"/>
            </w:pPr>
            <w:r w:rsidRPr="008A03A8">
              <w:t>Замена водопроводной сети по ул. Революционная (от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09" w:right="105"/>
              <w:jc w:val="center"/>
              <w:rPr>
                <w:spacing w:val="-5"/>
              </w:rPr>
            </w:pPr>
            <w:r w:rsidRPr="008A03A8">
              <w:rPr>
                <w:spacing w:val="-5"/>
              </w:rPr>
              <w:t>913</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242" w:right="233"/>
              <w:jc w:val="center"/>
              <w:rPr>
                <w:spacing w:val="-2"/>
              </w:rPr>
            </w:pPr>
            <w:r w:rsidRPr="008A03A8">
              <w:rPr>
                <w:spacing w:val="-2"/>
              </w:rPr>
              <w:t>2266,07</w:t>
            </w:r>
          </w:p>
        </w:tc>
      </w:tr>
      <w:tr w:rsidR="009E5F30" w:rsidRPr="008A03A8">
        <w:tblPrEx>
          <w:tblCellMar>
            <w:top w:w="0" w:type="dxa"/>
            <w:left w:w="0" w:type="dxa"/>
            <w:bottom w:w="0" w:type="dxa"/>
            <w:right w:w="0" w:type="dxa"/>
          </w:tblCellMar>
        </w:tblPrEx>
        <w:trPr>
          <w:trHeight w:val="851"/>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line="270" w:lineRule="atLeast"/>
              <w:ind w:left="107" w:right="95"/>
              <w:jc w:val="both"/>
            </w:pPr>
            <w:r w:rsidRPr="008A03A8">
              <w:t>Замена водопроводной сети по ул. Речная</w:t>
            </w:r>
            <w:r w:rsidRPr="008A03A8">
              <w:rPr>
                <w:spacing w:val="40"/>
              </w:rPr>
              <w:t xml:space="preserve"> </w:t>
            </w:r>
            <w:r w:rsidRPr="008A03A8">
              <w:t>(от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109" w:right="105"/>
              <w:jc w:val="center"/>
              <w:rPr>
                <w:spacing w:val="-5"/>
              </w:rPr>
            </w:pPr>
            <w:r w:rsidRPr="008A03A8">
              <w:rPr>
                <w:spacing w:val="-5"/>
              </w:rPr>
              <w:t>907</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242" w:right="233"/>
              <w:jc w:val="center"/>
              <w:rPr>
                <w:spacing w:val="-2"/>
              </w:rPr>
            </w:pPr>
            <w:r w:rsidRPr="008A03A8">
              <w:rPr>
                <w:spacing w:val="-2"/>
              </w:rPr>
              <w:t>2251,17</w:t>
            </w:r>
          </w:p>
        </w:tc>
      </w:tr>
      <w:tr w:rsidR="009E5F30" w:rsidRPr="008A03A8">
        <w:tblPrEx>
          <w:tblCellMar>
            <w:top w:w="0" w:type="dxa"/>
            <w:left w:w="0" w:type="dxa"/>
            <w:bottom w:w="0" w:type="dxa"/>
            <w:right w:w="0" w:type="dxa"/>
          </w:tblCellMar>
        </w:tblPrEx>
        <w:trPr>
          <w:trHeight w:val="544"/>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4"/>
              </w:rPr>
            </w:pPr>
            <w:r w:rsidRPr="008A03A8">
              <w:t>Замена водопроводной</w:t>
            </w:r>
            <w:r w:rsidRPr="008A03A8">
              <w:rPr>
                <w:spacing w:val="1"/>
              </w:rPr>
              <w:t xml:space="preserve"> </w:t>
            </w:r>
            <w:r w:rsidRPr="008A03A8">
              <w:t>сети</w:t>
            </w:r>
            <w:r w:rsidRPr="008A03A8">
              <w:rPr>
                <w:spacing w:val="2"/>
              </w:rPr>
              <w:t xml:space="preserve"> </w:t>
            </w:r>
            <w:r w:rsidRPr="008A03A8">
              <w:t>по</w:t>
            </w:r>
            <w:r w:rsidRPr="008A03A8">
              <w:rPr>
                <w:spacing w:val="5"/>
              </w:rPr>
              <w:t xml:space="preserve"> </w:t>
            </w:r>
            <w:r w:rsidRPr="008A03A8">
              <w:t>ул.</w:t>
            </w:r>
            <w:r w:rsidRPr="008A03A8">
              <w:rPr>
                <w:spacing w:val="2"/>
              </w:rPr>
              <w:t xml:space="preserve"> </w:t>
            </w:r>
            <w:r w:rsidRPr="008A03A8">
              <w:rPr>
                <w:spacing w:val="-4"/>
              </w:rPr>
              <w:t>Мира</w:t>
            </w:r>
          </w:p>
          <w:p w:rsidR="009E5F30" w:rsidRPr="008A03A8" w:rsidRDefault="009E5F30">
            <w:pPr>
              <w:pStyle w:val="TableParagraph"/>
              <w:kinsoku w:val="0"/>
              <w:overflowPunct w:val="0"/>
              <w:spacing w:line="257" w:lineRule="exact"/>
              <w:ind w:left="107"/>
              <w:rPr>
                <w:spacing w:val="-5"/>
              </w:rPr>
            </w:pPr>
            <w:r w:rsidRPr="008A03A8">
              <w:t>d=150</w:t>
            </w:r>
            <w:r w:rsidRPr="008A03A8">
              <w:rPr>
                <w:spacing w:val="-1"/>
              </w:rPr>
              <w:t xml:space="preserve">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6"/>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6"/>
              <w:ind w:left="109" w:right="105"/>
              <w:jc w:val="center"/>
              <w:rPr>
                <w:spacing w:val="-4"/>
              </w:rPr>
            </w:pPr>
            <w:r w:rsidRPr="008A03A8">
              <w:rPr>
                <w:spacing w:val="-4"/>
              </w:rPr>
              <w:t>1065</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6"/>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6"/>
              <w:ind w:left="242" w:right="233"/>
              <w:jc w:val="center"/>
              <w:rPr>
                <w:spacing w:val="-2"/>
              </w:rPr>
            </w:pPr>
            <w:r w:rsidRPr="008A03A8">
              <w:rPr>
                <w:spacing w:val="-2"/>
              </w:rPr>
              <w:t>2643,33</w:t>
            </w:r>
          </w:p>
        </w:tc>
      </w:tr>
      <w:tr w:rsidR="009E5F30" w:rsidRPr="008A03A8">
        <w:tblPrEx>
          <w:tblCellMar>
            <w:top w:w="0" w:type="dxa"/>
            <w:left w:w="0" w:type="dxa"/>
            <w:bottom w:w="0" w:type="dxa"/>
            <w:right w:w="0" w:type="dxa"/>
          </w:tblCellMar>
        </w:tblPrEx>
        <w:trPr>
          <w:trHeight w:val="702"/>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68"/>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Школьная</w:t>
            </w:r>
            <w:r w:rsidRPr="008A03A8">
              <w:rPr>
                <w:spacing w:val="80"/>
              </w:rPr>
              <w:t xml:space="preserve"> </w:t>
            </w:r>
            <w:r w:rsidRPr="008A03A8">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5"/>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5"/>
              <w:ind w:left="109" w:right="105"/>
              <w:jc w:val="center"/>
              <w:rPr>
                <w:spacing w:val="-5"/>
              </w:rPr>
            </w:pPr>
            <w:r w:rsidRPr="008A03A8">
              <w:rPr>
                <w:spacing w:val="-5"/>
              </w:rPr>
              <w:t>650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5"/>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5"/>
              <w:ind w:left="242" w:right="233"/>
              <w:jc w:val="center"/>
              <w:rPr>
                <w:spacing w:val="-2"/>
              </w:rPr>
            </w:pPr>
            <w:r w:rsidRPr="008A03A8">
              <w:rPr>
                <w:spacing w:val="-2"/>
              </w:rPr>
              <w:t>1613,3</w:t>
            </w:r>
          </w:p>
        </w:tc>
      </w:tr>
      <w:tr w:rsidR="009E5F30" w:rsidRPr="008A03A8">
        <w:tblPrEx>
          <w:tblCellMar>
            <w:top w:w="0" w:type="dxa"/>
            <w:left w:w="0" w:type="dxa"/>
            <w:bottom w:w="0" w:type="dxa"/>
            <w:right w:w="0" w:type="dxa"/>
          </w:tblCellMar>
        </w:tblPrEx>
        <w:trPr>
          <w:trHeight w:val="573"/>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1" w:line="270" w:lineRule="atLeast"/>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Пролетарская</w:t>
            </w:r>
            <w:r w:rsidRPr="008A03A8">
              <w:rPr>
                <w:spacing w:val="40"/>
              </w:rPr>
              <w:t xml:space="preserve"> </w:t>
            </w:r>
            <w:r w:rsidRPr="008A03A8">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40"/>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40"/>
              <w:ind w:left="109" w:right="105"/>
              <w:jc w:val="center"/>
              <w:rPr>
                <w:spacing w:val="-4"/>
              </w:rPr>
            </w:pPr>
            <w:r w:rsidRPr="008A03A8">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40"/>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40"/>
              <w:ind w:left="242" w:right="233"/>
              <w:jc w:val="center"/>
              <w:rPr>
                <w:spacing w:val="-2"/>
              </w:rPr>
            </w:pPr>
            <w:r w:rsidRPr="008A03A8">
              <w:rPr>
                <w:spacing w:val="-2"/>
              </w:rPr>
              <w:t>3894,26</w:t>
            </w:r>
          </w:p>
        </w:tc>
      </w:tr>
      <w:tr w:rsidR="009E5F30" w:rsidRPr="008A03A8">
        <w:tblPrEx>
          <w:tblCellMar>
            <w:top w:w="0" w:type="dxa"/>
            <w:left w:w="0" w:type="dxa"/>
            <w:bottom w:w="0" w:type="dxa"/>
            <w:right w:w="0" w:type="dxa"/>
          </w:tblCellMar>
        </w:tblPrEx>
        <w:trPr>
          <w:trHeight w:val="724"/>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78"/>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Новостройка</w:t>
            </w:r>
            <w:r w:rsidRPr="008A03A8">
              <w:rPr>
                <w:spacing w:val="80"/>
              </w:rPr>
              <w:t xml:space="preserve"> </w:t>
            </w:r>
            <w:r w:rsidRPr="008A03A8">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15"/>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15"/>
              <w:ind w:left="109" w:right="105"/>
              <w:jc w:val="center"/>
              <w:rPr>
                <w:spacing w:val="-5"/>
              </w:rPr>
            </w:pPr>
            <w:r w:rsidRPr="008A03A8">
              <w:rPr>
                <w:spacing w:val="-5"/>
              </w:rPr>
              <w:t>359</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15"/>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15"/>
              <w:ind w:left="242" w:right="233"/>
              <w:jc w:val="center"/>
              <w:rPr>
                <w:spacing w:val="-2"/>
              </w:rPr>
            </w:pPr>
            <w:r w:rsidRPr="008A03A8">
              <w:rPr>
                <w:spacing w:val="-2"/>
              </w:rPr>
              <w:t>891,04</w:t>
            </w:r>
          </w:p>
        </w:tc>
      </w:tr>
    </w:tbl>
    <w:p w:rsidR="009E5F30" w:rsidRPr="008A03A8" w:rsidRDefault="009E5F30">
      <w:pPr>
        <w:rPr>
          <w:spacing w:val="-5"/>
          <w:sz w:val="24"/>
          <w:szCs w:val="24"/>
        </w:rPr>
        <w:sectPr w:rsidR="009E5F30" w:rsidRPr="008A03A8">
          <w:pgSz w:w="11910" w:h="16850"/>
          <w:pgMar w:top="780" w:right="600" w:bottom="1485" w:left="1160" w:header="0" w:footer="969" w:gutter="0"/>
          <w:cols w:space="720"/>
          <w:noEndnote/>
        </w:sectPr>
      </w:pPr>
    </w:p>
    <w:tbl>
      <w:tblPr>
        <w:tblW w:w="0" w:type="auto"/>
        <w:tblInd w:w="122" w:type="dxa"/>
        <w:tblLayout w:type="fixed"/>
        <w:tblCellMar>
          <w:left w:w="0" w:type="dxa"/>
          <w:right w:w="0" w:type="dxa"/>
        </w:tblCellMar>
        <w:tblLook w:val="0000" w:firstRow="0" w:lastRow="0" w:firstColumn="0" w:lastColumn="0" w:noHBand="0" w:noVBand="0"/>
      </w:tblPr>
      <w:tblGrid>
        <w:gridCol w:w="4394"/>
        <w:gridCol w:w="1135"/>
        <w:gridCol w:w="1514"/>
        <w:gridCol w:w="1401"/>
        <w:gridCol w:w="1475"/>
      </w:tblGrid>
      <w:tr w:rsidR="009E5F30" w:rsidRPr="008A03A8">
        <w:tblPrEx>
          <w:tblCellMar>
            <w:top w:w="0" w:type="dxa"/>
            <w:left w:w="0" w:type="dxa"/>
            <w:bottom w:w="0" w:type="dxa"/>
            <w:right w:w="0" w:type="dxa"/>
          </w:tblCellMar>
        </w:tblPrEx>
        <w:trPr>
          <w:trHeight w:val="568"/>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ind w:left="107" w:right="95"/>
            </w:pPr>
            <w:r w:rsidRPr="008A03A8">
              <w:rPr>
                <w:spacing w:val="-2"/>
              </w:rPr>
              <w:lastRenderedPageBreak/>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Пролетарская</w:t>
            </w:r>
            <w:r w:rsidRPr="008A03A8">
              <w:rPr>
                <w:spacing w:val="40"/>
              </w:rPr>
              <w:t xml:space="preserve"> </w:t>
            </w:r>
            <w:r w:rsidRPr="008A03A8">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9"/>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9"/>
              <w:ind w:left="514"/>
              <w:rPr>
                <w:spacing w:val="-4"/>
              </w:rPr>
            </w:pPr>
            <w:r w:rsidRPr="008A03A8">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9"/>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9"/>
              <w:ind w:left="242" w:right="233"/>
              <w:jc w:val="center"/>
              <w:rPr>
                <w:spacing w:val="-2"/>
              </w:rPr>
            </w:pPr>
            <w:r w:rsidRPr="008A03A8">
              <w:rPr>
                <w:spacing w:val="-2"/>
              </w:rPr>
              <w:t>3894,26</w:t>
            </w:r>
          </w:p>
        </w:tc>
      </w:tr>
      <w:tr w:rsidR="009E5F30" w:rsidRPr="008A03A8">
        <w:tblPrEx>
          <w:tblCellMar>
            <w:top w:w="0" w:type="dxa"/>
            <w:left w:w="0" w:type="dxa"/>
            <w:bottom w:w="0" w:type="dxa"/>
            <w:right w:w="0" w:type="dxa"/>
          </w:tblCellMar>
        </w:tblPrEx>
        <w:trPr>
          <w:trHeight w:val="553"/>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Вишневая</w:t>
            </w:r>
            <w:r w:rsidRPr="008A03A8">
              <w:rPr>
                <w:spacing w:val="80"/>
              </w:rPr>
              <w:t xml:space="preserve"> </w:t>
            </w:r>
            <w:r w:rsidRPr="008A03A8">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574"/>
              <w:rPr>
                <w:spacing w:val="-5"/>
              </w:rPr>
            </w:pPr>
            <w:r w:rsidRPr="008A03A8">
              <w:rPr>
                <w:spacing w:val="-5"/>
              </w:rPr>
              <w:t>228</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42" w:right="233"/>
              <w:jc w:val="center"/>
              <w:rPr>
                <w:spacing w:val="-2"/>
              </w:rPr>
            </w:pPr>
            <w:r w:rsidRPr="008A03A8">
              <w:rPr>
                <w:spacing w:val="-2"/>
              </w:rPr>
              <w:t>565,89</w:t>
            </w:r>
          </w:p>
        </w:tc>
      </w:tr>
      <w:tr w:rsidR="009E5F30" w:rsidRPr="008A03A8">
        <w:tblPrEx>
          <w:tblCellMar>
            <w:top w:w="0" w:type="dxa"/>
            <w:left w:w="0" w:type="dxa"/>
            <w:bottom w:w="0" w:type="dxa"/>
            <w:right w:w="0" w:type="dxa"/>
          </w:tblCellMar>
        </w:tblPrEx>
        <w:trPr>
          <w:trHeight w:val="542"/>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line="259" w:lineRule="exact"/>
              <w:ind w:left="107"/>
              <w:rPr>
                <w:spacing w:val="-5"/>
              </w:rPr>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5"/>
              </w:rPr>
              <w:t>по</w:t>
            </w:r>
            <w:r w:rsidRPr="008A03A8">
              <w:tab/>
            </w:r>
            <w:r w:rsidRPr="008A03A8">
              <w:rPr>
                <w:spacing w:val="-5"/>
              </w:rPr>
              <w:t>ул.</w:t>
            </w:r>
          </w:p>
          <w:p w:rsidR="009E5F30" w:rsidRPr="008A03A8" w:rsidRDefault="009E5F30">
            <w:pPr>
              <w:pStyle w:val="TableParagraph"/>
              <w:kinsoku w:val="0"/>
              <w:overflowPunct w:val="0"/>
              <w:spacing w:line="263" w:lineRule="exact"/>
              <w:ind w:left="107"/>
              <w:rPr>
                <w:spacing w:val="-5"/>
              </w:rPr>
            </w:pPr>
            <w:r w:rsidRPr="008A03A8">
              <w:t>Специалистов</w:t>
            </w:r>
            <w:r w:rsidRPr="008A03A8">
              <w:rPr>
                <w:spacing w:val="28"/>
              </w:rPr>
              <w:t xml:space="preserve">  </w:t>
            </w:r>
            <w:r w:rsidRPr="008A03A8">
              <w:t xml:space="preserve">d=150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7"/>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7"/>
              <w:ind w:left="574"/>
              <w:rPr>
                <w:spacing w:val="-5"/>
              </w:rPr>
            </w:pPr>
            <w:r w:rsidRPr="008A03A8">
              <w:rPr>
                <w:spacing w:val="-5"/>
              </w:rPr>
              <w:t>887</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7"/>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7"/>
              <w:ind w:left="242" w:right="233"/>
              <w:jc w:val="center"/>
              <w:rPr>
                <w:spacing w:val="-2"/>
              </w:rPr>
            </w:pPr>
            <w:r w:rsidRPr="008A03A8">
              <w:rPr>
                <w:spacing w:val="-2"/>
              </w:rPr>
              <w:t>2201,53</w:t>
            </w:r>
          </w:p>
        </w:tc>
      </w:tr>
      <w:tr w:rsidR="009E5F30" w:rsidRPr="008A03A8">
        <w:tblPrEx>
          <w:tblCellMar>
            <w:top w:w="0" w:type="dxa"/>
            <w:left w:w="0" w:type="dxa"/>
            <w:bottom w:w="0" w:type="dxa"/>
            <w:right w:w="0" w:type="dxa"/>
          </w:tblCellMar>
        </w:tblPrEx>
        <w:trPr>
          <w:trHeight w:val="525"/>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line="259" w:lineRule="exact"/>
              <w:ind w:left="107"/>
              <w:rPr>
                <w:spacing w:val="-5"/>
              </w:rPr>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5"/>
              </w:rPr>
              <w:t>по</w:t>
            </w:r>
            <w:r w:rsidRPr="008A03A8">
              <w:tab/>
            </w:r>
            <w:r w:rsidRPr="008A03A8">
              <w:rPr>
                <w:spacing w:val="-5"/>
              </w:rPr>
              <w:t>ул.</w:t>
            </w:r>
          </w:p>
          <w:p w:rsidR="009E5F30" w:rsidRPr="008A03A8" w:rsidRDefault="009E5F30">
            <w:pPr>
              <w:pStyle w:val="TableParagraph"/>
              <w:tabs>
                <w:tab w:val="left" w:pos="1660"/>
              </w:tabs>
              <w:kinsoku w:val="0"/>
              <w:overflowPunct w:val="0"/>
              <w:spacing w:line="246" w:lineRule="exact"/>
              <w:ind w:left="107"/>
              <w:rPr>
                <w:spacing w:val="-5"/>
              </w:rPr>
            </w:pPr>
            <w:r w:rsidRPr="008A03A8">
              <w:rPr>
                <w:spacing w:val="-2"/>
              </w:rPr>
              <w:t>Молодежная</w:t>
            </w:r>
            <w:r w:rsidRPr="008A03A8">
              <w:tab/>
              <w:t>d=100</w:t>
            </w:r>
            <w:r w:rsidRPr="008A03A8">
              <w:rPr>
                <w:spacing w:val="-1"/>
              </w:rPr>
              <w:t xml:space="preserve">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7"/>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7"/>
              <w:ind w:left="574"/>
              <w:rPr>
                <w:spacing w:val="-5"/>
              </w:rPr>
            </w:pPr>
            <w:r w:rsidRPr="008A03A8">
              <w:rPr>
                <w:spacing w:val="-5"/>
              </w:rPr>
              <w:t>252</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7"/>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07"/>
              <w:ind w:left="242" w:right="233"/>
              <w:jc w:val="center"/>
              <w:rPr>
                <w:spacing w:val="-2"/>
              </w:rPr>
            </w:pPr>
            <w:r w:rsidRPr="008A03A8">
              <w:rPr>
                <w:spacing w:val="-2"/>
              </w:rPr>
              <w:t>625,46</w:t>
            </w:r>
          </w:p>
        </w:tc>
      </w:tr>
      <w:tr w:rsidR="009E5F30" w:rsidRPr="008A03A8">
        <w:tblPrEx>
          <w:tblCellMar>
            <w:top w:w="0" w:type="dxa"/>
            <w:left w:w="0" w:type="dxa"/>
            <w:bottom w:w="0" w:type="dxa"/>
            <w:right w:w="0" w:type="dxa"/>
          </w:tblCellMar>
        </w:tblPrEx>
        <w:trPr>
          <w:trHeight w:val="654"/>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35"/>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Степная</w:t>
            </w:r>
            <w:r w:rsidRPr="008A03A8">
              <w:rPr>
                <w:spacing w:val="80"/>
              </w:rPr>
              <w:t xml:space="preserve"> </w:t>
            </w:r>
            <w:r w:rsidRPr="008A03A8">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72"/>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72"/>
              <w:ind w:left="574"/>
              <w:rPr>
                <w:spacing w:val="-5"/>
              </w:rPr>
            </w:pPr>
            <w:r w:rsidRPr="008A03A8">
              <w:rPr>
                <w:spacing w:val="-5"/>
              </w:rPr>
              <w:t>288</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72"/>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72"/>
              <w:ind w:left="242" w:right="233"/>
              <w:jc w:val="center"/>
              <w:rPr>
                <w:spacing w:val="-2"/>
              </w:rPr>
            </w:pPr>
            <w:r w:rsidRPr="008A03A8">
              <w:rPr>
                <w:spacing w:val="-2"/>
              </w:rPr>
              <w:t>714,82</w:t>
            </w:r>
          </w:p>
        </w:tc>
      </w:tr>
      <w:tr w:rsidR="009E5F30" w:rsidRPr="008A03A8">
        <w:tblPrEx>
          <w:tblCellMar>
            <w:top w:w="0" w:type="dxa"/>
            <w:left w:w="0" w:type="dxa"/>
            <w:bottom w:w="0" w:type="dxa"/>
            <w:right w:w="0" w:type="dxa"/>
          </w:tblCellMar>
        </w:tblPrEx>
        <w:trPr>
          <w:trHeight w:val="340"/>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
              <w:ind w:left="107"/>
              <w:rPr>
                <w:spacing w:val="-5"/>
              </w:rPr>
            </w:pPr>
            <w:r w:rsidRPr="008A03A8">
              <w:t>Замена</w:t>
            </w:r>
            <w:r w:rsidRPr="008A03A8">
              <w:rPr>
                <w:spacing w:val="-3"/>
              </w:rPr>
              <w:t xml:space="preserve"> </w:t>
            </w:r>
            <w:r w:rsidRPr="008A03A8">
              <w:t>водопроводной сети</w:t>
            </w:r>
            <w:r w:rsidRPr="008A03A8">
              <w:rPr>
                <w:spacing w:val="58"/>
              </w:rPr>
              <w:t xml:space="preserve"> </w:t>
            </w:r>
            <w:r w:rsidRPr="008A03A8">
              <w:t>d=100</w:t>
            </w:r>
            <w:r w:rsidRPr="008A03A8">
              <w:rPr>
                <w:spacing w:val="-1"/>
              </w:rPr>
              <w:t xml:space="preserve">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
              <w:ind w:left="514"/>
              <w:rPr>
                <w:spacing w:val="-4"/>
              </w:rPr>
            </w:pPr>
            <w:r w:rsidRPr="008A03A8">
              <w:rPr>
                <w:spacing w:val="-4"/>
              </w:rPr>
              <w:t>6227</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
              <w:ind w:left="244" w:right="233"/>
              <w:jc w:val="center"/>
              <w:rPr>
                <w:spacing w:val="-2"/>
              </w:rPr>
            </w:pPr>
            <w:r w:rsidRPr="008A03A8">
              <w:t xml:space="preserve">15 </w:t>
            </w:r>
            <w:r w:rsidRPr="008A03A8">
              <w:rPr>
                <w:spacing w:val="-2"/>
              </w:rPr>
              <w:t>455,71</w:t>
            </w:r>
          </w:p>
        </w:tc>
      </w:tr>
      <w:tr w:rsidR="009E5F30" w:rsidRPr="008A03A8">
        <w:tblPrEx>
          <w:tblCellMar>
            <w:top w:w="0" w:type="dxa"/>
            <w:left w:w="0" w:type="dxa"/>
            <w:bottom w:w="0" w:type="dxa"/>
            <w:right w:w="0" w:type="dxa"/>
          </w:tblCellMar>
        </w:tblPrEx>
        <w:trPr>
          <w:trHeight w:val="402"/>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107"/>
              <w:rPr>
                <w:spacing w:val="-2"/>
              </w:rPr>
            </w:pPr>
            <w:r w:rsidRPr="008A03A8">
              <w:t>Ремонт</w:t>
            </w:r>
            <w:r w:rsidRPr="008A03A8">
              <w:rPr>
                <w:spacing w:val="-1"/>
              </w:rPr>
              <w:t xml:space="preserve"> </w:t>
            </w:r>
            <w:r w:rsidRPr="008A03A8">
              <w:rPr>
                <w:spacing w:val="-2"/>
              </w:rPr>
              <w:t>колодцев</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633"/>
              <w:rPr>
                <w:spacing w:val="-5"/>
              </w:rPr>
            </w:pPr>
            <w:r w:rsidRPr="008A03A8">
              <w:rPr>
                <w:spacing w:val="-5"/>
              </w:rPr>
              <w:t>70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108" w:right="94"/>
              <w:jc w:val="center"/>
              <w:rPr>
                <w:spacing w:val="-2"/>
              </w:rPr>
            </w:pPr>
            <w:r w:rsidRPr="008A03A8">
              <w:rPr>
                <w:spacing w:val="-2"/>
              </w:rPr>
              <w:t>1500,0</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242" w:right="233"/>
              <w:jc w:val="center"/>
              <w:rPr>
                <w:spacing w:val="-2"/>
              </w:rPr>
            </w:pPr>
            <w:r w:rsidRPr="008A03A8">
              <w:rPr>
                <w:spacing w:val="-2"/>
              </w:rPr>
              <w:t>105,0</w:t>
            </w:r>
          </w:p>
        </w:tc>
      </w:tr>
      <w:tr w:rsidR="009E5F30" w:rsidRPr="008A03A8">
        <w:tblPrEx>
          <w:tblCellMar>
            <w:top w:w="0" w:type="dxa"/>
            <w:left w:w="0" w:type="dxa"/>
            <w:bottom w:w="0" w:type="dxa"/>
            <w:right w:w="0" w:type="dxa"/>
          </w:tblCellMar>
        </w:tblPrEx>
        <w:trPr>
          <w:trHeight w:val="424"/>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2"/>
              <w:ind w:left="107"/>
              <w:rPr>
                <w:b/>
                <w:bCs/>
                <w:spacing w:val="-2"/>
              </w:rPr>
            </w:pPr>
            <w:r w:rsidRPr="008A03A8">
              <w:rPr>
                <w:b/>
                <w:bCs/>
                <w:spacing w:val="-2"/>
              </w:rPr>
              <w:t>Итого</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2"/>
              <w:ind w:left="244" w:right="233"/>
              <w:jc w:val="center"/>
              <w:rPr>
                <w:b/>
                <w:bCs/>
                <w:spacing w:val="-2"/>
              </w:rPr>
            </w:pPr>
            <w:r w:rsidRPr="008A03A8">
              <w:rPr>
                <w:b/>
                <w:bCs/>
              </w:rPr>
              <w:t xml:space="preserve">40 </w:t>
            </w:r>
            <w:r w:rsidRPr="008A03A8">
              <w:rPr>
                <w:b/>
                <w:bCs/>
                <w:spacing w:val="-2"/>
              </w:rPr>
              <w:t>181,9</w:t>
            </w:r>
          </w:p>
        </w:tc>
      </w:tr>
      <w:tr w:rsidR="009E5F30" w:rsidRPr="008A03A8">
        <w:tblPrEx>
          <w:tblCellMar>
            <w:top w:w="0" w:type="dxa"/>
            <w:left w:w="0" w:type="dxa"/>
            <w:bottom w:w="0" w:type="dxa"/>
            <w:right w:w="0" w:type="dxa"/>
          </w:tblCellMar>
        </w:tblPrEx>
        <w:trPr>
          <w:trHeight w:val="378"/>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0"/>
              <w:ind w:left="3768" w:right="3758"/>
              <w:jc w:val="center"/>
              <w:rPr>
                <w:b/>
                <w:bCs/>
                <w:spacing w:val="-2"/>
              </w:rPr>
            </w:pPr>
            <w:r w:rsidRPr="008A03A8">
              <w:rPr>
                <w:b/>
                <w:bCs/>
              </w:rPr>
              <w:t xml:space="preserve">2 </w:t>
            </w:r>
            <w:r w:rsidRPr="008A03A8">
              <w:rPr>
                <w:b/>
                <w:bCs/>
                <w:spacing w:val="-2"/>
              </w:rPr>
              <w:t>вариант</w:t>
            </w:r>
          </w:p>
        </w:tc>
      </w:tr>
      <w:tr w:rsidR="009E5F30" w:rsidRPr="008A03A8">
        <w:tblPrEx>
          <w:tblCellMar>
            <w:top w:w="0" w:type="dxa"/>
            <w:left w:w="0" w:type="dxa"/>
            <w:bottom w:w="0" w:type="dxa"/>
            <w:right w:w="0" w:type="dxa"/>
          </w:tblCellMar>
        </w:tblPrEx>
        <w:trPr>
          <w:trHeight w:val="383"/>
        </w:trPr>
        <w:tc>
          <w:tcPr>
            <w:tcW w:w="9919" w:type="dxa"/>
            <w:gridSpan w:val="5"/>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3"/>
              <w:ind w:left="3770" w:right="3758"/>
              <w:jc w:val="center"/>
              <w:rPr>
                <w:b/>
                <w:bCs/>
                <w:spacing w:val="-2"/>
              </w:rPr>
            </w:pPr>
            <w:r w:rsidRPr="008A03A8">
              <w:rPr>
                <w:b/>
                <w:bCs/>
              </w:rPr>
              <w:t>с.</w:t>
            </w:r>
            <w:r w:rsidRPr="008A03A8">
              <w:rPr>
                <w:b/>
                <w:bCs/>
                <w:spacing w:val="-3"/>
              </w:rPr>
              <w:t xml:space="preserve"> </w:t>
            </w:r>
            <w:r w:rsidRPr="008A03A8">
              <w:rPr>
                <w:b/>
                <w:bCs/>
              </w:rPr>
              <w:t>Большая</w:t>
            </w:r>
            <w:r w:rsidRPr="008A03A8">
              <w:rPr>
                <w:b/>
                <w:bCs/>
                <w:spacing w:val="-2"/>
              </w:rPr>
              <w:t xml:space="preserve"> Ивановка</w:t>
            </w:r>
          </w:p>
        </w:tc>
      </w:tr>
      <w:tr w:rsidR="009E5F30" w:rsidRPr="008A03A8">
        <w:tblPrEx>
          <w:tblCellMar>
            <w:top w:w="0" w:type="dxa"/>
            <w:left w:w="0" w:type="dxa"/>
            <w:bottom w:w="0" w:type="dxa"/>
            <w:right w:w="0" w:type="dxa"/>
          </w:tblCellMar>
        </w:tblPrEx>
        <w:trPr>
          <w:trHeight w:val="863"/>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107"/>
              <w:rPr>
                <w:spacing w:val="-4"/>
              </w:rPr>
            </w:pPr>
            <w:r w:rsidRPr="008A03A8">
              <w:t>Проект</w:t>
            </w:r>
            <w:r w:rsidRPr="008A03A8">
              <w:rPr>
                <w:spacing w:val="-1"/>
              </w:rPr>
              <w:t xml:space="preserve"> </w:t>
            </w:r>
            <w:r w:rsidRPr="008A03A8">
              <w:t>водопроводной</w:t>
            </w:r>
            <w:r w:rsidRPr="008A03A8">
              <w:rPr>
                <w:spacing w:val="-2"/>
              </w:rPr>
              <w:t xml:space="preserve"> </w:t>
            </w:r>
            <w:r w:rsidRPr="008A03A8">
              <w:rPr>
                <w:spacing w:val="-4"/>
              </w:rPr>
              <w:t>сети</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124" w:right="115"/>
              <w:jc w:val="center"/>
              <w:rPr>
                <w:spacing w:val="-5"/>
              </w:rPr>
            </w:pPr>
            <w:r w:rsidRPr="008A03A8">
              <w:rPr>
                <w:spacing w:val="-5"/>
              </w:rPr>
              <w:t>шт</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4"/>
              <w:jc w:val="center"/>
            </w:pPr>
            <w:r w:rsidRPr="008A03A8">
              <w:t>1</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107" w:right="95"/>
              <w:jc w:val="center"/>
              <w:rPr>
                <w:spacing w:val="-2"/>
              </w:rPr>
            </w:pPr>
            <w:r w:rsidRPr="008A03A8">
              <w:rPr>
                <w:spacing w:val="-2"/>
              </w:rPr>
              <w:t>1000000,0</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242" w:right="233"/>
              <w:jc w:val="center"/>
              <w:rPr>
                <w:spacing w:val="-2"/>
              </w:rPr>
            </w:pPr>
            <w:r w:rsidRPr="008A03A8">
              <w:rPr>
                <w:spacing w:val="-2"/>
              </w:rPr>
              <w:t>1000,0</w:t>
            </w:r>
          </w:p>
        </w:tc>
      </w:tr>
      <w:tr w:rsidR="009E5F30" w:rsidRPr="008A03A8">
        <w:tblPrEx>
          <w:tblCellMar>
            <w:top w:w="0" w:type="dxa"/>
            <w:left w:w="0" w:type="dxa"/>
            <w:bottom w:w="0" w:type="dxa"/>
            <w:right w:w="0" w:type="dxa"/>
          </w:tblCellMar>
        </w:tblPrEx>
        <w:trPr>
          <w:trHeight w:val="877"/>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ind w:left="107" w:right="95"/>
              <w:jc w:val="both"/>
            </w:pPr>
            <w:r w:rsidRPr="008A03A8">
              <w:t>Замена водопроводной сети по ул. Революционная (от скважины до ул. Вишневая) d=120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574"/>
              <w:rPr>
                <w:spacing w:val="-5"/>
              </w:rPr>
            </w:pPr>
            <w:r w:rsidRPr="008A03A8">
              <w:rPr>
                <w:spacing w:val="-5"/>
              </w:rPr>
              <w:t>830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242" w:right="233"/>
              <w:jc w:val="center"/>
              <w:rPr>
                <w:spacing w:val="-2"/>
              </w:rPr>
            </w:pPr>
            <w:r w:rsidRPr="008A03A8">
              <w:rPr>
                <w:spacing w:val="-2"/>
              </w:rPr>
              <w:t>2060,06</w:t>
            </w:r>
          </w:p>
        </w:tc>
      </w:tr>
      <w:tr w:rsidR="009E5F30" w:rsidRPr="008A03A8">
        <w:tblPrEx>
          <w:tblCellMar>
            <w:top w:w="0" w:type="dxa"/>
            <w:left w:w="0" w:type="dxa"/>
            <w:bottom w:w="0" w:type="dxa"/>
            <w:right w:w="0" w:type="dxa"/>
          </w:tblCellMar>
        </w:tblPrEx>
        <w:trPr>
          <w:trHeight w:val="957"/>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7"/>
              <w:ind w:left="107" w:right="95"/>
              <w:jc w:val="both"/>
            </w:pPr>
            <w:r w:rsidRPr="008A03A8">
              <w:t>Замена водопроводной сети по ул. Революционная (от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
            </w:pPr>
          </w:p>
          <w:p w:rsidR="009E5F30" w:rsidRPr="008A03A8" w:rsidRDefault="009E5F30">
            <w:pPr>
              <w:pStyle w:val="TableParagraph"/>
              <w:kinsoku w:val="0"/>
              <w:overflowPunct w:val="0"/>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
            </w:pPr>
          </w:p>
          <w:p w:rsidR="009E5F30" w:rsidRPr="008A03A8" w:rsidRDefault="009E5F30">
            <w:pPr>
              <w:pStyle w:val="TableParagraph"/>
              <w:kinsoku w:val="0"/>
              <w:overflowPunct w:val="0"/>
              <w:ind w:left="574"/>
              <w:rPr>
                <w:spacing w:val="-5"/>
              </w:rPr>
            </w:pPr>
            <w:r w:rsidRPr="008A03A8">
              <w:rPr>
                <w:spacing w:val="-5"/>
              </w:rPr>
              <w:t>913</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
            </w:pPr>
          </w:p>
          <w:p w:rsidR="009E5F30" w:rsidRPr="008A03A8" w:rsidRDefault="009E5F30">
            <w:pPr>
              <w:pStyle w:val="TableParagraph"/>
              <w:kinsoku w:val="0"/>
              <w:overflowPunct w:val="0"/>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
            </w:pPr>
          </w:p>
          <w:p w:rsidR="009E5F30" w:rsidRPr="008A03A8" w:rsidRDefault="009E5F30">
            <w:pPr>
              <w:pStyle w:val="TableParagraph"/>
              <w:kinsoku w:val="0"/>
              <w:overflowPunct w:val="0"/>
              <w:ind w:left="242" w:right="233"/>
              <w:jc w:val="center"/>
              <w:rPr>
                <w:spacing w:val="-2"/>
              </w:rPr>
            </w:pPr>
            <w:r w:rsidRPr="008A03A8">
              <w:rPr>
                <w:spacing w:val="-2"/>
              </w:rPr>
              <w:t>2266,07</w:t>
            </w:r>
          </w:p>
        </w:tc>
      </w:tr>
      <w:tr w:rsidR="009E5F30" w:rsidRPr="008A03A8">
        <w:tblPrEx>
          <w:tblCellMar>
            <w:top w:w="0" w:type="dxa"/>
            <w:left w:w="0" w:type="dxa"/>
            <w:bottom w:w="0" w:type="dxa"/>
            <w:right w:w="0" w:type="dxa"/>
          </w:tblCellMar>
        </w:tblPrEx>
        <w:trPr>
          <w:trHeight w:val="875"/>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7"/>
              <w:ind w:left="107" w:right="95"/>
              <w:jc w:val="both"/>
            </w:pPr>
            <w:r w:rsidRPr="008A03A8">
              <w:t>Замена водопроводной сети по ул. Речная</w:t>
            </w:r>
            <w:r w:rsidRPr="008A03A8">
              <w:rPr>
                <w:spacing w:val="40"/>
              </w:rPr>
              <w:t xml:space="preserve"> </w:t>
            </w:r>
            <w:r w:rsidRPr="008A03A8">
              <w:t>(от ул. Вишневая до ул. Речная) 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spacing w:before="1"/>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spacing w:before="1"/>
              <w:ind w:left="574"/>
              <w:rPr>
                <w:spacing w:val="-5"/>
              </w:rPr>
            </w:pPr>
            <w:r w:rsidRPr="008A03A8">
              <w:rPr>
                <w:spacing w:val="-5"/>
              </w:rPr>
              <w:t>907</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spacing w:before="1"/>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6"/>
            </w:pPr>
          </w:p>
          <w:p w:rsidR="009E5F30" w:rsidRPr="008A03A8" w:rsidRDefault="009E5F30">
            <w:pPr>
              <w:pStyle w:val="TableParagraph"/>
              <w:kinsoku w:val="0"/>
              <w:overflowPunct w:val="0"/>
              <w:spacing w:before="1"/>
              <w:ind w:left="242" w:right="233"/>
              <w:jc w:val="center"/>
              <w:rPr>
                <w:spacing w:val="-2"/>
              </w:rPr>
            </w:pPr>
            <w:r w:rsidRPr="008A03A8">
              <w:rPr>
                <w:spacing w:val="-2"/>
              </w:rPr>
              <w:t>2251,17</w:t>
            </w:r>
          </w:p>
        </w:tc>
      </w:tr>
      <w:tr w:rsidR="009E5F30" w:rsidRPr="008A03A8">
        <w:tblPrEx>
          <w:tblCellMar>
            <w:top w:w="0" w:type="dxa"/>
            <w:left w:w="0" w:type="dxa"/>
            <w:bottom w:w="0" w:type="dxa"/>
            <w:right w:w="0" w:type="dxa"/>
          </w:tblCellMar>
        </w:tblPrEx>
        <w:trPr>
          <w:trHeight w:val="546"/>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9" w:lineRule="exact"/>
              <w:ind w:left="107"/>
              <w:rPr>
                <w:spacing w:val="-4"/>
              </w:rPr>
            </w:pPr>
            <w:r w:rsidRPr="008A03A8">
              <w:t>Замена водопроводной</w:t>
            </w:r>
            <w:r w:rsidRPr="008A03A8">
              <w:rPr>
                <w:spacing w:val="1"/>
              </w:rPr>
              <w:t xml:space="preserve"> </w:t>
            </w:r>
            <w:r w:rsidRPr="008A03A8">
              <w:t>сети</w:t>
            </w:r>
            <w:r w:rsidRPr="008A03A8">
              <w:rPr>
                <w:spacing w:val="2"/>
              </w:rPr>
              <w:t xml:space="preserve"> </w:t>
            </w:r>
            <w:r w:rsidRPr="008A03A8">
              <w:t>по</w:t>
            </w:r>
            <w:r w:rsidRPr="008A03A8">
              <w:rPr>
                <w:spacing w:val="5"/>
              </w:rPr>
              <w:t xml:space="preserve"> </w:t>
            </w:r>
            <w:r w:rsidRPr="008A03A8">
              <w:t>ул.</w:t>
            </w:r>
            <w:r w:rsidRPr="008A03A8">
              <w:rPr>
                <w:spacing w:val="2"/>
              </w:rPr>
              <w:t xml:space="preserve"> </w:t>
            </w:r>
            <w:r w:rsidRPr="008A03A8">
              <w:rPr>
                <w:spacing w:val="-4"/>
              </w:rPr>
              <w:t>Мира</w:t>
            </w:r>
          </w:p>
          <w:p w:rsidR="009E5F30" w:rsidRPr="008A03A8" w:rsidRDefault="009E5F30">
            <w:pPr>
              <w:pStyle w:val="TableParagraph"/>
              <w:kinsoku w:val="0"/>
              <w:overflowPunct w:val="0"/>
              <w:spacing w:line="268" w:lineRule="exact"/>
              <w:ind w:left="107"/>
              <w:rPr>
                <w:spacing w:val="-5"/>
              </w:rPr>
            </w:pPr>
            <w:r w:rsidRPr="008A03A8">
              <w:t>d=150</w:t>
            </w:r>
            <w:r w:rsidRPr="008A03A8">
              <w:rPr>
                <w:spacing w:val="-1"/>
              </w:rPr>
              <w:t xml:space="preserve">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514"/>
              <w:rPr>
                <w:spacing w:val="-4"/>
              </w:rPr>
            </w:pPr>
            <w:r w:rsidRPr="008A03A8">
              <w:rPr>
                <w:spacing w:val="-4"/>
              </w:rPr>
              <w:t>1065</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42" w:right="233"/>
              <w:jc w:val="center"/>
              <w:rPr>
                <w:spacing w:val="-2"/>
              </w:rPr>
            </w:pPr>
            <w:r w:rsidRPr="008A03A8">
              <w:rPr>
                <w:spacing w:val="-2"/>
              </w:rPr>
              <w:t>2643,33</w:t>
            </w:r>
          </w:p>
        </w:tc>
      </w:tr>
      <w:tr w:rsidR="009E5F30" w:rsidRPr="008A03A8">
        <w:tblPrEx>
          <w:tblCellMar>
            <w:top w:w="0" w:type="dxa"/>
            <w:left w:w="0" w:type="dxa"/>
            <w:bottom w:w="0" w:type="dxa"/>
            <w:right w:w="0" w:type="dxa"/>
          </w:tblCellMar>
        </w:tblPrEx>
        <w:trPr>
          <w:trHeight w:val="698"/>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57"/>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Школьная</w:t>
            </w:r>
            <w:r w:rsidRPr="008A03A8">
              <w:rPr>
                <w:spacing w:val="80"/>
              </w:rPr>
              <w:t xml:space="preserve"> </w:t>
            </w:r>
            <w:r w:rsidRPr="008A03A8">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4"/>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4"/>
              <w:ind w:left="574"/>
              <w:rPr>
                <w:spacing w:val="-5"/>
              </w:rPr>
            </w:pPr>
            <w:r w:rsidRPr="008A03A8">
              <w:rPr>
                <w:spacing w:val="-5"/>
              </w:rPr>
              <w:t>650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4"/>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4"/>
              <w:ind w:left="242" w:right="233"/>
              <w:jc w:val="center"/>
              <w:rPr>
                <w:spacing w:val="-2"/>
              </w:rPr>
            </w:pPr>
            <w:r w:rsidRPr="008A03A8">
              <w:rPr>
                <w:spacing w:val="-2"/>
              </w:rPr>
              <w:t>1613,3</w:t>
            </w:r>
          </w:p>
        </w:tc>
      </w:tr>
      <w:tr w:rsidR="009E5F30" w:rsidRPr="008A03A8">
        <w:tblPrEx>
          <w:tblCellMar>
            <w:top w:w="0" w:type="dxa"/>
            <w:left w:w="0" w:type="dxa"/>
            <w:bottom w:w="0" w:type="dxa"/>
            <w:right w:w="0" w:type="dxa"/>
          </w:tblCellMar>
        </w:tblPrEx>
        <w:trPr>
          <w:trHeight w:val="710"/>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62"/>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Пролетарская</w:t>
            </w:r>
            <w:r w:rsidRPr="008A03A8">
              <w:rPr>
                <w:spacing w:val="40"/>
              </w:rPr>
              <w:t xml:space="preserve"> </w:t>
            </w:r>
            <w:r w:rsidRPr="008A03A8">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514"/>
              <w:rPr>
                <w:spacing w:val="-4"/>
              </w:rPr>
            </w:pPr>
            <w:r w:rsidRPr="008A03A8">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242" w:right="233"/>
              <w:jc w:val="center"/>
              <w:rPr>
                <w:spacing w:val="-2"/>
              </w:rPr>
            </w:pPr>
            <w:r w:rsidRPr="008A03A8">
              <w:rPr>
                <w:spacing w:val="-2"/>
              </w:rPr>
              <w:t>3894,26</w:t>
            </w:r>
          </w:p>
        </w:tc>
      </w:tr>
      <w:tr w:rsidR="009E5F30" w:rsidRPr="008A03A8">
        <w:tblPrEx>
          <w:tblCellMar>
            <w:top w:w="0" w:type="dxa"/>
            <w:left w:w="0" w:type="dxa"/>
            <w:bottom w:w="0" w:type="dxa"/>
            <w:right w:w="0" w:type="dxa"/>
          </w:tblCellMar>
        </w:tblPrEx>
        <w:trPr>
          <w:trHeight w:val="549"/>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line="259" w:lineRule="exact"/>
              <w:ind w:left="107"/>
              <w:rPr>
                <w:spacing w:val="-5"/>
              </w:rPr>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5"/>
              </w:rPr>
              <w:t>по</w:t>
            </w:r>
            <w:r w:rsidRPr="008A03A8">
              <w:tab/>
            </w:r>
            <w:r w:rsidRPr="008A03A8">
              <w:rPr>
                <w:spacing w:val="-5"/>
              </w:rPr>
              <w:t>ул.</w:t>
            </w:r>
          </w:p>
          <w:p w:rsidR="009E5F30" w:rsidRPr="008A03A8" w:rsidRDefault="009E5F30">
            <w:pPr>
              <w:pStyle w:val="TableParagraph"/>
              <w:kinsoku w:val="0"/>
              <w:overflowPunct w:val="0"/>
              <w:spacing w:line="270" w:lineRule="exact"/>
              <w:ind w:left="107"/>
              <w:rPr>
                <w:spacing w:val="-5"/>
              </w:rPr>
            </w:pPr>
            <w:r w:rsidRPr="008A03A8">
              <w:t>Новостройка</w:t>
            </w:r>
            <w:r w:rsidRPr="008A03A8">
              <w:rPr>
                <w:spacing w:val="28"/>
              </w:rPr>
              <w:t xml:space="preserve">  </w:t>
            </w:r>
            <w:r w:rsidRPr="008A03A8">
              <w:t>d=150</w:t>
            </w:r>
            <w:r w:rsidRPr="008A03A8">
              <w:rPr>
                <w:spacing w:val="1"/>
              </w:rPr>
              <w:t xml:space="preserve">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574"/>
              <w:rPr>
                <w:spacing w:val="-5"/>
              </w:rPr>
            </w:pPr>
            <w:r w:rsidRPr="008A03A8">
              <w:rPr>
                <w:spacing w:val="-5"/>
              </w:rPr>
              <w:t>359</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19"/>
              <w:ind w:left="242" w:right="233"/>
              <w:jc w:val="center"/>
              <w:rPr>
                <w:spacing w:val="-2"/>
              </w:rPr>
            </w:pPr>
            <w:r w:rsidRPr="008A03A8">
              <w:rPr>
                <w:spacing w:val="-2"/>
              </w:rPr>
              <w:t>891,04</w:t>
            </w:r>
          </w:p>
        </w:tc>
      </w:tr>
      <w:tr w:rsidR="009E5F30" w:rsidRPr="008A03A8">
        <w:tblPrEx>
          <w:tblCellMar>
            <w:top w:w="0" w:type="dxa"/>
            <w:left w:w="0" w:type="dxa"/>
            <w:bottom w:w="0" w:type="dxa"/>
            <w:right w:w="0" w:type="dxa"/>
          </w:tblCellMar>
        </w:tblPrEx>
        <w:trPr>
          <w:trHeight w:val="707"/>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spacing w:before="62"/>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Пролетарская</w:t>
            </w:r>
            <w:r w:rsidRPr="008A03A8">
              <w:rPr>
                <w:spacing w:val="40"/>
              </w:rPr>
              <w:t xml:space="preserve"> </w:t>
            </w:r>
            <w:r w:rsidRPr="008A03A8">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514"/>
              <w:rPr>
                <w:spacing w:val="-4"/>
              </w:rPr>
            </w:pPr>
            <w:r w:rsidRPr="008A03A8">
              <w:rPr>
                <w:spacing w:val="-4"/>
              </w:rPr>
              <w:t>1569</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242" w:right="233"/>
              <w:jc w:val="center"/>
              <w:rPr>
                <w:spacing w:val="-2"/>
              </w:rPr>
            </w:pPr>
            <w:r w:rsidRPr="008A03A8">
              <w:rPr>
                <w:spacing w:val="-2"/>
              </w:rPr>
              <w:t>3894,26</w:t>
            </w:r>
          </w:p>
        </w:tc>
      </w:tr>
      <w:tr w:rsidR="009E5F30" w:rsidRPr="008A03A8">
        <w:tblPrEx>
          <w:tblCellMar>
            <w:top w:w="0" w:type="dxa"/>
            <w:left w:w="0" w:type="dxa"/>
            <w:bottom w:w="0" w:type="dxa"/>
            <w:right w:w="0" w:type="dxa"/>
          </w:tblCellMar>
        </w:tblPrEx>
        <w:trPr>
          <w:trHeight w:val="554"/>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Вишневая</w:t>
            </w:r>
            <w:r w:rsidRPr="008A03A8">
              <w:rPr>
                <w:spacing w:val="80"/>
              </w:rPr>
              <w:t xml:space="preserve"> </w:t>
            </w:r>
            <w:r w:rsidRPr="008A03A8">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574"/>
              <w:rPr>
                <w:spacing w:val="-5"/>
              </w:rPr>
            </w:pPr>
            <w:r w:rsidRPr="008A03A8">
              <w:rPr>
                <w:spacing w:val="-5"/>
              </w:rPr>
              <w:t>228</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2"/>
              <w:ind w:left="242" w:right="233"/>
              <w:jc w:val="center"/>
              <w:rPr>
                <w:spacing w:val="-2"/>
              </w:rPr>
            </w:pPr>
            <w:r w:rsidRPr="008A03A8">
              <w:rPr>
                <w:spacing w:val="-2"/>
              </w:rPr>
              <w:t>565,89</w:t>
            </w:r>
          </w:p>
        </w:tc>
      </w:tr>
      <w:tr w:rsidR="009E5F30" w:rsidRPr="008A03A8">
        <w:tblPrEx>
          <w:tblCellMar>
            <w:top w:w="0" w:type="dxa"/>
            <w:left w:w="0" w:type="dxa"/>
            <w:bottom w:w="0" w:type="dxa"/>
            <w:right w:w="0" w:type="dxa"/>
          </w:tblCellMar>
        </w:tblPrEx>
        <w:trPr>
          <w:trHeight w:val="561"/>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Специалистов</w:t>
            </w:r>
            <w:r w:rsidRPr="008A03A8">
              <w:rPr>
                <w:spacing w:val="80"/>
              </w:rPr>
              <w:t xml:space="preserve"> </w:t>
            </w:r>
            <w:r w:rsidRPr="008A03A8">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4"/>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4"/>
              <w:ind w:left="574"/>
              <w:rPr>
                <w:spacing w:val="-5"/>
              </w:rPr>
            </w:pPr>
            <w:r w:rsidRPr="008A03A8">
              <w:rPr>
                <w:spacing w:val="-5"/>
              </w:rPr>
              <w:t>887</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4"/>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24"/>
              <w:ind w:left="242" w:right="233"/>
              <w:jc w:val="center"/>
              <w:rPr>
                <w:spacing w:val="-2"/>
              </w:rPr>
            </w:pPr>
            <w:r w:rsidRPr="008A03A8">
              <w:rPr>
                <w:spacing w:val="-2"/>
              </w:rPr>
              <w:t>2201,53</w:t>
            </w:r>
          </w:p>
        </w:tc>
      </w:tr>
      <w:tr w:rsidR="009E5F30" w:rsidRPr="008A03A8">
        <w:tblPrEx>
          <w:tblCellMar>
            <w:top w:w="0" w:type="dxa"/>
            <w:left w:w="0" w:type="dxa"/>
            <w:bottom w:w="0" w:type="dxa"/>
            <w:right w:w="0" w:type="dxa"/>
          </w:tblCellMar>
        </w:tblPrEx>
        <w:trPr>
          <w:trHeight w:val="707"/>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1660"/>
                <w:tab w:val="left" w:pos="2850"/>
                <w:tab w:val="left" w:pos="3518"/>
                <w:tab w:val="left" w:pos="3993"/>
              </w:tabs>
              <w:kinsoku w:val="0"/>
              <w:overflowPunct w:val="0"/>
              <w:spacing w:before="62"/>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rPr>
                <w:spacing w:val="-2"/>
              </w:rPr>
              <w:t>Молодежная</w:t>
            </w:r>
            <w:r w:rsidRPr="008A03A8">
              <w:tab/>
              <w:t>d=100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574"/>
              <w:rPr>
                <w:spacing w:val="-5"/>
              </w:rPr>
            </w:pPr>
            <w:r w:rsidRPr="008A03A8">
              <w:rPr>
                <w:spacing w:val="-5"/>
              </w:rPr>
              <w:t>252</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99"/>
              <w:ind w:left="242" w:right="233"/>
              <w:jc w:val="center"/>
              <w:rPr>
                <w:spacing w:val="-2"/>
              </w:rPr>
            </w:pPr>
            <w:r w:rsidRPr="008A03A8">
              <w:rPr>
                <w:spacing w:val="-2"/>
              </w:rPr>
              <w:t>625,46</w:t>
            </w:r>
          </w:p>
        </w:tc>
      </w:tr>
      <w:tr w:rsidR="009E5F30" w:rsidRPr="008A03A8">
        <w:tblPrEx>
          <w:tblCellMar>
            <w:top w:w="0" w:type="dxa"/>
            <w:left w:w="0" w:type="dxa"/>
            <w:bottom w:w="0" w:type="dxa"/>
            <w:right w:w="0" w:type="dxa"/>
          </w:tblCellMar>
        </w:tblPrEx>
        <w:trPr>
          <w:trHeight w:val="570"/>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048"/>
                <w:tab w:val="left" w:pos="2850"/>
                <w:tab w:val="left" w:pos="3518"/>
                <w:tab w:val="left" w:pos="3993"/>
              </w:tabs>
              <w:kinsoku w:val="0"/>
              <w:overflowPunct w:val="0"/>
              <w:ind w:left="107" w:right="95"/>
            </w:pPr>
            <w:r w:rsidRPr="008A03A8">
              <w:rPr>
                <w:spacing w:val="-2"/>
              </w:rPr>
              <w:t>Замена</w:t>
            </w:r>
            <w:r w:rsidRPr="008A03A8">
              <w:tab/>
            </w:r>
            <w:r w:rsidRPr="008A03A8">
              <w:rPr>
                <w:spacing w:val="-2"/>
              </w:rPr>
              <w:t>водопроводной</w:t>
            </w:r>
            <w:r w:rsidRPr="008A03A8">
              <w:tab/>
            </w:r>
            <w:r w:rsidRPr="008A03A8">
              <w:rPr>
                <w:spacing w:val="-4"/>
              </w:rPr>
              <w:t>сети</w:t>
            </w:r>
            <w:r w:rsidRPr="008A03A8">
              <w:tab/>
            </w:r>
            <w:r w:rsidRPr="008A03A8">
              <w:rPr>
                <w:spacing w:val="-6"/>
              </w:rPr>
              <w:t>по</w:t>
            </w:r>
            <w:r w:rsidRPr="008A03A8">
              <w:tab/>
            </w:r>
            <w:r w:rsidRPr="008A03A8">
              <w:rPr>
                <w:spacing w:val="-6"/>
              </w:rPr>
              <w:t xml:space="preserve">ул. </w:t>
            </w:r>
            <w:r w:rsidRPr="008A03A8">
              <w:t>Степная</w:t>
            </w:r>
            <w:r w:rsidRPr="008A03A8">
              <w:rPr>
                <w:spacing w:val="80"/>
              </w:rPr>
              <w:t xml:space="preserve"> </w:t>
            </w:r>
            <w:r w:rsidRPr="008A03A8">
              <w:t>d=150 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574"/>
              <w:rPr>
                <w:spacing w:val="-5"/>
              </w:rPr>
            </w:pPr>
            <w:r w:rsidRPr="008A03A8">
              <w:rPr>
                <w:spacing w:val="-5"/>
              </w:rPr>
              <w:t>288</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42" w:right="233"/>
              <w:jc w:val="center"/>
              <w:rPr>
                <w:spacing w:val="-2"/>
              </w:rPr>
            </w:pPr>
            <w:r w:rsidRPr="008A03A8">
              <w:rPr>
                <w:spacing w:val="-2"/>
              </w:rPr>
              <w:t>714,82</w:t>
            </w:r>
          </w:p>
        </w:tc>
      </w:tr>
    </w:tbl>
    <w:p w:rsidR="009E5F30" w:rsidRPr="008A03A8" w:rsidRDefault="009E5F30">
      <w:pPr>
        <w:rPr>
          <w:spacing w:val="-5"/>
          <w:sz w:val="24"/>
          <w:szCs w:val="24"/>
        </w:rPr>
        <w:sectPr w:rsidR="009E5F30" w:rsidRPr="008A03A8">
          <w:pgSz w:w="11910" w:h="16850"/>
          <w:pgMar w:top="860" w:right="600" w:bottom="1593" w:left="1160" w:header="0" w:footer="969" w:gutter="0"/>
          <w:cols w:space="720"/>
          <w:noEndnote/>
        </w:sectPr>
      </w:pPr>
    </w:p>
    <w:tbl>
      <w:tblPr>
        <w:tblW w:w="0" w:type="auto"/>
        <w:tblInd w:w="122" w:type="dxa"/>
        <w:tblLayout w:type="fixed"/>
        <w:tblCellMar>
          <w:left w:w="0" w:type="dxa"/>
          <w:right w:w="0" w:type="dxa"/>
        </w:tblCellMar>
        <w:tblLook w:val="0000" w:firstRow="0" w:lastRow="0" w:firstColumn="0" w:lastColumn="0" w:noHBand="0" w:noVBand="0"/>
      </w:tblPr>
      <w:tblGrid>
        <w:gridCol w:w="4394"/>
        <w:gridCol w:w="1135"/>
        <w:gridCol w:w="1514"/>
        <w:gridCol w:w="1401"/>
        <w:gridCol w:w="1475"/>
      </w:tblGrid>
      <w:tr w:rsidR="009E5F30" w:rsidRPr="008A03A8">
        <w:tblPrEx>
          <w:tblCellMar>
            <w:top w:w="0" w:type="dxa"/>
            <w:left w:w="0" w:type="dxa"/>
            <w:bottom w:w="0" w:type="dxa"/>
            <w:right w:w="0" w:type="dxa"/>
          </w:tblCellMar>
        </w:tblPrEx>
        <w:trPr>
          <w:trHeight w:val="426"/>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7"/>
              <w:ind w:left="107"/>
              <w:rPr>
                <w:spacing w:val="-5"/>
              </w:rPr>
            </w:pPr>
            <w:r w:rsidRPr="008A03A8">
              <w:lastRenderedPageBreak/>
              <w:t>Замена</w:t>
            </w:r>
            <w:r w:rsidRPr="008A03A8">
              <w:rPr>
                <w:spacing w:val="-3"/>
              </w:rPr>
              <w:t xml:space="preserve"> </w:t>
            </w:r>
            <w:r w:rsidRPr="008A03A8">
              <w:t>водопроводной сети</w:t>
            </w:r>
            <w:r w:rsidRPr="008A03A8">
              <w:rPr>
                <w:spacing w:val="58"/>
              </w:rPr>
              <w:t xml:space="preserve"> </w:t>
            </w:r>
            <w:r w:rsidRPr="008A03A8">
              <w:t>d=100</w:t>
            </w:r>
            <w:r w:rsidRPr="008A03A8">
              <w:rPr>
                <w:spacing w:val="-1"/>
              </w:rPr>
              <w:t xml:space="preserve"> </w:t>
            </w:r>
            <w:r w:rsidRPr="008A03A8">
              <w:rPr>
                <w:spacing w:val="-5"/>
              </w:rPr>
              <w:t>мм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7"/>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7"/>
              <w:ind w:left="109" w:right="105"/>
              <w:jc w:val="center"/>
              <w:rPr>
                <w:spacing w:val="-4"/>
              </w:rPr>
            </w:pPr>
            <w:r w:rsidRPr="008A03A8">
              <w:rPr>
                <w:spacing w:val="-4"/>
              </w:rPr>
              <w:t>6227</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7"/>
              <w:ind w:left="107" w:right="95"/>
              <w:jc w:val="center"/>
              <w:rPr>
                <w:spacing w:val="-5"/>
              </w:rPr>
            </w:pPr>
            <w:r w:rsidRPr="008A03A8">
              <w:t>2</w:t>
            </w:r>
            <w:r w:rsidRPr="008A03A8">
              <w:rPr>
                <w:spacing w:val="4"/>
              </w:rPr>
              <w:t xml:space="preserve"> </w:t>
            </w:r>
            <w:r w:rsidRPr="008A03A8">
              <w:rPr>
                <w:spacing w:val="-5"/>
              </w:rPr>
              <w:t>482</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57"/>
              <w:ind w:left="244" w:right="233"/>
              <w:jc w:val="center"/>
              <w:rPr>
                <w:spacing w:val="-2"/>
              </w:rPr>
            </w:pPr>
            <w:r w:rsidRPr="008A03A8">
              <w:t xml:space="preserve">15 </w:t>
            </w:r>
            <w:r w:rsidRPr="008A03A8">
              <w:rPr>
                <w:spacing w:val="-2"/>
              </w:rPr>
              <w:t>455,71</w:t>
            </w:r>
          </w:p>
        </w:tc>
      </w:tr>
      <w:tr w:rsidR="009E5F30" w:rsidRPr="008A03A8">
        <w:tblPrEx>
          <w:tblCellMar>
            <w:top w:w="0" w:type="dxa"/>
            <w:left w:w="0" w:type="dxa"/>
            <w:bottom w:w="0" w:type="dxa"/>
            <w:right w:w="0" w:type="dxa"/>
          </w:tblCellMar>
        </w:tblPrEx>
        <w:trPr>
          <w:trHeight w:val="390"/>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0"/>
              <w:ind w:left="107"/>
              <w:rPr>
                <w:spacing w:val="-2"/>
              </w:rPr>
            </w:pPr>
            <w:r w:rsidRPr="008A03A8">
              <w:t>Ремонт</w:t>
            </w:r>
            <w:r w:rsidRPr="008A03A8">
              <w:rPr>
                <w:spacing w:val="-1"/>
              </w:rPr>
              <w:t xml:space="preserve"> </w:t>
            </w:r>
            <w:r w:rsidRPr="008A03A8">
              <w:rPr>
                <w:spacing w:val="-2"/>
              </w:rPr>
              <w:t>колодцев</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0"/>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0"/>
              <w:ind w:left="109" w:right="105"/>
              <w:jc w:val="center"/>
              <w:rPr>
                <w:spacing w:val="-5"/>
              </w:rPr>
            </w:pPr>
            <w:r w:rsidRPr="008A03A8">
              <w:rPr>
                <w:spacing w:val="-5"/>
              </w:rPr>
              <w:t>70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0"/>
              <w:ind w:left="108" w:right="94"/>
              <w:jc w:val="center"/>
              <w:rPr>
                <w:spacing w:val="-2"/>
              </w:rPr>
            </w:pPr>
            <w:r w:rsidRPr="008A03A8">
              <w:rPr>
                <w:spacing w:val="-2"/>
              </w:rPr>
              <w:t>1500,0</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40"/>
              <w:ind w:left="242" w:right="233"/>
              <w:jc w:val="center"/>
              <w:rPr>
                <w:spacing w:val="-2"/>
              </w:rPr>
            </w:pPr>
            <w:r w:rsidRPr="008A03A8">
              <w:rPr>
                <w:spacing w:val="-2"/>
              </w:rPr>
              <w:t>105,0</w:t>
            </w:r>
          </w:p>
        </w:tc>
      </w:tr>
      <w:tr w:rsidR="009E5F30" w:rsidRPr="008A03A8">
        <w:tblPrEx>
          <w:tblCellMar>
            <w:top w:w="0" w:type="dxa"/>
            <w:left w:w="0" w:type="dxa"/>
            <w:bottom w:w="0" w:type="dxa"/>
            <w:right w:w="0" w:type="dxa"/>
          </w:tblCellMar>
        </w:tblPrEx>
        <w:trPr>
          <w:trHeight w:val="710"/>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943"/>
                <w:tab w:val="left" w:pos="3834"/>
              </w:tabs>
              <w:kinsoku w:val="0"/>
              <w:overflowPunct w:val="0"/>
              <w:spacing w:before="62"/>
              <w:ind w:left="107" w:right="96"/>
            </w:pPr>
            <w:r w:rsidRPr="008A03A8">
              <w:rPr>
                <w:spacing w:val="-2"/>
              </w:rPr>
              <w:t>Строительство</w:t>
            </w:r>
            <w:r w:rsidRPr="008A03A8">
              <w:tab/>
            </w:r>
            <w:r w:rsidRPr="008A03A8">
              <w:rPr>
                <w:spacing w:val="-2"/>
              </w:rPr>
              <w:t>водопроводной</w:t>
            </w:r>
            <w:r w:rsidRPr="008A03A8">
              <w:tab/>
            </w:r>
            <w:r w:rsidRPr="008A03A8">
              <w:rPr>
                <w:spacing w:val="-4"/>
              </w:rPr>
              <w:t xml:space="preserve">сети </w:t>
            </w:r>
            <w:r w:rsidRPr="008A03A8">
              <w:t>L=6000,0 м</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6"/>
              <w:jc w:val="center"/>
            </w:pPr>
            <w:r w:rsidRPr="008A03A8">
              <w:t>м</w:t>
            </w: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111" w:right="105"/>
              <w:jc w:val="center"/>
              <w:rPr>
                <w:spacing w:val="-2"/>
              </w:rPr>
            </w:pPr>
            <w:r w:rsidRPr="008A03A8">
              <w:rPr>
                <w:spacing w:val="-2"/>
              </w:rPr>
              <w:t>6000,0</w:t>
            </w: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108" w:right="94"/>
              <w:jc w:val="center"/>
              <w:rPr>
                <w:spacing w:val="-2"/>
              </w:rPr>
            </w:pPr>
            <w:r w:rsidRPr="008A03A8">
              <w:rPr>
                <w:spacing w:val="-2"/>
              </w:rPr>
              <w:t>2800,0</w:t>
            </w: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01"/>
              <w:ind w:left="244" w:right="233"/>
              <w:jc w:val="center"/>
              <w:rPr>
                <w:spacing w:val="-2"/>
              </w:rPr>
            </w:pPr>
            <w:r w:rsidRPr="008A03A8">
              <w:t xml:space="preserve">16 </w:t>
            </w:r>
            <w:r w:rsidRPr="008A03A8">
              <w:rPr>
                <w:spacing w:val="-2"/>
              </w:rPr>
              <w:t>800,0</w:t>
            </w:r>
          </w:p>
        </w:tc>
      </w:tr>
      <w:tr w:rsidR="009E5F30" w:rsidRPr="008A03A8">
        <w:tblPrEx>
          <w:tblCellMar>
            <w:top w:w="0" w:type="dxa"/>
            <w:left w:w="0" w:type="dxa"/>
            <w:bottom w:w="0" w:type="dxa"/>
            <w:right w:w="0" w:type="dxa"/>
          </w:tblCellMar>
        </w:tblPrEx>
        <w:trPr>
          <w:trHeight w:val="638"/>
        </w:trPr>
        <w:tc>
          <w:tcPr>
            <w:tcW w:w="43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7"/>
              <w:ind w:left="107"/>
              <w:rPr>
                <w:b/>
                <w:bCs/>
                <w:spacing w:val="-2"/>
              </w:rPr>
            </w:pPr>
            <w:r w:rsidRPr="008A03A8">
              <w:rPr>
                <w:b/>
                <w:bCs/>
                <w:spacing w:val="-2"/>
              </w:rPr>
              <w:t>Итого</w:t>
            </w:r>
          </w:p>
        </w:tc>
        <w:tc>
          <w:tcPr>
            <w:tcW w:w="113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51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0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7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7"/>
              <w:ind w:left="244" w:right="233"/>
              <w:jc w:val="center"/>
              <w:rPr>
                <w:b/>
                <w:bCs/>
                <w:spacing w:val="-2"/>
              </w:rPr>
            </w:pPr>
            <w:r w:rsidRPr="008A03A8">
              <w:rPr>
                <w:b/>
                <w:bCs/>
              </w:rPr>
              <w:t xml:space="preserve">56 </w:t>
            </w:r>
            <w:r w:rsidRPr="008A03A8">
              <w:rPr>
                <w:b/>
                <w:bCs/>
                <w:spacing w:val="-2"/>
              </w:rPr>
              <w:t>981,9</w:t>
            </w:r>
          </w:p>
        </w:tc>
      </w:tr>
    </w:tbl>
    <w:p w:rsidR="009E5F30" w:rsidRPr="008A03A8" w:rsidRDefault="009E5F30">
      <w:pPr>
        <w:rPr>
          <w:spacing w:val="-5"/>
          <w:sz w:val="24"/>
          <w:szCs w:val="24"/>
        </w:rPr>
        <w:sectPr w:rsidR="009E5F30" w:rsidRPr="008A03A8">
          <w:pgSz w:w="11910" w:h="16850"/>
          <w:pgMar w:top="860" w:right="600" w:bottom="1160" w:left="1160" w:header="0" w:footer="969" w:gutter="0"/>
          <w:cols w:space="720"/>
          <w:noEndnote/>
        </w:sectPr>
      </w:pPr>
    </w:p>
    <w:p w:rsidR="009E5F30" w:rsidRPr="008A03A8" w:rsidRDefault="009E5F30">
      <w:pPr>
        <w:pStyle w:val="a3"/>
        <w:kinsoku w:val="0"/>
        <w:overflowPunct w:val="0"/>
        <w:spacing w:before="2"/>
        <w:jc w:val="left"/>
        <w:rPr>
          <w:sz w:val="24"/>
          <w:szCs w:val="24"/>
        </w:rPr>
      </w:pPr>
    </w:p>
    <w:p w:rsidR="009E5F30" w:rsidRPr="008A03A8" w:rsidRDefault="009E5F30">
      <w:pPr>
        <w:pStyle w:val="1"/>
        <w:numPr>
          <w:ilvl w:val="1"/>
          <w:numId w:val="17"/>
        </w:numPr>
        <w:tabs>
          <w:tab w:val="left" w:pos="2092"/>
        </w:tabs>
        <w:kinsoku w:val="0"/>
        <w:overflowPunct w:val="0"/>
        <w:spacing w:before="89"/>
        <w:ind w:left="6437" w:right="1778" w:hanging="4838"/>
        <w:rPr>
          <w:spacing w:val="-2"/>
          <w:sz w:val="24"/>
          <w:szCs w:val="24"/>
        </w:rPr>
      </w:pPr>
      <w:r w:rsidRPr="008A03A8">
        <w:rPr>
          <w:sz w:val="24"/>
          <w:szCs w:val="24"/>
        </w:rPr>
        <w:t>ПЛАНОВЫЕ</w:t>
      </w:r>
      <w:r w:rsidRPr="008A03A8">
        <w:rPr>
          <w:spacing w:val="-5"/>
          <w:sz w:val="24"/>
          <w:szCs w:val="24"/>
        </w:rPr>
        <w:t xml:space="preserve"> </w:t>
      </w:r>
      <w:r w:rsidRPr="008A03A8">
        <w:rPr>
          <w:sz w:val="24"/>
          <w:szCs w:val="24"/>
        </w:rPr>
        <w:t>ЗНАЧЕНИЯ</w:t>
      </w:r>
      <w:r w:rsidRPr="008A03A8">
        <w:rPr>
          <w:spacing w:val="-6"/>
          <w:sz w:val="24"/>
          <w:szCs w:val="24"/>
        </w:rPr>
        <w:t xml:space="preserve"> </w:t>
      </w:r>
      <w:r w:rsidRPr="008A03A8">
        <w:rPr>
          <w:sz w:val="24"/>
          <w:szCs w:val="24"/>
        </w:rPr>
        <w:t>ПОКАЗАТЕЛЕЙ</w:t>
      </w:r>
      <w:r w:rsidRPr="008A03A8">
        <w:rPr>
          <w:spacing w:val="-5"/>
          <w:sz w:val="24"/>
          <w:szCs w:val="24"/>
        </w:rPr>
        <w:t xml:space="preserve"> </w:t>
      </w:r>
      <w:r w:rsidRPr="008A03A8">
        <w:rPr>
          <w:sz w:val="24"/>
          <w:szCs w:val="24"/>
        </w:rPr>
        <w:t>РАЗВИТИЯ</w:t>
      </w:r>
      <w:r w:rsidRPr="008A03A8">
        <w:rPr>
          <w:spacing w:val="-6"/>
          <w:sz w:val="24"/>
          <w:szCs w:val="24"/>
        </w:rPr>
        <w:t xml:space="preserve"> </w:t>
      </w:r>
      <w:r w:rsidRPr="008A03A8">
        <w:rPr>
          <w:sz w:val="24"/>
          <w:szCs w:val="24"/>
        </w:rPr>
        <w:t>ЦЕНТРАЛИЗОВАННЫХ</w:t>
      </w:r>
      <w:r w:rsidRPr="008A03A8">
        <w:rPr>
          <w:spacing w:val="-6"/>
          <w:sz w:val="24"/>
          <w:szCs w:val="24"/>
        </w:rPr>
        <w:t xml:space="preserve"> </w:t>
      </w:r>
      <w:r w:rsidRPr="008A03A8">
        <w:rPr>
          <w:sz w:val="24"/>
          <w:szCs w:val="24"/>
        </w:rPr>
        <w:t xml:space="preserve">СИСТЕМ </w:t>
      </w:r>
      <w:r w:rsidRPr="008A03A8">
        <w:rPr>
          <w:spacing w:val="-2"/>
          <w:sz w:val="24"/>
          <w:szCs w:val="24"/>
        </w:rPr>
        <w:t>ВОДОСНАБЖЕНИЯ</w:t>
      </w:r>
    </w:p>
    <w:p w:rsidR="009E5F30" w:rsidRPr="008A03A8" w:rsidRDefault="009E5F30">
      <w:pPr>
        <w:pStyle w:val="a3"/>
        <w:kinsoku w:val="0"/>
        <w:overflowPunct w:val="0"/>
        <w:ind w:left="231" w:right="410" w:firstLine="708"/>
        <w:rPr>
          <w:sz w:val="24"/>
          <w:szCs w:val="24"/>
        </w:rPr>
      </w:pPr>
      <w:r w:rsidRPr="008A03A8">
        <w:rPr>
          <w:sz w:val="24"/>
          <w:szCs w:val="24"/>
        </w:rPr>
        <w:t>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Плановые показатели развития системы централизованного водоснабжения представлены ниже (Таблица 19):</w:t>
      </w:r>
    </w:p>
    <w:p w:rsidR="009E5F30" w:rsidRPr="008A03A8" w:rsidRDefault="009E5F30">
      <w:pPr>
        <w:pStyle w:val="a3"/>
        <w:kinsoku w:val="0"/>
        <w:overflowPunct w:val="0"/>
        <w:spacing w:after="55" w:line="318" w:lineRule="exact"/>
        <w:ind w:right="410"/>
        <w:jc w:val="right"/>
        <w:rPr>
          <w:spacing w:val="-5"/>
          <w:sz w:val="24"/>
          <w:szCs w:val="24"/>
        </w:rPr>
      </w:pPr>
      <w:r w:rsidRPr="008A03A8">
        <w:rPr>
          <w:sz w:val="24"/>
          <w:szCs w:val="24"/>
        </w:rPr>
        <w:t>Таблица</w:t>
      </w:r>
      <w:r w:rsidRPr="008A03A8">
        <w:rPr>
          <w:spacing w:val="-5"/>
          <w:sz w:val="24"/>
          <w:szCs w:val="24"/>
        </w:rPr>
        <w:t xml:space="preserve"> 19</w:t>
      </w:r>
    </w:p>
    <w:tbl>
      <w:tblPr>
        <w:tblW w:w="0" w:type="auto"/>
        <w:tblInd w:w="129" w:type="dxa"/>
        <w:tblLayout w:type="fixed"/>
        <w:tblCellMar>
          <w:left w:w="0" w:type="dxa"/>
          <w:right w:w="0" w:type="dxa"/>
        </w:tblCellMar>
        <w:tblLook w:val="0000" w:firstRow="0" w:lastRow="0" w:firstColumn="0" w:lastColumn="0" w:noHBand="0" w:noVBand="0"/>
      </w:tblPr>
      <w:tblGrid>
        <w:gridCol w:w="816"/>
        <w:gridCol w:w="4939"/>
        <w:gridCol w:w="761"/>
        <w:gridCol w:w="1455"/>
        <w:gridCol w:w="843"/>
        <w:gridCol w:w="1169"/>
        <w:gridCol w:w="891"/>
        <w:gridCol w:w="1023"/>
        <w:gridCol w:w="1025"/>
        <w:gridCol w:w="1313"/>
        <w:gridCol w:w="1313"/>
      </w:tblGrid>
      <w:tr w:rsidR="009E5F30" w:rsidRPr="008A03A8">
        <w:tblPrEx>
          <w:tblCellMar>
            <w:top w:w="0" w:type="dxa"/>
            <w:left w:w="0" w:type="dxa"/>
            <w:bottom w:w="0" w:type="dxa"/>
            <w:right w:w="0" w:type="dxa"/>
          </w:tblCellMar>
        </w:tblPrEx>
        <w:trPr>
          <w:trHeight w:val="827"/>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235" w:right="222" w:firstLine="52"/>
              <w:rPr>
                <w:b/>
                <w:bCs/>
                <w:spacing w:val="-5"/>
              </w:rPr>
            </w:pPr>
            <w:r w:rsidRPr="008A03A8">
              <w:rPr>
                <w:b/>
                <w:bCs/>
                <w:spacing w:val="-10"/>
              </w:rPr>
              <w:t xml:space="preserve">№ </w:t>
            </w:r>
            <w:r w:rsidRPr="008A03A8">
              <w:rPr>
                <w:b/>
                <w:bCs/>
                <w:spacing w:val="-5"/>
              </w:rPr>
              <w:t>п/п</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022"/>
              <w:rPr>
                <w:b/>
                <w:bCs/>
                <w:spacing w:val="-2"/>
              </w:rPr>
            </w:pPr>
            <w:r w:rsidRPr="008A03A8">
              <w:rPr>
                <w:b/>
                <w:bCs/>
              </w:rPr>
              <w:t>Наименование</w:t>
            </w:r>
            <w:r w:rsidRPr="008A03A8">
              <w:rPr>
                <w:b/>
                <w:bCs/>
                <w:spacing w:val="-3"/>
              </w:rPr>
              <w:t xml:space="preserve"> </w:t>
            </w:r>
            <w:r w:rsidRPr="008A03A8">
              <w:rPr>
                <w:b/>
                <w:bCs/>
                <w:spacing w:val="-2"/>
              </w:rPr>
              <w:t>показателя</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5"/>
              <w:ind w:left="148" w:right="140" w:firstLine="57"/>
              <w:rPr>
                <w:b/>
                <w:bCs/>
                <w:spacing w:val="-4"/>
              </w:rPr>
            </w:pPr>
            <w:r w:rsidRPr="008A03A8">
              <w:rPr>
                <w:b/>
                <w:bCs/>
                <w:spacing w:val="-4"/>
              </w:rPr>
              <w:t>Ед. изм.</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F21AE2">
            <w:pPr>
              <w:pStyle w:val="TableParagraph"/>
              <w:kinsoku w:val="0"/>
              <w:overflowPunct w:val="0"/>
              <w:spacing w:line="273" w:lineRule="exact"/>
              <w:ind w:left="230" w:right="221"/>
              <w:jc w:val="center"/>
              <w:rPr>
                <w:b/>
                <w:bCs/>
                <w:spacing w:val="-4"/>
              </w:rPr>
            </w:pPr>
            <w:r w:rsidRPr="008A03A8">
              <w:rPr>
                <w:b/>
                <w:bCs/>
                <w:spacing w:val="-4"/>
              </w:rPr>
              <w:t>2020</w:t>
            </w:r>
          </w:p>
          <w:p w:rsidR="009E5F30" w:rsidRPr="008A03A8" w:rsidRDefault="009E5F30">
            <w:pPr>
              <w:pStyle w:val="TableParagraph"/>
              <w:kinsoku w:val="0"/>
              <w:overflowPunct w:val="0"/>
              <w:spacing w:line="270" w:lineRule="atLeast"/>
              <w:ind w:left="230" w:right="222"/>
              <w:jc w:val="center"/>
              <w:rPr>
                <w:b/>
                <w:bCs/>
                <w:spacing w:val="-4"/>
              </w:rPr>
            </w:pPr>
            <w:r w:rsidRPr="008A03A8">
              <w:rPr>
                <w:b/>
                <w:bCs/>
                <w:spacing w:val="-2"/>
              </w:rPr>
              <w:t xml:space="preserve">(базовый </w:t>
            </w:r>
            <w:r w:rsidRPr="008A03A8">
              <w:rPr>
                <w:b/>
                <w:bCs/>
                <w:spacing w:val="-4"/>
              </w:rPr>
              <w:t>год)</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left="133" w:right="128"/>
              <w:jc w:val="center"/>
              <w:rPr>
                <w:b/>
                <w:bCs/>
                <w:spacing w:val="-4"/>
              </w:rPr>
            </w:pPr>
            <w:r w:rsidRPr="008A03A8">
              <w:rPr>
                <w:b/>
                <w:bCs/>
                <w:spacing w:val="-4"/>
              </w:rPr>
              <w:t>2021</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left="295" w:right="291"/>
              <w:jc w:val="center"/>
              <w:rPr>
                <w:b/>
                <w:bCs/>
                <w:spacing w:val="-4"/>
              </w:rPr>
            </w:pPr>
            <w:r w:rsidRPr="008A03A8">
              <w:rPr>
                <w:b/>
                <w:bCs/>
                <w:spacing w:val="-4"/>
              </w:rPr>
              <w:t>2022</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left="156" w:right="153"/>
              <w:jc w:val="center"/>
              <w:rPr>
                <w:b/>
                <w:bCs/>
                <w:spacing w:val="-4"/>
              </w:rPr>
            </w:pPr>
            <w:r w:rsidRPr="008A03A8">
              <w:rPr>
                <w:b/>
                <w:bCs/>
                <w:spacing w:val="-4"/>
              </w:rPr>
              <w:t>2023</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left="220" w:right="220"/>
              <w:jc w:val="center"/>
              <w:rPr>
                <w:b/>
                <w:bCs/>
                <w:spacing w:val="-4"/>
              </w:rPr>
            </w:pPr>
            <w:r w:rsidRPr="008A03A8">
              <w:rPr>
                <w:b/>
                <w:bCs/>
                <w:spacing w:val="-4"/>
              </w:rPr>
              <w:t>2024</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right="264"/>
              <w:jc w:val="right"/>
              <w:rPr>
                <w:b/>
                <w:bCs/>
                <w:spacing w:val="-4"/>
              </w:rPr>
            </w:pPr>
            <w:r w:rsidRPr="008A03A8">
              <w:rPr>
                <w:b/>
                <w:bCs/>
                <w:spacing w:val="-4"/>
              </w:rPr>
              <w:t>2025</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left="124" w:right="123"/>
              <w:jc w:val="center"/>
              <w:rPr>
                <w:b/>
                <w:bCs/>
                <w:spacing w:val="-4"/>
              </w:rPr>
            </w:pPr>
            <w:r w:rsidRPr="008A03A8">
              <w:rPr>
                <w:b/>
                <w:bCs/>
                <w:spacing w:val="-4"/>
              </w:rPr>
              <w:t>2026</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F21AE2">
            <w:pPr>
              <w:pStyle w:val="TableParagraph"/>
              <w:kinsoku w:val="0"/>
              <w:overflowPunct w:val="0"/>
              <w:ind w:left="126" w:right="123"/>
              <w:jc w:val="center"/>
              <w:rPr>
                <w:b/>
                <w:bCs/>
                <w:spacing w:val="-4"/>
              </w:rPr>
            </w:pPr>
            <w:r w:rsidRPr="008A03A8">
              <w:rPr>
                <w:b/>
                <w:bCs/>
                <w:spacing w:val="-2"/>
              </w:rPr>
              <w:t>2027</w:t>
            </w:r>
            <w:r w:rsidR="009E5F30" w:rsidRPr="008A03A8">
              <w:rPr>
                <w:b/>
                <w:bCs/>
                <w:spacing w:val="-2"/>
              </w:rPr>
              <w:t>-</w:t>
            </w:r>
            <w:r w:rsidR="009E5F30" w:rsidRPr="008A03A8">
              <w:rPr>
                <w:b/>
                <w:bCs/>
                <w:spacing w:val="-4"/>
              </w:rPr>
              <w:t>2033</w:t>
            </w:r>
          </w:p>
        </w:tc>
      </w:tr>
      <w:tr w:rsidR="009E5F30" w:rsidRPr="008A03A8">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22" w:right="115"/>
              <w:jc w:val="center"/>
              <w:rPr>
                <w:b/>
                <w:bCs/>
                <w:spacing w:val="-5"/>
              </w:rPr>
            </w:pPr>
            <w:r w:rsidRPr="008A03A8">
              <w:rPr>
                <w:b/>
                <w:bCs/>
                <w:spacing w:val="-5"/>
              </w:rPr>
              <w:t>1.</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845" w:right="3836"/>
              <w:jc w:val="center"/>
              <w:rPr>
                <w:b/>
                <w:bCs/>
                <w:spacing w:val="-4"/>
              </w:rPr>
            </w:pPr>
            <w:r w:rsidRPr="008A03A8">
              <w:rPr>
                <w:b/>
                <w:bCs/>
              </w:rPr>
              <w:t>КАЧЕСТВО</w:t>
            </w:r>
            <w:r w:rsidRPr="008A03A8">
              <w:rPr>
                <w:b/>
                <w:bCs/>
                <w:spacing w:val="-2"/>
              </w:rPr>
              <w:t xml:space="preserve"> </w:t>
            </w:r>
            <w:r w:rsidRPr="008A03A8">
              <w:rPr>
                <w:b/>
                <w:bCs/>
                <w:spacing w:val="-4"/>
              </w:rPr>
              <w:t>ВОДЫ</w:t>
            </w:r>
          </w:p>
        </w:tc>
      </w:tr>
      <w:tr w:rsidR="009E5F30" w:rsidRPr="008A03A8">
        <w:tblPrEx>
          <w:tblCellMar>
            <w:top w:w="0" w:type="dxa"/>
            <w:left w:w="0" w:type="dxa"/>
            <w:bottom w:w="0" w:type="dxa"/>
            <w:right w:w="0" w:type="dxa"/>
          </w:tblCellMar>
        </w:tblPrEx>
        <w:trPr>
          <w:trHeight w:val="2759"/>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22" w:right="115"/>
              <w:jc w:val="center"/>
              <w:rPr>
                <w:spacing w:val="-5"/>
              </w:rPr>
            </w:pPr>
            <w:r w:rsidRPr="008A03A8">
              <w:rPr>
                <w:spacing w:val="-5"/>
              </w:rPr>
              <w:t>1.1</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2339"/>
                <w:tab w:val="left" w:pos="3234"/>
                <w:tab w:val="left" w:pos="3585"/>
              </w:tabs>
              <w:kinsoku w:val="0"/>
              <w:overflowPunct w:val="0"/>
              <w:ind w:left="107" w:right="95"/>
              <w:jc w:val="both"/>
              <w:rPr>
                <w:spacing w:val="-2"/>
              </w:rPr>
            </w:pPr>
            <w:r w:rsidRPr="008A03A8">
              <w:t xml:space="preserve">Доля проб холодной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sidRPr="008A03A8">
              <w:rPr>
                <w:spacing w:val="-2"/>
              </w:rPr>
              <w:t>соответствующих</w:t>
            </w:r>
            <w:r w:rsidRPr="008A03A8">
              <w:tab/>
            </w:r>
            <w:r w:rsidRPr="008A03A8">
              <w:tab/>
            </w:r>
            <w:r w:rsidRPr="008A03A8">
              <w:rPr>
                <w:spacing w:val="-2"/>
              </w:rPr>
              <w:t xml:space="preserve">установленным </w:t>
            </w:r>
            <w:r w:rsidRPr="008A03A8">
              <w:t xml:space="preserve">требованиям, в общем объеме проб, </w:t>
            </w:r>
            <w:r w:rsidRPr="008A03A8">
              <w:rPr>
                <w:spacing w:val="-2"/>
              </w:rPr>
              <w:t>отобранных</w:t>
            </w:r>
            <w:r w:rsidRPr="008A03A8">
              <w:tab/>
            </w:r>
            <w:r w:rsidRPr="008A03A8">
              <w:rPr>
                <w:spacing w:val="-5"/>
              </w:rPr>
              <w:t>по</w:t>
            </w:r>
            <w:r w:rsidRPr="008A03A8">
              <w:tab/>
            </w:r>
            <w:r w:rsidRPr="008A03A8">
              <w:tab/>
            </w:r>
            <w:r w:rsidRPr="008A03A8">
              <w:rPr>
                <w:spacing w:val="-2"/>
              </w:rPr>
              <w:t>результатам</w:t>
            </w:r>
          </w:p>
          <w:p w:rsidR="009E5F30" w:rsidRPr="008A03A8" w:rsidRDefault="009E5F30">
            <w:pPr>
              <w:pStyle w:val="TableParagraph"/>
              <w:kinsoku w:val="0"/>
              <w:overflowPunct w:val="0"/>
              <w:spacing w:line="270" w:lineRule="atLeast"/>
              <w:ind w:left="107" w:right="99"/>
              <w:jc w:val="both"/>
            </w:pPr>
            <w:r w:rsidRPr="008A03A8">
              <w:t>производственного контроля качества питьевой воды</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5"/>
              <w:jc w:val="center"/>
              <w:rPr>
                <w:w w:val="99"/>
              </w:rPr>
            </w:pPr>
            <w:r w:rsidRPr="008A03A8">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230" w:right="221"/>
              <w:jc w:val="center"/>
              <w:rPr>
                <w:spacing w:val="-5"/>
              </w:rPr>
            </w:pPr>
            <w:r w:rsidRPr="008A03A8">
              <w:rPr>
                <w:spacing w:val="-5"/>
              </w:rPr>
              <w:t>100</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33" w:right="128"/>
              <w:jc w:val="center"/>
              <w:rPr>
                <w:spacing w:val="-5"/>
              </w:rPr>
            </w:pPr>
            <w:r w:rsidRPr="008A03A8">
              <w:rPr>
                <w:spacing w:val="-5"/>
              </w:rPr>
              <w:t>100</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295" w:right="291"/>
              <w:jc w:val="center"/>
              <w:rPr>
                <w:spacing w:val="-5"/>
              </w:rPr>
            </w:pPr>
            <w:r w:rsidRPr="008A03A8">
              <w:rPr>
                <w:spacing w:val="-5"/>
              </w:rPr>
              <w:t>100</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56" w:right="153"/>
              <w:jc w:val="center"/>
              <w:rPr>
                <w:spacing w:val="-5"/>
              </w:rPr>
            </w:pPr>
            <w:r w:rsidRPr="008A03A8">
              <w:rPr>
                <w:spacing w:val="-5"/>
              </w:rPr>
              <w:t>100</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220" w:right="220"/>
              <w:jc w:val="center"/>
              <w:rPr>
                <w:spacing w:val="-5"/>
              </w:rPr>
            </w:pPr>
            <w:r w:rsidRPr="008A03A8">
              <w:rPr>
                <w:spacing w:val="-5"/>
              </w:rPr>
              <w:t>100</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right="324"/>
              <w:jc w:val="right"/>
              <w:rPr>
                <w:spacing w:val="-5"/>
              </w:rPr>
            </w:pPr>
            <w:r w:rsidRPr="008A03A8">
              <w:rPr>
                <w:spacing w:val="-5"/>
              </w:rPr>
              <w:t>100</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24" w:right="123"/>
              <w:jc w:val="center"/>
              <w:rPr>
                <w:spacing w:val="-5"/>
              </w:rPr>
            </w:pPr>
            <w:r w:rsidRPr="008A03A8">
              <w:rPr>
                <w:spacing w:val="-5"/>
              </w:rPr>
              <w:t>100</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24" w:right="123"/>
              <w:jc w:val="center"/>
              <w:rPr>
                <w:spacing w:val="-5"/>
              </w:rPr>
            </w:pPr>
            <w:r w:rsidRPr="008A03A8">
              <w:rPr>
                <w:spacing w:val="-5"/>
              </w:rPr>
              <w:t>100</w:t>
            </w:r>
          </w:p>
        </w:tc>
      </w:tr>
      <w:tr w:rsidR="009E5F30" w:rsidRPr="008A03A8">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5" w:lineRule="exact"/>
              <w:ind w:left="122" w:right="115"/>
              <w:jc w:val="center"/>
              <w:rPr>
                <w:b/>
                <w:bCs/>
                <w:spacing w:val="-5"/>
              </w:rPr>
            </w:pPr>
            <w:r w:rsidRPr="008A03A8">
              <w:rPr>
                <w:b/>
                <w:bCs/>
                <w:spacing w:val="-5"/>
              </w:rPr>
              <w:t>2.</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5" w:lineRule="exact"/>
              <w:ind w:left="3846" w:right="3836"/>
              <w:jc w:val="center"/>
              <w:rPr>
                <w:b/>
                <w:bCs/>
                <w:spacing w:val="-2"/>
              </w:rPr>
            </w:pPr>
            <w:r w:rsidRPr="008A03A8">
              <w:rPr>
                <w:b/>
                <w:bCs/>
              </w:rPr>
              <w:t>НАДЕЖНОСТЬ</w:t>
            </w:r>
            <w:r w:rsidRPr="008A03A8">
              <w:rPr>
                <w:b/>
                <w:bCs/>
                <w:spacing w:val="-2"/>
              </w:rPr>
              <w:t xml:space="preserve"> </w:t>
            </w:r>
            <w:r w:rsidRPr="008A03A8">
              <w:rPr>
                <w:b/>
                <w:bCs/>
              </w:rPr>
              <w:t>И</w:t>
            </w:r>
            <w:r w:rsidRPr="008A03A8">
              <w:rPr>
                <w:b/>
                <w:bCs/>
                <w:spacing w:val="-4"/>
              </w:rPr>
              <w:t xml:space="preserve"> </w:t>
            </w:r>
            <w:r w:rsidRPr="008A03A8">
              <w:rPr>
                <w:b/>
                <w:bCs/>
              </w:rPr>
              <w:t>БЕСПЕРЕБОЙНОСТЬ</w:t>
            </w:r>
            <w:r w:rsidRPr="008A03A8">
              <w:rPr>
                <w:b/>
                <w:bCs/>
                <w:spacing w:val="-1"/>
              </w:rPr>
              <w:t xml:space="preserve"> </w:t>
            </w:r>
            <w:r w:rsidRPr="008A03A8">
              <w:rPr>
                <w:b/>
                <w:bCs/>
                <w:spacing w:val="-2"/>
              </w:rPr>
              <w:t>ВОДОСНАБЖЕНИЯ</w:t>
            </w:r>
          </w:p>
        </w:tc>
      </w:tr>
      <w:tr w:rsidR="009E5F30" w:rsidRPr="008A03A8">
        <w:tblPrEx>
          <w:tblCellMar>
            <w:top w:w="0" w:type="dxa"/>
            <w:left w:w="0" w:type="dxa"/>
            <w:bottom w:w="0" w:type="dxa"/>
            <w:right w:w="0" w:type="dxa"/>
          </w:tblCellMar>
        </w:tblPrEx>
        <w:trPr>
          <w:trHeight w:val="3038"/>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122" w:right="115"/>
              <w:jc w:val="center"/>
              <w:rPr>
                <w:spacing w:val="-5"/>
              </w:rPr>
            </w:pPr>
            <w:r w:rsidRPr="008A03A8">
              <w:rPr>
                <w:spacing w:val="-5"/>
              </w:rPr>
              <w:t>2.1</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511"/>
                <w:tab w:val="left" w:pos="3162"/>
                <w:tab w:val="left" w:pos="3522"/>
                <w:tab w:val="left" w:pos="4293"/>
              </w:tabs>
              <w:kinsoku w:val="0"/>
              <w:overflowPunct w:val="0"/>
              <w:ind w:left="107" w:right="95"/>
              <w:jc w:val="both"/>
              <w:rPr>
                <w:spacing w:val="-2"/>
              </w:rPr>
            </w:pPr>
            <w:r w:rsidRPr="008A03A8">
              <w:t>Количество перерывов в подаче воды, зафиксированных в местах исполнения обязательств организацией, осуществляющей холодное водоснабжение, по подаче</w:t>
            </w:r>
            <w:r w:rsidRPr="008A03A8">
              <w:rPr>
                <w:spacing w:val="40"/>
              </w:rPr>
              <w:t xml:space="preserve"> </w:t>
            </w:r>
            <w:r w:rsidRPr="008A03A8">
              <w:t xml:space="preserve">холодной воды, возникших в результате </w:t>
            </w:r>
            <w:r w:rsidRPr="008A03A8">
              <w:rPr>
                <w:spacing w:val="-2"/>
              </w:rPr>
              <w:t>аварий,</w:t>
            </w:r>
            <w:r w:rsidRPr="008A03A8">
              <w:tab/>
            </w:r>
            <w:r w:rsidRPr="008A03A8">
              <w:rPr>
                <w:spacing w:val="-2"/>
              </w:rPr>
              <w:t>повреждений</w:t>
            </w:r>
            <w:r w:rsidRPr="008A03A8">
              <w:tab/>
            </w:r>
            <w:r w:rsidRPr="008A03A8">
              <w:tab/>
            </w:r>
            <w:r w:rsidRPr="008A03A8">
              <w:rPr>
                <w:spacing w:val="-10"/>
              </w:rPr>
              <w:t>и</w:t>
            </w:r>
            <w:r w:rsidRPr="008A03A8">
              <w:tab/>
            </w:r>
            <w:r w:rsidRPr="008A03A8">
              <w:rPr>
                <w:spacing w:val="-4"/>
              </w:rPr>
              <w:t xml:space="preserve">иных </w:t>
            </w:r>
            <w:r w:rsidRPr="008A03A8">
              <w:t xml:space="preserve">технологических нарушений на объектах централизованной системы холодного </w:t>
            </w:r>
            <w:r w:rsidRPr="008A03A8">
              <w:rPr>
                <w:spacing w:val="-2"/>
              </w:rPr>
              <w:t>водоснабжения,</w:t>
            </w:r>
            <w:r w:rsidRPr="008A03A8">
              <w:tab/>
            </w:r>
            <w:r w:rsidRPr="008A03A8">
              <w:rPr>
                <w:spacing w:val="-2"/>
              </w:rPr>
              <w:t xml:space="preserve">принадлежащих </w:t>
            </w:r>
            <w:r w:rsidRPr="008A03A8">
              <w:t>организации,</w:t>
            </w:r>
            <w:r w:rsidRPr="008A03A8">
              <w:rPr>
                <w:spacing w:val="62"/>
                <w:w w:val="150"/>
              </w:rPr>
              <w:t xml:space="preserve">  </w:t>
            </w:r>
            <w:r w:rsidRPr="008A03A8">
              <w:t>осуществляющей</w:t>
            </w:r>
            <w:r w:rsidRPr="008A03A8">
              <w:rPr>
                <w:spacing w:val="64"/>
                <w:w w:val="150"/>
              </w:rPr>
              <w:t xml:space="preserve">  </w:t>
            </w:r>
            <w:r w:rsidRPr="008A03A8">
              <w:rPr>
                <w:spacing w:val="-2"/>
              </w:rPr>
              <w:t>холодное</w:t>
            </w:r>
          </w:p>
          <w:p w:rsidR="009E5F30" w:rsidRPr="008A03A8" w:rsidRDefault="009E5F30">
            <w:pPr>
              <w:pStyle w:val="TableParagraph"/>
              <w:kinsoku w:val="0"/>
              <w:overflowPunct w:val="0"/>
              <w:spacing w:line="264" w:lineRule="exact"/>
              <w:ind w:left="107"/>
              <w:jc w:val="both"/>
              <w:rPr>
                <w:spacing w:val="-2"/>
              </w:rPr>
            </w:pPr>
            <w:r w:rsidRPr="008A03A8">
              <w:t>водоснабжение,</w:t>
            </w:r>
            <w:r w:rsidRPr="008A03A8">
              <w:rPr>
                <w:spacing w:val="42"/>
              </w:rPr>
              <w:t xml:space="preserve"> </w:t>
            </w:r>
            <w:r w:rsidRPr="008A03A8">
              <w:t>в</w:t>
            </w:r>
            <w:r w:rsidRPr="008A03A8">
              <w:rPr>
                <w:spacing w:val="41"/>
              </w:rPr>
              <w:t xml:space="preserve"> </w:t>
            </w:r>
            <w:r w:rsidRPr="008A03A8">
              <w:t>расчете</w:t>
            </w:r>
            <w:r w:rsidRPr="008A03A8">
              <w:rPr>
                <w:spacing w:val="41"/>
              </w:rPr>
              <w:t xml:space="preserve"> </w:t>
            </w:r>
            <w:r w:rsidRPr="008A03A8">
              <w:t>на</w:t>
            </w:r>
            <w:r w:rsidRPr="008A03A8">
              <w:rPr>
                <w:spacing w:val="41"/>
              </w:rPr>
              <w:t xml:space="preserve"> </w:t>
            </w:r>
            <w:r w:rsidRPr="008A03A8">
              <w:rPr>
                <w:spacing w:val="-2"/>
              </w:rPr>
              <w:t>протяженность</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302" w:right="163" w:hanging="130"/>
              <w:rPr>
                <w:spacing w:val="-10"/>
              </w:rPr>
            </w:pPr>
            <w:r w:rsidRPr="008A03A8">
              <w:rPr>
                <w:spacing w:val="-4"/>
              </w:rPr>
              <w:t xml:space="preserve">ед/к </w:t>
            </w:r>
            <w:r w:rsidRPr="008A03A8">
              <w:rPr>
                <w:spacing w:val="-10"/>
              </w:rPr>
              <w:t>м</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228" w:right="222"/>
              <w:jc w:val="center"/>
              <w:rPr>
                <w:spacing w:val="-5"/>
              </w:rPr>
            </w:pPr>
            <w:r w:rsidRPr="008A03A8">
              <w:rPr>
                <w:spacing w:val="-5"/>
              </w:rPr>
              <w:t>0,9</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135" w:right="128"/>
              <w:jc w:val="center"/>
              <w:rPr>
                <w:spacing w:val="-2"/>
              </w:rPr>
            </w:pPr>
            <w:r w:rsidRPr="008A03A8">
              <w:rPr>
                <w:spacing w:val="-2"/>
              </w:rPr>
              <w:t>0,831</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298" w:right="291"/>
              <w:jc w:val="center"/>
              <w:rPr>
                <w:spacing w:val="-2"/>
              </w:rPr>
            </w:pPr>
            <w:r w:rsidRPr="008A03A8">
              <w:rPr>
                <w:spacing w:val="-2"/>
              </w:rPr>
              <w:t>0,762</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156" w:right="155"/>
              <w:jc w:val="center"/>
              <w:rPr>
                <w:spacing w:val="-2"/>
              </w:rPr>
            </w:pPr>
            <w:r w:rsidRPr="008A03A8">
              <w:rPr>
                <w:spacing w:val="-2"/>
              </w:rPr>
              <w:t>0,693</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222" w:right="220"/>
              <w:jc w:val="center"/>
              <w:rPr>
                <w:spacing w:val="-2"/>
              </w:rPr>
            </w:pPr>
            <w:r w:rsidRPr="008A03A8">
              <w:rPr>
                <w:spacing w:val="-2"/>
              </w:rPr>
              <w:t>0,624</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right="233"/>
              <w:jc w:val="right"/>
              <w:rPr>
                <w:spacing w:val="-2"/>
              </w:rPr>
            </w:pPr>
            <w:r w:rsidRPr="008A03A8">
              <w:rPr>
                <w:spacing w:val="-2"/>
              </w:rPr>
              <w:t>0,555</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126" w:right="123"/>
              <w:jc w:val="center"/>
              <w:rPr>
                <w:spacing w:val="-2"/>
              </w:rPr>
            </w:pPr>
            <w:r w:rsidRPr="008A03A8">
              <w:rPr>
                <w:spacing w:val="-2"/>
              </w:rPr>
              <w:t>0,486</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8"/>
              <w:ind w:left="126" w:right="123"/>
              <w:jc w:val="center"/>
              <w:rPr>
                <w:spacing w:val="-2"/>
              </w:rPr>
            </w:pPr>
            <w:r w:rsidRPr="008A03A8">
              <w:rPr>
                <w:spacing w:val="-2"/>
              </w:rPr>
              <w:t>0,0001</w:t>
            </w:r>
          </w:p>
        </w:tc>
      </w:tr>
    </w:tbl>
    <w:p w:rsidR="009E5F30" w:rsidRPr="008A03A8" w:rsidRDefault="009E5F30">
      <w:pPr>
        <w:rPr>
          <w:spacing w:val="-5"/>
          <w:sz w:val="24"/>
          <w:szCs w:val="24"/>
        </w:rPr>
        <w:sectPr w:rsidR="009E5F30" w:rsidRPr="008A03A8">
          <w:footerReference w:type="default" r:id="rId25"/>
          <w:pgSz w:w="16850" w:h="11910" w:orient="landscape"/>
          <w:pgMar w:top="1100" w:right="440" w:bottom="1160" w:left="620" w:header="0" w:footer="967" w:gutter="0"/>
          <w:cols w:space="720" w:equalWidth="0">
            <w:col w:w="15790"/>
          </w:cols>
          <w:noEndnote/>
        </w:sectPr>
      </w:pPr>
    </w:p>
    <w:p w:rsidR="009E5F30" w:rsidRPr="008A03A8" w:rsidRDefault="009E5F30">
      <w:pPr>
        <w:pStyle w:val="a3"/>
        <w:kinsoku w:val="0"/>
        <w:overflowPunct w:val="0"/>
        <w:spacing w:before="1"/>
        <w:jc w:val="left"/>
        <w:rPr>
          <w:sz w:val="24"/>
          <w:szCs w:val="24"/>
        </w:rPr>
      </w:pPr>
    </w:p>
    <w:tbl>
      <w:tblPr>
        <w:tblW w:w="0" w:type="auto"/>
        <w:tblInd w:w="129" w:type="dxa"/>
        <w:tblLayout w:type="fixed"/>
        <w:tblCellMar>
          <w:left w:w="0" w:type="dxa"/>
          <w:right w:w="0" w:type="dxa"/>
        </w:tblCellMar>
        <w:tblLook w:val="0000" w:firstRow="0" w:lastRow="0" w:firstColumn="0" w:lastColumn="0" w:noHBand="0" w:noVBand="0"/>
      </w:tblPr>
      <w:tblGrid>
        <w:gridCol w:w="816"/>
        <w:gridCol w:w="4939"/>
        <w:gridCol w:w="761"/>
        <w:gridCol w:w="1455"/>
        <w:gridCol w:w="843"/>
        <w:gridCol w:w="1169"/>
        <w:gridCol w:w="891"/>
        <w:gridCol w:w="1023"/>
        <w:gridCol w:w="1025"/>
        <w:gridCol w:w="1313"/>
        <w:gridCol w:w="1313"/>
      </w:tblGrid>
      <w:tr w:rsidR="009E5F30" w:rsidRPr="008A03A8">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7"/>
              <w:rPr>
                <w:spacing w:val="-5"/>
              </w:rPr>
            </w:pPr>
            <w:r w:rsidRPr="008A03A8">
              <w:t>водопроводной сети в</w:t>
            </w:r>
            <w:r w:rsidRPr="008A03A8">
              <w:rPr>
                <w:spacing w:val="-1"/>
              </w:rPr>
              <w:t xml:space="preserve"> </w:t>
            </w:r>
            <w:r w:rsidRPr="008A03A8">
              <w:rPr>
                <w:spacing w:val="-5"/>
              </w:rPr>
              <w:t>год</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tc>
      </w:tr>
      <w:tr w:rsidR="009E5F30" w:rsidRPr="008A03A8">
        <w:tblPrEx>
          <w:tblCellMar>
            <w:top w:w="0" w:type="dxa"/>
            <w:left w:w="0" w:type="dxa"/>
            <w:bottom w:w="0" w:type="dxa"/>
            <w:right w:w="0" w:type="dxa"/>
          </w:tblCellMar>
        </w:tblPrEx>
        <w:trPr>
          <w:trHeight w:val="275"/>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22" w:right="115"/>
              <w:jc w:val="center"/>
              <w:rPr>
                <w:b/>
                <w:bCs/>
                <w:i/>
                <w:iCs/>
                <w:spacing w:val="-5"/>
              </w:rPr>
            </w:pPr>
            <w:r w:rsidRPr="008A03A8">
              <w:rPr>
                <w:b/>
                <w:bCs/>
                <w:i/>
                <w:iCs/>
                <w:spacing w:val="-5"/>
              </w:rPr>
              <w:t>3.</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3839" w:right="3836"/>
              <w:jc w:val="center"/>
              <w:rPr>
                <w:b/>
                <w:bCs/>
                <w:i/>
                <w:iCs/>
                <w:spacing w:val="-2"/>
              </w:rPr>
            </w:pPr>
            <w:r w:rsidRPr="008A03A8">
              <w:rPr>
                <w:b/>
                <w:bCs/>
                <w:i/>
                <w:iCs/>
              </w:rPr>
              <w:t>КАЧЕСТВО</w:t>
            </w:r>
            <w:r w:rsidRPr="008A03A8">
              <w:rPr>
                <w:b/>
                <w:bCs/>
                <w:i/>
                <w:iCs/>
                <w:spacing w:val="-5"/>
              </w:rPr>
              <w:t xml:space="preserve"> </w:t>
            </w:r>
            <w:r w:rsidRPr="008A03A8">
              <w:rPr>
                <w:b/>
                <w:bCs/>
                <w:i/>
                <w:iCs/>
              </w:rPr>
              <w:t>ОБСЛУЖИВАНИЯ</w:t>
            </w:r>
            <w:r w:rsidRPr="008A03A8">
              <w:rPr>
                <w:b/>
                <w:bCs/>
                <w:i/>
                <w:iCs/>
                <w:spacing w:val="-6"/>
              </w:rPr>
              <w:t xml:space="preserve"> </w:t>
            </w:r>
            <w:r w:rsidRPr="008A03A8">
              <w:rPr>
                <w:b/>
                <w:bCs/>
                <w:i/>
                <w:iCs/>
                <w:spacing w:val="-2"/>
              </w:rPr>
              <w:t>АБОНЕНТОВ</w:t>
            </w:r>
          </w:p>
        </w:tc>
      </w:tr>
      <w:tr w:rsidR="009E5F30" w:rsidRPr="008A03A8">
        <w:tblPrEx>
          <w:tblCellMar>
            <w:top w:w="0" w:type="dxa"/>
            <w:left w:w="0" w:type="dxa"/>
            <w:bottom w:w="0" w:type="dxa"/>
            <w:right w:w="0" w:type="dxa"/>
          </w:tblCellMar>
        </w:tblPrEx>
        <w:trPr>
          <w:trHeight w:val="551"/>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2" w:right="115"/>
              <w:jc w:val="center"/>
              <w:rPr>
                <w:spacing w:val="-5"/>
              </w:rPr>
            </w:pPr>
            <w:r w:rsidRPr="008A03A8">
              <w:rPr>
                <w:spacing w:val="-5"/>
              </w:rPr>
              <w:t>3.1</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t>Доля</w:t>
            </w:r>
            <w:r w:rsidRPr="008A03A8">
              <w:rPr>
                <w:spacing w:val="30"/>
              </w:rPr>
              <w:t xml:space="preserve">  </w:t>
            </w:r>
            <w:r w:rsidRPr="008A03A8">
              <w:t>охвата</w:t>
            </w:r>
            <w:r w:rsidRPr="008A03A8">
              <w:rPr>
                <w:spacing w:val="30"/>
              </w:rPr>
              <w:t xml:space="preserve">  </w:t>
            </w:r>
            <w:r w:rsidRPr="008A03A8">
              <w:t>населения</w:t>
            </w:r>
            <w:r w:rsidRPr="008A03A8">
              <w:rPr>
                <w:spacing w:val="31"/>
              </w:rPr>
              <w:t xml:space="preserve">  </w:t>
            </w:r>
            <w:r w:rsidRPr="008A03A8">
              <w:rPr>
                <w:spacing w:val="-2"/>
              </w:rPr>
              <w:t>централизованным</w:t>
            </w:r>
          </w:p>
          <w:p w:rsidR="009E5F30" w:rsidRPr="008A03A8" w:rsidRDefault="009E5F30">
            <w:pPr>
              <w:pStyle w:val="TableParagraph"/>
              <w:kinsoku w:val="0"/>
              <w:overflowPunct w:val="0"/>
              <w:spacing w:line="264" w:lineRule="exact"/>
              <w:ind w:left="107"/>
              <w:rPr>
                <w:spacing w:val="-2"/>
              </w:rPr>
            </w:pPr>
            <w:r w:rsidRPr="008A03A8">
              <w:rPr>
                <w:spacing w:val="-2"/>
              </w:rPr>
              <w:t>водоснабжением</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5"/>
              <w:jc w:val="center"/>
              <w:rPr>
                <w:w w:val="99"/>
              </w:rPr>
            </w:pPr>
            <w:r w:rsidRPr="008A03A8">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28" w:right="222"/>
              <w:jc w:val="center"/>
              <w:rPr>
                <w:spacing w:val="-4"/>
              </w:rPr>
            </w:pPr>
            <w:r w:rsidRPr="008A03A8">
              <w:rPr>
                <w:spacing w:val="-4"/>
              </w:rPr>
              <w:t>45,2</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35" w:right="128"/>
              <w:jc w:val="center"/>
              <w:rPr>
                <w:spacing w:val="-4"/>
              </w:rPr>
            </w:pPr>
            <w:r w:rsidRPr="008A03A8">
              <w:rPr>
                <w:spacing w:val="-4"/>
              </w:rPr>
              <w:t>49,4</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98" w:right="291"/>
              <w:jc w:val="center"/>
              <w:rPr>
                <w:spacing w:val="-4"/>
              </w:rPr>
            </w:pPr>
            <w:r w:rsidRPr="008A03A8">
              <w:rPr>
                <w:spacing w:val="-4"/>
              </w:rPr>
              <w:t>53,6</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56" w:right="155"/>
              <w:jc w:val="center"/>
              <w:rPr>
                <w:spacing w:val="-4"/>
              </w:rPr>
            </w:pPr>
            <w:r w:rsidRPr="008A03A8">
              <w:rPr>
                <w:spacing w:val="-4"/>
              </w:rPr>
              <w:t>57,8</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20" w:right="220"/>
              <w:jc w:val="center"/>
              <w:rPr>
                <w:spacing w:val="-5"/>
              </w:rPr>
            </w:pPr>
            <w:r w:rsidRPr="008A03A8">
              <w:rPr>
                <w:spacing w:val="-5"/>
              </w:rPr>
              <w:t>62</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87" w:right="283"/>
              <w:jc w:val="center"/>
              <w:rPr>
                <w:spacing w:val="-4"/>
              </w:rPr>
            </w:pPr>
            <w:r w:rsidRPr="008A03A8">
              <w:rPr>
                <w:spacing w:val="-4"/>
              </w:rPr>
              <w:t>66,2</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6" w:right="123"/>
              <w:jc w:val="center"/>
              <w:rPr>
                <w:spacing w:val="-4"/>
              </w:rPr>
            </w:pPr>
            <w:r w:rsidRPr="008A03A8">
              <w:rPr>
                <w:spacing w:val="-4"/>
              </w:rPr>
              <w:t>70,4</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4" w:right="123"/>
              <w:jc w:val="center"/>
              <w:rPr>
                <w:spacing w:val="-5"/>
              </w:rPr>
            </w:pPr>
            <w:r w:rsidRPr="008A03A8">
              <w:rPr>
                <w:spacing w:val="-5"/>
              </w:rPr>
              <w:t>100</w:t>
            </w:r>
          </w:p>
        </w:tc>
      </w:tr>
      <w:tr w:rsidR="009E5F30" w:rsidRPr="008A03A8">
        <w:tblPrEx>
          <w:tblCellMar>
            <w:top w:w="0" w:type="dxa"/>
            <w:left w:w="0" w:type="dxa"/>
            <w:bottom w:w="0" w:type="dxa"/>
            <w:right w:w="0" w:type="dxa"/>
          </w:tblCellMar>
        </w:tblPrEx>
        <w:trPr>
          <w:trHeight w:val="551"/>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2" w:right="115"/>
              <w:jc w:val="center"/>
              <w:rPr>
                <w:spacing w:val="-5"/>
              </w:rPr>
            </w:pPr>
            <w:r w:rsidRPr="008A03A8">
              <w:rPr>
                <w:spacing w:val="-5"/>
              </w:rPr>
              <w:t>3.2</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209"/>
                <w:tab w:val="left" w:pos="3434"/>
              </w:tabs>
              <w:kinsoku w:val="0"/>
              <w:overflowPunct w:val="0"/>
              <w:spacing w:line="268" w:lineRule="exact"/>
              <w:ind w:left="107"/>
              <w:rPr>
                <w:spacing w:val="-2"/>
              </w:rPr>
            </w:pPr>
            <w:r w:rsidRPr="008A03A8">
              <w:rPr>
                <w:spacing w:val="-4"/>
              </w:rPr>
              <w:t>Доля</w:t>
            </w:r>
            <w:r w:rsidRPr="008A03A8">
              <w:tab/>
            </w:r>
            <w:r w:rsidRPr="008A03A8">
              <w:rPr>
                <w:spacing w:val="-2"/>
              </w:rPr>
              <w:t>обеспеченности</w:t>
            </w:r>
            <w:r w:rsidRPr="008A03A8">
              <w:tab/>
            </w:r>
            <w:r w:rsidRPr="008A03A8">
              <w:rPr>
                <w:spacing w:val="-2"/>
              </w:rPr>
              <w:t>потребителей</w:t>
            </w:r>
          </w:p>
          <w:p w:rsidR="009E5F30" w:rsidRPr="008A03A8" w:rsidRDefault="009E5F30">
            <w:pPr>
              <w:pStyle w:val="TableParagraph"/>
              <w:kinsoku w:val="0"/>
              <w:overflowPunct w:val="0"/>
              <w:spacing w:line="264" w:lineRule="exact"/>
              <w:ind w:left="107"/>
              <w:rPr>
                <w:spacing w:val="-4"/>
              </w:rPr>
            </w:pPr>
            <w:r w:rsidRPr="008A03A8">
              <w:t>приборами</w:t>
            </w:r>
            <w:r w:rsidRPr="008A03A8">
              <w:rPr>
                <w:spacing w:val="-4"/>
              </w:rPr>
              <w:t xml:space="preserve"> </w:t>
            </w:r>
            <w:r w:rsidRPr="008A03A8">
              <w:t>учета</w:t>
            </w:r>
            <w:r w:rsidRPr="008A03A8">
              <w:rPr>
                <w:spacing w:val="-4"/>
              </w:rPr>
              <w:t xml:space="preserve"> воды</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5"/>
              <w:jc w:val="center"/>
              <w:rPr>
                <w:w w:val="99"/>
              </w:rPr>
            </w:pPr>
            <w:r w:rsidRPr="008A03A8">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30" w:right="221"/>
              <w:jc w:val="center"/>
              <w:rPr>
                <w:spacing w:val="-5"/>
              </w:rPr>
            </w:pPr>
            <w:r w:rsidRPr="008A03A8">
              <w:rPr>
                <w:spacing w:val="-5"/>
              </w:rPr>
              <w:t>90</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35" w:right="128"/>
              <w:jc w:val="center"/>
              <w:rPr>
                <w:spacing w:val="-4"/>
              </w:rPr>
            </w:pPr>
            <w:r w:rsidRPr="008A03A8">
              <w:rPr>
                <w:spacing w:val="-4"/>
              </w:rPr>
              <w:t>90,8</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98" w:right="291"/>
              <w:jc w:val="center"/>
              <w:rPr>
                <w:spacing w:val="-4"/>
              </w:rPr>
            </w:pPr>
            <w:r w:rsidRPr="008A03A8">
              <w:rPr>
                <w:spacing w:val="-4"/>
              </w:rPr>
              <w:t>91,6</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56" w:right="155"/>
              <w:jc w:val="center"/>
              <w:rPr>
                <w:spacing w:val="-4"/>
              </w:rPr>
            </w:pPr>
            <w:r w:rsidRPr="008A03A8">
              <w:rPr>
                <w:spacing w:val="-4"/>
              </w:rPr>
              <w:t>92,4</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22" w:right="220"/>
              <w:jc w:val="center"/>
              <w:rPr>
                <w:spacing w:val="-4"/>
              </w:rPr>
            </w:pPr>
            <w:r w:rsidRPr="008A03A8">
              <w:rPr>
                <w:spacing w:val="-4"/>
              </w:rPr>
              <w:t>93,2</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84" w:right="283"/>
              <w:jc w:val="center"/>
              <w:rPr>
                <w:spacing w:val="-5"/>
              </w:rPr>
            </w:pPr>
            <w:r w:rsidRPr="008A03A8">
              <w:rPr>
                <w:spacing w:val="-5"/>
              </w:rPr>
              <w:t>94</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6" w:right="123"/>
              <w:jc w:val="center"/>
              <w:rPr>
                <w:spacing w:val="-4"/>
              </w:rPr>
            </w:pPr>
            <w:r w:rsidRPr="008A03A8">
              <w:rPr>
                <w:spacing w:val="-4"/>
              </w:rPr>
              <w:t>94,8</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4" w:right="123"/>
              <w:jc w:val="center"/>
              <w:rPr>
                <w:spacing w:val="-5"/>
              </w:rPr>
            </w:pPr>
            <w:r w:rsidRPr="008A03A8">
              <w:rPr>
                <w:spacing w:val="-5"/>
              </w:rPr>
              <w:t>100</w:t>
            </w:r>
          </w:p>
        </w:tc>
      </w:tr>
      <w:tr w:rsidR="009E5F30" w:rsidRPr="008A03A8">
        <w:tblPrEx>
          <w:tblCellMar>
            <w:top w:w="0" w:type="dxa"/>
            <w:left w:w="0" w:type="dxa"/>
            <w:bottom w:w="0" w:type="dxa"/>
            <w:right w:w="0" w:type="dxa"/>
          </w:tblCellMar>
        </w:tblPrEx>
        <w:trPr>
          <w:trHeight w:val="277"/>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22" w:right="115"/>
              <w:jc w:val="center"/>
              <w:rPr>
                <w:b/>
                <w:bCs/>
                <w:i/>
                <w:iCs/>
                <w:spacing w:val="-5"/>
              </w:rPr>
            </w:pPr>
            <w:r w:rsidRPr="008A03A8">
              <w:rPr>
                <w:b/>
                <w:bCs/>
                <w:i/>
                <w:iCs/>
                <w:spacing w:val="-5"/>
              </w:rPr>
              <w:t>4.</w:t>
            </w:r>
          </w:p>
        </w:tc>
        <w:tc>
          <w:tcPr>
            <w:tcW w:w="14732" w:type="dxa"/>
            <w:gridSpan w:val="10"/>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3841" w:right="3836"/>
              <w:jc w:val="center"/>
              <w:rPr>
                <w:b/>
                <w:bCs/>
                <w:i/>
                <w:iCs/>
                <w:spacing w:val="-2"/>
              </w:rPr>
            </w:pPr>
            <w:r w:rsidRPr="008A03A8">
              <w:rPr>
                <w:b/>
                <w:bCs/>
                <w:i/>
                <w:iCs/>
              </w:rPr>
              <w:t>ЭФФЕКТИВНОСТЬ</w:t>
            </w:r>
            <w:r w:rsidRPr="008A03A8">
              <w:rPr>
                <w:b/>
                <w:bCs/>
                <w:i/>
                <w:iCs/>
                <w:spacing w:val="-9"/>
              </w:rPr>
              <w:t xml:space="preserve"> </w:t>
            </w:r>
            <w:r w:rsidRPr="008A03A8">
              <w:rPr>
                <w:b/>
                <w:bCs/>
                <w:i/>
                <w:iCs/>
              </w:rPr>
              <w:t>ИСПОЛЬЗОВАНИЯ</w:t>
            </w:r>
            <w:r w:rsidRPr="008A03A8">
              <w:rPr>
                <w:b/>
                <w:bCs/>
                <w:i/>
                <w:iCs/>
                <w:spacing w:val="-5"/>
              </w:rPr>
              <w:t xml:space="preserve"> </w:t>
            </w:r>
            <w:r w:rsidRPr="008A03A8">
              <w:rPr>
                <w:b/>
                <w:bCs/>
                <w:i/>
                <w:iCs/>
                <w:spacing w:val="-2"/>
              </w:rPr>
              <w:t>РЕСУРСОВ</w:t>
            </w:r>
          </w:p>
        </w:tc>
      </w:tr>
      <w:tr w:rsidR="009E5F30" w:rsidRPr="008A03A8">
        <w:tblPrEx>
          <w:tblCellMar>
            <w:top w:w="0" w:type="dxa"/>
            <w:left w:w="0" w:type="dxa"/>
            <w:bottom w:w="0" w:type="dxa"/>
            <w:right w:w="0" w:type="dxa"/>
          </w:tblCellMar>
        </w:tblPrEx>
        <w:trPr>
          <w:trHeight w:val="1103"/>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122" w:right="115"/>
              <w:jc w:val="center"/>
              <w:rPr>
                <w:spacing w:val="-5"/>
              </w:rPr>
            </w:pPr>
            <w:r w:rsidRPr="008A03A8">
              <w:rPr>
                <w:spacing w:val="-5"/>
              </w:rPr>
              <w:t>4.1</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955"/>
                <w:tab w:val="left" w:pos="4454"/>
              </w:tabs>
              <w:kinsoku w:val="0"/>
              <w:overflowPunct w:val="0"/>
              <w:ind w:left="107" w:right="96"/>
              <w:jc w:val="both"/>
              <w:rPr>
                <w:spacing w:val="-4"/>
              </w:rPr>
            </w:pPr>
            <w:r w:rsidRPr="008A03A8">
              <w:t xml:space="preserve">Доля потерь воды в централизованных </w:t>
            </w:r>
            <w:r w:rsidRPr="008A03A8">
              <w:rPr>
                <w:spacing w:val="-2"/>
              </w:rPr>
              <w:t>системах</w:t>
            </w:r>
            <w:r w:rsidRPr="008A03A8">
              <w:tab/>
            </w:r>
            <w:r w:rsidRPr="008A03A8">
              <w:rPr>
                <w:spacing w:val="-2"/>
              </w:rPr>
              <w:t>водоснабжения</w:t>
            </w:r>
            <w:r w:rsidRPr="008A03A8">
              <w:tab/>
            </w:r>
            <w:r w:rsidRPr="008A03A8">
              <w:rPr>
                <w:spacing w:val="-4"/>
              </w:rPr>
              <w:t xml:space="preserve">при </w:t>
            </w:r>
            <w:r w:rsidRPr="008A03A8">
              <w:t>транспортировке</w:t>
            </w:r>
            <w:r w:rsidRPr="008A03A8">
              <w:rPr>
                <w:spacing w:val="47"/>
              </w:rPr>
              <w:t xml:space="preserve">  </w:t>
            </w:r>
            <w:r w:rsidRPr="008A03A8">
              <w:t>в</w:t>
            </w:r>
            <w:r w:rsidRPr="008A03A8">
              <w:rPr>
                <w:spacing w:val="47"/>
              </w:rPr>
              <w:t xml:space="preserve">  </w:t>
            </w:r>
            <w:r w:rsidRPr="008A03A8">
              <w:t>общем</w:t>
            </w:r>
            <w:r w:rsidRPr="008A03A8">
              <w:rPr>
                <w:spacing w:val="48"/>
              </w:rPr>
              <w:t xml:space="preserve">  </w:t>
            </w:r>
            <w:r w:rsidRPr="008A03A8">
              <w:t>объеме</w:t>
            </w:r>
            <w:r w:rsidRPr="008A03A8">
              <w:rPr>
                <w:spacing w:val="48"/>
              </w:rPr>
              <w:t xml:space="preserve">  </w:t>
            </w:r>
            <w:r w:rsidRPr="008A03A8">
              <w:rPr>
                <w:spacing w:val="-4"/>
              </w:rPr>
              <w:t>воды,</w:t>
            </w:r>
          </w:p>
          <w:p w:rsidR="009E5F30" w:rsidRPr="008A03A8" w:rsidRDefault="009E5F30">
            <w:pPr>
              <w:pStyle w:val="TableParagraph"/>
              <w:kinsoku w:val="0"/>
              <w:overflowPunct w:val="0"/>
              <w:spacing w:line="264" w:lineRule="exact"/>
              <w:ind w:left="107"/>
              <w:jc w:val="both"/>
              <w:rPr>
                <w:spacing w:val="-4"/>
              </w:rPr>
            </w:pPr>
            <w:r w:rsidRPr="008A03A8">
              <w:t>поданной</w:t>
            </w:r>
            <w:r w:rsidRPr="008A03A8">
              <w:rPr>
                <w:spacing w:val="-3"/>
              </w:rPr>
              <w:t xml:space="preserve"> </w:t>
            </w:r>
            <w:r w:rsidRPr="008A03A8">
              <w:t>в</w:t>
            </w:r>
            <w:r w:rsidRPr="008A03A8">
              <w:rPr>
                <w:spacing w:val="-4"/>
              </w:rPr>
              <w:t xml:space="preserve"> </w:t>
            </w:r>
            <w:r w:rsidRPr="008A03A8">
              <w:t xml:space="preserve">водопроводную </w:t>
            </w:r>
            <w:r w:rsidRPr="008A03A8">
              <w:rPr>
                <w:spacing w:val="-4"/>
              </w:rPr>
              <w:t>сеть</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9"/>
            </w:pPr>
          </w:p>
          <w:p w:rsidR="009E5F30" w:rsidRPr="008A03A8" w:rsidRDefault="009E5F30">
            <w:pPr>
              <w:pStyle w:val="TableParagraph"/>
              <w:kinsoku w:val="0"/>
              <w:overflowPunct w:val="0"/>
              <w:ind w:left="5"/>
              <w:jc w:val="center"/>
              <w:rPr>
                <w:w w:val="99"/>
              </w:rPr>
            </w:pPr>
            <w:r w:rsidRPr="008A03A8">
              <w:rPr>
                <w:w w:val="99"/>
              </w:rPr>
              <w:t>%</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230" w:right="221"/>
              <w:jc w:val="center"/>
              <w:rPr>
                <w:spacing w:val="-5"/>
              </w:rPr>
            </w:pPr>
            <w:r w:rsidRPr="008A03A8">
              <w:rPr>
                <w:spacing w:val="-5"/>
              </w:rPr>
              <w:t>40</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35" w:right="128"/>
              <w:jc w:val="center"/>
              <w:rPr>
                <w:spacing w:val="-4"/>
              </w:rPr>
            </w:pPr>
            <w:r w:rsidRPr="008A03A8">
              <w:rPr>
                <w:spacing w:val="-4"/>
              </w:rPr>
              <w:t>37,3</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298" w:right="291"/>
              <w:jc w:val="center"/>
              <w:rPr>
                <w:spacing w:val="-4"/>
              </w:rPr>
            </w:pPr>
            <w:r w:rsidRPr="008A03A8">
              <w:rPr>
                <w:spacing w:val="-4"/>
              </w:rPr>
              <w:t>34,6</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56" w:right="150"/>
              <w:jc w:val="center"/>
              <w:rPr>
                <w:spacing w:val="-4"/>
              </w:rPr>
            </w:pPr>
            <w:r w:rsidRPr="008A03A8">
              <w:rPr>
                <w:spacing w:val="-4"/>
              </w:rPr>
              <w:t>31,9</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222" w:right="220"/>
              <w:jc w:val="center"/>
              <w:rPr>
                <w:spacing w:val="-4"/>
              </w:rPr>
            </w:pPr>
            <w:r w:rsidRPr="008A03A8">
              <w:rPr>
                <w:spacing w:val="-4"/>
              </w:rPr>
              <w:t>29,2</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287" w:right="283"/>
              <w:jc w:val="center"/>
              <w:rPr>
                <w:spacing w:val="-4"/>
              </w:rPr>
            </w:pPr>
            <w:r w:rsidRPr="008A03A8">
              <w:rPr>
                <w:spacing w:val="-4"/>
              </w:rPr>
              <w:t>26,5</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8"/>
            </w:pPr>
          </w:p>
          <w:p w:rsidR="009E5F30" w:rsidRPr="008A03A8" w:rsidRDefault="009E5F30">
            <w:pPr>
              <w:pStyle w:val="TableParagraph"/>
              <w:kinsoku w:val="0"/>
              <w:overflowPunct w:val="0"/>
              <w:ind w:left="126" w:right="122"/>
              <w:jc w:val="center"/>
              <w:rPr>
                <w:spacing w:val="-4"/>
              </w:rPr>
            </w:pPr>
            <w:r w:rsidRPr="008A03A8">
              <w:rPr>
                <w:spacing w:val="-4"/>
              </w:rPr>
              <w:t>23,8</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142"/>
              <w:ind w:left="1"/>
              <w:jc w:val="center"/>
            </w:pPr>
            <w:r w:rsidRPr="008A03A8">
              <w:t>5</w:t>
            </w:r>
          </w:p>
        </w:tc>
      </w:tr>
      <w:tr w:rsidR="009E5F30" w:rsidRPr="008A03A8">
        <w:tblPrEx>
          <w:tblCellMar>
            <w:top w:w="0" w:type="dxa"/>
            <w:left w:w="0" w:type="dxa"/>
            <w:bottom w:w="0" w:type="dxa"/>
            <w:right w:w="0" w:type="dxa"/>
          </w:tblCellMar>
        </w:tblPrEx>
        <w:trPr>
          <w:trHeight w:val="1379"/>
        </w:trPr>
        <w:tc>
          <w:tcPr>
            <w:tcW w:w="81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122" w:right="115"/>
              <w:jc w:val="center"/>
              <w:rPr>
                <w:spacing w:val="-2"/>
              </w:rPr>
            </w:pPr>
            <w:r w:rsidRPr="008A03A8">
              <w:rPr>
                <w:spacing w:val="-2"/>
              </w:rPr>
              <w:t>4.1.1.</w:t>
            </w:r>
          </w:p>
        </w:tc>
        <w:tc>
          <w:tcPr>
            <w:tcW w:w="493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ind w:left="107" w:right="93"/>
              <w:jc w:val="both"/>
              <w:rPr>
                <w:spacing w:val="-2"/>
              </w:rPr>
            </w:pPr>
            <w:r w:rsidRPr="008A03A8">
              <w:t>Удельный расход электрической энергии, потребляемой в технологическом процессе забора и подготовки питьевой воды, на единицу</w:t>
            </w:r>
            <w:r w:rsidRPr="008A03A8">
              <w:rPr>
                <w:spacing w:val="44"/>
              </w:rPr>
              <w:t xml:space="preserve"> </w:t>
            </w:r>
            <w:r w:rsidRPr="008A03A8">
              <w:t>объема</w:t>
            </w:r>
            <w:r w:rsidRPr="008A03A8">
              <w:rPr>
                <w:spacing w:val="50"/>
              </w:rPr>
              <w:t xml:space="preserve"> </w:t>
            </w:r>
            <w:r w:rsidRPr="008A03A8">
              <w:t>воды,</w:t>
            </w:r>
            <w:r w:rsidRPr="008A03A8">
              <w:rPr>
                <w:spacing w:val="54"/>
              </w:rPr>
              <w:t xml:space="preserve"> </w:t>
            </w:r>
            <w:r w:rsidRPr="008A03A8">
              <w:t>поднятой</w:t>
            </w:r>
            <w:r w:rsidRPr="008A03A8">
              <w:rPr>
                <w:spacing w:val="51"/>
              </w:rPr>
              <w:t xml:space="preserve"> </w:t>
            </w:r>
            <w:r w:rsidRPr="008A03A8">
              <w:rPr>
                <w:spacing w:val="-2"/>
              </w:rPr>
              <w:t>насосными</w:t>
            </w:r>
          </w:p>
          <w:p w:rsidR="009E5F30" w:rsidRPr="008A03A8" w:rsidRDefault="009E5F30">
            <w:pPr>
              <w:pStyle w:val="TableParagraph"/>
              <w:kinsoku w:val="0"/>
              <w:overflowPunct w:val="0"/>
              <w:spacing w:line="264" w:lineRule="exact"/>
              <w:ind w:left="107"/>
              <w:jc w:val="both"/>
              <w:rPr>
                <w:spacing w:val="-2"/>
              </w:rPr>
            </w:pPr>
            <w:r w:rsidRPr="008A03A8">
              <w:t>станциями</w:t>
            </w:r>
            <w:r w:rsidRPr="008A03A8">
              <w:rPr>
                <w:spacing w:val="-3"/>
              </w:rPr>
              <w:t xml:space="preserve"> </w:t>
            </w:r>
            <w:r w:rsidRPr="008A03A8">
              <w:t xml:space="preserve">первого </w:t>
            </w:r>
            <w:r w:rsidRPr="008A03A8">
              <w:rPr>
                <w:spacing w:val="-2"/>
              </w:rPr>
              <w:t>подъема</w:t>
            </w:r>
          </w:p>
        </w:tc>
        <w:tc>
          <w:tcPr>
            <w:tcW w:w="7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67"/>
              <w:ind w:left="165" w:right="120" w:hanging="39"/>
              <w:jc w:val="both"/>
            </w:pPr>
            <w:r w:rsidRPr="008A03A8">
              <w:rPr>
                <w:spacing w:val="-4"/>
              </w:rPr>
              <w:t xml:space="preserve">кВт* ч/ку </w:t>
            </w:r>
            <w:r w:rsidRPr="008A03A8">
              <w:t>б. м</w:t>
            </w:r>
          </w:p>
        </w:tc>
        <w:tc>
          <w:tcPr>
            <w:tcW w:w="145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7"/>
              <w:jc w:val="center"/>
              <w:rPr>
                <w:w w:val="99"/>
              </w:rPr>
            </w:pPr>
            <w:r w:rsidRPr="008A03A8">
              <w:rPr>
                <w:w w:val="99"/>
              </w:rPr>
              <w:t>-</w:t>
            </w:r>
          </w:p>
        </w:tc>
        <w:tc>
          <w:tcPr>
            <w:tcW w:w="84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8"/>
              <w:jc w:val="center"/>
              <w:rPr>
                <w:w w:val="99"/>
              </w:rPr>
            </w:pPr>
            <w:r w:rsidRPr="008A03A8">
              <w:rPr>
                <w:w w:val="99"/>
              </w:rPr>
              <w:t>-</w:t>
            </w:r>
          </w:p>
        </w:tc>
        <w:tc>
          <w:tcPr>
            <w:tcW w:w="11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7"/>
              <w:jc w:val="center"/>
              <w:rPr>
                <w:w w:val="99"/>
              </w:rPr>
            </w:pPr>
            <w:r w:rsidRPr="008A03A8">
              <w:rPr>
                <w:w w:val="99"/>
              </w:rPr>
              <w:t>-</w:t>
            </w:r>
          </w:p>
        </w:tc>
        <w:tc>
          <w:tcPr>
            <w:tcW w:w="89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2"/>
              <w:jc w:val="center"/>
              <w:rPr>
                <w:w w:val="99"/>
              </w:rPr>
            </w:pPr>
            <w:r w:rsidRPr="008A03A8">
              <w:rPr>
                <w:w w:val="99"/>
              </w:rPr>
              <w:t>-</w:t>
            </w:r>
          </w:p>
        </w:tc>
        <w:tc>
          <w:tcPr>
            <w:tcW w:w="102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3"/>
              <w:jc w:val="center"/>
              <w:rPr>
                <w:w w:val="99"/>
              </w:rPr>
            </w:pPr>
            <w:r w:rsidRPr="008A03A8">
              <w:rPr>
                <w:w w:val="99"/>
              </w:rPr>
              <w:t>-</w:t>
            </w:r>
          </w:p>
        </w:tc>
        <w:tc>
          <w:tcPr>
            <w:tcW w:w="102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4"/>
              <w:jc w:val="center"/>
              <w:rPr>
                <w:w w:val="99"/>
              </w:rPr>
            </w:pPr>
            <w:r w:rsidRPr="008A03A8">
              <w:rPr>
                <w:w w:val="99"/>
              </w:rPr>
              <w:t>-</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4"/>
              <w:jc w:val="center"/>
              <w:rPr>
                <w:w w:val="99"/>
              </w:rPr>
            </w:pPr>
            <w:r w:rsidRPr="008A03A8">
              <w:rPr>
                <w:w w:val="99"/>
              </w:rPr>
              <w:t>-</w:t>
            </w:r>
          </w:p>
        </w:tc>
        <w:tc>
          <w:tcPr>
            <w:tcW w:w="1313"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4"/>
              <w:jc w:val="center"/>
              <w:rPr>
                <w:w w:val="99"/>
              </w:rPr>
            </w:pPr>
            <w:r w:rsidRPr="008A03A8">
              <w:rPr>
                <w:w w:val="99"/>
              </w:rPr>
              <w:t>-</w:t>
            </w:r>
          </w:p>
        </w:tc>
      </w:tr>
    </w:tbl>
    <w:p w:rsidR="009E5F30" w:rsidRPr="008A03A8" w:rsidRDefault="009E5F30">
      <w:pPr>
        <w:rPr>
          <w:sz w:val="24"/>
          <w:szCs w:val="24"/>
        </w:rPr>
        <w:sectPr w:rsidR="009E5F30" w:rsidRPr="008A03A8">
          <w:pgSz w:w="16850" w:h="11910" w:orient="landscape"/>
          <w:pgMar w:top="1100" w:right="440" w:bottom="1160" w:left="620" w:header="0" w:footer="967" w:gutter="0"/>
          <w:cols w:space="720"/>
          <w:noEndnote/>
        </w:sectPr>
      </w:pPr>
    </w:p>
    <w:p w:rsidR="009E5F30" w:rsidRPr="008A03A8" w:rsidRDefault="009E5F30">
      <w:pPr>
        <w:pStyle w:val="1"/>
        <w:numPr>
          <w:ilvl w:val="1"/>
          <w:numId w:val="17"/>
        </w:numPr>
        <w:tabs>
          <w:tab w:val="left" w:pos="1392"/>
        </w:tabs>
        <w:kinsoku w:val="0"/>
        <w:overflowPunct w:val="0"/>
        <w:spacing w:before="69"/>
        <w:ind w:left="1336" w:right="907" w:hanging="437"/>
        <w:rPr>
          <w:sz w:val="24"/>
          <w:szCs w:val="24"/>
        </w:rPr>
      </w:pPr>
      <w:bookmarkStart w:id="5" w:name="1.8. ПЕРЕЧЕНЬ ВЫЯВЛЕННЫХ БЕСХОЗЯЙНЫХ ОБЪ"/>
      <w:bookmarkEnd w:id="5"/>
      <w:r w:rsidRPr="008A03A8">
        <w:rPr>
          <w:sz w:val="24"/>
          <w:szCs w:val="24"/>
        </w:rPr>
        <w:lastRenderedPageBreak/>
        <w:t>ПЕРЕЧЕНЬ ВЫЯВЛЕННЫХ БЕСХОЗЯЙНЫХ ОБЪЕКТОВ ЦЕНТРАЛИЗОВАННЫХ СИСТЕМ ВОДОСНАБЖЕНИЯ</w:t>
      </w:r>
    </w:p>
    <w:p w:rsidR="009E5F30" w:rsidRPr="008A03A8" w:rsidRDefault="009E5F30">
      <w:pPr>
        <w:pStyle w:val="a3"/>
        <w:tabs>
          <w:tab w:val="left" w:pos="1425"/>
          <w:tab w:val="left" w:pos="4052"/>
          <w:tab w:val="left" w:pos="5458"/>
          <w:tab w:val="left" w:pos="7024"/>
          <w:tab w:val="left" w:pos="8860"/>
        </w:tabs>
        <w:kinsoku w:val="0"/>
        <w:overflowPunct w:val="0"/>
        <w:spacing w:line="276" w:lineRule="auto"/>
        <w:ind w:left="217" w:right="226" w:firstLine="708"/>
        <w:jc w:val="left"/>
        <w:rPr>
          <w:sz w:val="24"/>
          <w:szCs w:val="24"/>
        </w:rPr>
      </w:pPr>
      <w:r w:rsidRPr="008A03A8">
        <w:rPr>
          <w:spacing w:val="-10"/>
          <w:sz w:val="24"/>
          <w:szCs w:val="24"/>
        </w:rPr>
        <w:t>В</w:t>
      </w:r>
      <w:r w:rsidRPr="008A03A8">
        <w:rPr>
          <w:sz w:val="24"/>
          <w:szCs w:val="24"/>
        </w:rPr>
        <w:tab/>
      </w:r>
      <w:r w:rsidRPr="008A03A8">
        <w:rPr>
          <w:spacing w:val="-2"/>
          <w:sz w:val="24"/>
          <w:szCs w:val="24"/>
        </w:rPr>
        <w:t>Большеивановском</w:t>
      </w:r>
      <w:r w:rsidRPr="008A03A8">
        <w:rPr>
          <w:sz w:val="24"/>
          <w:szCs w:val="24"/>
        </w:rPr>
        <w:tab/>
      </w:r>
      <w:r w:rsidRPr="008A03A8">
        <w:rPr>
          <w:spacing w:val="-2"/>
          <w:sz w:val="24"/>
          <w:szCs w:val="24"/>
        </w:rPr>
        <w:t>сельском</w:t>
      </w:r>
      <w:r w:rsidRPr="008A03A8">
        <w:rPr>
          <w:sz w:val="24"/>
          <w:szCs w:val="24"/>
        </w:rPr>
        <w:tab/>
      </w:r>
      <w:r w:rsidRPr="008A03A8">
        <w:rPr>
          <w:spacing w:val="-2"/>
          <w:sz w:val="24"/>
          <w:szCs w:val="24"/>
        </w:rPr>
        <w:t>поселении</w:t>
      </w:r>
      <w:r w:rsidRPr="008A03A8">
        <w:rPr>
          <w:sz w:val="24"/>
          <w:szCs w:val="24"/>
        </w:rPr>
        <w:tab/>
      </w:r>
      <w:r w:rsidRPr="008A03A8">
        <w:rPr>
          <w:spacing w:val="-2"/>
          <w:sz w:val="24"/>
          <w:szCs w:val="24"/>
        </w:rPr>
        <w:t>бесхозяйные</w:t>
      </w:r>
      <w:r w:rsidRPr="008A03A8">
        <w:rPr>
          <w:sz w:val="24"/>
          <w:szCs w:val="24"/>
        </w:rPr>
        <w:tab/>
      </w:r>
      <w:r w:rsidRPr="008A03A8">
        <w:rPr>
          <w:spacing w:val="-2"/>
          <w:sz w:val="24"/>
          <w:szCs w:val="24"/>
        </w:rPr>
        <w:t xml:space="preserve">объекты </w:t>
      </w:r>
      <w:r w:rsidRPr="008A03A8">
        <w:rPr>
          <w:sz w:val="24"/>
          <w:szCs w:val="24"/>
        </w:rPr>
        <w:t>централизованного водоснабжения отсутствуют.</w:t>
      </w:r>
    </w:p>
    <w:p w:rsidR="009E5F30" w:rsidRPr="008A03A8" w:rsidRDefault="009E5F30">
      <w:pPr>
        <w:pStyle w:val="a3"/>
        <w:tabs>
          <w:tab w:val="left" w:pos="1425"/>
          <w:tab w:val="left" w:pos="4052"/>
          <w:tab w:val="left" w:pos="5458"/>
          <w:tab w:val="left" w:pos="7024"/>
          <w:tab w:val="left" w:pos="8860"/>
        </w:tabs>
        <w:kinsoku w:val="0"/>
        <w:overflowPunct w:val="0"/>
        <w:spacing w:line="276" w:lineRule="auto"/>
        <w:ind w:left="217" w:right="226" w:firstLine="708"/>
        <w:jc w:val="left"/>
        <w:rPr>
          <w:sz w:val="24"/>
          <w:szCs w:val="24"/>
        </w:rPr>
        <w:sectPr w:rsidR="009E5F30" w:rsidRPr="008A03A8">
          <w:footerReference w:type="default" r:id="rId26"/>
          <w:pgSz w:w="11910" w:h="16850"/>
          <w:pgMar w:top="780" w:right="620" w:bottom="1160" w:left="1200" w:header="0" w:footer="969" w:gutter="0"/>
          <w:cols w:space="720" w:equalWidth="0">
            <w:col w:w="10090"/>
          </w:cols>
          <w:noEndnote/>
        </w:sectPr>
      </w:pPr>
    </w:p>
    <w:p w:rsidR="009E5F30" w:rsidRPr="008A03A8" w:rsidRDefault="009E5F30">
      <w:pPr>
        <w:pStyle w:val="1"/>
        <w:kinsoku w:val="0"/>
        <w:overflowPunct w:val="0"/>
        <w:spacing w:before="69" w:line="322" w:lineRule="exact"/>
        <w:ind w:left="3028"/>
        <w:rPr>
          <w:spacing w:val="-2"/>
          <w:sz w:val="24"/>
          <w:szCs w:val="24"/>
        </w:rPr>
      </w:pPr>
      <w:r w:rsidRPr="008A03A8">
        <w:rPr>
          <w:sz w:val="24"/>
          <w:szCs w:val="24"/>
        </w:rPr>
        <w:lastRenderedPageBreak/>
        <w:t>2.</w:t>
      </w:r>
      <w:r w:rsidRPr="008A03A8">
        <w:rPr>
          <w:spacing w:val="-6"/>
          <w:sz w:val="24"/>
          <w:szCs w:val="24"/>
        </w:rPr>
        <w:t xml:space="preserve"> </w:t>
      </w:r>
      <w:r w:rsidRPr="008A03A8">
        <w:rPr>
          <w:sz w:val="24"/>
          <w:szCs w:val="24"/>
        </w:rPr>
        <w:t>СХЕМА</w:t>
      </w:r>
      <w:r w:rsidRPr="008A03A8">
        <w:rPr>
          <w:spacing w:val="-4"/>
          <w:sz w:val="24"/>
          <w:szCs w:val="24"/>
        </w:rPr>
        <w:t xml:space="preserve"> </w:t>
      </w:r>
      <w:r w:rsidRPr="008A03A8">
        <w:rPr>
          <w:spacing w:val="-2"/>
          <w:sz w:val="24"/>
          <w:szCs w:val="24"/>
        </w:rPr>
        <w:t>ВОДООТВЕДЕНИЯ</w:t>
      </w:r>
    </w:p>
    <w:p w:rsidR="009E5F30" w:rsidRPr="008A03A8" w:rsidRDefault="009E5F30">
      <w:pPr>
        <w:pStyle w:val="a5"/>
        <w:numPr>
          <w:ilvl w:val="1"/>
          <w:numId w:val="6"/>
        </w:numPr>
        <w:tabs>
          <w:tab w:val="left" w:pos="936"/>
        </w:tabs>
        <w:kinsoku w:val="0"/>
        <w:overflowPunct w:val="0"/>
        <w:spacing w:line="322" w:lineRule="exact"/>
        <w:rPr>
          <w:b/>
          <w:bCs/>
          <w:spacing w:val="-2"/>
        </w:rPr>
      </w:pPr>
      <w:r w:rsidRPr="008A03A8">
        <w:rPr>
          <w:b/>
          <w:bCs/>
        </w:rPr>
        <w:t>СУЩЕСТВУЮЩЕЕ</w:t>
      </w:r>
      <w:r w:rsidRPr="008A03A8">
        <w:rPr>
          <w:b/>
          <w:bCs/>
          <w:spacing w:val="-9"/>
        </w:rPr>
        <w:t xml:space="preserve"> </w:t>
      </w:r>
      <w:r w:rsidRPr="008A03A8">
        <w:rPr>
          <w:b/>
          <w:bCs/>
        </w:rPr>
        <w:t>ПОЛОЖЕНИЕ</w:t>
      </w:r>
      <w:r w:rsidRPr="008A03A8">
        <w:rPr>
          <w:b/>
          <w:bCs/>
          <w:spacing w:val="-7"/>
        </w:rPr>
        <w:t xml:space="preserve"> </w:t>
      </w:r>
      <w:r w:rsidRPr="008A03A8">
        <w:rPr>
          <w:b/>
          <w:bCs/>
        </w:rPr>
        <w:t>В</w:t>
      </w:r>
      <w:r w:rsidRPr="008A03A8">
        <w:rPr>
          <w:b/>
          <w:bCs/>
          <w:spacing w:val="-7"/>
        </w:rPr>
        <w:t xml:space="preserve"> </w:t>
      </w:r>
      <w:r w:rsidRPr="008A03A8">
        <w:rPr>
          <w:b/>
          <w:bCs/>
        </w:rPr>
        <w:t>СФЕРЕ</w:t>
      </w:r>
      <w:r w:rsidRPr="008A03A8">
        <w:rPr>
          <w:b/>
          <w:bCs/>
          <w:spacing w:val="-7"/>
        </w:rPr>
        <w:t xml:space="preserve"> </w:t>
      </w:r>
      <w:r w:rsidRPr="008A03A8">
        <w:rPr>
          <w:b/>
          <w:bCs/>
          <w:spacing w:val="-2"/>
        </w:rPr>
        <w:t>ВОДООТВЕДЕНИЯ</w:t>
      </w:r>
    </w:p>
    <w:p w:rsidR="009E5F30" w:rsidRPr="008A03A8" w:rsidRDefault="009E5F30">
      <w:pPr>
        <w:pStyle w:val="2"/>
        <w:numPr>
          <w:ilvl w:val="2"/>
          <w:numId w:val="6"/>
        </w:numPr>
        <w:tabs>
          <w:tab w:val="left" w:pos="1116"/>
        </w:tabs>
        <w:kinsoku w:val="0"/>
        <w:overflowPunct w:val="0"/>
        <w:ind w:right="428" w:hanging="413"/>
        <w:jc w:val="both"/>
        <w:rPr>
          <w:sz w:val="24"/>
          <w:szCs w:val="24"/>
        </w:rPr>
      </w:pPr>
      <w:r w:rsidRPr="008A03A8">
        <w:rPr>
          <w:sz w:val="24"/>
          <w:szCs w:val="24"/>
        </w:rPr>
        <w:t>Описание</w:t>
      </w:r>
      <w:r w:rsidRPr="008A03A8">
        <w:rPr>
          <w:spacing w:val="-4"/>
          <w:sz w:val="24"/>
          <w:szCs w:val="24"/>
        </w:rPr>
        <w:t xml:space="preserve"> </w:t>
      </w:r>
      <w:r w:rsidRPr="008A03A8">
        <w:rPr>
          <w:sz w:val="24"/>
          <w:szCs w:val="24"/>
        </w:rPr>
        <w:t>структуры</w:t>
      </w:r>
      <w:r w:rsidRPr="008A03A8">
        <w:rPr>
          <w:spacing w:val="-5"/>
          <w:sz w:val="24"/>
          <w:szCs w:val="24"/>
        </w:rPr>
        <w:t xml:space="preserve"> </w:t>
      </w:r>
      <w:r w:rsidRPr="008A03A8">
        <w:rPr>
          <w:sz w:val="24"/>
          <w:szCs w:val="24"/>
        </w:rPr>
        <w:t>системы</w:t>
      </w:r>
      <w:r w:rsidRPr="008A03A8">
        <w:rPr>
          <w:spacing w:val="-5"/>
          <w:sz w:val="24"/>
          <w:szCs w:val="24"/>
        </w:rPr>
        <w:t xml:space="preserve"> </w:t>
      </w:r>
      <w:r w:rsidRPr="008A03A8">
        <w:rPr>
          <w:sz w:val="24"/>
          <w:szCs w:val="24"/>
        </w:rPr>
        <w:t>сбора,</w:t>
      </w:r>
      <w:r w:rsidRPr="008A03A8">
        <w:rPr>
          <w:spacing w:val="-7"/>
          <w:sz w:val="24"/>
          <w:szCs w:val="24"/>
        </w:rPr>
        <w:t xml:space="preserve"> </w:t>
      </w:r>
      <w:r w:rsidRPr="008A03A8">
        <w:rPr>
          <w:sz w:val="24"/>
          <w:szCs w:val="24"/>
        </w:rPr>
        <w:t>очистки</w:t>
      </w:r>
      <w:r w:rsidRPr="008A03A8">
        <w:rPr>
          <w:spacing w:val="-5"/>
          <w:sz w:val="24"/>
          <w:szCs w:val="24"/>
        </w:rPr>
        <w:t xml:space="preserve"> </w:t>
      </w:r>
      <w:r w:rsidRPr="008A03A8">
        <w:rPr>
          <w:sz w:val="24"/>
          <w:szCs w:val="24"/>
        </w:rPr>
        <w:t>и</w:t>
      </w:r>
      <w:r w:rsidRPr="008A03A8">
        <w:rPr>
          <w:spacing w:val="-5"/>
          <w:sz w:val="24"/>
          <w:szCs w:val="24"/>
        </w:rPr>
        <w:t xml:space="preserve"> </w:t>
      </w:r>
      <w:r w:rsidRPr="008A03A8">
        <w:rPr>
          <w:sz w:val="24"/>
          <w:szCs w:val="24"/>
        </w:rPr>
        <w:t>отведения</w:t>
      </w:r>
      <w:r w:rsidRPr="008A03A8">
        <w:rPr>
          <w:spacing w:val="-5"/>
          <w:sz w:val="24"/>
          <w:szCs w:val="24"/>
        </w:rPr>
        <w:t xml:space="preserve"> </w:t>
      </w:r>
      <w:r w:rsidRPr="008A03A8">
        <w:rPr>
          <w:sz w:val="24"/>
          <w:szCs w:val="24"/>
        </w:rPr>
        <w:t>сточных вод на территории</w:t>
      </w:r>
      <w:r w:rsidRPr="008A03A8">
        <w:rPr>
          <w:spacing w:val="40"/>
          <w:sz w:val="24"/>
          <w:szCs w:val="24"/>
        </w:rPr>
        <w:t xml:space="preserve"> </w:t>
      </w:r>
      <w:r w:rsidRPr="008A03A8">
        <w:rPr>
          <w:sz w:val="24"/>
          <w:szCs w:val="24"/>
        </w:rPr>
        <w:t>поселения и деление территории поселения на</w:t>
      </w:r>
    </w:p>
    <w:p w:rsidR="009E5F30" w:rsidRPr="008A03A8" w:rsidRDefault="009E5F30">
      <w:pPr>
        <w:pStyle w:val="a3"/>
        <w:kinsoku w:val="0"/>
        <w:overflowPunct w:val="0"/>
        <w:spacing w:line="318" w:lineRule="exact"/>
        <w:ind w:left="3479"/>
        <w:rPr>
          <w:b/>
          <w:bCs/>
          <w:spacing w:val="-4"/>
          <w:sz w:val="24"/>
          <w:szCs w:val="24"/>
        </w:rPr>
      </w:pPr>
      <w:r w:rsidRPr="008A03A8">
        <w:rPr>
          <w:b/>
          <w:bCs/>
          <w:sz w:val="24"/>
          <w:szCs w:val="24"/>
        </w:rPr>
        <w:t>эксплуатационные</w:t>
      </w:r>
      <w:r w:rsidRPr="008A03A8">
        <w:rPr>
          <w:b/>
          <w:bCs/>
          <w:spacing w:val="-11"/>
          <w:sz w:val="24"/>
          <w:szCs w:val="24"/>
        </w:rPr>
        <w:t xml:space="preserve"> </w:t>
      </w:r>
      <w:r w:rsidRPr="008A03A8">
        <w:rPr>
          <w:b/>
          <w:bCs/>
          <w:spacing w:val="-4"/>
          <w:sz w:val="24"/>
          <w:szCs w:val="24"/>
        </w:rPr>
        <w:t>зоны</w:t>
      </w:r>
    </w:p>
    <w:p w:rsidR="009E5F30" w:rsidRPr="008A03A8" w:rsidRDefault="009E5F30">
      <w:pPr>
        <w:pStyle w:val="a3"/>
        <w:kinsoku w:val="0"/>
        <w:overflowPunct w:val="0"/>
        <w:ind w:left="218" w:right="225" w:firstLine="707"/>
        <w:rPr>
          <w:sz w:val="24"/>
          <w:szCs w:val="24"/>
        </w:rPr>
      </w:pPr>
      <w:r w:rsidRPr="008A03A8">
        <w:rPr>
          <w:sz w:val="24"/>
          <w:szCs w:val="24"/>
        </w:rPr>
        <w:t>На территории Большеивановского сельского поселения отсутствует централизованная бытовая канализация. Сброс сточных вод осуществляется в выгребные ямы или септики.</w:t>
      </w:r>
    </w:p>
    <w:p w:rsidR="009E5F30" w:rsidRPr="008A03A8" w:rsidRDefault="009E5F30">
      <w:pPr>
        <w:pStyle w:val="a3"/>
        <w:kinsoku w:val="0"/>
        <w:overflowPunct w:val="0"/>
        <w:spacing w:before="2"/>
        <w:jc w:val="left"/>
        <w:rPr>
          <w:sz w:val="24"/>
          <w:szCs w:val="24"/>
        </w:rPr>
      </w:pPr>
    </w:p>
    <w:p w:rsidR="009E5F30" w:rsidRPr="008A03A8" w:rsidRDefault="009E5F30">
      <w:pPr>
        <w:pStyle w:val="2"/>
        <w:numPr>
          <w:ilvl w:val="2"/>
          <w:numId w:val="6"/>
        </w:numPr>
        <w:tabs>
          <w:tab w:val="left" w:pos="951"/>
        </w:tabs>
        <w:kinsoku w:val="0"/>
        <w:overflowPunct w:val="0"/>
        <w:ind w:left="1269" w:right="258" w:hanging="1021"/>
        <w:rPr>
          <w:sz w:val="24"/>
          <w:szCs w:val="24"/>
        </w:rPr>
      </w:pPr>
      <w:r w:rsidRPr="008A03A8">
        <w:rPr>
          <w:sz w:val="24"/>
          <w:szCs w:val="24"/>
        </w:rPr>
        <w:t>Описание</w:t>
      </w:r>
      <w:r w:rsidRPr="008A03A8">
        <w:rPr>
          <w:spacing w:val="-8"/>
          <w:sz w:val="24"/>
          <w:szCs w:val="24"/>
        </w:rPr>
        <w:t xml:space="preserve"> </w:t>
      </w:r>
      <w:r w:rsidRPr="008A03A8">
        <w:rPr>
          <w:sz w:val="24"/>
          <w:szCs w:val="24"/>
        </w:rPr>
        <w:t>результатов</w:t>
      </w:r>
      <w:r w:rsidRPr="008A03A8">
        <w:rPr>
          <w:spacing w:val="-10"/>
          <w:sz w:val="24"/>
          <w:szCs w:val="24"/>
        </w:rPr>
        <w:t xml:space="preserve"> </w:t>
      </w:r>
      <w:r w:rsidRPr="008A03A8">
        <w:rPr>
          <w:sz w:val="24"/>
          <w:szCs w:val="24"/>
        </w:rPr>
        <w:t>технического</w:t>
      </w:r>
      <w:r w:rsidRPr="008A03A8">
        <w:rPr>
          <w:spacing w:val="-9"/>
          <w:sz w:val="24"/>
          <w:szCs w:val="24"/>
        </w:rPr>
        <w:t xml:space="preserve"> </w:t>
      </w:r>
      <w:r w:rsidRPr="008A03A8">
        <w:rPr>
          <w:sz w:val="24"/>
          <w:szCs w:val="24"/>
        </w:rPr>
        <w:t>обследования</w:t>
      </w:r>
      <w:r w:rsidRPr="008A03A8">
        <w:rPr>
          <w:spacing w:val="-9"/>
          <w:sz w:val="24"/>
          <w:szCs w:val="24"/>
        </w:rPr>
        <w:t xml:space="preserve"> </w:t>
      </w:r>
      <w:r w:rsidRPr="008A03A8">
        <w:rPr>
          <w:sz w:val="24"/>
          <w:szCs w:val="24"/>
        </w:rPr>
        <w:t>централизованной системы водоотведения, включая описание существующих</w:t>
      </w:r>
    </w:p>
    <w:p w:rsidR="009E5F30" w:rsidRPr="008A03A8" w:rsidRDefault="009E5F30">
      <w:pPr>
        <w:pStyle w:val="a3"/>
        <w:kinsoku w:val="0"/>
        <w:overflowPunct w:val="0"/>
        <w:ind w:left="266" w:right="275"/>
        <w:jc w:val="center"/>
        <w:rPr>
          <w:b/>
          <w:bCs/>
          <w:sz w:val="24"/>
          <w:szCs w:val="24"/>
        </w:rPr>
      </w:pPr>
      <w:r w:rsidRPr="008A03A8">
        <w:rPr>
          <w:b/>
          <w:bCs/>
          <w:sz w:val="24"/>
          <w:szCs w:val="24"/>
        </w:rPr>
        <w:t>канализационных</w:t>
      </w:r>
      <w:r w:rsidRPr="008A03A8">
        <w:rPr>
          <w:b/>
          <w:bCs/>
          <w:spacing w:val="-6"/>
          <w:sz w:val="24"/>
          <w:szCs w:val="24"/>
        </w:rPr>
        <w:t xml:space="preserve"> </w:t>
      </w:r>
      <w:r w:rsidRPr="008A03A8">
        <w:rPr>
          <w:b/>
          <w:bCs/>
          <w:sz w:val="24"/>
          <w:szCs w:val="24"/>
        </w:rPr>
        <w:t>очистных</w:t>
      </w:r>
      <w:r w:rsidRPr="008A03A8">
        <w:rPr>
          <w:b/>
          <w:bCs/>
          <w:spacing w:val="-4"/>
          <w:sz w:val="24"/>
          <w:szCs w:val="24"/>
        </w:rPr>
        <w:t xml:space="preserve"> </w:t>
      </w:r>
      <w:r w:rsidRPr="008A03A8">
        <w:rPr>
          <w:b/>
          <w:bCs/>
          <w:sz w:val="24"/>
          <w:szCs w:val="24"/>
        </w:rPr>
        <w:t>сооружений,</w:t>
      </w:r>
      <w:r w:rsidRPr="008A03A8">
        <w:rPr>
          <w:b/>
          <w:bCs/>
          <w:spacing w:val="-5"/>
          <w:sz w:val="24"/>
          <w:szCs w:val="24"/>
        </w:rPr>
        <w:t xml:space="preserve"> </w:t>
      </w:r>
      <w:r w:rsidRPr="008A03A8">
        <w:rPr>
          <w:b/>
          <w:bCs/>
          <w:sz w:val="24"/>
          <w:szCs w:val="24"/>
        </w:rPr>
        <w:t>в</w:t>
      </w:r>
      <w:r w:rsidRPr="008A03A8">
        <w:rPr>
          <w:b/>
          <w:bCs/>
          <w:spacing w:val="-5"/>
          <w:sz w:val="24"/>
          <w:szCs w:val="24"/>
        </w:rPr>
        <w:t xml:space="preserve"> </w:t>
      </w:r>
      <w:r w:rsidRPr="008A03A8">
        <w:rPr>
          <w:b/>
          <w:bCs/>
          <w:sz w:val="24"/>
          <w:szCs w:val="24"/>
        </w:rPr>
        <w:t>том</w:t>
      </w:r>
      <w:r w:rsidRPr="008A03A8">
        <w:rPr>
          <w:b/>
          <w:bCs/>
          <w:spacing w:val="-4"/>
          <w:sz w:val="24"/>
          <w:szCs w:val="24"/>
        </w:rPr>
        <w:t xml:space="preserve"> </w:t>
      </w:r>
      <w:r w:rsidRPr="008A03A8">
        <w:rPr>
          <w:b/>
          <w:bCs/>
          <w:sz w:val="24"/>
          <w:szCs w:val="24"/>
        </w:rPr>
        <w:t>числе</w:t>
      </w:r>
      <w:r w:rsidRPr="008A03A8">
        <w:rPr>
          <w:b/>
          <w:bCs/>
          <w:spacing w:val="-7"/>
          <w:sz w:val="24"/>
          <w:szCs w:val="24"/>
        </w:rPr>
        <w:t xml:space="preserve"> </w:t>
      </w:r>
      <w:r w:rsidRPr="008A03A8">
        <w:rPr>
          <w:b/>
          <w:bCs/>
          <w:sz w:val="24"/>
          <w:szCs w:val="24"/>
        </w:rPr>
        <w:t>оценку</w:t>
      </w:r>
      <w:r w:rsidRPr="008A03A8">
        <w:rPr>
          <w:b/>
          <w:bCs/>
          <w:spacing w:val="-4"/>
          <w:sz w:val="24"/>
          <w:szCs w:val="24"/>
        </w:rPr>
        <w:t xml:space="preserve"> </w:t>
      </w:r>
      <w:r w:rsidRPr="008A03A8">
        <w:rPr>
          <w:b/>
          <w:bCs/>
          <w:sz w:val="24"/>
          <w:szCs w:val="24"/>
        </w:rPr>
        <w:t>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p>
    <w:p w:rsidR="009E5F30" w:rsidRPr="008A03A8" w:rsidRDefault="009E5F30">
      <w:pPr>
        <w:pStyle w:val="a3"/>
        <w:kinsoku w:val="0"/>
        <w:overflowPunct w:val="0"/>
        <w:ind w:left="218" w:right="227" w:firstLine="707"/>
        <w:rPr>
          <w:sz w:val="24"/>
          <w:szCs w:val="24"/>
        </w:rPr>
      </w:pPr>
      <w:r w:rsidRPr="008A03A8">
        <w:rPr>
          <w:sz w:val="24"/>
          <w:szCs w:val="24"/>
        </w:rPr>
        <w:t>На территории Большеивановского сельского поселения централизованная канализация отсутствует.</w:t>
      </w:r>
    </w:p>
    <w:p w:rsidR="009E5F30" w:rsidRPr="008A03A8" w:rsidRDefault="009E5F30">
      <w:pPr>
        <w:pStyle w:val="a3"/>
        <w:kinsoku w:val="0"/>
        <w:overflowPunct w:val="0"/>
        <w:spacing w:before="1"/>
        <w:jc w:val="left"/>
        <w:rPr>
          <w:sz w:val="24"/>
          <w:szCs w:val="24"/>
        </w:rPr>
      </w:pPr>
    </w:p>
    <w:p w:rsidR="009E5F30" w:rsidRPr="008A03A8" w:rsidRDefault="009E5F30">
      <w:pPr>
        <w:pStyle w:val="2"/>
        <w:numPr>
          <w:ilvl w:val="2"/>
          <w:numId w:val="6"/>
        </w:numPr>
        <w:tabs>
          <w:tab w:val="left" w:pos="2160"/>
        </w:tabs>
        <w:kinsoku w:val="0"/>
        <w:overflowPunct w:val="0"/>
        <w:ind w:left="254" w:right="266" w:firstLine="1204"/>
        <w:rPr>
          <w:sz w:val="24"/>
          <w:szCs w:val="24"/>
        </w:rPr>
      </w:pPr>
      <w:r w:rsidRPr="008A03A8">
        <w:rPr>
          <w:sz w:val="24"/>
          <w:szCs w:val="24"/>
        </w:rPr>
        <w:t>Описание технологических зон водоотведения, зон централизованного</w:t>
      </w:r>
      <w:r w:rsidRPr="008A03A8">
        <w:rPr>
          <w:spacing w:val="-6"/>
          <w:sz w:val="24"/>
          <w:szCs w:val="24"/>
        </w:rPr>
        <w:t xml:space="preserve"> </w:t>
      </w:r>
      <w:r w:rsidRPr="008A03A8">
        <w:rPr>
          <w:sz w:val="24"/>
          <w:szCs w:val="24"/>
        </w:rPr>
        <w:t>и</w:t>
      </w:r>
      <w:r w:rsidRPr="008A03A8">
        <w:rPr>
          <w:spacing w:val="-8"/>
          <w:sz w:val="24"/>
          <w:szCs w:val="24"/>
        </w:rPr>
        <w:t xml:space="preserve"> </w:t>
      </w:r>
      <w:r w:rsidRPr="008A03A8">
        <w:rPr>
          <w:sz w:val="24"/>
          <w:szCs w:val="24"/>
        </w:rPr>
        <w:t>нецентрализованного</w:t>
      </w:r>
      <w:r w:rsidRPr="008A03A8">
        <w:rPr>
          <w:spacing w:val="-6"/>
          <w:sz w:val="24"/>
          <w:szCs w:val="24"/>
        </w:rPr>
        <w:t xml:space="preserve"> </w:t>
      </w:r>
      <w:r w:rsidRPr="008A03A8">
        <w:rPr>
          <w:sz w:val="24"/>
          <w:szCs w:val="24"/>
        </w:rPr>
        <w:t>водоотведения</w:t>
      </w:r>
      <w:r w:rsidRPr="008A03A8">
        <w:rPr>
          <w:spacing w:val="-8"/>
          <w:sz w:val="24"/>
          <w:szCs w:val="24"/>
        </w:rPr>
        <w:t xml:space="preserve"> </w:t>
      </w:r>
      <w:r w:rsidRPr="008A03A8">
        <w:rPr>
          <w:sz w:val="24"/>
          <w:szCs w:val="24"/>
        </w:rPr>
        <w:t>(территорий,</w:t>
      </w:r>
      <w:r w:rsidRPr="008A03A8">
        <w:rPr>
          <w:spacing w:val="-7"/>
          <w:sz w:val="24"/>
          <w:szCs w:val="24"/>
        </w:rPr>
        <w:t xml:space="preserve"> </w:t>
      </w:r>
      <w:r w:rsidRPr="008A03A8">
        <w:rPr>
          <w:sz w:val="24"/>
          <w:szCs w:val="24"/>
        </w:rPr>
        <w:t>на</w:t>
      </w:r>
    </w:p>
    <w:p w:rsidR="009E5F30" w:rsidRPr="008A03A8" w:rsidRDefault="009E5F30">
      <w:pPr>
        <w:pStyle w:val="a3"/>
        <w:kinsoku w:val="0"/>
        <w:overflowPunct w:val="0"/>
        <w:ind w:left="722" w:right="731" w:hanging="5"/>
        <w:jc w:val="center"/>
        <w:rPr>
          <w:b/>
          <w:bCs/>
          <w:sz w:val="24"/>
          <w:szCs w:val="24"/>
        </w:rPr>
      </w:pPr>
      <w:r w:rsidRPr="008A03A8">
        <w:rPr>
          <w:b/>
          <w:bCs/>
          <w:sz w:val="24"/>
          <w:szCs w:val="24"/>
        </w:rPr>
        <w:t>которых водоотведение осуществляется с использованием централизованных</w:t>
      </w:r>
      <w:r w:rsidRPr="008A03A8">
        <w:rPr>
          <w:b/>
          <w:bCs/>
          <w:spacing w:val="-7"/>
          <w:sz w:val="24"/>
          <w:szCs w:val="24"/>
        </w:rPr>
        <w:t xml:space="preserve"> </w:t>
      </w:r>
      <w:r w:rsidRPr="008A03A8">
        <w:rPr>
          <w:b/>
          <w:bCs/>
          <w:sz w:val="24"/>
          <w:szCs w:val="24"/>
        </w:rPr>
        <w:t>и</w:t>
      </w:r>
      <w:r w:rsidRPr="008A03A8">
        <w:rPr>
          <w:b/>
          <w:bCs/>
          <w:spacing w:val="-7"/>
          <w:sz w:val="24"/>
          <w:szCs w:val="24"/>
        </w:rPr>
        <w:t xml:space="preserve"> </w:t>
      </w:r>
      <w:r w:rsidRPr="008A03A8">
        <w:rPr>
          <w:b/>
          <w:bCs/>
          <w:sz w:val="24"/>
          <w:szCs w:val="24"/>
        </w:rPr>
        <w:t>нецентрализованных</w:t>
      </w:r>
      <w:r w:rsidRPr="008A03A8">
        <w:rPr>
          <w:b/>
          <w:bCs/>
          <w:spacing w:val="-6"/>
          <w:sz w:val="24"/>
          <w:szCs w:val="24"/>
        </w:rPr>
        <w:t xml:space="preserve"> </w:t>
      </w:r>
      <w:r w:rsidRPr="008A03A8">
        <w:rPr>
          <w:b/>
          <w:bCs/>
          <w:sz w:val="24"/>
          <w:szCs w:val="24"/>
        </w:rPr>
        <w:t>систем</w:t>
      </w:r>
      <w:r w:rsidRPr="008A03A8">
        <w:rPr>
          <w:b/>
          <w:bCs/>
          <w:spacing w:val="-6"/>
          <w:sz w:val="24"/>
          <w:szCs w:val="24"/>
        </w:rPr>
        <w:t xml:space="preserve"> </w:t>
      </w:r>
      <w:r w:rsidRPr="008A03A8">
        <w:rPr>
          <w:b/>
          <w:bCs/>
          <w:sz w:val="24"/>
          <w:szCs w:val="24"/>
        </w:rPr>
        <w:t>водоотведения)</w:t>
      </w:r>
      <w:r w:rsidRPr="008A03A8">
        <w:rPr>
          <w:b/>
          <w:bCs/>
          <w:spacing w:val="-7"/>
          <w:sz w:val="24"/>
          <w:szCs w:val="24"/>
        </w:rPr>
        <w:t xml:space="preserve"> </w:t>
      </w:r>
      <w:r w:rsidRPr="008A03A8">
        <w:rPr>
          <w:b/>
          <w:bCs/>
          <w:sz w:val="24"/>
          <w:szCs w:val="24"/>
        </w:rPr>
        <w:t>и перечень централизованных систем водоотведения</w:t>
      </w:r>
    </w:p>
    <w:p w:rsidR="009E5F30" w:rsidRPr="008A03A8" w:rsidRDefault="009E5F30">
      <w:pPr>
        <w:pStyle w:val="a3"/>
        <w:kinsoku w:val="0"/>
        <w:overflowPunct w:val="0"/>
        <w:ind w:left="218" w:right="229" w:firstLine="708"/>
        <w:rPr>
          <w:sz w:val="24"/>
          <w:szCs w:val="24"/>
        </w:rPr>
      </w:pPr>
      <w:r w:rsidRPr="008A03A8">
        <w:rPr>
          <w:sz w:val="24"/>
          <w:szCs w:val="24"/>
        </w:rPr>
        <w:t>На всей</w:t>
      </w:r>
      <w:r w:rsidRPr="008A03A8">
        <w:rPr>
          <w:spacing w:val="40"/>
          <w:sz w:val="24"/>
          <w:szCs w:val="24"/>
        </w:rPr>
        <w:t xml:space="preserve"> </w:t>
      </w:r>
      <w:r w:rsidRPr="008A03A8">
        <w:rPr>
          <w:sz w:val="24"/>
          <w:szCs w:val="24"/>
        </w:rPr>
        <w:t>территории Большеивановского сельского поселения централизованная канализация отсутствует.</w:t>
      </w:r>
    </w:p>
    <w:p w:rsidR="009E5F30" w:rsidRPr="008A03A8" w:rsidRDefault="009E5F30">
      <w:pPr>
        <w:pStyle w:val="a3"/>
        <w:kinsoku w:val="0"/>
        <w:overflowPunct w:val="0"/>
        <w:spacing w:before="10"/>
        <w:jc w:val="left"/>
        <w:rPr>
          <w:sz w:val="24"/>
          <w:szCs w:val="24"/>
        </w:rPr>
      </w:pPr>
    </w:p>
    <w:p w:rsidR="009E5F30" w:rsidRPr="008A03A8" w:rsidRDefault="009E5F30">
      <w:pPr>
        <w:pStyle w:val="2"/>
        <w:numPr>
          <w:ilvl w:val="2"/>
          <w:numId w:val="6"/>
        </w:numPr>
        <w:tabs>
          <w:tab w:val="left" w:pos="922"/>
        </w:tabs>
        <w:kinsoku w:val="0"/>
        <w:overflowPunct w:val="0"/>
        <w:ind w:left="588" w:right="229" w:hanging="368"/>
        <w:rPr>
          <w:sz w:val="24"/>
          <w:szCs w:val="24"/>
        </w:rPr>
      </w:pPr>
      <w:r w:rsidRPr="008A03A8">
        <w:rPr>
          <w:sz w:val="24"/>
          <w:szCs w:val="24"/>
        </w:rPr>
        <w:t>Описание</w:t>
      </w:r>
      <w:r w:rsidRPr="008A03A8">
        <w:rPr>
          <w:spacing w:val="-6"/>
          <w:sz w:val="24"/>
          <w:szCs w:val="24"/>
        </w:rPr>
        <w:t xml:space="preserve"> </w:t>
      </w:r>
      <w:r w:rsidRPr="008A03A8">
        <w:rPr>
          <w:sz w:val="24"/>
          <w:szCs w:val="24"/>
        </w:rPr>
        <w:t>технической</w:t>
      </w:r>
      <w:r w:rsidRPr="008A03A8">
        <w:rPr>
          <w:spacing w:val="-7"/>
          <w:sz w:val="24"/>
          <w:szCs w:val="24"/>
        </w:rPr>
        <w:t xml:space="preserve"> </w:t>
      </w:r>
      <w:r w:rsidRPr="008A03A8">
        <w:rPr>
          <w:sz w:val="24"/>
          <w:szCs w:val="24"/>
        </w:rPr>
        <w:t>возможности</w:t>
      </w:r>
      <w:r w:rsidRPr="008A03A8">
        <w:rPr>
          <w:spacing w:val="-7"/>
          <w:sz w:val="24"/>
          <w:szCs w:val="24"/>
        </w:rPr>
        <w:t xml:space="preserve"> </w:t>
      </w:r>
      <w:r w:rsidRPr="008A03A8">
        <w:rPr>
          <w:sz w:val="24"/>
          <w:szCs w:val="24"/>
        </w:rPr>
        <w:t>утилизации</w:t>
      </w:r>
      <w:r w:rsidRPr="008A03A8">
        <w:rPr>
          <w:spacing w:val="-7"/>
          <w:sz w:val="24"/>
          <w:szCs w:val="24"/>
        </w:rPr>
        <w:t xml:space="preserve"> </w:t>
      </w:r>
      <w:r w:rsidRPr="008A03A8">
        <w:rPr>
          <w:sz w:val="24"/>
          <w:szCs w:val="24"/>
        </w:rPr>
        <w:t>осадков</w:t>
      </w:r>
      <w:r w:rsidRPr="008A03A8">
        <w:rPr>
          <w:spacing w:val="-6"/>
          <w:sz w:val="24"/>
          <w:szCs w:val="24"/>
        </w:rPr>
        <w:t xml:space="preserve"> </w:t>
      </w:r>
      <w:r w:rsidRPr="008A03A8">
        <w:rPr>
          <w:sz w:val="24"/>
          <w:szCs w:val="24"/>
        </w:rPr>
        <w:t>сточных</w:t>
      </w:r>
      <w:r w:rsidRPr="008A03A8">
        <w:rPr>
          <w:spacing w:val="-5"/>
          <w:sz w:val="24"/>
          <w:szCs w:val="24"/>
        </w:rPr>
        <w:t xml:space="preserve"> </w:t>
      </w:r>
      <w:r w:rsidRPr="008A03A8">
        <w:rPr>
          <w:sz w:val="24"/>
          <w:szCs w:val="24"/>
        </w:rPr>
        <w:t>вод на очистных сооружениях существующей централизованной системы</w:t>
      </w:r>
    </w:p>
    <w:p w:rsidR="009E5F30" w:rsidRPr="008A03A8" w:rsidRDefault="009E5F30">
      <w:pPr>
        <w:pStyle w:val="a3"/>
        <w:kinsoku w:val="0"/>
        <w:overflowPunct w:val="0"/>
        <w:spacing w:line="318" w:lineRule="exact"/>
        <w:ind w:left="4103"/>
        <w:jc w:val="left"/>
        <w:rPr>
          <w:b/>
          <w:bCs/>
          <w:spacing w:val="-2"/>
          <w:sz w:val="24"/>
          <w:szCs w:val="24"/>
        </w:rPr>
      </w:pPr>
      <w:r w:rsidRPr="008A03A8">
        <w:rPr>
          <w:b/>
          <w:bCs/>
          <w:spacing w:val="-2"/>
          <w:sz w:val="24"/>
          <w:szCs w:val="24"/>
        </w:rPr>
        <w:t>водоотведения</w:t>
      </w:r>
    </w:p>
    <w:p w:rsidR="009E5F30" w:rsidRPr="008A03A8" w:rsidRDefault="009E5F30">
      <w:pPr>
        <w:pStyle w:val="a3"/>
        <w:tabs>
          <w:tab w:val="left" w:pos="1859"/>
          <w:tab w:val="left" w:pos="3847"/>
          <w:tab w:val="left" w:pos="6849"/>
          <w:tab w:val="left" w:pos="8624"/>
        </w:tabs>
        <w:kinsoku w:val="0"/>
        <w:overflowPunct w:val="0"/>
        <w:ind w:left="218" w:right="226" w:firstLine="707"/>
        <w:jc w:val="left"/>
        <w:rPr>
          <w:sz w:val="24"/>
          <w:szCs w:val="24"/>
        </w:rPr>
      </w:pPr>
      <w:r w:rsidRPr="008A03A8">
        <w:rPr>
          <w:spacing w:val="-6"/>
          <w:sz w:val="24"/>
          <w:szCs w:val="24"/>
        </w:rPr>
        <w:t>На</w:t>
      </w:r>
      <w:r w:rsidRPr="008A03A8">
        <w:rPr>
          <w:sz w:val="24"/>
          <w:szCs w:val="24"/>
        </w:rPr>
        <w:tab/>
      </w:r>
      <w:r w:rsidRPr="008A03A8">
        <w:rPr>
          <w:spacing w:val="-2"/>
          <w:sz w:val="24"/>
          <w:szCs w:val="24"/>
        </w:rPr>
        <w:t>территории</w:t>
      </w:r>
      <w:r w:rsidRPr="008A03A8">
        <w:rPr>
          <w:sz w:val="24"/>
          <w:szCs w:val="24"/>
        </w:rPr>
        <w:tab/>
      </w:r>
      <w:r w:rsidRPr="008A03A8">
        <w:rPr>
          <w:spacing w:val="-2"/>
          <w:sz w:val="24"/>
          <w:szCs w:val="24"/>
        </w:rPr>
        <w:t>Большеивановского</w:t>
      </w:r>
      <w:r w:rsidRPr="008A03A8">
        <w:rPr>
          <w:sz w:val="24"/>
          <w:szCs w:val="24"/>
        </w:rPr>
        <w:tab/>
      </w:r>
      <w:r w:rsidRPr="008A03A8">
        <w:rPr>
          <w:spacing w:val="-2"/>
          <w:sz w:val="24"/>
          <w:szCs w:val="24"/>
        </w:rPr>
        <w:t>сельского</w:t>
      </w:r>
      <w:r w:rsidRPr="008A03A8">
        <w:rPr>
          <w:sz w:val="24"/>
          <w:szCs w:val="24"/>
        </w:rPr>
        <w:tab/>
      </w:r>
      <w:r w:rsidRPr="008A03A8">
        <w:rPr>
          <w:spacing w:val="-2"/>
          <w:sz w:val="24"/>
          <w:szCs w:val="24"/>
        </w:rPr>
        <w:t xml:space="preserve">поселения </w:t>
      </w:r>
      <w:r w:rsidRPr="008A03A8">
        <w:rPr>
          <w:sz w:val="24"/>
          <w:szCs w:val="24"/>
        </w:rPr>
        <w:t>канализационные очистные сооружения отсутствуют.</w:t>
      </w:r>
    </w:p>
    <w:p w:rsidR="009E5F30" w:rsidRPr="008A03A8" w:rsidRDefault="009E5F30">
      <w:pPr>
        <w:pStyle w:val="a3"/>
        <w:kinsoku w:val="0"/>
        <w:overflowPunct w:val="0"/>
        <w:spacing w:before="3"/>
        <w:jc w:val="left"/>
        <w:rPr>
          <w:sz w:val="24"/>
          <w:szCs w:val="24"/>
        </w:rPr>
      </w:pPr>
    </w:p>
    <w:p w:rsidR="009E5F30" w:rsidRPr="008A03A8" w:rsidRDefault="009E5F30">
      <w:pPr>
        <w:pStyle w:val="2"/>
        <w:numPr>
          <w:ilvl w:val="2"/>
          <w:numId w:val="6"/>
        </w:numPr>
        <w:tabs>
          <w:tab w:val="left" w:pos="1484"/>
        </w:tabs>
        <w:kinsoku w:val="0"/>
        <w:overflowPunct w:val="0"/>
        <w:spacing w:before="1"/>
        <w:ind w:left="588" w:right="596" w:firstLine="194"/>
        <w:rPr>
          <w:sz w:val="24"/>
          <w:szCs w:val="24"/>
        </w:rPr>
      </w:pPr>
      <w:r w:rsidRPr="008A03A8">
        <w:rPr>
          <w:sz w:val="24"/>
          <w:szCs w:val="24"/>
        </w:rPr>
        <w:t>Описание состояния и функционирования канализационных коллекторов</w:t>
      </w:r>
      <w:r w:rsidRPr="008A03A8">
        <w:rPr>
          <w:spacing w:val="-4"/>
          <w:sz w:val="24"/>
          <w:szCs w:val="24"/>
        </w:rPr>
        <w:t xml:space="preserve"> </w:t>
      </w:r>
      <w:r w:rsidRPr="008A03A8">
        <w:rPr>
          <w:sz w:val="24"/>
          <w:szCs w:val="24"/>
        </w:rPr>
        <w:t>и</w:t>
      </w:r>
      <w:r w:rsidRPr="008A03A8">
        <w:rPr>
          <w:spacing w:val="-5"/>
          <w:sz w:val="24"/>
          <w:szCs w:val="24"/>
        </w:rPr>
        <w:t xml:space="preserve"> </w:t>
      </w:r>
      <w:r w:rsidRPr="008A03A8">
        <w:rPr>
          <w:sz w:val="24"/>
          <w:szCs w:val="24"/>
        </w:rPr>
        <w:t>сетей,</w:t>
      </w:r>
      <w:r w:rsidRPr="008A03A8">
        <w:rPr>
          <w:spacing w:val="-4"/>
          <w:sz w:val="24"/>
          <w:szCs w:val="24"/>
        </w:rPr>
        <w:t xml:space="preserve"> </w:t>
      </w:r>
      <w:r w:rsidRPr="008A03A8">
        <w:rPr>
          <w:sz w:val="24"/>
          <w:szCs w:val="24"/>
        </w:rPr>
        <w:t>сооружений</w:t>
      </w:r>
      <w:r w:rsidRPr="008A03A8">
        <w:rPr>
          <w:spacing w:val="-5"/>
          <w:sz w:val="24"/>
          <w:szCs w:val="24"/>
        </w:rPr>
        <w:t xml:space="preserve"> </w:t>
      </w:r>
      <w:r w:rsidRPr="008A03A8">
        <w:rPr>
          <w:sz w:val="24"/>
          <w:szCs w:val="24"/>
        </w:rPr>
        <w:t>на</w:t>
      </w:r>
      <w:r w:rsidRPr="008A03A8">
        <w:rPr>
          <w:spacing w:val="-3"/>
          <w:sz w:val="24"/>
          <w:szCs w:val="24"/>
        </w:rPr>
        <w:t xml:space="preserve"> </w:t>
      </w:r>
      <w:r w:rsidRPr="008A03A8">
        <w:rPr>
          <w:sz w:val="24"/>
          <w:szCs w:val="24"/>
        </w:rPr>
        <w:t>них,</w:t>
      </w:r>
      <w:r w:rsidRPr="008A03A8">
        <w:rPr>
          <w:spacing w:val="-4"/>
          <w:sz w:val="24"/>
          <w:szCs w:val="24"/>
        </w:rPr>
        <w:t xml:space="preserve"> </w:t>
      </w:r>
      <w:r w:rsidRPr="008A03A8">
        <w:rPr>
          <w:sz w:val="24"/>
          <w:szCs w:val="24"/>
        </w:rPr>
        <w:t>включая</w:t>
      </w:r>
      <w:r w:rsidRPr="008A03A8">
        <w:rPr>
          <w:spacing w:val="-5"/>
          <w:sz w:val="24"/>
          <w:szCs w:val="24"/>
        </w:rPr>
        <w:t xml:space="preserve"> </w:t>
      </w:r>
      <w:r w:rsidRPr="008A03A8">
        <w:rPr>
          <w:sz w:val="24"/>
          <w:szCs w:val="24"/>
        </w:rPr>
        <w:t>оценку</w:t>
      </w:r>
      <w:r w:rsidRPr="008A03A8">
        <w:rPr>
          <w:spacing w:val="-3"/>
          <w:sz w:val="24"/>
          <w:szCs w:val="24"/>
        </w:rPr>
        <w:t xml:space="preserve"> </w:t>
      </w:r>
      <w:r w:rsidRPr="008A03A8">
        <w:rPr>
          <w:sz w:val="24"/>
          <w:szCs w:val="24"/>
        </w:rPr>
        <w:t>их</w:t>
      </w:r>
      <w:r w:rsidRPr="008A03A8">
        <w:rPr>
          <w:spacing w:val="-3"/>
          <w:sz w:val="24"/>
          <w:szCs w:val="24"/>
        </w:rPr>
        <w:t xml:space="preserve"> </w:t>
      </w:r>
      <w:r w:rsidRPr="008A03A8">
        <w:rPr>
          <w:sz w:val="24"/>
          <w:szCs w:val="24"/>
        </w:rPr>
        <w:t>износа</w:t>
      </w:r>
      <w:r w:rsidRPr="008A03A8">
        <w:rPr>
          <w:spacing w:val="-3"/>
          <w:sz w:val="24"/>
          <w:szCs w:val="24"/>
        </w:rPr>
        <w:t xml:space="preserve"> </w:t>
      </w:r>
      <w:r w:rsidRPr="008A03A8">
        <w:rPr>
          <w:sz w:val="24"/>
          <w:szCs w:val="24"/>
        </w:rPr>
        <w:t>и</w:t>
      </w:r>
    </w:p>
    <w:p w:rsidR="009E5F30" w:rsidRPr="008A03A8" w:rsidRDefault="009E5F30">
      <w:pPr>
        <w:pStyle w:val="a3"/>
        <w:kinsoku w:val="0"/>
        <w:overflowPunct w:val="0"/>
        <w:ind w:left="701" w:hanging="284"/>
        <w:jc w:val="left"/>
        <w:rPr>
          <w:b/>
          <w:bCs/>
          <w:sz w:val="24"/>
          <w:szCs w:val="24"/>
        </w:rPr>
      </w:pPr>
      <w:r w:rsidRPr="008A03A8">
        <w:rPr>
          <w:b/>
          <w:bCs/>
          <w:sz w:val="24"/>
          <w:szCs w:val="24"/>
        </w:rPr>
        <w:t>определение</w:t>
      </w:r>
      <w:r w:rsidRPr="008A03A8">
        <w:rPr>
          <w:b/>
          <w:bCs/>
          <w:spacing w:val="-4"/>
          <w:sz w:val="24"/>
          <w:szCs w:val="24"/>
        </w:rPr>
        <w:t xml:space="preserve"> </w:t>
      </w:r>
      <w:r w:rsidRPr="008A03A8">
        <w:rPr>
          <w:b/>
          <w:bCs/>
          <w:sz w:val="24"/>
          <w:szCs w:val="24"/>
        </w:rPr>
        <w:t>возможности</w:t>
      </w:r>
      <w:r w:rsidRPr="008A03A8">
        <w:rPr>
          <w:b/>
          <w:bCs/>
          <w:spacing w:val="-5"/>
          <w:sz w:val="24"/>
          <w:szCs w:val="24"/>
        </w:rPr>
        <w:t xml:space="preserve"> </w:t>
      </w:r>
      <w:r w:rsidRPr="008A03A8">
        <w:rPr>
          <w:b/>
          <w:bCs/>
          <w:sz w:val="24"/>
          <w:szCs w:val="24"/>
        </w:rPr>
        <w:t>обеспечения</w:t>
      </w:r>
      <w:r w:rsidRPr="008A03A8">
        <w:rPr>
          <w:b/>
          <w:bCs/>
          <w:spacing w:val="-5"/>
          <w:sz w:val="24"/>
          <w:szCs w:val="24"/>
        </w:rPr>
        <w:t xml:space="preserve"> </w:t>
      </w:r>
      <w:r w:rsidRPr="008A03A8">
        <w:rPr>
          <w:b/>
          <w:bCs/>
          <w:sz w:val="24"/>
          <w:szCs w:val="24"/>
        </w:rPr>
        <w:t>отвода</w:t>
      </w:r>
      <w:r w:rsidRPr="008A03A8">
        <w:rPr>
          <w:b/>
          <w:bCs/>
          <w:spacing w:val="-3"/>
          <w:sz w:val="24"/>
          <w:szCs w:val="24"/>
        </w:rPr>
        <w:t xml:space="preserve"> </w:t>
      </w:r>
      <w:r w:rsidRPr="008A03A8">
        <w:rPr>
          <w:b/>
          <w:bCs/>
          <w:sz w:val="24"/>
          <w:szCs w:val="24"/>
        </w:rPr>
        <w:t>и</w:t>
      </w:r>
      <w:r w:rsidRPr="008A03A8">
        <w:rPr>
          <w:b/>
          <w:bCs/>
          <w:spacing w:val="-5"/>
          <w:sz w:val="24"/>
          <w:szCs w:val="24"/>
        </w:rPr>
        <w:t xml:space="preserve"> </w:t>
      </w:r>
      <w:r w:rsidRPr="008A03A8">
        <w:rPr>
          <w:b/>
          <w:bCs/>
          <w:sz w:val="24"/>
          <w:szCs w:val="24"/>
        </w:rPr>
        <w:t>очистки</w:t>
      </w:r>
      <w:r w:rsidRPr="008A03A8">
        <w:rPr>
          <w:b/>
          <w:bCs/>
          <w:spacing w:val="-7"/>
          <w:sz w:val="24"/>
          <w:szCs w:val="24"/>
        </w:rPr>
        <w:t xml:space="preserve"> </w:t>
      </w:r>
      <w:r w:rsidRPr="008A03A8">
        <w:rPr>
          <w:b/>
          <w:bCs/>
          <w:sz w:val="24"/>
          <w:szCs w:val="24"/>
        </w:rPr>
        <w:t>сточных</w:t>
      </w:r>
      <w:r w:rsidRPr="008A03A8">
        <w:rPr>
          <w:b/>
          <w:bCs/>
          <w:spacing w:val="-3"/>
          <w:sz w:val="24"/>
          <w:szCs w:val="24"/>
        </w:rPr>
        <w:t xml:space="preserve"> </w:t>
      </w:r>
      <w:r w:rsidRPr="008A03A8">
        <w:rPr>
          <w:b/>
          <w:bCs/>
          <w:sz w:val="24"/>
          <w:szCs w:val="24"/>
        </w:rPr>
        <w:t>вод</w:t>
      </w:r>
      <w:r w:rsidRPr="008A03A8">
        <w:rPr>
          <w:b/>
          <w:bCs/>
          <w:spacing w:val="-4"/>
          <w:sz w:val="24"/>
          <w:szCs w:val="24"/>
        </w:rPr>
        <w:t xml:space="preserve"> </w:t>
      </w:r>
      <w:r w:rsidRPr="008A03A8">
        <w:rPr>
          <w:b/>
          <w:bCs/>
          <w:sz w:val="24"/>
          <w:szCs w:val="24"/>
        </w:rPr>
        <w:t>на существующих объектах централизованной системы водоотведения</w:t>
      </w:r>
    </w:p>
    <w:p w:rsidR="009E5F30" w:rsidRPr="008A03A8" w:rsidRDefault="009E5F30">
      <w:pPr>
        <w:pStyle w:val="a3"/>
        <w:tabs>
          <w:tab w:val="left" w:pos="1859"/>
          <w:tab w:val="left" w:pos="3847"/>
          <w:tab w:val="left" w:pos="6849"/>
          <w:tab w:val="left" w:pos="8625"/>
        </w:tabs>
        <w:kinsoku w:val="0"/>
        <w:overflowPunct w:val="0"/>
        <w:ind w:left="218" w:right="226" w:firstLine="707"/>
        <w:jc w:val="left"/>
        <w:rPr>
          <w:sz w:val="24"/>
          <w:szCs w:val="24"/>
        </w:rPr>
      </w:pPr>
      <w:r w:rsidRPr="008A03A8">
        <w:rPr>
          <w:spacing w:val="-6"/>
          <w:sz w:val="24"/>
          <w:szCs w:val="24"/>
        </w:rPr>
        <w:t>На</w:t>
      </w:r>
      <w:r w:rsidRPr="008A03A8">
        <w:rPr>
          <w:sz w:val="24"/>
          <w:szCs w:val="24"/>
        </w:rPr>
        <w:tab/>
      </w:r>
      <w:r w:rsidRPr="008A03A8">
        <w:rPr>
          <w:spacing w:val="-2"/>
          <w:sz w:val="24"/>
          <w:szCs w:val="24"/>
        </w:rPr>
        <w:t>территории</w:t>
      </w:r>
      <w:r w:rsidRPr="008A03A8">
        <w:rPr>
          <w:sz w:val="24"/>
          <w:szCs w:val="24"/>
        </w:rPr>
        <w:tab/>
      </w:r>
      <w:r w:rsidRPr="008A03A8">
        <w:rPr>
          <w:spacing w:val="-2"/>
          <w:sz w:val="24"/>
          <w:szCs w:val="24"/>
        </w:rPr>
        <w:t>Большеивановского</w:t>
      </w:r>
      <w:r w:rsidRPr="008A03A8">
        <w:rPr>
          <w:sz w:val="24"/>
          <w:szCs w:val="24"/>
        </w:rPr>
        <w:tab/>
      </w:r>
      <w:r w:rsidRPr="008A03A8">
        <w:rPr>
          <w:spacing w:val="-2"/>
          <w:sz w:val="24"/>
          <w:szCs w:val="24"/>
        </w:rPr>
        <w:t>сельского</w:t>
      </w:r>
      <w:r w:rsidRPr="008A03A8">
        <w:rPr>
          <w:sz w:val="24"/>
          <w:szCs w:val="24"/>
        </w:rPr>
        <w:tab/>
      </w:r>
      <w:r w:rsidRPr="008A03A8">
        <w:rPr>
          <w:spacing w:val="-2"/>
          <w:sz w:val="24"/>
          <w:szCs w:val="24"/>
        </w:rPr>
        <w:t xml:space="preserve">поселения </w:t>
      </w:r>
      <w:r w:rsidRPr="008A03A8">
        <w:rPr>
          <w:sz w:val="24"/>
          <w:szCs w:val="24"/>
        </w:rPr>
        <w:t>централизованная канализация отсутствует.</w:t>
      </w:r>
    </w:p>
    <w:p w:rsidR="009E5F30" w:rsidRPr="008A03A8" w:rsidRDefault="009E5F30">
      <w:pPr>
        <w:pStyle w:val="a3"/>
        <w:kinsoku w:val="0"/>
        <w:overflowPunct w:val="0"/>
        <w:spacing w:before="10"/>
        <w:jc w:val="left"/>
        <w:rPr>
          <w:sz w:val="24"/>
          <w:szCs w:val="24"/>
        </w:rPr>
      </w:pPr>
    </w:p>
    <w:p w:rsidR="009E5F30" w:rsidRPr="008A03A8" w:rsidRDefault="009E5F30">
      <w:pPr>
        <w:pStyle w:val="2"/>
        <w:numPr>
          <w:ilvl w:val="2"/>
          <w:numId w:val="6"/>
        </w:numPr>
        <w:tabs>
          <w:tab w:val="left" w:pos="1307"/>
        </w:tabs>
        <w:kinsoku w:val="0"/>
        <w:overflowPunct w:val="0"/>
        <w:ind w:left="2225" w:right="612" w:hanging="1621"/>
        <w:rPr>
          <w:sz w:val="24"/>
          <w:szCs w:val="24"/>
        </w:rPr>
      </w:pPr>
      <w:r w:rsidRPr="008A03A8">
        <w:rPr>
          <w:sz w:val="24"/>
          <w:szCs w:val="24"/>
        </w:rPr>
        <w:t>Оценка</w:t>
      </w:r>
      <w:r w:rsidRPr="008A03A8">
        <w:rPr>
          <w:spacing w:val="-6"/>
          <w:sz w:val="24"/>
          <w:szCs w:val="24"/>
        </w:rPr>
        <w:t xml:space="preserve"> </w:t>
      </w:r>
      <w:r w:rsidRPr="008A03A8">
        <w:rPr>
          <w:sz w:val="24"/>
          <w:szCs w:val="24"/>
        </w:rPr>
        <w:t>безопасности</w:t>
      </w:r>
      <w:r w:rsidRPr="008A03A8">
        <w:rPr>
          <w:spacing w:val="-7"/>
          <w:sz w:val="24"/>
          <w:szCs w:val="24"/>
        </w:rPr>
        <w:t xml:space="preserve"> </w:t>
      </w:r>
      <w:r w:rsidRPr="008A03A8">
        <w:rPr>
          <w:sz w:val="24"/>
          <w:szCs w:val="24"/>
        </w:rPr>
        <w:t>и</w:t>
      </w:r>
      <w:r w:rsidRPr="008A03A8">
        <w:rPr>
          <w:spacing w:val="-7"/>
          <w:sz w:val="24"/>
          <w:szCs w:val="24"/>
        </w:rPr>
        <w:t xml:space="preserve"> </w:t>
      </w:r>
      <w:r w:rsidRPr="008A03A8">
        <w:rPr>
          <w:sz w:val="24"/>
          <w:szCs w:val="24"/>
        </w:rPr>
        <w:t>надежности</w:t>
      </w:r>
      <w:r w:rsidRPr="008A03A8">
        <w:rPr>
          <w:spacing w:val="-7"/>
          <w:sz w:val="24"/>
          <w:szCs w:val="24"/>
        </w:rPr>
        <w:t xml:space="preserve"> </w:t>
      </w:r>
      <w:r w:rsidRPr="008A03A8">
        <w:rPr>
          <w:sz w:val="24"/>
          <w:szCs w:val="24"/>
        </w:rPr>
        <w:t>объектов</w:t>
      </w:r>
      <w:r w:rsidRPr="008A03A8">
        <w:rPr>
          <w:spacing w:val="-7"/>
          <w:sz w:val="24"/>
          <w:szCs w:val="24"/>
        </w:rPr>
        <w:t xml:space="preserve"> </w:t>
      </w:r>
      <w:r w:rsidRPr="008A03A8">
        <w:rPr>
          <w:sz w:val="24"/>
          <w:szCs w:val="24"/>
        </w:rPr>
        <w:t>централизованной системы водоотведения и их управляемости</w:t>
      </w:r>
    </w:p>
    <w:p w:rsidR="009E5F30" w:rsidRPr="008A03A8" w:rsidRDefault="009E5F30">
      <w:pPr>
        <w:pStyle w:val="a3"/>
        <w:tabs>
          <w:tab w:val="left" w:pos="1860"/>
          <w:tab w:val="left" w:pos="3848"/>
          <w:tab w:val="left" w:pos="6849"/>
          <w:tab w:val="left" w:pos="8625"/>
        </w:tabs>
        <w:kinsoku w:val="0"/>
        <w:overflowPunct w:val="0"/>
        <w:ind w:left="219" w:right="225" w:firstLine="707"/>
        <w:jc w:val="left"/>
        <w:rPr>
          <w:sz w:val="24"/>
          <w:szCs w:val="24"/>
        </w:rPr>
      </w:pPr>
      <w:r w:rsidRPr="008A03A8">
        <w:rPr>
          <w:spacing w:val="-6"/>
          <w:sz w:val="24"/>
          <w:szCs w:val="24"/>
        </w:rPr>
        <w:t>На</w:t>
      </w:r>
      <w:r w:rsidRPr="008A03A8">
        <w:rPr>
          <w:sz w:val="24"/>
          <w:szCs w:val="24"/>
        </w:rPr>
        <w:tab/>
      </w:r>
      <w:r w:rsidRPr="008A03A8">
        <w:rPr>
          <w:spacing w:val="-2"/>
          <w:sz w:val="24"/>
          <w:szCs w:val="24"/>
        </w:rPr>
        <w:t>территории</w:t>
      </w:r>
      <w:r w:rsidRPr="008A03A8">
        <w:rPr>
          <w:sz w:val="24"/>
          <w:szCs w:val="24"/>
        </w:rPr>
        <w:tab/>
      </w:r>
      <w:r w:rsidRPr="008A03A8">
        <w:rPr>
          <w:spacing w:val="-2"/>
          <w:sz w:val="24"/>
          <w:szCs w:val="24"/>
        </w:rPr>
        <w:t>Большеивановского</w:t>
      </w:r>
      <w:r w:rsidRPr="008A03A8">
        <w:rPr>
          <w:sz w:val="24"/>
          <w:szCs w:val="24"/>
        </w:rPr>
        <w:tab/>
      </w:r>
      <w:r w:rsidRPr="008A03A8">
        <w:rPr>
          <w:spacing w:val="-2"/>
          <w:sz w:val="24"/>
          <w:szCs w:val="24"/>
        </w:rPr>
        <w:t>сельского</w:t>
      </w:r>
      <w:r w:rsidRPr="008A03A8">
        <w:rPr>
          <w:sz w:val="24"/>
          <w:szCs w:val="24"/>
        </w:rPr>
        <w:tab/>
      </w:r>
      <w:r w:rsidRPr="008A03A8">
        <w:rPr>
          <w:spacing w:val="-2"/>
          <w:sz w:val="24"/>
          <w:szCs w:val="24"/>
        </w:rPr>
        <w:t xml:space="preserve">поселения </w:t>
      </w:r>
      <w:r w:rsidRPr="008A03A8">
        <w:rPr>
          <w:sz w:val="24"/>
          <w:szCs w:val="24"/>
        </w:rPr>
        <w:t>централизованная канализация отсутствует.</w:t>
      </w:r>
    </w:p>
    <w:p w:rsidR="009E5F30" w:rsidRPr="008A03A8" w:rsidRDefault="009E5F30">
      <w:pPr>
        <w:pStyle w:val="a3"/>
        <w:tabs>
          <w:tab w:val="left" w:pos="1860"/>
          <w:tab w:val="left" w:pos="3848"/>
          <w:tab w:val="left" w:pos="6849"/>
          <w:tab w:val="left" w:pos="8625"/>
        </w:tabs>
        <w:kinsoku w:val="0"/>
        <w:overflowPunct w:val="0"/>
        <w:ind w:left="219" w:right="225" w:firstLine="707"/>
        <w:jc w:val="left"/>
        <w:rPr>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2"/>
        <w:numPr>
          <w:ilvl w:val="2"/>
          <w:numId w:val="6"/>
        </w:numPr>
        <w:tabs>
          <w:tab w:val="left" w:pos="1124"/>
        </w:tabs>
        <w:kinsoku w:val="0"/>
        <w:overflowPunct w:val="0"/>
        <w:spacing w:before="69"/>
        <w:ind w:left="2097" w:right="434" w:hanging="1676"/>
        <w:rPr>
          <w:sz w:val="24"/>
          <w:szCs w:val="24"/>
        </w:rPr>
      </w:pPr>
      <w:r w:rsidRPr="008A03A8">
        <w:rPr>
          <w:sz w:val="24"/>
          <w:szCs w:val="24"/>
        </w:rPr>
        <w:lastRenderedPageBreak/>
        <w:t>Оценка</w:t>
      </w:r>
      <w:r w:rsidRPr="008A03A8">
        <w:rPr>
          <w:spacing w:val="-5"/>
          <w:sz w:val="24"/>
          <w:szCs w:val="24"/>
        </w:rPr>
        <w:t xml:space="preserve"> </w:t>
      </w:r>
      <w:r w:rsidRPr="008A03A8">
        <w:rPr>
          <w:sz w:val="24"/>
          <w:szCs w:val="24"/>
        </w:rPr>
        <w:t>воздействия</w:t>
      </w:r>
      <w:r w:rsidRPr="008A03A8">
        <w:rPr>
          <w:spacing w:val="-7"/>
          <w:sz w:val="24"/>
          <w:szCs w:val="24"/>
        </w:rPr>
        <w:t xml:space="preserve"> </w:t>
      </w:r>
      <w:r w:rsidRPr="008A03A8">
        <w:rPr>
          <w:sz w:val="24"/>
          <w:szCs w:val="24"/>
        </w:rPr>
        <w:t>сбросов</w:t>
      </w:r>
      <w:r w:rsidRPr="008A03A8">
        <w:rPr>
          <w:spacing w:val="-6"/>
          <w:sz w:val="24"/>
          <w:szCs w:val="24"/>
        </w:rPr>
        <w:t xml:space="preserve"> </w:t>
      </w:r>
      <w:r w:rsidRPr="008A03A8">
        <w:rPr>
          <w:sz w:val="24"/>
          <w:szCs w:val="24"/>
        </w:rPr>
        <w:t>сточных</w:t>
      </w:r>
      <w:r w:rsidRPr="008A03A8">
        <w:rPr>
          <w:spacing w:val="-5"/>
          <w:sz w:val="24"/>
          <w:szCs w:val="24"/>
        </w:rPr>
        <w:t xml:space="preserve"> </w:t>
      </w:r>
      <w:r w:rsidRPr="008A03A8">
        <w:rPr>
          <w:sz w:val="24"/>
          <w:szCs w:val="24"/>
        </w:rPr>
        <w:t>вод</w:t>
      </w:r>
      <w:r w:rsidRPr="008A03A8">
        <w:rPr>
          <w:spacing w:val="-6"/>
          <w:sz w:val="24"/>
          <w:szCs w:val="24"/>
        </w:rPr>
        <w:t xml:space="preserve"> </w:t>
      </w:r>
      <w:r w:rsidRPr="008A03A8">
        <w:rPr>
          <w:sz w:val="24"/>
          <w:szCs w:val="24"/>
        </w:rPr>
        <w:t>через</w:t>
      </w:r>
      <w:r w:rsidRPr="008A03A8">
        <w:rPr>
          <w:spacing w:val="-6"/>
          <w:sz w:val="24"/>
          <w:szCs w:val="24"/>
        </w:rPr>
        <w:t xml:space="preserve"> </w:t>
      </w:r>
      <w:r w:rsidRPr="008A03A8">
        <w:rPr>
          <w:sz w:val="24"/>
          <w:szCs w:val="24"/>
        </w:rPr>
        <w:t>централизованную систему водоотведения на окружающую среду</w:t>
      </w:r>
    </w:p>
    <w:p w:rsidR="009E5F30" w:rsidRPr="008A03A8" w:rsidRDefault="009E5F30">
      <w:pPr>
        <w:pStyle w:val="a3"/>
        <w:kinsoku w:val="0"/>
        <w:overflowPunct w:val="0"/>
        <w:ind w:left="218" w:right="226" w:firstLine="707"/>
        <w:rPr>
          <w:sz w:val="24"/>
          <w:szCs w:val="24"/>
        </w:rPr>
      </w:pPr>
      <w:r w:rsidRPr="008A03A8">
        <w:rPr>
          <w:sz w:val="24"/>
          <w:szCs w:val="24"/>
        </w:rPr>
        <w:t>На территории Большеивановского сельского поселения централизованная канализация отсутствует.</w:t>
      </w:r>
    </w:p>
    <w:p w:rsidR="009E5F30" w:rsidRPr="008A03A8" w:rsidRDefault="009E5F30">
      <w:pPr>
        <w:pStyle w:val="a3"/>
        <w:kinsoku w:val="0"/>
        <w:overflowPunct w:val="0"/>
        <w:spacing w:before="9"/>
        <w:jc w:val="left"/>
        <w:rPr>
          <w:sz w:val="24"/>
          <w:szCs w:val="24"/>
        </w:rPr>
      </w:pPr>
    </w:p>
    <w:p w:rsidR="009E5F30" w:rsidRPr="008A03A8" w:rsidRDefault="009E5F30">
      <w:pPr>
        <w:pStyle w:val="2"/>
        <w:numPr>
          <w:ilvl w:val="2"/>
          <w:numId w:val="6"/>
        </w:numPr>
        <w:tabs>
          <w:tab w:val="left" w:pos="1023"/>
        </w:tabs>
        <w:kinsoku w:val="0"/>
        <w:overflowPunct w:val="0"/>
        <w:spacing w:line="242" w:lineRule="auto"/>
        <w:ind w:left="2270" w:right="335" w:hanging="1949"/>
        <w:jc w:val="both"/>
        <w:rPr>
          <w:sz w:val="24"/>
          <w:szCs w:val="24"/>
        </w:rPr>
      </w:pPr>
      <w:r w:rsidRPr="008A03A8">
        <w:rPr>
          <w:sz w:val="24"/>
          <w:szCs w:val="24"/>
        </w:rPr>
        <w:t>Описание</w:t>
      </w:r>
      <w:r w:rsidRPr="008A03A8">
        <w:rPr>
          <w:spacing w:val="-8"/>
          <w:sz w:val="24"/>
          <w:szCs w:val="24"/>
        </w:rPr>
        <w:t xml:space="preserve"> </w:t>
      </w:r>
      <w:r w:rsidRPr="008A03A8">
        <w:rPr>
          <w:sz w:val="24"/>
          <w:szCs w:val="24"/>
        </w:rPr>
        <w:t>территорий</w:t>
      </w:r>
      <w:r w:rsidRPr="008A03A8">
        <w:rPr>
          <w:spacing w:val="-8"/>
          <w:sz w:val="24"/>
          <w:szCs w:val="24"/>
        </w:rPr>
        <w:t xml:space="preserve"> </w:t>
      </w:r>
      <w:r w:rsidRPr="008A03A8">
        <w:rPr>
          <w:sz w:val="24"/>
          <w:szCs w:val="24"/>
        </w:rPr>
        <w:t>муниципального</w:t>
      </w:r>
      <w:r w:rsidRPr="008A03A8">
        <w:rPr>
          <w:spacing w:val="-7"/>
          <w:sz w:val="24"/>
          <w:szCs w:val="24"/>
        </w:rPr>
        <w:t xml:space="preserve"> </w:t>
      </w:r>
      <w:r w:rsidRPr="008A03A8">
        <w:rPr>
          <w:sz w:val="24"/>
          <w:szCs w:val="24"/>
        </w:rPr>
        <w:t>образования,</w:t>
      </w:r>
      <w:r w:rsidRPr="008A03A8">
        <w:rPr>
          <w:spacing w:val="-8"/>
          <w:sz w:val="24"/>
          <w:szCs w:val="24"/>
        </w:rPr>
        <w:t xml:space="preserve"> </w:t>
      </w:r>
      <w:r w:rsidRPr="008A03A8">
        <w:rPr>
          <w:sz w:val="24"/>
          <w:szCs w:val="24"/>
        </w:rPr>
        <w:t>не</w:t>
      </w:r>
      <w:r w:rsidRPr="008A03A8">
        <w:rPr>
          <w:spacing w:val="-8"/>
          <w:sz w:val="24"/>
          <w:szCs w:val="24"/>
        </w:rPr>
        <w:t xml:space="preserve"> </w:t>
      </w:r>
      <w:r w:rsidRPr="008A03A8">
        <w:rPr>
          <w:sz w:val="24"/>
          <w:szCs w:val="24"/>
        </w:rPr>
        <w:t>охваченных централизованной системой водоотведения</w:t>
      </w:r>
    </w:p>
    <w:p w:rsidR="009E5F30" w:rsidRPr="008A03A8" w:rsidRDefault="009E5F30">
      <w:pPr>
        <w:pStyle w:val="a3"/>
        <w:kinsoku w:val="0"/>
        <w:overflowPunct w:val="0"/>
        <w:ind w:left="218" w:right="226" w:firstLine="707"/>
        <w:rPr>
          <w:sz w:val="24"/>
          <w:szCs w:val="24"/>
        </w:rPr>
      </w:pPr>
      <w:r w:rsidRPr="008A03A8">
        <w:rPr>
          <w:sz w:val="24"/>
          <w:szCs w:val="24"/>
        </w:rPr>
        <w:t>На территории Большеивановского сельского поселения централизованная канализация отсутствует. На расчетный срок строительство не планируется, в связи с отсутствием финансирования.</w:t>
      </w:r>
    </w:p>
    <w:p w:rsidR="009E5F30" w:rsidRPr="008A03A8" w:rsidRDefault="009E5F30">
      <w:pPr>
        <w:pStyle w:val="a3"/>
        <w:kinsoku w:val="0"/>
        <w:overflowPunct w:val="0"/>
        <w:spacing w:before="5"/>
        <w:jc w:val="left"/>
        <w:rPr>
          <w:sz w:val="24"/>
          <w:szCs w:val="24"/>
        </w:rPr>
      </w:pPr>
    </w:p>
    <w:p w:rsidR="009E5F30" w:rsidRPr="008A03A8" w:rsidRDefault="009E5F30">
      <w:pPr>
        <w:pStyle w:val="2"/>
        <w:numPr>
          <w:ilvl w:val="2"/>
          <w:numId w:val="6"/>
        </w:numPr>
        <w:tabs>
          <w:tab w:val="left" w:pos="1129"/>
        </w:tabs>
        <w:kinsoku w:val="0"/>
        <w:overflowPunct w:val="0"/>
        <w:ind w:left="2806" w:right="439" w:hanging="2379"/>
        <w:rPr>
          <w:sz w:val="24"/>
          <w:szCs w:val="24"/>
        </w:rPr>
      </w:pPr>
      <w:r w:rsidRPr="008A03A8">
        <w:rPr>
          <w:sz w:val="24"/>
          <w:szCs w:val="24"/>
        </w:rPr>
        <w:t>Описание</w:t>
      </w:r>
      <w:r w:rsidRPr="008A03A8">
        <w:rPr>
          <w:spacing w:val="-7"/>
          <w:sz w:val="24"/>
          <w:szCs w:val="24"/>
        </w:rPr>
        <w:t xml:space="preserve"> </w:t>
      </w:r>
      <w:r w:rsidRPr="008A03A8">
        <w:rPr>
          <w:sz w:val="24"/>
          <w:szCs w:val="24"/>
        </w:rPr>
        <w:t>существующих</w:t>
      </w:r>
      <w:r w:rsidRPr="008A03A8">
        <w:rPr>
          <w:spacing w:val="-8"/>
          <w:sz w:val="24"/>
          <w:szCs w:val="24"/>
        </w:rPr>
        <w:t xml:space="preserve"> </w:t>
      </w:r>
      <w:r w:rsidRPr="008A03A8">
        <w:rPr>
          <w:sz w:val="24"/>
          <w:szCs w:val="24"/>
        </w:rPr>
        <w:t>технических</w:t>
      </w:r>
      <w:r w:rsidRPr="008A03A8">
        <w:rPr>
          <w:spacing w:val="-6"/>
          <w:sz w:val="24"/>
          <w:szCs w:val="24"/>
        </w:rPr>
        <w:t xml:space="preserve"> </w:t>
      </w:r>
      <w:r w:rsidRPr="008A03A8">
        <w:rPr>
          <w:sz w:val="24"/>
          <w:szCs w:val="24"/>
        </w:rPr>
        <w:t>и</w:t>
      </w:r>
      <w:r w:rsidRPr="008A03A8">
        <w:rPr>
          <w:spacing w:val="-8"/>
          <w:sz w:val="24"/>
          <w:szCs w:val="24"/>
        </w:rPr>
        <w:t xml:space="preserve"> </w:t>
      </w:r>
      <w:r w:rsidRPr="008A03A8">
        <w:rPr>
          <w:sz w:val="24"/>
          <w:szCs w:val="24"/>
        </w:rPr>
        <w:t>технологических</w:t>
      </w:r>
      <w:r w:rsidRPr="008A03A8">
        <w:rPr>
          <w:spacing w:val="-6"/>
          <w:sz w:val="24"/>
          <w:szCs w:val="24"/>
        </w:rPr>
        <w:t xml:space="preserve"> </w:t>
      </w:r>
      <w:r w:rsidRPr="008A03A8">
        <w:rPr>
          <w:sz w:val="24"/>
          <w:szCs w:val="24"/>
        </w:rPr>
        <w:t>проблем системы водоотведения</w:t>
      </w:r>
      <w:r w:rsidRPr="008A03A8">
        <w:rPr>
          <w:spacing w:val="40"/>
          <w:sz w:val="24"/>
          <w:szCs w:val="24"/>
        </w:rPr>
        <w:t xml:space="preserve"> </w:t>
      </w:r>
      <w:r w:rsidRPr="008A03A8">
        <w:rPr>
          <w:sz w:val="24"/>
          <w:szCs w:val="24"/>
        </w:rPr>
        <w:t>поселения</w:t>
      </w:r>
    </w:p>
    <w:p w:rsidR="009E5F30" w:rsidRPr="008A03A8" w:rsidRDefault="009E5F30">
      <w:pPr>
        <w:pStyle w:val="a3"/>
        <w:kinsoku w:val="0"/>
        <w:overflowPunct w:val="0"/>
        <w:ind w:left="218" w:right="226" w:firstLine="708"/>
        <w:rPr>
          <w:spacing w:val="-2"/>
          <w:sz w:val="24"/>
          <w:szCs w:val="24"/>
        </w:rPr>
      </w:pPr>
      <w:r w:rsidRPr="008A03A8">
        <w:rPr>
          <w:sz w:val="24"/>
          <w:szCs w:val="24"/>
        </w:rPr>
        <w:t>Отсутствие</w:t>
      </w:r>
      <w:r w:rsidRPr="008A03A8">
        <w:rPr>
          <w:spacing w:val="40"/>
          <w:sz w:val="24"/>
          <w:szCs w:val="24"/>
        </w:rPr>
        <w:t xml:space="preserve"> </w:t>
      </w:r>
      <w:r w:rsidRPr="008A03A8">
        <w:rPr>
          <w:sz w:val="24"/>
          <w:szCs w:val="24"/>
        </w:rPr>
        <w:t>централизованной</w:t>
      </w:r>
      <w:r w:rsidRPr="008A03A8">
        <w:rPr>
          <w:spacing w:val="40"/>
          <w:sz w:val="24"/>
          <w:szCs w:val="24"/>
        </w:rPr>
        <w:t xml:space="preserve"> </w:t>
      </w:r>
      <w:r w:rsidRPr="008A03A8">
        <w:rPr>
          <w:sz w:val="24"/>
          <w:szCs w:val="24"/>
        </w:rPr>
        <w:t>системы</w:t>
      </w:r>
      <w:r w:rsidRPr="008A03A8">
        <w:rPr>
          <w:spacing w:val="40"/>
          <w:sz w:val="24"/>
          <w:szCs w:val="24"/>
        </w:rPr>
        <w:t xml:space="preserve"> </w:t>
      </w:r>
      <w:r w:rsidRPr="008A03A8">
        <w:rPr>
          <w:sz w:val="24"/>
          <w:szCs w:val="24"/>
        </w:rPr>
        <w:t>водоотведения</w:t>
      </w:r>
      <w:r w:rsidRPr="008A03A8">
        <w:rPr>
          <w:spacing w:val="40"/>
          <w:sz w:val="24"/>
          <w:szCs w:val="24"/>
        </w:rPr>
        <w:t xml:space="preserve"> </w:t>
      </w:r>
      <w:r w:rsidRPr="008A03A8">
        <w:rPr>
          <w:sz w:val="24"/>
          <w:szCs w:val="24"/>
        </w:rPr>
        <w:t>у</w:t>
      </w:r>
      <w:r w:rsidRPr="008A03A8">
        <w:rPr>
          <w:spacing w:val="40"/>
          <w:sz w:val="24"/>
          <w:szCs w:val="24"/>
        </w:rPr>
        <w:t xml:space="preserve"> </w:t>
      </w:r>
      <w:r w:rsidRPr="008A03A8">
        <w:rPr>
          <w:sz w:val="24"/>
          <w:szCs w:val="24"/>
        </w:rPr>
        <w:t xml:space="preserve">100% </w:t>
      </w:r>
      <w:r w:rsidRPr="008A03A8">
        <w:rPr>
          <w:spacing w:val="-2"/>
          <w:sz w:val="24"/>
          <w:szCs w:val="24"/>
        </w:rPr>
        <w:t>населения.</w:t>
      </w:r>
    </w:p>
    <w:p w:rsidR="009E5F30" w:rsidRPr="008A03A8" w:rsidRDefault="009E5F30">
      <w:pPr>
        <w:pStyle w:val="a3"/>
        <w:kinsoku w:val="0"/>
        <w:overflowPunct w:val="0"/>
        <w:spacing w:before="1"/>
        <w:jc w:val="left"/>
        <w:rPr>
          <w:sz w:val="24"/>
          <w:szCs w:val="24"/>
        </w:rPr>
      </w:pPr>
    </w:p>
    <w:p w:rsidR="009E5F30" w:rsidRPr="008A03A8" w:rsidRDefault="009E5F30">
      <w:pPr>
        <w:pStyle w:val="2"/>
        <w:numPr>
          <w:ilvl w:val="2"/>
          <w:numId w:val="6"/>
        </w:numPr>
        <w:tabs>
          <w:tab w:val="left" w:pos="2535"/>
        </w:tabs>
        <w:kinsoku w:val="0"/>
        <w:overflowPunct w:val="0"/>
        <w:ind w:left="998" w:right="979" w:firstLine="676"/>
        <w:jc w:val="both"/>
        <w:rPr>
          <w:sz w:val="24"/>
          <w:szCs w:val="24"/>
        </w:rPr>
      </w:pPr>
      <w:r w:rsidRPr="008A03A8">
        <w:rPr>
          <w:sz w:val="24"/>
          <w:szCs w:val="24"/>
        </w:rPr>
        <w:t>Сведения об отнесении централизованное системы водоотведения (канализации)</w:t>
      </w:r>
      <w:r w:rsidRPr="008A03A8">
        <w:rPr>
          <w:spacing w:val="40"/>
          <w:sz w:val="24"/>
          <w:szCs w:val="24"/>
        </w:rPr>
        <w:t xml:space="preserve"> </w:t>
      </w:r>
      <w:r w:rsidRPr="008A03A8">
        <w:rPr>
          <w:sz w:val="24"/>
          <w:szCs w:val="24"/>
        </w:rPr>
        <w:t>к централизованным системам водоотведения</w:t>
      </w:r>
      <w:r w:rsidRPr="008A03A8">
        <w:rPr>
          <w:spacing w:val="40"/>
          <w:sz w:val="24"/>
          <w:szCs w:val="24"/>
        </w:rPr>
        <w:t xml:space="preserve"> </w:t>
      </w:r>
      <w:r w:rsidRPr="008A03A8">
        <w:rPr>
          <w:sz w:val="24"/>
          <w:szCs w:val="24"/>
        </w:rPr>
        <w:t>поселения, включающие перечень и описание</w:t>
      </w:r>
    </w:p>
    <w:p w:rsidR="009E5F30" w:rsidRPr="008A03A8" w:rsidRDefault="009E5F30">
      <w:pPr>
        <w:pStyle w:val="a3"/>
        <w:kinsoku w:val="0"/>
        <w:overflowPunct w:val="0"/>
        <w:spacing w:before="1"/>
        <w:ind w:left="237" w:right="250" w:hanging="4"/>
        <w:jc w:val="center"/>
        <w:rPr>
          <w:b/>
          <w:bCs/>
          <w:sz w:val="24"/>
          <w:szCs w:val="24"/>
        </w:rPr>
      </w:pPr>
      <w:r w:rsidRPr="008A03A8">
        <w:rPr>
          <w:b/>
          <w:bCs/>
          <w:sz w:val="24"/>
          <w:szCs w:val="24"/>
        </w:rPr>
        <w:t>централизованных систем водоотведения</w:t>
      </w:r>
      <w:r w:rsidRPr="008A03A8">
        <w:rPr>
          <w:b/>
          <w:bCs/>
          <w:spacing w:val="40"/>
          <w:sz w:val="24"/>
          <w:szCs w:val="24"/>
        </w:rPr>
        <w:t xml:space="preserve"> </w:t>
      </w:r>
      <w:r w:rsidRPr="008A03A8">
        <w:rPr>
          <w:b/>
          <w:bCs/>
          <w:sz w:val="24"/>
          <w:szCs w:val="24"/>
        </w:rPr>
        <w:t>(канализации), отнесенных к централизованным</w:t>
      </w:r>
      <w:r w:rsidRPr="008A03A8">
        <w:rPr>
          <w:b/>
          <w:bCs/>
          <w:spacing w:val="40"/>
          <w:sz w:val="24"/>
          <w:szCs w:val="24"/>
        </w:rPr>
        <w:t xml:space="preserve"> </w:t>
      </w:r>
      <w:r w:rsidRPr="008A03A8">
        <w:rPr>
          <w:b/>
          <w:bCs/>
          <w:sz w:val="24"/>
          <w:szCs w:val="24"/>
        </w:rPr>
        <w:t>системам водоотведения</w:t>
      </w:r>
      <w:r w:rsidRPr="008A03A8">
        <w:rPr>
          <w:b/>
          <w:bCs/>
          <w:spacing w:val="40"/>
          <w:sz w:val="24"/>
          <w:szCs w:val="24"/>
        </w:rPr>
        <w:t xml:space="preserve"> </w:t>
      </w:r>
      <w:r w:rsidRPr="008A03A8">
        <w:rPr>
          <w:b/>
          <w:bCs/>
          <w:sz w:val="24"/>
          <w:szCs w:val="24"/>
        </w:rPr>
        <w:t>поселений, а также информацию об очистных сооружениях (при их наличии) , на которые поступают сточные воды, отводимые через указанные централизованные системы водоотведения (канализации), о мощности очистных сооружений и</w:t>
      </w:r>
      <w:r w:rsidRPr="008A03A8">
        <w:rPr>
          <w:b/>
          <w:bCs/>
          <w:spacing w:val="27"/>
          <w:sz w:val="24"/>
          <w:szCs w:val="24"/>
        </w:rPr>
        <w:t xml:space="preserve"> </w:t>
      </w:r>
      <w:r w:rsidRPr="008A03A8">
        <w:rPr>
          <w:b/>
          <w:bCs/>
          <w:sz w:val="24"/>
          <w:szCs w:val="24"/>
        </w:rPr>
        <w:t>применяемых</w:t>
      </w:r>
      <w:r w:rsidRPr="008A03A8">
        <w:rPr>
          <w:b/>
          <w:bCs/>
          <w:spacing w:val="30"/>
          <w:sz w:val="24"/>
          <w:szCs w:val="24"/>
        </w:rPr>
        <w:t xml:space="preserve"> </w:t>
      </w:r>
      <w:r w:rsidRPr="008A03A8">
        <w:rPr>
          <w:b/>
          <w:bCs/>
          <w:sz w:val="24"/>
          <w:szCs w:val="24"/>
        </w:rPr>
        <w:t>на</w:t>
      </w:r>
      <w:r w:rsidRPr="008A03A8">
        <w:rPr>
          <w:b/>
          <w:bCs/>
          <w:spacing w:val="80"/>
          <w:w w:val="150"/>
          <w:sz w:val="24"/>
          <w:szCs w:val="24"/>
        </w:rPr>
        <w:t xml:space="preserve"> </w:t>
      </w:r>
      <w:r w:rsidRPr="008A03A8">
        <w:rPr>
          <w:b/>
          <w:bCs/>
          <w:sz w:val="24"/>
          <w:szCs w:val="24"/>
        </w:rPr>
        <w:t>них</w:t>
      </w:r>
      <w:r w:rsidRPr="008A03A8">
        <w:rPr>
          <w:b/>
          <w:bCs/>
          <w:spacing w:val="80"/>
          <w:w w:val="150"/>
          <w:sz w:val="24"/>
          <w:szCs w:val="24"/>
        </w:rPr>
        <w:t xml:space="preserve"> </w:t>
      </w:r>
      <w:r w:rsidRPr="008A03A8">
        <w:rPr>
          <w:b/>
          <w:bCs/>
          <w:sz w:val="24"/>
          <w:szCs w:val="24"/>
        </w:rPr>
        <w:t>технологиях</w:t>
      </w:r>
      <w:r w:rsidRPr="008A03A8">
        <w:rPr>
          <w:b/>
          <w:bCs/>
          <w:spacing w:val="27"/>
          <w:sz w:val="24"/>
          <w:szCs w:val="24"/>
        </w:rPr>
        <w:t xml:space="preserve"> </w:t>
      </w:r>
      <w:r w:rsidRPr="008A03A8">
        <w:rPr>
          <w:b/>
          <w:bCs/>
          <w:sz w:val="24"/>
          <w:szCs w:val="24"/>
        </w:rPr>
        <w:t>очистки</w:t>
      </w:r>
      <w:r w:rsidRPr="008A03A8">
        <w:rPr>
          <w:b/>
          <w:bCs/>
          <w:spacing w:val="25"/>
          <w:sz w:val="24"/>
          <w:szCs w:val="24"/>
        </w:rPr>
        <w:t xml:space="preserve"> </w:t>
      </w:r>
      <w:r w:rsidRPr="008A03A8">
        <w:rPr>
          <w:b/>
          <w:bCs/>
          <w:sz w:val="24"/>
          <w:szCs w:val="24"/>
        </w:rPr>
        <w:t>сточных</w:t>
      </w:r>
      <w:r w:rsidRPr="008A03A8">
        <w:rPr>
          <w:b/>
          <w:bCs/>
          <w:spacing w:val="30"/>
          <w:sz w:val="24"/>
          <w:szCs w:val="24"/>
        </w:rPr>
        <w:t xml:space="preserve"> </w:t>
      </w:r>
      <w:r w:rsidRPr="008A03A8">
        <w:rPr>
          <w:b/>
          <w:bCs/>
          <w:sz w:val="24"/>
          <w:szCs w:val="24"/>
        </w:rPr>
        <w:t>вод, среднегодовом объеме принимаемых сточных вод</w:t>
      </w:r>
    </w:p>
    <w:p w:rsidR="009E5F30" w:rsidRPr="008A03A8" w:rsidRDefault="009E5F30">
      <w:pPr>
        <w:pStyle w:val="a3"/>
        <w:kinsoku w:val="0"/>
        <w:overflowPunct w:val="0"/>
        <w:ind w:left="218" w:right="228" w:firstLine="708"/>
        <w:rPr>
          <w:spacing w:val="-2"/>
          <w:sz w:val="24"/>
          <w:szCs w:val="24"/>
        </w:rPr>
      </w:pPr>
      <w:r w:rsidRPr="008A03A8">
        <w:rPr>
          <w:sz w:val="24"/>
          <w:szCs w:val="24"/>
        </w:rPr>
        <w:t xml:space="preserve">На территории Большеивановского сельского поселения балансы поступления сточных вод в централизованную систему водоотведения </w:t>
      </w:r>
      <w:r w:rsidRPr="008A03A8">
        <w:rPr>
          <w:spacing w:val="-2"/>
          <w:sz w:val="24"/>
          <w:szCs w:val="24"/>
        </w:rPr>
        <w:t>отсутствуют.</w:t>
      </w:r>
    </w:p>
    <w:p w:rsidR="009E5F30" w:rsidRPr="008A03A8" w:rsidRDefault="009E5F30">
      <w:pPr>
        <w:pStyle w:val="a3"/>
        <w:kinsoku w:val="0"/>
        <w:overflowPunct w:val="0"/>
        <w:spacing w:before="10"/>
        <w:jc w:val="left"/>
        <w:rPr>
          <w:sz w:val="24"/>
          <w:szCs w:val="24"/>
        </w:rPr>
      </w:pPr>
    </w:p>
    <w:p w:rsidR="009E5F30" w:rsidRPr="008A03A8" w:rsidRDefault="009E5F30">
      <w:pPr>
        <w:pStyle w:val="1"/>
        <w:numPr>
          <w:ilvl w:val="1"/>
          <w:numId w:val="6"/>
        </w:numPr>
        <w:tabs>
          <w:tab w:val="left" w:pos="1156"/>
        </w:tabs>
        <w:kinsoku w:val="0"/>
        <w:overflowPunct w:val="0"/>
        <w:spacing w:line="322" w:lineRule="exact"/>
        <w:ind w:left="1155" w:right="7" w:hanging="1156"/>
        <w:rPr>
          <w:spacing w:val="-2"/>
          <w:sz w:val="24"/>
          <w:szCs w:val="24"/>
        </w:rPr>
      </w:pPr>
      <w:r w:rsidRPr="008A03A8">
        <w:rPr>
          <w:sz w:val="24"/>
          <w:szCs w:val="24"/>
        </w:rPr>
        <w:t>БАЛАНСЫ</w:t>
      </w:r>
      <w:r w:rsidRPr="008A03A8">
        <w:rPr>
          <w:spacing w:val="-8"/>
          <w:sz w:val="24"/>
          <w:szCs w:val="24"/>
        </w:rPr>
        <w:t xml:space="preserve"> </w:t>
      </w:r>
      <w:r w:rsidRPr="008A03A8">
        <w:rPr>
          <w:sz w:val="24"/>
          <w:szCs w:val="24"/>
        </w:rPr>
        <w:t>СТОЧНЫХ</w:t>
      </w:r>
      <w:r w:rsidRPr="008A03A8">
        <w:rPr>
          <w:spacing w:val="-6"/>
          <w:sz w:val="24"/>
          <w:szCs w:val="24"/>
        </w:rPr>
        <w:t xml:space="preserve"> </w:t>
      </w:r>
      <w:r w:rsidRPr="008A03A8">
        <w:rPr>
          <w:sz w:val="24"/>
          <w:szCs w:val="24"/>
        </w:rPr>
        <w:t>ВОД</w:t>
      </w:r>
      <w:r w:rsidRPr="008A03A8">
        <w:rPr>
          <w:spacing w:val="-7"/>
          <w:sz w:val="24"/>
          <w:szCs w:val="24"/>
        </w:rPr>
        <w:t xml:space="preserve"> </w:t>
      </w:r>
      <w:r w:rsidRPr="008A03A8">
        <w:rPr>
          <w:sz w:val="24"/>
          <w:szCs w:val="24"/>
        </w:rPr>
        <w:t>В</w:t>
      </w:r>
      <w:r w:rsidRPr="008A03A8">
        <w:rPr>
          <w:spacing w:val="-5"/>
          <w:sz w:val="24"/>
          <w:szCs w:val="24"/>
        </w:rPr>
        <w:t xml:space="preserve"> </w:t>
      </w:r>
      <w:r w:rsidRPr="008A03A8">
        <w:rPr>
          <w:sz w:val="24"/>
          <w:szCs w:val="24"/>
        </w:rPr>
        <w:t>СИСТЕМЕ</w:t>
      </w:r>
      <w:r w:rsidRPr="008A03A8">
        <w:rPr>
          <w:spacing w:val="-5"/>
          <w:sz w:val="24"/>
          <w:szCs w:val="24"/>
        </w:rPr>
        <w:t xml:space="preserve"> </w:t>
      </w:r>
      <w:r w:rsidRPr="008A03A8">
        <w:rPr>
          <w:spacing w:val="-2"/>
          <w:sz w:val="24"/>
          <w:szCs w:val="24"/>
        </w:rPr>
        <w:t>ВОДООТВЕДЕНИЯ</w:t>
      </w:r>
    </w:p>
    <w:p w:rsidR="009E5F30" w:rsidRPr="008A03A8" w:rsidRDefault="009E5F30">
      <w:pPr>
        <w:pStyle w:val="2"/>
        <w:numPr>
          <w:ilvl w:val="2"/>
          <w:numId w:val="6"/>
        </w:numPr>
        <w:tabs>
          <w:tab w:val="left" w:pos="1369"/>
        </w:tabs>
        <w:kinsoku w:val="0"/>
        <w:overflowPunct w:val="0"/>
        <w:spacing w:line="242" w:lineRule="auto"/>
        <w:ind w:left="1111" w:right="680" w:hanging="444"/>
        <w:rPr>
          <w:sz w:val="24"/>
          <w:szCs w:val="24"/>
        </w:rPr>
      </w:pPr>
      <w:r w:rsidRPr="008A03A8">
        <w:rPr>
          <w:sz w:val="24"/>
          <w:szCs w:val="24"/>
        </w:rPr>
        <w:t>Баланс</w:t>
      </w:r>
      <w:r w:rsidRPr="008A03A8">
        <w:rPr>
          <w:spacing w:val="-6"/>
          <w:sz w:val="24"/>
          <w:szCs w:val="24"/>
        </w:rPr>
        <w:t xml:space="preserve"> </w:t>
      </w:r>
      <w:r w:rsidRPr="008A03A8">
        <w:rPr>
          <w:sz w:val="24"/>
          <w:szCs w:val="24"/>
        </w:rPr>
        <w:t>поступления</w:t>
      </w:r>
      <w:r w:rsidRPr="008A03A8">
        <w:rPr>
          <w:spacing w:val="-7"/>
          <w:sz w:val="24"/>
          <w:szCs w:val="24"/>
        </w:rPr>
        <w:t xml:space="preserve"> </w:t>
      </w:r>
      <w:r w:rsidRPr="008A03A8">
        <w:rPr>
          <w:sz w:val="24"/>
          <w:szCs w:val="24"/>
        </w:rPr>
        <w:t>сточных</w:t>
      </w:r>
      <w:r w:rsidRPr="008A03A8">
        <w:rPr>
          <w:spacing w:val="-5"/>
          <w:sz w:val="24"/>
          <w:szCs w:val="24"/>
        </w:rPr>
        <w:t xml:space="preserve"> </w:t>
      </w:r>
      <w:r w:rsidRPr="008A03A8">
        <w:rPr>
          <w:sz w:val="24"/>
          <w:szCs w:val="24"/>
        </w:rPr>
        <w:t>вод</w:t>
      </w:r>
      <w:r w:rsidRPr="008A03A8">
        <w:rPr>
          <w:spacing w:val="-6"/>
          <w:sz w:val="24"/>
          <w:szCs w:val="24"/>
        </w:rPr>
        <w:t xml:space="preserve"> </w:t>
      </w:r>
      <w:r w:rsidRPr="008A03A8">
        <w:rPr>
          <w:sz w:val="24"/>
          <w:szCs w:val="24"/>
        </w:rPr>
        <w:t>в</w:t>
      </w:r>
      <w:r w:rsidRPr="008A03A8">
        <w:rPr>
          <w:spacing w:val="-6"/>
          <w:sz w:val="24"/>
          <w:szCs w:val="24"/>
        </w:rPr>
        <w:t xml:space="preserve"> </w:t>
      </w:r>
      <w:r w:rsidRPr="008A03A8">
        <w:rPr>
          <w:sz w:val="24"/>
          <w:szCs w:val="24"/>
        </w:rPr>
        <w:t>централизованную</w:t>
      </w:r>
      <w:r w:rsidRPr="008A03A8">
        <w:rPr>
          <w:spacing w:val="-7"/>
          <w:sz w:val="24"/>
          <w:szCs w:val="24"/>
        </w:rPr>
        <w:t xml:space="preserve"> </w:t>
      </w:r>
      <w:r w:rsidRPr="008A03A8">
        <w:rPr>
          <w:sz w:val="24"/>
          <w:szCs w:val="24"/>
        </w:rPr>
        <w:t>систему водоотведения и отведения стоков по технологическим зонам</w:t>
      </w:r>
    </w:p>
    <w:p w:rsidR="009E5F30" w:rsidRPr="008A03A8" w:rsidRDefault="009E5F30">
      <w:pPr>
        <w:pStyle w:val="a3"/>
        <w:kinsoku w:val="0"/>
        <w:overflowPunct w:val="0"/>
        <w:spacing w:line="315" w:lineRule="exact"/>
        <w:ind w:left="4103"/>
        <w:jc w:val="left"/>
        <w:rPr>
          <w:b/>
          <w:bCs/>
          <w:spacing w:val="-2"/>
          <w:sz w:val="24"/>
          <w:szCs w:val="24"/>
        </w:rPr>
      </w:pPr>
      <w:r w:rsidRPr="008A03A8">
        <w:rPr>
          <w:b/>
          <w:bCs/>
          <w:spacing w:val="-2"/>
          <w:sz w:val="24"/>
          <w:szCs w:val="24"/>
        </w:rPr>
        <w:t>водоотведения</w:t>
      </w:r>
    </w:p>
    <w:p w:rsidR="009E5F30" w:rsidRPr="008A03A8" w:rsidRDefault="009E5F30">
      <w:pPr>
        <w:pStyle w:val="a3"/>
        <w:kinsoku w:val="0"/>
        <w:overflowPunct w:val="0"/>
        <w:ind w:left="218" w:right="228" w:firstLine="708"/>
        <w:rPr>
          <w:spacing w:val="-2"/>
          <w:sz w:val="24"/>
          <w:szCs w:val="24"/>
        </w:rPr>
      </w:pPr>
      <w:r w:rsidRPr="008A03A8">
        <w:rPr>
          <w:sz w:val="24"/>
          <w:szCs w:val="24"/>
        </w:rPr>
        <w:t xml:space="preserve">На территории Большеивановского сельского поселения балансы поступления сточных вод в централизованную систему водоотведения </w:t>
      </w:r>
      <w:r w:rsidRPr="008A03A8">
        <w:rPr>
          <w:spacing w:val="-2"/>
          <w:sz w:val="24"/>
          <w:szCs w:val="24"/>
        </w:rPr>
        <w:t>отсутствуют.</w:t>
      </w:r>
    </w:p>
    <w:p w:rsidR="009E5F30" w:rsidRPr="008A03A8" w:rsidRDefault="009E5F30">
      <w:pPr>
        <w:pStyle w:val="a3"/>
        <w:kinsoku w:val="0"/>
        <w:overflowPunct w:val="0"/>
        <w:jc w:val="left"/>
        <w:rPr>
          <w:sz w:val="24"/>
          <w:szCs w:val="24"/>
        </w:rPr>
      </w:pPr>
    </w:p>
    <w:p w:rsidR="009E5F30" w:rsidRPr="008A03A8" w:rsidRDefault="009E5F30">
      <w:pPr>
        <w:pStyle w:val="2"/>
        <w:numPr>
          <w:ilvl w:val="2"/>
          <w:numId w:val="6"/>
        </w:numPr>
        <w:tabs>
          <w:tab w:val="left" w:pos="1155"/>
        </w:tabs>
        <w:kinsoku w:val="0"/>
        <w:overflowPunct w:val="0"/>
        <w:spacing w:before="1" w:line="242" w:lineRule="auto"/>
        <w:ind w:left="237" w:right="250" w:firstLine="215"/>
        <w:rPr>
          <w:sz w:val="24"/>
          <w:szCs w:val="24"/>
        </w:rPr>
      </w:pPr>
      <w:r w:rsidRPr="008A03A8">
        <w:rPr>
          <w:sz w:val="24"/>
          <w:szCs w:val="24"/>
        </w:rPr>
        <w:t>Оценка фактического притока неорганизованного стока (сточных вод,</w:t>
      </w:r>
      <w:r w:rsidRPr="008A03A8">
        <w:rPr>
          <w:spacing w:val="-5"/>
          <w:sz w:val="24"/>
          <w:szCs w:val="24"/>
        </w:rPr>
        <w:t xml:space="preserve"> </w:t>
      </w:r>
      <w:r w:rsidRPr="008A03A8">
        <w:rPr>
          <w:sz w:val="24"/>
          <w:szCs w:val="24"/>
        </w:rPr>
        <w:t>поступающих</w:t>
      </w:r>
      <w:r w:rsidRPr="008A03A8">
        <w:rPr>
          <w:spacing w:val="-4"/>
          <w:sz w:val="24"/>
          <w:szCs w:val="24"/>
        </w:rPr>
        <w:t xml:space="preserve"> </w:t>
      </w:r>
      <w:r w:rsidRPr="008A03A8">
        <w:rPr>
          <w:sz w:val="24"/>
          <w:szCs w:val="24"/>
        </w:rPr>
        <w:t>по</w:t>
      </w:r>
      <w:r w:rsidRPr="008A03A8">
        <w:rPr>
          <w:spacing w:val="-4"/>
          <w:sz w:val="24"/>
          <w:szCs w:val="24"/>
        </w:rPr>
        <w:t xml:space="preserve"> </w:t>
      </w:r>
      <w:r w:rsidRPr="008A03A8">
        <w:rPr>
          <w:sz w:val="24"/>
          <w:szCs w:val="24"/>
        </w:rPr>
        <w:t>поверхности</w:t>
      </w:r>
      <w:r w:rsidRPr="008A03A8">
        <w:rPr>
          <w:spacing w:val="-6"/>
          <w:sz w:val="24"/>
          <w:szCs w:val="24"/>
        </w:rPr>
        <w:t xml:space="preserve"> </w:t>
      </w:r>
      <w:r w:rsidRPr="008A03A8">
        <w:rPr>
          <w:sz w:val="24"/>
          <w:szCs w:val="24"/>
        </w:rPr>
        <w:t>рельефа</w:t>
      </w:r>
      <w:r w:rsidRPr="008A03A8">
        <w:rPr>
          <w:spacing w:val="-4"/>
          <w:sz w:val="24"/>
          <w:szCs w:val="24"/>
        </w:rPr>
        <w:t xml:space="preserve"> </w:t>
      </w:r>
      <w:r w:rsidRPr="008A03A8">
        <w:rPr>
          <w:sz w:val="24"/>
          <w:szCs w:val="24"/>
        </w:rPr>
        <w:t>местности)</w:t>
      </w:r>
      <w:r w:rsidRPr="008A03A8">
        <w:rPr>
          <w:spacing w:val="-7"/>
          <w:sz w:val="24"/>
          <w:szCs w:val="24"/>
        </w:rPr>
        <w:t xml:space="preserve"> </w:t>
      </w:r>
      <w:r w:rsidRPr="008A03A8">
        <w:rPr>
          <w:sz w:val="24"/>
          <w:szCs w:val="24"/>
        </w:rPr>
        <w:t>по</w:t>
      </w:r>
      <w:r w:rsidRPr="008A03A8">
        <w:rPr>
          <w:spacing w:val="-4"/>
          <w:sz w:val="24"/>
          <w:szCs w:val="24"/>
        </w:rPr>
        <w:t xml:space="preserve"> </w:t>
      </w:r>
      <w:r w:rsidRPr="008A03A8">
        <w:rPr>
          <w:sz w:val="24"/>
          <w:szCs w:val="24"/>
        </w:rPr>
        <w:t>технологическим</w:t>
      </w:r>
    </w:p>
    <w:p w:rsidR="009E5F30" w:rsidRPr="008A03A8" w:rsidRDefault="009E5F30">
      <w:pPr>
        <w:pStyle w:val="a3"/>
        <w:kinsoku w:val="0"/>
        <w:overflowPunct w:val="0"/>
        <w:spacing w:line="315" w:lineRule="exact"/>
        <w:ind w:left="3695"/>
        <w:jc w:val="left"/>
        <w:rPr>
          <w:b/>
          <w:bCs/>
          <w:spacing w:val="-2"/>
          <w:sz w:val="24"/>
          <w:szCs w:val="24"/>
        </w:rPr>
      </w:pPr>
      <w:r w:rsidRPr="008A03A8">
        <w:rPr>
          <w:b/>
          <w:bCs/>
          <w:sz w:val="24"/>
          <w:szCs w:val="24"/>
        </w:rPr>
        <w:t>зонам</w:t>
      </w:r>
      <w:r w:rsidRPr="008A03A8">
        <w:rPr>
          <w:b/>
          <w:bCs/>
          <w:spacing w:val="-2"/>
          <w:sz w:val="24"/>
          <w:szCs w:val="24"/>
        </w:rPr>
        <w:t xml:space="preserve"> водоотведения</w:t>
      </w:r>
    </w:p>
    <w:p w:rsidR="009E5F30" w:rsidRPr="008A03A8" w:rsidRDefault="009E5F30">
      <w:pPr>
        <w:pStyle w:val="a3"/>
        <w:kinsoku w:val="0"/>
        <w:overflowPunct w:val="0"/>
        <w:ind w:left="218" w:firstLine="708"/>
        <w:jc w:val="left"/>
        <w:rPr>
          <w:spacing w:val="-2"/>
          <w:sz w:val="24"/>
          <w:szCs w:val="24"/>
        </w:rPr>
      </w:pPr>
      <w:r w:rsidRPr="008A03A8">
        <w:rPr>
          <w:sz w:val="24"/>
          <w:szCs w:val="24"/>
        </w:rPr>
        <w:t xml:space="preserve">Фактический приток неорганизованного стока по технологическим зонам </w:t>
      </w:r>
      <w:r w:rsidRPr="008A03A8">
        <w:rPr>
          <w:spacing w:val="-2"/>
          <w:sz w:val="24"/>
          <w:szCs w:val="24"/>
        </w:rPr>
        <w:t>отсутствует.</w:t>
      </w:r>
    </w:p>
    <w:p w:rsidR="009E5F30" w:rsidRPr="008A03A8" w:rsidRDefault="009E5F30">
      <w:pPr>
        <w:pStyle w:val="a3"/>
        <w:kinsoku w:val="0"/>
        <w:overflowPunct w:val="0"/>
        <w:ind w:left="218" w:firstLine="708"/>
        <w:jc w:val="left"/>
        <w:rPr>
          <w:spacing w:val="-2"/>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2"/>
        <w:numPr>
          <w:ilvl w:val="2"/>
          <w:numId w:val="6"/>
        </w:numPr>
        <w:tabs>
          <w:tab w:val="left" w:pos="973"/>
        </w:tabs>
        <w:kinsoku w:val="0"/>
        <w:overflowPunct w:val="0"/>
        <w:spacing w:before="69"/>
        <w:ind w:left="523" w:right="280" w:hanging="253"/>
        <w:rPr>
          <w:sz w:val="24"/>
          <w:szCs w:val="24"/>
        </w:rPr>
      </w:pPr>
      <w:r w:rsidRPr="008A03A8">
        <w:rPr>
          <w:sz w:val="24"/>
          <w:szCs w:val="24"/>
        </w:rPr>
        <w:lastRenderedPageBreak/>
        <w:t>Сведения</w:t>
      </w:r>
      <w:r w:rsidRPr="008A03A8">
        <w:rPr>
          <w:spacing w:val="-7"/>
          <w:sz w:val="24"/>
          <w:szCs w:val="24"/>
        </w:rPr>
        <w:t xml:space="preserve"> </w:t>
      </w:r>
      <w:r w:rsidRPr="008A03A8">
        <w:rPr>
          <w:sz w:val="24"/>
          <w:szCs w:val="24"/>
        </w:rPr>
        <w:t>об</w:t>
      </w:r>
      <w:r w:rsidRPr="008A03A8">
        <w:rPr>
          <w:spacing w:val="-7"/>
          <w:sz w:val="24"/>
          <w:szCs w:val="24"/>
        </w:rPr>
        <w:t xml:space="preserve"> </w:t>
      </w:r>
      <w:r w:rsidRPr="008A03A8">
        <w:rPr>
          <w:sz w:val="24"/>
          <w:szCs w:val="24"/>
        </w:rPr>
        <w:t>оснащенности</w:t>
      </w:r>
      <w:r w:rsidRPr="008A03A8">
        <w:rPr>
          <w:spacing w:val="-7"/>
          <w:sz w:val="24"/>
          <w:szCs w:val="24"/>
        </w:rPr>
        <w:t xml:space="preserve"> </w:t>
      </w:r>
      <w:r w:rsidRPr="008A03A8">
        <w:rPr>
          <w:sz w:val="24"/>
          <w:szCs w:val="24"/>
        </w:rPr>
        <w:t>зданий,</w:t>
      </w:r>
      <w:r w:rsidRPr="008A03A8">
        <w:rPr>
          <w:spacing w:val="-6"/>
          <w:sz w:val="24"/>
          <w:szCs w:val="24"/>
        </w:rPr>
        <w:t xml:space="preserve"> </w:t>
      </w:r>
      <w:r w:rsidRPr="008A03A8">
        <w:rPr>
          <w:sz w:val="24"/>
          <w:szCs w:val="24"/>
        </w:rPr>
        <w:t>строений,</w:t>
      </w:r>
      <w:r w:rsidRPr="008A03A8">
        <w:rPr>
          <w:spacing w:val="-6"/>
          <w:sz w:val="24"/>
          <w:szCs w:val="24"/>
        </w:rPr>
        <w:t xml:space="preserve"> </w:t>
      </w:r>
      <w:r w:rsidRPr="008A03A8">
        <w:rPr>
          <w:sz w:val="24"/>
          <w:szCs w:val="24"/>
        </w:rPr>
        <w:t>сооружений</w:t>
      </w:r>
      <w:r w:rsidRPr="008A03A8">
        <w:rPr>
          <w:spacing w:val="-7"/>
          <w:sz w:val="24"/>
          <w:szCs w:val="24"/>
        </w:rPr>
        <w:t xml:space="preserve"> </w:t>
      </w:r>
      <w:r w:rsidRPr="008A03A8">
        <w:rPr>
          <w:sz w:val="24"/>
          <w:szCs w:val="24"/>
        </w:rPr>
        <w:t>приборами учета принимаемых сточных вод и их применении при осуществлении</w:t>
      </w:r>
    </w:p>
    <w:p w:rsidR="009E5F30" w:rsidRPr="008A03A8" w:rsidRDefault="009E5F30">
      <w:pPr>
        <w:pStyle w:val="a3"/>
        <w:kinsoku w:val="0"/>
        <w:overflowPunct w:val="0"/>
        <w:spacing w:line="318" w:lineRule="exact"/>
        <w:ind w:left="3520"/>
        <w:jc w:val="left"/>
        <w:rPr>
          <w:b/>
          <w:bCs/>
          <w:spacing w:val="-2"/>
          <w:sz w:val="24"/>
          <w:szCs w:val="24"/>
        </w:rPr>
      </w:pPr>
      <w:r w:rsidRPr="008A03A8">
        <w:rPr>
          <w:b/>
          <w:bCs/>
          <w:sz w:val="24"/>
          <w:szCs w:val="24"/>
        </w:rPr>
        <w:t>коммерческих</w:t>
      </w:r>
      <w:r w:rsidRPr="008A03A8">
        <w:rPr>
          <w:b/>
          <w:bCs/>
          <w:spacing w:val="-8"/>
          <w:sz w:val="24"/>
          <w:szCs w:val="24"/>
        </w:rPr>
        <w:t xml:space="preserve"> </w:t>
      </w:r>
      <w:r w:rsidRPr="008A03A8">
        <w:rPr>
          <w:b/>
          <w:bCs/>
          <w:spacing w:val="-2"/>
          <w:sz w:val="24"/>
          <w:szCs w:val="24"/>
        </w:rPr>
        <w:t>расчетов</w:t>
      </w:r>
    </w:p>
    <w:p w:rsidR="009E5F30" w:rsidRPr="008A03A8" w:rsidRDefault="009E5F30">
      <w:pPr>
        <w:pStyle w:val="a3"/>
        <w:tabs>
          <w:tab w:val="left" w:pos="1591"/>
          <w:tab w:val="left" w:pos="4386"/>
          <w:tab w:val="left" w:pos="5955"/>
          <w:tab w:val="left" w:pos="7689"/>
        </w:tabs>
        <w:kinsoku w:val="0"/>
        <w:overflowPunct w:val="0"/>
        <w:ind w:left="218" w:right="225" w:firstLine="707"/>
        <w:jc w:val="left"/>
        <w:rPr>
          <w:sz w:val="24"/>
          <w:szCs w:val="24"/>
        </w:rPr>
      </w:pPr>
      <w:r w:rsidRPr="008A03A8">
        <w:rPr>
          <w:spacing w:val="-10"/>
          <w:sz w:val="24"/>
          <w:szCs w:val="24"/>
        </w:rPr>
        <w:t>В</w:t>
      </w:r>
      <w:r w:rsidRPr="008A03A8">
        <w:rPr>
          <w:sz w:val="24"/>
          <w:szCs w:val="24"/>
        </w:rPr>
        <w:tab/>
      </w:r>
      <w:r w:rsidRPr="008A03A8">
        <w:rPr>
          <w:spacing w:val="-2"/>
          <w:sz w:val="24"/>
          <w:szCs w:val="24"/>
        </w:rPr>
        <w:t>Большеивановском</w:t>
      </w:r>
      <w:r w:rsidRPr="008A03A8">
        <w:rPr>
          <w:sz w:val="24"/>
          <w:szCs w:val="24"/>
        </w:rPr>
        <w:tab/>
      </w:r>
      <w:r w:rsidRPr="008A03A8">
        <w:rPr>
          <w:spacing w:val="-2"/>
          <w:sz w:val="24"/>
          <w:szCs w:val="24"/>
        </w:rPr>
        <w:t>сельском</w:t>
      </w:r>
      <w:r w:rsidRPr="008A03A8">
        <w:rPr>
          <w:sz w:val="24"/>
          <w:szCs w:val="24"/>
        </w:rPr>
        <w:tab/>
      </w:r>
      <w:r w:rsidRPr="008A03A8">
        <w:rPr>
          <w:spacing w:val="-2"/>
          <w:sz w:val="24"/>
          <w:szCs w:val="24"/>
        </w:rPr>
        <w:t>поселении</w:t>
      </w:r>
      <w:r w:rsidRPr="008A03A8">
        <w:rPr>
          <w:sz w:val="24"/>
          <w:szCs w:val="24"/>
        </w:rPr>
        <w:tab/>
      </w:r>
      <w:r w:rsidRPr="008A03A8">
        <w:rPr>
          <w:spacing w:val="-2"/>
          <w:sz w:val="24"/>
          <w:szCs w:val="24"/>
        </w:rPr>
        <w:t xml:space="preserve">централизованное </w:t>
      </w:r>
      <w:r w:rsidRPr="008A03A8">
        <w:rPr>
          <w:sz w:val="24"/>
          <w:szCs w:val="24"/>
        </w:rPr>
        <w:t>водоотведение отсутствует.</w:t>
      </w:r>
    </w:p>
    <w:p w:rsidR="009E5F30" w:rsidRPr="008A03A8" w:rsidRDefault="009E5F30">
      <w:pPr>
        <w:pStyle w:val="a3"/>
        <w:kinsoku w:val="0"/>
        <w:overflowPunct w:val="0"/>
        <w:spacing w:before="3"/>
        <w:jc w:val="left"/>
        <w:rPr>
          <w:sz w:val="24"/>
          <w:szCs w:val="24"/>
        </w:rPr>
      </w:pPr>
    </w:p>
    <w:p w:rsidR="009E5F30" w:rsidRPr="008A03A8" w:rsidRDefault="009E5F30">
      <w:pPr>
        <w:pStyle w:val="2"/>
        <w:numPr>
          <w:ilvl w:val="2"/>
          <w:numId w:val="6"/>
        </w:numPr>
        <w:tabs>
          <w:tab w:val="left" w:pos="1042"/>
        </w:tabs>
        <w:kinsoku w:val="0"/>
        <w:overflowPunct w:val="0"/>
        <w:ind w:left="352" w:right="348" w:hanging="13"/>
        <w:jc w:val="both"/>
        <w:rPr>
          <w:sz w:val="24"/>
          <w:szCs w:val="24"/>
        </w:rPr>
      </w:pPr>
      <w:r w:rsidRPr="008A03A8">
        <w:rPr>
          <w:sz w:val="24"/>
          <w:szCs w:val="24"/>
        </w:rPr>
        <w:t>Результаты</w:t>
      </w:r>
      <w:r w:rsidRPr="008A03A8">
        <w:rPr>
          <w:spacing w:val="-6"/>
          <w:sz w:val="24"/>
          <w:szCs w:val="24"/>
        </w:rPr>
        <w:t xml:space="preserve"> </w:t>
      </w:r>
      <w:r w:rsidRPr="008A03A8">
        <w:rPr>
          <w:sz w:val="24"/>
          <w:szCs w:val="24"/>
        </w:rPr>
        <w:t>ретроспективного</w:t>
      </w:r>
      <w:r w:rsidRPr="008A03A8">
        <w:rPr>
          <w:spacing w:val="-6"/>
          <w:sz w:val="24"/>
          <w:szCs w:val="24"/>
        </w:rPr>
        <w:t xml:space="preserve"> </w:t>
      </w:r>
      <w:r w:rsidRPr="008A03A8">
        <w:rPr>
          <w:sz w:val="24"/>
          <w:szCs w:val="24"/>
        </w:rPr>
        <w:t>анализа</w:t>
      </w:r>
      <w:r w:rsidRPr="008A03A8">
        <w:rPr>
          <w:spacing w:val="-4"/>
          <w:sz w:val="24"/>
          <w:szCs w:val="24"/>
        </w:rPr>
        <w:t xml:space="preserve"> </w:t>
      </w:r>
      <w:r w:rsidRPr="008A03A8">
        <w:rPr>
          <w:sz w:val="24"/>
          <w:szCs w:val="24"/>
        </w:rPr>
        <w:t>за</w:t>
      </w:r>
      <w:r w:rsidRPr="008A03A8">
        <w:rPr>
          <w:spacing w:val="-4"/>
          <w:sz w:val="24"/>
          <w:szCs w:val="24"/>
        </w:rPr>
        <w:t xml:space="preserve"> </w:t>
      </w:r>
      <w:r w:rsidRPr="008A03A8">
        <w:rPr>
          <w:sz w:val="24"/>
          <w:szCs w:val="24"/>
        </w:rPr>
        <w:t>последние</w:t>
      </w:r>
      <w:r w:rsidRPr="008A03A8">
        <w:rPr>
          <w:spacing w:val="-5"/>
          <w:sz w:val="24"/>
          <w:szCs w:val="24"/>
        </w:rPr>
        <w:t xml:space="preserve"> </w:t>
      </w:r>
      <w:r w:rsidRPr="008A03A8">
        <w:rPr>
          <w:sz w:val="24"/>
          <w:szCs w:val="24"/>
        </w:rPr>
        <w:t>10</w:t>
      </w:r>
      <w:r w:rsidRPr="008A03A8">
        <w:rPr>
          <w:spacing w:val="-6"/>
          <w:sz w:val="24"/>
          <w:szCs w:val="24"/>
        </w:rPr>
        <w:t xml:space="preserve"> </w:t>
      </w:r>
      <w:r w:rsidRPr="008A03A8">
        <w:rPr>
          <w:sz w:val="24"/>
          <w:szCs w:val="24"/>
        </w:rPr>
        <w:t>лет</w:t>
      </w:r>
      <w:r w:rsidRPr="008A03A8">
        <w:rPr>
          <w:spacing w:val="-4"/>
          <w:sz w:val="24"/>
          <w:szCs w:val="24"/>
        </w:rPr>
        <w:t xml:space="preserve"> </w:t>
      </w:r>
      <w:r w:rsidRPr="008A03A8">
        <w:rPr>
          <w:sz w:val="24"/>
          <w:szCs w:val="24"/>
        </w:rPr>
        <w:t>балансов поступления</w:t>
      </w:r>
      <w:r w:rsidRPr="008A03A8">
        <w:rPr>
          <w:spacing w:val="-3"/>
          <w:sz w:val="24"/>
          <w:szCs w:val="24"/>
        </w:rPr>
        <w:t xml:space="preserve"> </w:t>
      </w:r>
      <w:r w:rsidRPr="008A03A8">
        <w:rPr>
          <w:sz w:val="24"/>
          <w:szCs w:val="24"/>
        </w:rPr>
        <w:t>сточных</w:t>
      </w:r>
      <w:r w:rsidRPr="008A03A8">
        <w:rPr>
          <w:spacing w:val="-1"/>
          <w:sz w:val="24"/>
          <w:szCs w:val="24"/>
        </w:rPr>
        <w:t xml:space="preserve"> </w:t>
      </w:r>
      <w:r w:rsidRPr="008A03A8">
        <w:rPr>
          <w:sz w:val="24"/>
          <w:szCs w:val="24"/>
        </w:rPr>
        <w:t>вод</w:t>
      </w:r>
      <w:r w:rsidRPr="008A03A8">
        <w:rPr>
          <w:spacing w:val="-2"/>
          <w:sz w:val="24"/>
          <w:szCs w:val="24"/>
        </w:rPr>
        <w:t xml:space="preserve"> </w:t>
      </w:r>
      <w:r w:rsidRPr="008A03A8">
        <w:rPr>
          <w:sz w:val="24"/>
          <w:szCs w:val="24"/>
        </w:rPr>
        <w:t>в</w:t>
      </w:r>
      <w:r w:rsidRPr="008A03A8">
        <w:rPr>
          <w:spacing w:val="-2"/>
          <w:sz w:val="24"/>
          <w:szCs w:val="24"/>
        </w:rPr>
        <w:t xml:space="preserve"> </w:t>
      </w:r>
      <w:r w:rsidRPr="008A03A8">
        <w:rPr>
          <w:sz w:val="24"/>
          <w:szCs w:val="24"/>
        </w:rPr>
        <w:t>централизованную</w:t>
      </w:r>
      <w:r w:rsidRPr="008A03A8">
        <w:rPr>
          <w:spacing w:val="-3"/>
          <w:sz w:val="24"/>
          <w:szCs w:val="24"/>
        </w:rPr>
        <w:t xml:space="preserve"> </w:t>
      </w:r>
      <w:r w:rsidRPr="008A03A8">
        <w:rPr>
          <w:sz w:val="24"/>
          <w:szCs w:val="24"/>
        </w:rPr>
        <w:t>систему</w:t>
      </w:r>
      <w:r w:rsidRPr="008A03A8">
        <w:rPr>
          <w:spacing w:val="-1"/>
          <w:sz w:val="24"/>
          <w:szCs w:val="24"/>
        </w:rPr>
        <w:t xml:space="preserve"> </w:t>
      </w:r>
      <w:r w:rsidRPr="008A03A8">
        <w:rPr>
          <w:sz w:val="24"/>
          <w:szCs w:val="24"/>
        </w:rPr>
        <w:t>водоотведения</w:t>
      </w:r>
      <w:r w:rsidRPr="008A03A8">
        <w:rPr>
          <w:spacing w:val="-3"/>
          <w:sz w:val="24"/>
          <w:szCs w:val="24"/>
        </w:rPr>
        <w:t xml:space="preserve"> </w:t>
      </w:r>
      <w:r w:rsidRPr="008A03A8">
        <w:rPr>
          <w:sz w:val="24"/>
          <w:szCs w:val="24"/>
        </w:rPr>
        <w:t>по технологическим зонам водоотведения и попоселению, с выделением зон</w:t>
      </w:r>
    </w:p>
    <w:p w:rsidR="009E5F30" w:rsidRPr="008A03A8" w:rsidRDefault="009E5F30">
      <w:pPr>
        <w:pStyle w:val="a3"/>
        <w:kinsoku w:val="0"/>
        <w:overflowPunct w:val="0"/>
        <w:spacing w:line="318" w:lineRule="exact"/>
        <w:ind w:left="1672"/>
        <w:rPr>
          <w:b/>
          <w:bCs/>
          <w:spacing w:val="-2"/>
          <w:sz w:val="24"/>
          <w:szCs w:val="24"/>
        </w:rPr>
      </w:pPr>
      <w:r w:rsidRPr="008A03A8">
        <w:rPr>
          <w:b/>
          <w:bCs/>
          <w:sz w:val="24"/>
          <w:szCs w:val="24"/>
        </w:rPr>
        <w:t>дефицитов</w:t>
      </w:r>
      <w:r w:rsidRPr="008A03A8">
        <w:rPr>
          <w:b/>
          <w:bCs/>
          <w:spacing w:val="-8"/>
          <w:sz w:val="24"/>
          <w:szCs w:val="24"/>
        </w:rPr>
        <w:t xml:space="preserve"> </w:t>
      </w:r>
      <w:r w:rsidRPr="008A03A8">
        <w:rPr>
          <w:b/>
          <w:bCs/>
          <w:sz w:val="24"/>
          <w:szCs w:val="24"/>
        </w:rPr>
        <w:t>и</w:t>
      </w:r>
      <w:r w:rsidRPr="008A03A8">
        <w:rPr>
          <w:b/>
          <w:bCs/>
          <w:spacing w:val="-6"/>
          <w:sz w:val="24"/>
          <w:szCs w:val="24"/>
        </w:rPr>
        <w:t xml:space="preserve"> </w:t>
      </w:r>
      <w:r w:rsidRPr="008A03A8">
        <w:rPr>
          <w:b/>
          <w:bCs/>
          <w:sz w:val="24"/>
          <w:szCs w:val="24"/>
        </w:rPr>
        <w:t>резервов</w:t>
      </w:r>
      <w:r w:rsidRPr="008A03A8">
        <w:rPr>
          <w:b/>
          <w:bCs/>
          <w:spacing w:val="-6"/>
          <w:sz w:val="24"/>
          <w:szCs w:val="24"/>
        </w:rPr>
        <w:t xml:space="preserve"> </w:t>
      </w:r>
      <w:r w:rsidRPr="008A03A8">
        <w:rPr>
          <w:b/>
          <w:bCs/>
          <w:sz w:val="24"/>
          <w:szCs w:val="24"/>
        </w:rPr>
        <w:t>производственных</w:t>
      </w:r>
      <w:r w:rsidRPr="008A03A8">
        <w:rPr>
          <w:b/>
          <w:bCs/>
          <w:spacing w:val="-4"/>
          <w:sz w:val="24"/>
          <w:szCs w:val="24"/>
        </w:rPr>
        <w:t xml:space="preserve"> </w:t>
      </w:r>
      <w:r w:rsidRPr="008A03A8">
        <w:rPr>
          <w:b/>
          <w:bCs/>
          <w:spacing w:val="-2"/>
          <w:sz w:val="24"/>
          <w:szCs w:val="24"/>
        </w:rPr>
        <w:t>мощностей</w:t>
      </w:r>
    </w:p>
    <w:p w:rsidR="009E5F30" w:rsidRPr="008A03A8" w:rsidRDefault="009E5F30">
      <w:pPr>
        <w:pStyle w:val="a3"/>
        <w:kinsoku w:val="0"/>
        <w:overflowPunct w:val="0"/>
        <w:spacing w:line="319" w:lineRule="exact"/>
        <w:ind w:left="926"/>
        <w:rPr>
          <w:spacing w:val="-2"/>
          <w:sz w:val="24"/>
          <w:szCs w:val="24"/>
        </w:rPr>
      </w:pPr>
      <w:r w:rsidRPr="008A03A8">
        <w:rPr>
          <w:sz w:val="24"/>
          <w:szCs w:val="24"/>
        </w:rPr>
        <w:t>Учет</w:t>
      </w:r>
      <w:r w:rsidRPr="008A03A8">
        <w:rPr>
          <w:spacing w:val="-4"/>
          <w:sz w:val="24"/>
          <w:szCs w:val="24"/>
        </w:rPr>
        <w:t xml:space="preserve"> </w:t>
      </w:r>
      <w:r w:rsidRPr="008A03A8">
        <w:rPr>
          <w:sz w:val="24"/>
          <w:szCs w:val="24"/>
        </w:rPr>
        <w:t>сточных</w:t>
      </w:r>
      <w:r w:rsidRPr="008A03A8">
        <w:rPr>
          <w:spacing w:val="-3"/>
          <w:sz w:val="24"/>
          <w:szCs w:val="24"/>
        </w:rPr>
        <w:t xml:space="preserve"> </w:t>
      </w:r>
      <w:r w:rsidRPr="008A03A8">
        <w:rPr>
          <w:sz w:val="24"/>
          <w:szCs w:val="24"/>
        </w:rPr>
        <w:t>вод</w:t>
      </w:r>
      <w:r w:rsidRPr="008A03A8">
        <w:rPr>
          <w:spacing w:val="-3"/>
          <w:sz w:val="24"/>
          <w:szCs w:val="24"/>
        </w:rPr>
        <w:t xml:space="preserve"> </w:t>
      </w:r>
      <w:r w:rsidRPr="008A03A8">
        <w:rPr>
          <w:spacing w:val="-2"/>
          <w:sz w:val="24"/>
          <w:szCs w:val="24"/>
        </w:rPr>
        <w:t>отсутствует.</w:t>
      </w:r>
    </w:p>
    <w:p w:rsidR="009E5F30" w:rsidRPr="008A03A8" w:rsidRDefault="009E5F30">
      <w:pPr>
        <w:pStyle w:val="a3"/>
        <w:kinsoku w:val="0"/>
        <w:overflowPunct w:val="0"/>
        <w:spacing w:before="4"/>
        <w:jc w:val="left"/>
        <w:rPr>
          <w:sz w:val="24"/>
          <w:szCs w:val="24"/>
        </w:rPr>
      </w:pPr>
    </w:p>
    <w:p w:rsidR="009E5F30" w:rsidRPr="008A03A8" w:rsidRDefault="009E5F30">
      <w:pPr>
        <w:pStyle w:val="2"/>
        <w:numPr>
          <w:ilvl w:val="2"/>
          <w:numId w:val="6"/>
        </w:numPr>
        <w:tabs>
          <w:tab w:val="left" w:pos="2605"/>
        </w:tabs>
        <w:kinsoku w:val="0"/>
        <w:overflowPunct w:val="0"/>
        <w:spacing w:line="242" w:lineRule="auto"/>
        <w:ind w:left="842" w:right="853" w:firstLine="1060"/>
        <w:rPr>
          <w:sz w:val="24"/>
          <w:szCs w:val="24"/>
        </w:rPr>
      </w:pPr>
      <w:r w:rsidRPr="008A03A8">
        <w:rPr>
          <w:sz w:val="24"/>
          <w:szCs w:val="24"/>
        </w:rPr>
        <w:t>Прогнозные балансы поступления сточных вод в централизованную</w:t>
      </w:r>
      <w:r w:rsidRPr="008A03A8">
        <w:rPr>
          <w:spacing w:val="-8"/>
          <w:sz w:val="24"/>
          <w:szCs w:val="24"/>
        </w:rPr>
        <w:t xml:space="preserve"> </w:t>
      </w:r>
      <w:r w:rsidRPr="008A03A8">
        <w:rPr>
          <w:sz w:val="24"/>
          <w:szCs w:val="24"/>
        </w:rPr>
        <w:t>систему</w:t>
      </w:r>
      <w:r w:rsidRPr="008A03A8">
        <w:rPr>
          <w:spacing w:val="-4"/>
          <w:sz w:val="24"/>
          <w:szCs w:val="24"/>
        </w:rPr>
        <w:t xml:space="preserve"> </w:t>
      </w:r>
      <w:r w:rsidRPr="008A03A8">
        <w:rPr>
          <w:sz w:val="24"/>
          <w:szCs w:val="24"/>
        </w:rPr>
        <w:t>водоотведения</w:t>
      </w:r>
      <w:r w:rsidRPr="008A03A8">
        <w:rPr>
          <w:spacing w:val="40"/>
          <w:sz w:val="24"/>
          <w:szCs w:val="24"/>
        </w:rPr>
        <w:t xml:space="preserve"> </w:t>
      </w:r>
      <w:r w:rsidRPr="008A03A8">
        <w:rPr>
          <w:sz w:val="24"/>
          <w:szCs w:val="24"/>
        </w:rPr>
        <w:t>и</w:t>
      </w:r>
      <w:r w:rsidRPr="008A03A8">
        <w:rPr>
          <w:spacing w:val="-5"/>
          <w:sz w:val="24"/>
          <w:szCs w:val="24"/>
        </w:rPr>
        <w:t xml:space="preserve"> </w:t>
      </w:r>
      <w:r w:rsidRPr="008A03A8">
        <w:rPr>
          <w:sz w:val="24"/>
          <w:szCs w:val="24"/>
        </w:rPr>
        <w:t>отведения</w:t>
      </w:r>
      <w:r w:rsidRPr="008A03A8">
        <w:rPr>
          <w:spacing w:val="-5"/>
          <w:sz w:val="24"/>
          <w:szCs w:val="24"/>
        </w:rPr>
        <w:t xml:space="preserve"> </w:t>
      </w:r>
      <w:r w:rsidRPr="008A03A8">
        <w:rPr>
          <w:sz w:val="24"/>
          <w:szCs w:val="24"/>
        </w:rPr>
        <w:t>стоков</w:t>
      </w:r>
      <w:r w:rsidRPr="008A03A8">
        <w:rPr>
          <w:spacing w:val="-4"/>
          <w:sz w:val="24"/>
          <w:szCs w:val="24"/>
        </w:rPr>
        <w:t xml:space="preserve"> </w:t>
      </w:r>
      <w:r w:rsidRPr="008A03A8">
        <w:rPr>
          <w:sz w:val="24"/>
          <w:szCs w:val="24"/>
        </w:rPr>
        <w:t>по</w:t>
      </w:r>
    </w:p>
    <w:p w:rsidR="009E5F30" w:rsidRPr="008A03A8" w:rsidRDefault="009E5F30">
      <w:pPr>
        <w:pStyle w:val="a3"/>
        <w:kinsoku w:val="0"/>
        <w:overflowPunct w:val="0"/>
        <w:ind w:left="2340" w:hanging="1868"/>
        <w:jc w:val="left"/>
        <w:rPr>
          <w:b/>
          <w:bCs/>
          <w:sz w:val="24"/>
          <w:szCs w:val="24"/>
        </w:rPr>
      </w:pPr>
      <w:r w:rsidRPr="008A03A8">
        <w:rPr>
          <w:b/>
          <w:bCs/>
          <w:sz w:val="24"/>
          <w:szCs w:val="24"/>
        </w:rPr>
        <w:t>технологическим</w:t>
      </w:r>
      <w:r w:rsidRPr="008A03A8">
        <w:rPr>
          <w:b/>
          <w:bCs/>
          <w:spacing w:val="-3"/>
          <w:sz w:val="24"/>
          <w:szCs w:val="24"/>
        </w:rPr>
        <w:t xml:space="preserve"> </w:t>
      </w:r>
      <w:r w:rsidRPr="008A03A8">
        <w:rPr>
          <w:b/>
          <w:bCs/>
          <w:sz w:val="24"/>
          <w:szCs w:val="24"/>
        </w:rPr>
        <w:t>зонам</w:t>
      </w:r>
      <w:r w:rsidRPr="008A03A8">
        <w:rPr>
          <w:b/>
          <w:bCs/>
          <w:spacing w:val="-3"/>
          <w:sz w:val="24"/>
          <w:szCs w:val="24"/>
        </w:rPr>
        <w:t xml:space="preserve"> </w:t>
      </w:r>
      <w:r w:rsidRPr="008A03A8">
        <w:rPr>
          <w:b/>
          <w:bCs/>
          <w:sz w:val="24"/>
          <w:szCs w:val="24"/>
        </w:rPr>
        <w:t>водоотведения</w:t>
      </w:r>
      <w:r w:rsidRPr="008A03A8">
        <w:rPr>
          <w:b/>
          <w:bCs/>
          <w:spacing w:val="-5"/>
          <w:sz w:val="24"/>
          <w:szCs w:val="24"/>
        </w:rPr>
        <w:t xml:space="preserve"> </w:t>
      </w:r>
      <w:r w:rsidRPr="008A03A8">
        <w:rPr>
          <w:b/>
          <w:bCs/>
          <w:sz w:val="24"/>
          <w:szCs w:val="24"/>
        </w:rPr>
        <w:t>на</w:t>
      </w:r>
      <w:r w:rsidRPr="008A03A8">
        <w:rPr>
          <w:b/>
          <w:bCs/>
          <w:spacing w:val="-3"/>
          <w:sz w:val="24"/>
          <w:szCs w:val="24"/>
        </w:rPr>
        <w:t xml:space="preserve"> </w:t>
      </w:r>
      <w:r w:rsidRPr="008A03A8">
        <w:rPr>
          <w:b/>
          <w:bCs/>
          <w:sz w:val="24"/>
          <w:szCs w:val="24"/>
        </w:rPr>
        <w:t>срок</w:t>
      </w:r>
      <w:r w:rsidRPr="008A03A8">
        <w:rPr>
          <w:b/>
          <w:bCs/>
          <w:spacing w:val="-5"/>
          <w:sz w:val="24"/>
          <w:szCs w:val="24"/>
        </w:rPr>
        <w:t xml:space="preserve"> </w:t>
      </w:r>
      <w:r w:rsidRPr="008A03A8">
        <w:rPr>
          <w:b/>
          <w:bCs/>
          <w:sz w:val="24"/>
          <w:szCs w:val="24"/>
        </w:rPr>
        <w:t>не</w:t>
      </w:r>
      <w:r w:rsidRPr="008A03A8">
        <w:rPr>
          <w:b/>
          <w:bCs/>
          <w:spacing w:val="-4"/>
          <w:sz w:val="24"/>
          <w:szCs w:val="24"/>
        </w:rPr>
        <w:t xml:space="preserve"> </w:t>
      </w:r>
      <w:r w:rsidRPr="008A03A8">
        <w:rPr>
          <w:b/>
          <w:bCs/>
          <w:sz w:val="24"/>
          <w:szCs w:val="24"/>
        </w:rPr>
        <w:t>менее</w:t>
      </w:r>
      <w:r w:rsidRPr="008A03A8">
        <w:rPr>
          <w:b/>
          <w:bCs/>
          <w:spacing w:val="-6"/>
          <w:sz w:val="24"/>
          <w:szCs w:val="24"/>
        </w:rPr>
        <w:t xml:space="preserve"> </w:t>
      </w:r>
      <w:r w:rsidRPr="008A03A8">
        <w:rPr>
          <w:b/>
          <w:bCs/>
          <w:sz w:val="24"/>
          <w:szCs w:val="24"/>
        </w:rPr>
        <w:t>10</w:t>
      </w:r>
      <w:r w:rsidRPr="008A03A8">
        <w:rPr>
          <w:b/>
          <w:bCs/>
          <w:spacing w:val="-5"/>
          <w:sz w:val="24"/>
          <w:szCs w:val="24"/>
        </w:rPr>
        <w:t xml:space="preserve"> </w:t>
      </w:r>
      <w:r w:rsidRPr="008A03A8">
        <w:rPr>
          <w:b/>
          <w:bCs/>
          <w:sz w:val="24"/>
          <w:szCs w:val="24"/>
        </w:rPr>
        <w:t>лет</w:t>
      </w:r>
      <w:r w:rsidRPr="008A03A8">
        <w:rPr>
          <w:b/>
          <w:bCs/>
          <w:spacing w:val="-3"/>
          <w:sz w:val="24"/>
          <w:szCs w:val="24"/>
        </w:rPr>
        <w:t xml:space="preserve"> </w:t>
      </w:r>
      <w:r w:rsidRPr="008A03A8">
        <w:rPr>
          <w:b/>
          <w:bCs/>
          <w:sz w:val="24"/>
          <w:szCs w:val="24"/>
        </w:rPr>
        <w:t>с</w:t>
      </w:r>
      <w:r w:rsidRPr="008A03A8">
        <w:rPr>
          <w:b/>
          <w:bCs/>
          <w:spacing w:val="-4"/>
          <w:sz w:val="24"/>
          <w:szCs w:val="24"/>
        </w:rPr>
        <w:t xml:space="preserve"> </w:t>
      </w:r>
      <w:r w:rsidRPr="008A03A8">
        <w:rPr>
          <w:b/>
          <w:bCs/>
          <w:sz w:val="24"/>
          <w:szCs w:val="24"/>
        </w:rPr>
        <w:t>учетом различных сценариев развития поселения</w:t>
      </w:r>
    </w:p>
    <w:p w:rsidR="009E5F30" w:rsidRPr="008A03A8" w:rsidRDefault="009E5F30">
      <w:pPr>
        <w:pStyle w:val="a3"/>
        <w:kinsoku w:val="0"/>
        <w:overflowPunct w:val="0"/>
        <w:spacing w:after="8" w:line="312" w:lineRule="exact"/>
        <w:ind w:right="226"/>
        <w:jc w:val="right"/>
        <w:rPr>
          <w:spacing w:val="-5"/>
          <w:sz w:val="24"/>
          <w:szCs w:val="24"/>
        </w:rPr>
      </w:pPr>
      <w:r w:rsidRPr="008A03A8">
        <w:rPr>
          <w:sz w:val="24"/>
          <w:szCs w:val="24"/>
        </w:rPr>
        <w:t>Таблица</w:t>
      </w:r>
      <w:r w:rsidRPr="008A03A8">
        <w:rPr>
          <w:spacing w:val="-5"/>
          <w:sz w:val="24"/>
          <w:szCs w:val="24"/>
        </w:rPr>
        <w:t xml:space="preserve"> 20</w:t>
      </w:r>
    </w:p>
    <w:tbl>
      <w:tblPr>
        <w:tblW w:w="0" w:type="auto"/>
        <w:tblInd w:w="116" w:type="dxa"/>
        <w:tblLayout w:type="fixed"/>
        <w:tblCellMar>
          <w:left w:w="0" w:type="dxa"/>
          <w:right w:w="0" w:type="dxa"/>
        </w:tblCellMar>
        <w:tblLook w:val="0000" w:firstRow="0" w:lastRow="0" w:firstColumn="0" w:lastColumn="0" w:noHBand="0" w:noVBand="0"/>
      </w:tblPr>
      <w:tblGrid>
        <w:gridCol w:w="4894"/>
        <w:gridCol w:w="4961"/>
      </w:tblGrid>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18" w:right="1910"/>
              <w:jc w:val="center"/>
              <w:rPr>
                <w:b/>
                <w:bCs/>
                <w:spacing w:val="-5"/>
              </w:rPr>
            </w:pPr>
            <w:r w:rsidRPr="008A03A8">
              <w:rPr>
                <w:b/>
                <w:bCs/>
                <w:spacing w:val="-5"/>
              </w:rPr>
              <w:t>Год</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7" w:right="908"/>
              <w:jc w:val="center"/>
              <w:rPr>
                <w:b/>
                <w:bCs/>
                <w:spacing w:val="-2"/>
              </w:rPr>
            </w:pPr>
            <w:r w:rsidRPr="008A03A8">
              <w:rPr>
                <w:b/>
                <w:bCs/>
              </w:rPr>
              <w:t>Прогнозные</w:t>
            </w:r>
            <w:r w:rsidRPr="008A03A8">
              <w:rPr>
                <w:b/>
                <w:bCs/>
                <w:spacing w:val="-4"/>
              </w:rPr>
              <w:t xml:space="preserve"> </w:t>
            </w:r>
            <w:r w:rsidRPr="008A03A8">
              <w:rPr>
                <w:b/>
                <w:bCs/>
              </w:rPr>
              <w:t>балансы,</w:t>
            </w:r>
            <w:r w:rsidRPr="008A03A8">
              <w:rPr>
                <w:b/>
                <w:bCs/>
                <w:spacing w:val="-3"/>
              </w:rPr>
              <w:t xml:space="preserve"> </w:t>
            </w:r>
            <w:r w:rsidRPr="008A03A8">
              <w:rPr>
                <w:b/>
                <w:bCs/>
                <w:spacing w:val="-2"/>
              </w:rPr>
              <w:t>м</w:t>
            </w:r>
            <w:r w:rsidRPr="008A03A8">
              <w:rPr>
                <w:b/>
                <w:bCs/>
                <w:spacing w:val="-2"/>
                <w:vertAlign w:val="superscript"/>
              </w:rPr>
              <w:t>3</w:t>
            </w:r>
            <w:r w:rsidRPr="008A03A8">
              <w:rPr>
                <w:b/>
                <w:bCs/>
                <w:spacing w:val="-2"/>
              </w:rPr>
              <w:t>/год</w:t>
            </w:r>
          </w:p>
        </w:tc>
      </w:tr>
      <w:tr w:rsidR="009E5F30" w:rsidRPr="008A03A8">
        <w:tblPrEx>
          <w:tblCellMar>
            <w:top w:w="0" w:type="dxa"/>
            <w:left w:w="0" w:type="dxa"/>
            <w:bottom w:w="0" w:type="dxa"/>
            <w:right w:w="0" w:type="dxa"/>
          </w:tblCellMar>
        </w:tblPrEx>
        <w:trPr>
          <w:trHeight w:val="277"/>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916" w:right="1910"/>
              <w:jc w:val="center"/>
              <w:rPr>
                <w:spacing w:val="-4"/>
              </w:rPr>
            </w:pPr>
            <w:r w:rsidRPr="008A03A8">
              <w:rPr>
                <w:spacing w:val="-4"/>
              </w:rPr>
              <w:t>2016</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line="256" w:lineRule="exact"/>
              <w:ind w:left="1916" w:right="1910"/>
              <w:jc w:val="center"/>
              <w:rPr>
                <w:spacing w:val="-4"/>
              </w:rPr>
            </w:pPr>
            <w:r w:rsidRPr="008A03A8">
              <w:rPr>
                <w:spacing w:val="-4"/>
              </w:rPr>
              <w:t>2017</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16" w:right="1910"/>
              <w:jc w:val="center"/>
              <w:rPr>
                <w:spacing w:val="-4"/>
              </w:rPr>
            </w:pPr>
            <w:r w:rsidRPr="008A03A8">
              <w:rPr>
                <w:spacing w:val="-4"/>
              </w:rPr>
              <w:t>2018</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16" w:right="1910"/>
              <w:jc w:val="center"/>
              <w:rPr>
                <w:spacing w:val="-4"/>
              </w:rPr>
            </w:pPr>
            <w:r w:rsidRPr="008A03A8">
              <w:rPr>
                <w:spacing w:val="-4"/>
              </w:rPr>
              <w:t>2019</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16" w:right="1910"/>
              <w:jc w:val="center"/>
              <w:rPr>
                <w:spacing w:val="-4"/>
              </w:rPr>
            </w:pPr>
            <w:r w:rsidRPr="008A03A8">
              <w:rPr>
                <w:spacing w:val="-4"/>
              </w:rPr>
              <w:t>2020</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16" w:right="1910"/>
              <w:jc w:val="center"/>
              <w:rPr>
                <w:spacing w:val="-4"/>
              </w:rPr>
            </w:pPr>
            <w:r w:rsidRPr="008A03A8">
              <w:rPr>
                <w:spacing w:val="-4"/>
              </w:rPr>
              <w:t>2021</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5"/>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919" w:right="1910"/>
              <w:jc w:val="center"/>
              <w:rPr>
                <w:spacing w:val="-4"/>
              </w:rPr>
            </w:pPr>
            <w:r w:rsidRPr="008A03A8">
              <w:rPr>
                <w:spacing w:val="-2"/>
              </w:rPr>
              <w:t>2022-</w:t>
            </w:r>
            <w:r w:rsidRPr="008A03A8">
              <w:rPr>
                <w:spacing w:val="-4"/>
              </w:rPr>
              <w:t>2026</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916" w:right="908"/>
              <w:jc w:val="center"/>
              <w:rPr>
                <w:spacing w:val="-4"/>
              </w:rPr>
            </w:pPr>
            <w:r w:rsidRPr="008A03A8">
              <w:rPr>
                <w:spacing w:val="-4"/>
              </w:rPr>
              <w:t>0,00</w:t>
            </w:r>
          </w:p>
        </w:tc>
      </w:tr>
      <w:tr w:rsidR="009E5F30" w:rsidRPr="008A03A8">
        <w:tblPrEx>
          <w:tblCellMar>
            <w:top w:w="0" w:type="dxa"/>
            <w:left w:w="0" w:type="dxa"/>
            <w:bottom w:w="0" w:type="dxa"/>
            <w:right w:w="0" w:type="dxa"/>
          </w:tblCellMar>
        </w:tblPrEx>
        <w:trPr>
          <w:trHeight w:val="277"/>
        </w:trPr>
        <w:tc>
          <w:tcPr>
            <w:tcW w:w="4894"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919" w:right="1910"/>
              <w:jc w:val="center"/>
              <w:rPr>
                <w:spacing w:val="-4"/>
              </w:rPr>
            </w:pPr>
            <w:r w:rsidRPr="008A03A8">
              <w:rPr>
                <w:spacing w:val="-2"/>
              </w:rPr>
              <w:t>2027-</w:t>
            </w:r>
            <w:r w:rsidRPr="008A03A8">
              <w:rPr>
                <w:spacing w:val="-4"/>
              </w:rPr>
              <w:t>2033</w:t>
            </w:r>
          </w:p>
        </w:tc>
        <w:tc>
          <w:tcPr>
            <w:tcW w:w="4961"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916" w:right="908"/>
              <w:jc w:val="center"/>
              <w:rPr>
                <w:spacing w:val="-4"/>
              </w:rPr>
            </w:pPr>
            <w:r w:rsidRPr="008A03A8">
              <w:rPr>
                <w:spacing w:val="-4"/>
              </w:rPr>
              <w:t>0,00</w:t>
            </w:r>
          </w:p>
        </w:tc>
      </w:tr>
    </w:tbl>
    <w:p w:rsidR="009E5F30" w:rsidRPr="008A03A8" w:rsidRDefault="009E5F30">
      <w:pPr>
        <w:pStyle w:val="a3"/>
        <w:kinsoku w:val="0"/>
        <w:overflowPunct w:val="0"/>
        <w:spacing w:before="3"/>
        <w:jc w:val="left"/>
        <w:rPr>
          <w:sz w:val="24"/>
          <w:szCs w:val="24"/>
        </w:rPr>
      </w:pPr>
    </w:p>
    <w:p w:rsidR="009E5F30" w:rsidRPr="008A03A8" w:rsidRDefault="009E5F30">
      <w:pPr>
        <w:pStyle w:val="1"/>
        <w:numPr>
          <w:ilvl w:val="1"/>
          <w:numId w:val="6"/>
        </w:numPr>
        <w:tabs>
          <w:tab w:val="left" w:pos="2809"/>
        </w:tabs>
        <w:kinsoku w:val="0"/>
        <w:overflowPunct w:val="0"/>
        <w:spacing w:line="322" w:lineRule="exact"/>
        <w:ind w:left="2808" w:hanging="493"/>
        <w:rPr>
          <w:spacing w:val="-5"/>
          <w:sz w:val="24"/>
          <w:szCs w:val="24"/>
        </w:rPr>
      </w:pPr>
      <w:r w:rsidRPr="008A03A8">
        <w:rPr>
          <w:sz w:val="24"/>
          <w:szCs w:val="24"/>
        </w:rPr>
        <w:t>ПРОГНОЗ</w:t>
      </w:r>
      <w:r w:rsidRPr="008A03A8">
        <w:rPr>
          <w:spacing w:val="-6"/>
          <w:sz w:val="24"/>
          <w:szCs w:val="24"/>
        </w:rPr>
        <w:t xml:space="preserve"> </w:t>
      </w:r>
      <w:r w:rsidRPr="008A03A8">
        <w:rPr>
          <w:sz w:val="24"/>
          <w:szCs w:val="24"/>
        </w:rPr>
        <w:t>ОБЪЕМА</w:t>
      </w:r>
      <w:r w:rsidRPr="008A03A8">
        <w:rPr>
          <w:spacing w:val="-8"/>
          <w:sz w:val="24"/>
          <w:szCs w:val="24"/>
        </w:rPr>
        <w:t xml:space="preserve"> </w:t>
      </w:r>
      <w:r w:rsidRPr="008A03A8">
        <w:rPr>
          <w:sz w:val="24"/>
          <w:szCs w:val="24"/>
        </w:rPr>
        <w:t>СТОЧНЫХ</w:t>
      </w:r>
      <w:r w:rsidRPr="008A03A8">
        <w:rPr>
          <w:spacing w:val="-7"/>
          <w:sz w:val="24"/>
          <w:szCs w:val="24"/>
        </w:rPr>
        <w:t xml:space="preserve"> </w:t>
      </w:r>
      <w:r w:rsidRPr="008A03A8">
        <w:rPr>
          <w:spacing w:val="-5"/>
          <w:sz w:val="24"/>
          <w:szCs w:val="24"/>
        </w:rPr>
        <w:t>ВОД</w:t>
      </w:r>
    </w:p>
    <w:p w:rsidR="009E5F30" w:rsidRPr="008A03A8" w:rsidRDefault="009E5F30">
      <w:pPr>
        <w:pStyle w:val="2"/>
        <w:numPr>
          <w:ilvl w:val="2"/>
          <w:numId w:val="5"/>
        </w:numPr>
        <w:tabs>
          <w:tab w:val="left" w:pos="1853"/>
        </w:tabs>
        <w:kinsoku w:val="0"/>
        <w:overflowPunct w:val="0"/>
        <w:ind w:right="457" w:hanging="1165"/>
        <w:rPr>
          <w:sz w:val="24"/>
          <w:szCs w:val="24"/>
        </w:rPr>
      </w:pPr>
      <w:r w:rsidRPr="008A03A8">
        <w:rPr>
          <w:sz w:val="24"/>
          <w:szCs w:val="24"/>
        </w:rPr>
        <w:t>Сведения</w:t>
      </w:r>
      <w:r w:rsidRPr="008A03A8">
        <w:rPr>
          <w:spacing w:val="-7"/>
          <w:sz w:val="24"/>
          <w:szCs w:val="24"/>
        </w:rPr>
        <w:t xml:space="preserve"> </w:t>
      </w:r>
      <w:r w:rsidRPr="008A03A8">
        <w:rPr>
          <w:sz w:val="24"/>
          <w:szCs w:val="24"/>
        </w:rPr>
        <w:t>о</w:t>
      </w:r>
      <w:r w:rsidRPr="008A03A8">
        <w:rPr>
          <w:spacing w:val="-5"/>
          <w:sz w:val="24"/>
          <w:szCs w:val="24"/>
        </w:rPr>
        <w:t xml:space="preserve"> </w:t>
      </w:r>
      <w:r w:rsidRPr="008A03A8">
        <w:rPr>
          <w:sz w:val="24"/>
          <w:szCs w:val="24"/>
        </w:rPr>
        <w:t>фактическом</w:t>
      </w:r>
      <w:r w:rsidRPr="008A03A8">
        <w:rPr>
          <w:spacing w:val="-5"/>
          <w:sz w:val="24"/>
          <w:szCs w:val="24"/>
        </w:rPr>
        <w:t xml:space="preserve"> </w:t>
      </w:r>
      <w:r w:rsidRPr="008A03A8">
        <w:rPr>
          <w:sz w:val="24"/>
          <w:szCs w:val="24"/>
        </w:rPr>
        <w:t>и</w:t>
      </w:r>
      <w:r w:rsidRPr="008A03A8">
        <w:rPr>
          <w:spacing w:val="-8"/>
          <w:sz w:val="24"/>
          <w:szCs w:val="24"/>
        </w:rPr>
        <w:t xml:space="preserve"> </w:t>
      </w:r>
      <w:r w:rsidRPr="008A03A8">
        <w:rPr>
          <w:sz w:val="24"/>
          <w:szCs w:val="24"/>
        </w:rPr>
        <w:t>ожидаемом</w:t>
      </w:r>
      <w:r w:rsidRPr="008A03A8">
        <w:rPr>
          <w:spacing w:val="-5"/>
          <w:sz w:val="24"/>
          <w:szCs w:val="24"/>
        </w:rPr>
        <w:t xml:space="preserve"> </w:t>
      </w:r>
      <w:r w:rsidRPr="008A03A8">
        <w:rPr>
          <w:sz w:val="24"/>
          <w:szCs w:val="24"/>
        </w:rPr>
        <w:t>поступлении</w:t>
      </w:r>
      <w:r w:rsidRPr="008A03A8">
        <w:rPr>
          <w:spacing w:val="-7"/>
          <w:sz w:val="24"/>
          <w:szCs w:val="24"/>
        </w:rPr>
        <w:t xml:space="preserve"> </w:t>
      </w:r>
      <w:r w:rsidRPr="008A03A8">
        <w:rPr>
          <w:sz w:val="24"/>
          <w:szCs w:val="24"/>
        </w:rPr>
        <w:t>сточных вод в централизованную систему водоотведения</w:t>
      </w:r>
    </w:p>
    <w:p w:rsidR="009E5F30" w:rsidRPr="008A03A8" w:rsidRDefault="009E5F30">
      <w:pPr>
        <w:pStyle w:val="a3"/>
        <w:kinsoku w:val="0"/>
        <w:overflowPunct w:val="0"/>
        <w:spacing w:line="242" w:lineRule="auto"/>
        <w:ind w:left="1593" w:hanging="142"/>
        <w:jc w:val="left"/>
        <w:rPr>
          <w:sz w:val="24"/>
          <w:szCs w:val="24"/>
        </w:rPr>
      </w:pPr>
      <w:r w:rsidRPr="008A03A8">
        <w:rPr>
          <w:sz w:val="24"/>
          <w:szCs w:val="24"/>
        </w:rPr>
        <w:t>Таблица</w:t>
      </w:r>
      <w:r w:rsidRPr="008A03A8">
        <w:rPr>
          <w:spacing w:val="-4"/>
          <w:sz w:val="24"/>
          <w:szCs w:val="24"/>
        </w:rPr>
        <w:t xml:space="preserve"> </w:t>
      </w:r>
      <w:r w:rsidRPr="008A03A8">
        <w:rPr>
          <w:sz w:val="24"/>
          <w:szCs w:val="24"/>
        </w:rPr>
        <w:t>21</w:t>
      </w:r>
      <w:r w:rsidRPr="008A03A8">
        <w:rPr>
          <w:spacing w:val="-3"/>
          <w:sz w:val="24"/>
          <w:szCs w:val="24"/>
        </w:rPr>
        <w:t xml:space="preserve"> </w:t>
      </w:r>
      <w:r w:rsidRPr="008A03A8">
        <w:rPr>
          <w:sz w:val="24"/>
          <w:szCs w:val="24"/>
        </w:rPr>
        <w:t>–</w:t>
      </w:r>
      <w:r w:rsidRPr="008A03A8">
        <w:rPr>
          <w:spacing w:val="-3"/>
          <w:sz w:val="24"/>
          <w:szCs w:val="24"/>
        </w:rPr>
        <w:t xml:space="preserve"> </w:t>
      </w:r>
      <w:r w:rsidRPr="008A03A8">
        <w:rPr>
          <w:sz w:val="24"/>
          <w:szCs w:val="24"/>
        </w:rPr>
        <w:t>Сведения</w:t>
      </w:r>
      <w:r w:rsidRPr="008A03A8">
        <w:rPr>
          <w:spacing w:val="-6"/>
          <w:sz w:val="24"/>
          <w:szCs w:val="24"/>
        </w:rPr>
        <w:t xml:space="preserve"> </w:t>
      </w:r>
      <w:r w:rsidRPr="008A03A8">
        <w:rPr>
          <w:sz w:val="24"/>
          <w:szCs w:val="24"/>
        </w:rPr>
        <w:t>о</w:t>
      </w:r>
      <w:r w:rsidRPr="008A03A8">
        <w:rPr>
          <w:spacing w:val="-3"/>
          <w:sz w:val="24"/>
          <w:szCs w:val="24"/>
        </w:rPr>
        <w:t xml:space="preserve"> </w:t>
      </w:r>
      <w:r w:rsidRPr="008A03A8">
        <w:rPr>
          <w:sz w:val="24"/>
          <w:szCs w:val="24"/>
        </w:rPr>
        <w:t>фактическом</w:t>
      </w:r>
      <w:r w:rsidRPr="008A03A8">
        <w:rPr>
          <w:spacing w:val="-7"/>
          <w:sz w:val="24"/>
          <w:szCs w:val="24"/>
        </w:rPr>
        <w:t xml:space="preserve"> </w:t>
      </w:r>
      <w:r w:rsidRPr="008A03A8">
        <w:rPr>
          <w:sz w:val="24"/>
          <w:szCs w:val="24"/>
        </w:rPr>
        <w:t>и</w:t>
      </w:r>
      <w:r w:rsidRPr="008A03A8">
        <w:rPr>
          <w:spacing w:val="-3"/>
          <w:sz w:val="24"/>
          <w:szCs w:val="24"/>
        </w:rPr>
        <w:t xml:space="preserve"> </w:t>
      </w:r>
      <w:r w:rsidRPr="008A03A8">
        <w:rPr>
          <w:sz w:val="24"/>
          <w:szCs w:val="24"/>
        </w:rPr>
        <w:t>ожидаемом</w:t>
      </w:r>
      <w:r w:rsidRPr="008A03A8">
        <w:rPr>
          <w:spacing w:val="-4"/>
          <w:sz w:val="24"/>
          <w:szCs w:val="24"/>
        </w:rPr>
        <w:t xml:space="preserve"> </w:t>
      </w:r>
      <w:r w:rsidRPr="008A03A8">
        <w:rPr>
          <w:sz w:val="24"/>
          <w:szCs w:val="24"/>
        </w:rPr>
        <w:t>поступлении сточных вод в централизованную систему водоотведения</w:t>
      </w:r>
    </w:p>
    <w:tbl>
      <w:tblPr>
        <w:tblW w:w="0" w:type="auto"/>
        <w:tblInd w:w="116" w:type="dxa"/>
        <w:tblLayout w:type="fixed"/>
        <w:tblCellMar>
          <w:left w:w="0" w:type="dxa"/>
          <w:right w:w="0" w:type="dxa"/>
        </w:tblCellMar>
        <w:tblLook w:val="0000" w:firstRow="0" w:lastRow="0" w:firstColumn="0" w:lastColumn="0" w:noHBand="0" w:noVBand="0"/>
      </w:tblPr>
      <w:tblGrid>
        <w:gridCol w:w="2750"/>
        <w:gridCol w:w="2570"/>
        <w:gridCol w:w="2265"/>
        <w:gridCol w:w="2267"/>
      </w:tblGrid>
      <w:tr w:rsidR="009E5F30" w:rsidRPr="008A03A8">
        <w:tblPrEx>
          <w:tblCellMar>
            <w:top w:w="0" w:type="dxa"/>
            <w:left w:w="0" w:type="dxa"/>
            <w:bottom w:w="0" w:type="dxa"/>
            <w:right w:w="0" w:type="dxa"/>
          </w:tblCellMar>
        </w:tblPrEx>
        <w:trPr>
          <w:trHeight w:val="275"/>
        </w:trPr>
        <w:tc>
          <w:tcPr>
            <w:tcW w:w="9852" w:type="dxa"/>
            <w:gridSpan w:val="4"/>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060"/>
              <w:rPr>
                <w:b/>
                <w:bCs/>
                <w:spacing w:val="-2"/>
              </w:rPr>
            </w:pPr>
            <w:r w:rsidRPr="008A03A8">
              <w:rPr>
                <w:b/>
                <w:bCs/>
              </w:rPr>
              <w:t>Поступление</w:t>
            </w:r>
            <w:r w:rsidRPr="008A03A8">
              <w:rPr>
                <w:b/>
                <w:bCs/>
                <w:spacing w:val="-5"/>
              </w:rPr>
              <w:t xml:space="preserve"> </w:t>
            </w:r>
            <w:r w:rsidRPr="008A03A8">
              <w:rPr>
                <w:b/>
                <w:bCs/>
              </w:rPr>
              <w:t>сточных</w:t>
            </w:r>
            <w:r w:rsidRPr="008A03A8">
              <w:rPr>
                <w:b/>
                <w:bCs/>
                <w:spacing w:val="-5"/>
              </w:rPr>
              <w:t xml:space="preserve"> </w:t>
            </w:r>
            <w:r w:rsidRPr="008A03A8">
              <w:rPr>
                <w:b/>
                <w:bCs/>
              </w:rPr>
              <w:t>вод</w:t>
            </w:r>
            <w:r w:rsidRPr="008A03A8">
              <w:rPr>
                <w:b/>
                <w:bCs/>
                <w:spacing w:val="-2"/>
              </w:rPr>
              <w:t xml:space="preserve"> </w:t>
            </w:r>
            <w:r w:rsidRPr="008A03A8">
              <w:rPr>
                <w:b/>
                <w:bCs/>
              </w:rPr>
              <w:t>в</w:t>
            </w:r>
            <w:r w:rsidRPr="008A03A8">
              <w:rPr>
                <w:b/>
                <w:bCs/>
                <w:spacing w:val="-3"/>
              </w:rPr>
              <w:t xml:space="preserve"> </w:t>
            </w:r>
            <w:r w:rsidRPr="008A03A8">
              <w:rPr>
                <w:b/>
                <w:bCs/>
              </w:rPr>
              <w:t>централизованную</w:t>
            </w:r>
            <w:r w:rsidRPr="008A03A8">
              <w:rPr>
                <w:b/>
                <w:bCs/>
                <w:spacing w:val="-3"/>
              </w:rPr>
              <w:t xml:space="preserve"> </w:t>
            </w:r>
            <w:r w:rsidRPr="008A03A8">
              <w:rPr>
                <w:b/>
                <w:bCs/>
              </w:rPr>
              <w:t>систему</w:t>
            </w:r>
            <w:r w:rsidRPr="008A03A8">
              <w:rPr>
                <w:b/>
                <w:bCs/>
                <w:spacing w:val="-1"/>
              </w:rPr>
              <w:t xml:space="preserve"> </w:t>
            </w:r>
            <w:r w:rsidRPr="008A03A8">
              <w:rPr>
                <w:b/>
                <w:bCs/>
                <w:spacing w:val="-2"/>
              </w:rPr>
              <w:t>водоотведения</w:t>
            </w:r>
          </w:p>
        </w:tc>
      </w:tr>
      <w:tr w:rsidR="009E5F30" w:rsidRPr="008A03A8">
        <w:tblPrEx>
          <w:tblCellMar>
            <w:top w:w="0" w:type="dxa"/>
            <w:left w:w="0" w:type="dxa"/>
            <w:bottom w:w="0" w:type="dxa"/>
            <w:right w:w="0" w:type="dxa"/>
          </w:tblCellMar>
        </w:tblPrEx>
        <w:trPr>
          <w:trHeight w:val="275"/>
        </w:trPr>
        <w:tc>
          <w:tcPr>
            <w:tcW w:w="5320"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812" w:right="1806"/>
              <w:jc w:val="center"/>
              <w:rPr>
                <w:b/>
                <w:bCs/>
                <w:spacing w:val="-2"/>
              </w:rPr>
            </w:pPr>
            <w:r w:rsidRPr="008A03A8">
              <w:rPr>
                <w:b/>
                <w:bCs/>
                <w:spacing w:val="-2"/>
              </w:rPr>
              <w:t>Существующее</w:t>
            </w:r>
          </w:p>
        </w:tc>
        <w:tc>
          <w:tcPr>
            <w:tcW w:w="4532" w:type="dxa"/>
            <w:gridSpan w:val="2"/>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1521" w:right="1515"/>
              <w:jc w:val="center"/>
              <w:rPr>
                <w:b/>
                <w:bCs/>
                <w:spacing w:val="-2"/>
              </w:rPr>
            </w:pPr>
            <w:r w:rsidRPr="008A03A8">
              <w:rPr>
                <w:b/>
                <w:bCs/>
                <w:spacing w:val="-2"/>
              </w:rPr>
              <w:t>Планируемое</w:t>
            </w:r>
          </w:p>
        </w:tc>
      </w:tr>
      <w:tr w:rsidR="009E5F30" w:rsidRPr="008A03A8">
        <w:tblPrEx>
          <w:tblCellMar>
            <w:top w:w="0" w:type="dxa"/>
            <w:left w:w="0" w:type="dxa"/>
            <w:bottom w:w="0" w:type="dxa"/>
            <w:right w:w="0" w:type="dxa"/>
          </w:tblCellMar>
        </w:tblPrEx>
        <w:trPr>
          <w:trHeight w:val="275"/>
        </w:trPr>
        <w:tc>
          <w:tcPr>
            <w:tcW w:w="275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63" w:right="755"/>
              <w:jc w:val="center"/>
              <w:rPr>
                <w:b/>
                <w:bCs/>
                <w:spacing w:val="-2"/>
              </w:rPr>
            </w:pPr>
            <w:r w:rsidRPr="008A03A8">
              <w:rPr>
                <w:b/>
                <w:bCs/>
              </w:rPr>
              <w:t xml:space="preserve">тыс. </w:t>
            </w:r>
            <w:r w:rsidRPr="008A03A8">
              <w:rPr>
                <w:b/>
                <w:bCs/>
                <w:spacing w:val="-2"/>
              </w:rPr>
              <w:t>м</w:t>
            </w:r>
            <w:r w:rsidRPr="008A03A8">
              <w:rPr>
                <w:b/>
                <w:bCs/>
                <w:spacing w:val="-2"/>
                <w:vertAlign w:val="superscript"/>
              </w:rPr>
              <w:t>3</w:t>
            </w:r>
            <w:r w:rsidRPr="008A03A8">
              <w:rPr>
                <w:b/>
                <w:bCs/>
                <w:spacing w:val="-2"/>
              </w:rPr>
              <w:t>/год</w:t>
            </w:r>
          </w:p>
        </w:tc>
        <w:tc>
          <w:tcPr>
            <w:tcW w:w="257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708" w:right="705"/>
              <w:jc w:val="center"/>
              <w:rPr>
                <w:b/>
                <w:bCs/>
                <w:spacing w:val="-2"/>
              </w:rPr>
            </w:pPr>
            <w:r w:rsidRPr="008A03A8">
              <w:rPr>
                <w:b/>
                <w:bCs/>
                <w:spacing w:val="-2"/>
              </w:rPr>
              <w:t>тыс.м</w:t>
            </w:r>
            <w:r w:rsidRPr="008A03A8">
              <w:rPr>
                <w:b/>
                <w:bCs/>
                <w:spacing w:val="-2"/>
                <w:vertAlign w:val="superscript"/>
              </w:rPr>
              <w:t>3</w:t>
            </w:r>
            <w:r w:rsidRPr="008A03A8">
              <w:rPr>
                <w:b/>
                <w:bCs/>
                <w:spacing w:val="-2"/>
              </w:rPr>
              <w:t>/сут</w:t>
            </w:r>
          </w:p>
        </w:tc>
        <w:tc>
          <w:tcPr>
            <w:tcW w:w="22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522" w:right="512"/>
              <w:jc w:val="center"/>
              <w:rPr>
                <w:b/>
                <w:bCs/>
                <w:spacing w:val="-2"/>
              </w:rPr>
            </w:pPr>
            <w:r w:rsidRPr="008A03A8">
              <w:rPr>
                <w:b/>
                <w:bCs/>
              </w:rPr>
              <w:t xml:space="preserve">тыс. </w:t>
            </w:r>
            <w:r w:rsidRPr="008A03A8">
              <w:rPr>
                <w:b/>
                <w:bCs/>
                <w:spacing w:val="-2"/>
              </w:rPr>
              <w:t>м</w:t>
            </w:r>
            <w:r w:rsidRPr="008A03A8">
              <w:rPr>
                <w:b/>
                <w:bCs/>
                <w:spacing w:val="-2"/>
                <w:vertAlign w:val="superscript"/>
              </w:rPr>
              <w:t>3</w:t>
            </w:r>
            <w:r w:rsidRPr="008A03A8">
              <w:rPr>
                <w:b/>
                <w:bCs/>
                <w:spacing w:val="-2"/>
              </w:rPr>
              <w:t>/год</w:t>
            </w:r>
          </w:p>
        </w:tc>
        <w:tc>
          <w:tcPr>
            <w:tcW w:w="226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526" w:right="518"/>
              <w:jc w:val="center"/>
              <w:rPr>
                <w:b/>
                <w:bCs/>
                <w:spacing w:val="-2"/>
              </w:rPr>
            </w:pPr>
            <w:r w:rsidRPr="008A03A8">
              <w:rPr>
                <w:b/>
                <w:bCs/>
              </w:rPr>
              <w:t>тыс.</w:t>
            </w:r>
            <w:r w:rsidRPr="008A03A8">
              <w:rPr>
                <w:b/>
                <w:bCs/>
                <w:spacing w:val="-2"/>
              </w:rPr>
              <w:t xml:space="preserve"> м</w:t>
            </w:r>
            <w:r w:rsidRPr="008A03A8">
              <w:rPr>
                <w:b/>
                <w:bCs/>
                <w:spacing w:val="-2"/>
                <w:vertAlign w:val="superscript"/>
              </w:rPr>
              <w:t>3</w:t>
            </w:r>
            <w:r w:rsidRPr="008A03A8">
              <w:rPr>
                <w:b/>
                <w:bCs/>
                <w:spacing w:val="-2"/>
              </w:rPr>
              <w:t>/сут</w:t>
            </w:r>
          </w:p>
        </w:tc>
      </w:tr>
      <w:tr w:rsidR="009E5F30" w:rsidRPr="008A03A8">
        <w:tblPrEx>
          <w:tblCellMar>
            <w:top w:w="0" w:type="dxa"/>
            <w:left w:w="0" w:type="dxa"/>
            <w:bottom w:w="0" w:type="dxa"/>
            <w:right w:w="0" w:type="dxa"/>
          </w:tblCellMar>
        </w:tblPrEx>
        <w:trPr>
          <w:trHeight w:val="275"/>
        </w:trPr>
        <w:tc>
          <w:tcPr>
            <w:tcW w:w="9852" w:type="dxa"/>
            <w:gridSpan w:val="4"/>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791" w:right="2781"/>
              <w:jc w:val="center"/>
              <w:rPr>
                <w:b/>
                <w:bCs/>
                <w:spacing w:val="-2"/>
              </w:rPr>
            </w:pPr>
            <w:r w:rsidRPr="008A03A8">
              <w:rPr>
                <w:b/>
                <w:bCs/>
              </w:rPr>
              <w:t>Большеивановское</w:t>
            </w:r>
            <w:r w:rsidRPr="008A03A8">
              <w:rPr>
                <w:b/>
                <w:bCs/>
                <w:spacing w:val="-7"/>
              </w:rPr>
              <w:t xml:space="preserve"> </w:t>
            </w:r>
            <w:r w:rsidRPr="008A03A8">
              <w:rPr>
                <w:b/>
                <w:bCs/>
              </w:rPr>
              <w:t>сельское</w:t>
            </w:r>
            <w:r w:rsidRPr="008A03A8">
              <w:rPr>
                <w:b/>
                <w:bCs/>
                <w:spacing w:val="-4"/>
              </w:rPr>
              <w:t xml:space="preserve"> </w:t>
            </w:r>
            <w:r w:rsidRPr="008A03A8">
              <w:rPr>
                <w:b/>
                <w:bCs/>
                <w:spacing w:val="-2"/>
              </w:rPr>
              <w:t>поселение</w:t>
            </w:r>
          </w:p>
        </w:tc>
      </w:tr>
      <w:tr w:rsidR="009E5F30" w:rsidRPr="008A03A8">
        <w:tblPrEx>
          <w:tblCellMar>
            <w:top w:w="0" w:type="dxa"/>
            <w:left w:w="0" w:type="dxa"/>
            <w:bottom w:w="0" w:type="dxa"/>
            <w:right w:w="0" w:type="dxa"/>
          </w:tblCellMar>
        </w:tblPrEx>
        <w:trPr>
          <w:trHeight w:val="278"/>
        </w:trPr>
        <w:tc>
          <w:tcPr>
            <w:tcW w:w="275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0"/>
              <w:jc w:val="center"/>
            </w:pPr>
            <w:r w:rsidRPr="008A03A8">
              <w:t>0</w:t>
            </w:r>
          </w:p>
        </w:tc>
        <w:tc>
          <w:tcPr>
            <w:tcW w:w="257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8"/>
              <w:jc w:val="center"/>
            </w:pPr>
            <w:r w:rsidRPr="008A03A8">
              <w:t>0</w:t>
            </w:r>
          </w:p>
        </w:tc>
        <w:tc>
          <w:tcPr>
            <w:tcW w:w="2265"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7"/>
              <w:jc w:val="center"/>
            </w:pPr>
            <w:r w:rsidRPr="008A03A8">
              <w:t>0</w:t>
            </w:r>
          </w:p>
        </w:tc>
        <w:tc>
          <w:tcPr>
            <w:tcW w:w="226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8" w:lineRule="exact"/>
              <w:ind w:left="11"/>
              <w:jc w:val="center"/>
            </w:pPr>
            <w:r w:rsidRPr="008A03A8">
              <w:t>0</w:t>
            </w:r>
          </w:p>
        </w:tc>
      </w:tr>
    </w:tbl>
    <w:p w:rsidR="009E5F30" w:rsidRPr="008A03A8" w:rsidRDefault="009E5F30">
      <w:pPr>
        <w:pStyle w:val="a3"/>
        <w:kinsoku w:val="0"/>
        <w:overflowPunct w:val="0"/>
        <w:spacing w:before="7"/>
        <w:jc w:val="left"/>
        <w:rPr>
          <w:sz w:val="24"/>
          <w:szCs w:val="24"/>
        </w:rPr>
      </w:pPr>
    </w:p>
    <w:p w:rsidR="009E5F30" w:rsidRPr="008A03A8" w:rsidRDefault="009E5F30">
      <w:pPr>
        <w:pStyle w:val="2"/>
        <w:numPr>
          <w:ilvl w:val="2"/>
          <w:numId w:val="5"/>
        </w:numPr>
        <w:tabs>
          <w:tab w:val="left" w:pos="1280"/>
        </w:tabs>
        <w:kinsoku w:val="0"/>
        <w:overflowPunct w:val="0"/>
        <w:ind w:left="2165" w:right="588" w:hanging="1587"/>
        <w:rPr>
          <w:sz w:val="24"/>
          <w:szCs w:val="24"/>
        </w:rPr>
      </w:pPr>
      <w:r w:rsidRPr="008A03A8">
        <w:rPr>
          <w:sz w:val="24"/>
          <w:szCs w:val="24"/>
        </w:rPr>
        <w:t>Описание</w:t>
      </w:r>
      <w:r w:rsidRPr="008A03A8">
        <w:rPr>
          <w:spacing w:val="-8"/>
          <w:sz w:val="24"/>
          <w:szCs w:val="24"/>
        </w:rPr>
        <w:t xml:space="preserve"> </w:t>
      </w:r>
      <w:r w:rsidRPr="008A03A8">
        <w:rPr>
          <w:sz w:val="24"/>
          <w:szCs w:val="24"/>
        </w:rPr>
        <w:t>структуры</w:t>
      </w:r>
      <w:r w:rsidRPr="008A03A8">
        <w:rPr>
          <w:spacing w:val="-9"/>
          <w:sz w:val="24"/>
          <w:szCs w:val="24"/>
        </w:rPr>
        <w:t xml:space="preserve"> </w:t>
      </w:r>
      <w:r w:rsidRPr="008A03A8">
        <w:rPr>
          <w:sz w:val="24"/>
          <w:szCs w:val="24"/>
        </w:rPr>
        <w:t>централизованной</w:t>
      </w:r>
      <w:r w:rsidRPr="008A03A8">
        <w:rPr>
          <w:spacing w:val="-9"/>
          <w:sz w:val="24"/>
          <w:szCs w:val="24"/>
        </w:rPr>
        <w:t xml:space="preserve"> </w:t>
      </w:r>
      <w:r w:rsidRPr="008A03A8">
        <w:rPr>
          <w:sz w:val="24"/>
          <w:szCs w:val="24"/>
        </w:rPr>
        <w:t>системы</w:t>
      </w:r>
      <w:r w:rsidRPr="008A03A8">
        <w:rPr>
          <w:spacing w:val="-9"/>
          <w:sz w:val="24"/>
          <w:szCs w:val="24"/>
        </w:rPr>
        <w:t xml:space="preserve"> </w:t>
      </w:r>
      <w:r w:rsidRPr="008A03A8">
        <w:rPr>
          <w:sz w:val="24"/>
          <w:szCs w:val="24"/>
        </w:rPr>
        <w:t>водоотведения (эксплуатационные и технологические зоны)</w:t>
      </w:r>
    </w:p>
    <w:p w:rsidR="009E5F30" w:rsidRPr="008A03A8" w:rsidRDefault="009E5F30">
      <w:pPr>
        <w:pStyle w:val="a3"/>
        <w:tabs>
          <w:tab w:val="left" w:pos="1591"/>
          <w:tab w:val="left" w:pos="4386"/>
          <w:tab w:val="left" w:pos="5956"/>
          <w:tab w:val="left" w:pos="7689"/>
        </w:tabs>
        <w:kinsoku w:val="0"/>
        <w:overflowPunct w:val="0"/>
        <w:ind w:left="218" w:right="225" w:firstLine="707"/>
        <w:jc w:val="left"/>
        <w:rPr>
          <w:sz w:val="24"/>
          <w:szCs w:val="24"/>
        </w:rPr>
      </w:pPr>
      <w:r w:rsidRPr="008A03A8">
        <w:rPr>
          <w:spacing w:val="-10"/>
          <w:sz w:val="24"/>
          <w:szCs w:val="24"/>
        </w:rPr>
        <w:t>В</w:t>
      </w:r>
      <w:r w:rsidRPr="008A03A8">
        <w:rPr>
          <w:sz w:val="24"/>
          <w:szCs w:val="24"/>
        </w:rPr>
        <w:tab/>
      </w:r>
      <w:r w:rsidRPr="008A03A8">
        <w:rPr>
          <w:spacing w:val="-2"/>
          <w:sz w:val="24"/>
          <w:szCs w:val="24"/>
        </w:rPr>
        <w:t>Большеивановском</w:t>
      </w:r>
      <w:r w:rsidRPr="008A03A8">
        <w:rPr>
          <w:sz w:val="24"/>
          <w:szCs w:val="24"/>
        </w:rPr>
        <w:tab/>
      </w:r>
      <w:r w:rsidRPr="008A03A8">
        <w:rPr>
          <w:spacing w:val="-2"/>
          <w:sz w:val="24"/>
          <w:szCs w:val="24"/>
        </w:rPr>
        <w:t>сельском</w:t>
      </w:r>
      <w:r w:rsidRPr="008A03A8">
        <w:rPr>
          <w:sz w:val="24"/>
          <w:szCs w:val="24"/>
        </w:rPr>
        <w:tab/>
      </w:r>
      <w:r w:rsidRPr="008A03A8">
        <w:rPr>
          <w:spacing w:val="-2"/>
          <w:sz w:val="24"/>
          <w:szCs w:val="24"/>
        </w:rPr>
        <w:t>поселении</w:t>
      </w:r>
      <w:r w:rsidRPr="008A03A8">
        <w:rPr>
          <w:sz w:val="24"/>
          <w:szCs w:val="24"/>
        </w:rPr>
        <w:tab/>
      </w:r>
      <w:r w:rsidRPr="008A03A8">
        <w:rPr>
          <w:spacing w:val="-2"/>
          <w:sz w:val="24"/>
          <w:szCs w:val="24"/>
        </w:rPr>
        <w:t xml:space="preserve">централизованное </w:t>
      </w:r>
      <w:r w:rsidRPr="008A03A8">
        <w:rPr>
          <w:sz w:val="24"/>
          <w:szCs w:val="24"/>
        </w:rPr>
        <w:t>водоотведение отсутствует.</w:t>
      </w:r>
    </w:p>
    <w:p w:rsidR="009E5F30" w:rsidRPr="008A03A8" w:rsidRDefault="009E5F30">
      <w:pPr>
        <w:pStyle w:val="a3"/>
        <w:tabs>
          <w:tab w:val="left" w:pos="1591"/>
          <w:tab w:val="left" w:pos="4386"/>
          <w:tab w:val="left" w:pos="5956"/>
          <w:tab w:val="left" w:pos="7689"/>
        </w:tabs>
        <w:kinsoku w:val="0"/>
        <w:overflowPunct w:val="0"/>
        <w:ind w:left="218" w:right="225" w:firstLine="707"/>
        <w:jc w:val="left"/>
        <w:rPr>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2"/>
        <w:numPr>
          <w:ilvl w:val="2"/>
          <w:numId w:val="5"/>
        </w:numPr>
        <w:tabs>
          <w:tab w:val="left" w:pos="987"/>
        </w:tabs>
        <w:kinsoku w:val="0"/>
        <w:overflowPunct w:val="0"/>
        <w:spacing w:before="69"/>
        <w:ind w:left="700" w:right="297" w:hanging="416"/>
        <w:jc w:val="both"/>
        <w:rPr>
          <w:sz w:val="24"/>
          <w:szCs w:val="24"/>
        </w:rPr>
      </w:pPr>
      <w:r w:rsidRPr="008A03A8">
        <w:rPr>
          <w:sz w:val="24"/>
          <w:szCs w:val="24"/>
        </w:rPr>
        <w:lastRenderedPageBreak/>
        <w:t>Расчет</w:t>
      </w:r>
      <w:r w:rsidRPr="008A03A8">
        <w:rPr>
          <w:spacing w:val="-6"/>
          <w:sz w:val="24"/>
          <w:szCs w:val="24"/>
        </w:rPr>
        <w:t xml:space="preserve"> </w:t>
      </w:r>
      <w:r w:rsidRPr="008A03A8">
        <w:rPr>
          <w:sz w:val="24"/>
          <w:szCs w:val="24"/>
        </w:rPr>
        <w:t>требуемой</w:t>
      </w:r>
      <w:r w:rsidRPr="008A03A8">
        <w:rPr>
          <w:spacing w:val="-6"/>
          <w:sz w:val="24"/>
          <w:szCs w:val="24"/>
        </w:rPr>
        <w:t xml:space="preserve"> </w:t>
      </w:r>
      <w:r w:rsidRPr="008A03A8">
        <w:rPr>
          <w:sz w:val="24"/>
          <w:szCs w:val="24"/>
        </w:rPr>
        <w:t>мощности</w:t>
      </w:r>
      <w:r w:rsidRPr="008A03A8">
        <w:rPr>
          <w:spacing w:val="-6"/>
          <w:sz w:val="24"/>
          <w:szCs w:val="24"/>
        </w:rPr>
        <w:t xml:space="preserve"> </w:t>
      </w:r>
      <w:r w:rsidRPr="008A03A8">
        <w:rPr>
          <w:sz w:val="24"/>
          <w:szCs w:val="24"/>
        </w:rPr>
        <w:t>очистных</w:t>
      </w:r>
      <w:r w:rsidRPr="008A03A8">
        <w:rPr>
          <w:spacing w:val="-4"/>
          <w:sz w:val="24"/>
          <w:szCs w:val="24"/>
        </w:rPr>
        <w:t xml:space="preserve"> </w:t>
      </w:r>
      <w:r w:rsidRPr="008A03A8">
        <w:rPr>
          <w:sz w:val="24"/>
          <w:szCs w:val="24"/>
        </w:rPr>
        <w:t>сооружений</w:t>
      </w:r>
      <w:r w:rsidRPr="008A03A8">
        <w:rPr>
          <w:spacing w:val="-6"/>
          <w:sz w:val="24"/>
          <w:szCs w:val="24"/>
        </w:rPr>
        <w:t xml:space="preserve"> </w:t>
      </w:r>
      <w:r w:rsidRPr="008A03A8">
        <w:rPr>
          <w:sz w:val="24"/>
          <w:szCs w:val="24"/>
        </w:rPr>
        <w:t>исходя</w:t>
      </w:r>
      <w:r w:rsidRPr="008A03A8">
        <w:rPr>
          <w:spacing w:val="-6"/>
          <w:sz w:val="24"/>
          <w:szCs w:val="24"/>
        </w:rPr>
        <w:t xml:space="preserve"> </w:t>
      </w:r>
      <w:r w:rsidRPr="008A03A8">
        <w:rPr>
          <w:sz w:val="24"/>
          <w:szCs w:val="24"/>
        </w:rPr>
        <w:t>из</w:t>
      </w:r>
      <w:r w:rsidRPr="008A03A8">
        <w:rPr>
          <w:spacing w:val="-5"/>
          <w:sz w:val="24"/>
          <w:szCs w:val="24"/>
        </w:rPr>
        <w:t xml:space="preserve"> </w:t>
      </w:r>
      <w:r w:rsidRPr="008A03A8">
        <w:rPr>
          <w:sz w:val="24"/>
          <w:szCs w:val="24"/>
        </w:rPr>
        <w:t>данных о расчетном расходе сточных вод, дефицита (резерва) мощностей по</w:t>
      </w:r>
    </w:p>
    <w:p w:rsidR="009E5F30" w:rsidRPr="008A03A8" w:rsidRDefault="009E5F30">
      <w:pPr>
        <w:pStyle w:val="a3"/>
        <w:kinsoku w:val="0"/>
        <w:overflowPunct w:val="0"/>
        <w:spacing w:line="318" w:lineRule="exact"/>
        <w:ind w:left="1173"/>
        <w:rPr>
          <w:b/>
          <w:bCs/>
          <w:spacing w:val="-2"/>
          <w:sz w:val="24"/>
          <w:szCs w:val="24"/>
        </w:rPr>
      </w:pPr>
      <w:r w:rsidRPr="008A03A8">
        <w:rPr>
          <w:b/>
          <w:bCs/>
          <w:sz w:val="24"/>
          <w:szCs w:val="24"/>
        </w:rPr>
        <w:t>технологическим</w:t>
      </w:r>
      <w:r w:rsidRPr="008A03A8">
        <w:rPr>
          <w:b/>
          <w:bCs/>
          <w:spacing w:val="-8"/>
          <w:sz w:val="24"/>
          <w:szCs w:val="24"/>
        </w:rPr>
        <w:t xml:space="preserve"> </w:t>
      </w:r>
      <w:r w:rsidRPr="008A03A8">
        <w:rPr>
          <w:b/>
          <w:bCs/>
          <w:sz w:val="24"/>
          <w:szCs w:val="24"/>
        </w:rPr>
        <w:t>зонам</w:t>
      </w:r>
      <w:r w:rsidRPr="008A03A8">
        <w:rPr>
          <w:b/>
          <w:bCs/>
          <w:spacing w:val="-5"/>
          <w:sz w:val="24"/>
          <w:szCs w:val="24"/>
        </w:rPr>
        <w:t xml:space="preserve"> </w:t>
      </w:r>
      <w:r w:rsidRPr="008A03A8">
        <w:rPr>
          <w:b/>
          <w:bCs/>
          <w:sz w:val="24"/>
          <w:szCs w:val="24"/>
        </w:rPr>
        <w:t>водоотведения</w:t>
      </w:r>
      <w:r w:rsidRPr="008A03A8">
        <w:rPr>
          <w:b/>
          <w:bCs/>
          <w:spacing w:val="-7"/>
          <w:sz w:val="24"/>
          <w:szCs w:val="24"/>
        </w:rPr>
        <w:t xml:space="preserve"> </w:t>
      </w:r>
      <w:r w:rsidRPr="008A03A8">
        <w:rPr>
          <w:b/>
          <w:bCs/>
          <w:sz w:val="24"/>
          <w:szCs w:val="24"/>
        </w:rPr>
        <w:t>с</w:t>
      </w:r>
      <w:r w:rsidRPr="008A03A8">
        <w:rPr>
          <w:b/>
          <w:bCs/>
          <w:spacing w:val="-6"/>
          <w:sz w:val="24"/>
          <w:szCs w:val="24"/>
        </w:rPr>
        <w:t xml:space="preserve"> </w:t>
      </w:r>
      <w:r w:rsidRPr="008A03A8">
        <w:rPr>
          <w:b/>
          <w:bCs/>
          <w:sz w:val="24"/>
          <w:szCs w:val="24"/>
        </w:rPr>
        <w:t>разбивкой</w:t>
      </w:r>
      <w:r w:rsidRPr="008A03A8">
        <w:rPr>
          <w:b/>
          <w:bCs/>
          <w:spacing w:val="-7"/>
          <w:sz w:val="24"/>
          <w:szCs w:val="24"/>
        </w:rPr>
        <w:t xml:space="preserve"> </w:t>
      </w:r>
      <w:r w:rsidRPr="008A03A8">
        <w:rPr>
          <w:b/>
          <w:bCs/>
          <w:sz w:val="24"/>
          <w:szCs w:val="24"/>
        </w:rPr>
        <w:t>по</w:t>
      </w:r>
      <w:r w:rsidRPr="008A03A8">
        <w:rPr>
          <w:b/>
          <w:bCs/>
          <w:spacing w:val="-5"/>
          <w:sz w:val="24"/>
          <w:szCs w:val="24"/>
        </w:rPr>
        <w:t xml:space="preserve"> </w:t>
      </w:r>
      <w:r w:rsidRPr="008A03A8">
        <w:rPr>
          <w:b/>
          <w:bCs/>
          <w:spacing w:val="-2"/>
          <w:sz w:val="24"/>
          <w:szCs w:val="24"/>
        </w:rPr>
        <w:t>годам</w:t>
      </w:r>
    </w:p>
    <w:p w:rsidR="009E5F30" w:rsidRPr="008A03A8" w:rsidRDefault="009E5F30">
      <w:pPr>
        <w:pStyle w:val="a3"/>
        <w:kinsoku w:val="0"/>
        <w:overflowPunct w:val="0"/>
        <w:ind w:left="218" w:right="229" w:firstLine="707"/>
        <w:rPr>
          <w:sz w:val="24"/>
          <w:szCs w:val="24"/>
        </w:rPr>
      </w:pPr>
      <w:r w:rsidRPr="008A03A8">
        <w:rPr>
          <w:sz w:val="24"/>
          <w:szCs w:val="24"/>
        </w:rPr>
        <w:t>На расчетный срок строительство централизованного водоотведения не планируется.</w:t>
      </w:r>
      <w:r w:rsidRPr="008A03A8">
        <w:rPr>
          <w:spacing w:val="40"/>
          <w:sz w:val="24"/>
          <w:szCs w:val="24"/>
        </w:rPr>
        <w:t xml:space="preserve"> </w:t>
      </w:r>
      <w:r w:rsidRPr="008A03A8">
        <w:rPr>
          <w:sz w:val="24"/>
          <w:szCs w:val="24"/>
        </w:rPr>
        <w:t>В связи с этим, расчет требуемой мощности очистного сооружения не рассчитывается.</w:t>
      </w:r>
    </w:p>
    <w:p w:rsidR="009E5F30" w:rsidRPr="008A03A8" w:rsidRDefault="009E5F30">
      <w:pPr>
        <w:pStyle w:val="a3"/>
        <w:kinsoku w:val="0"/>
        <w:overflowPunct w:val="0"/>
        <w:spacing w:before="2"/>
        <w:jc w:val="left"/>
        <w:rPr>
          <w:sz w:val="24"/>
          <w:szCs w:val="24"/>
        </w:rPr>
      </w:pPr>
    </w:p>
    <w:p w:rsidR="009E5F30" w:rsidRPr="008A03A8" w:rsidRDefault="009E5F30">
      <w:pPr>
        <w:pStyle w:val="2"/>
        <w:numPr>
          <w:ilvl w:val="2"/>
          <w:numId w:val="5"/>
        </w:numPr>
        <w:tabs>
          <w:tab w:val="left" w:pos="1223"/>
        </w:tabs>
        <w:kinsoku w:val="0"/>
        <w:overflowPunct w:val="0"/>
        <w:spacing w:before="1"/>
        <w:ind w:left="1622" w:right="530" w:hanging="1102"/>
        <w:rPr>
          <w:sz w:val="24"/>
          <w:szCs w:val="24"/>
        </w:rPr>
      </w:pPr>
      <w:r w:rsidRPr="008A03A8">
        <w:rPr>
          <w:sz w:val="24"/>
          <w:szCs w:val="24"/>
        </w:rPr>
        <w:t>Результаты</w:t>
      </w:r>
      <w:r w:rsidRPr="008A03A8">
        <w:rPr>
          <w:spacing w:val="-7"/>
          <w:sz w:val="24"/>
          <w:szCs w:val="24"/>
        </w:rPr>
        <w:t xml:space="preserve"> </w:t>
      </w:r>
      <w:r w:rsidRPr="008A03A8">
        <w:rPr>
          <w:sz w:val="24"/>
          <w:szCs w:val="24"/>
        </w:rPr>
        <w:t>анализа</w:t>
      </w:r>
      <w:r w:rsidRPr="008A03A8">
        <w:rPr>
          <w:spacing w:val="-5"/>
          <w:sz w:val="24"/>
          <w:szCs w:val="24"/>
        </w:rPr>
        <w:t xml:space="preserve"> </w:t>
      </w:r>
      <w:r w:rsidRPr="008A03A8">
        <w:rPr>
          <w:sz w:val="24"/>
          <w:szCs w:val="24"/>
        </w:rPr>
        <w:t>гидравлических</w:t>
      </w:r>
      <w:r w:rsidRPr="008A03A8">
        <w:rPr>
          <w:spacing w:val="-5"/>
          <w:sz w:val="24"/>
          <w:szCs w:val="24"/>
        </w:rPr>
        <w:t xml:space="preserve"> </w:t>
      </w:r>
      <w:r w:rsidRPr="008A03A8">
        <w:rPr>
          <w:sz w:val="24"/>
          <w:szCs w:val="24"/>
        </w:rPr>
        <w:t>режимов</w:t>
      </w:r>
      <w:r w:rsidRPr="008A03A8">
        <w:rPr>
          <w:spacing w:val="-6"/>
          <w:sz w:val="24"/>
          <w:szCs w:val="24"/>
        </w:rPr>
        <w:t xml:space="preserve"> </w:t>
      </w:r>
      <w:r w:rsidRPr="008A03A8">
        <w:rPr>
          <w:sz w:val="24"/>
          <w:szCs w:val="24"/>
        </w:rPr>
        <w:t>и</w:t>
      </w:r>
      <w:r w:rsidRPr="008A03A8">
        <w:rPr>
          <w:spacing w:val="-7"/>
          <w:sz w:val="24"/>
          <w:szCs w:val="24"/>
        </w:rPr>
        <w:t xml:space="preserve"> </w:t>
      </w:r>
      <w:r w:rsidRPr="008A03A8">
        <w:rPr>
          <w:sz w:val="24"/>
          <w:szCs w:val="24"/>
        </w:rPr>
        <w:t>режимов</w:t>
      </w:r>
      <w:r w:rsidRPr="008A03A8">
        <w:rPr>
          <w:spacing w:val="-6"/>
          <w:sz w:val="24"/>
          <w:szCs w:val="24"/>
        </w:rPr>
        <w:t xml:space="preserve"> </w:t>
      </w:r>
      <w:r w:rsidRPr="008A03A8">
        <w:rPr>
          <w:sz w:val="24"/>
          <w:szCs w:val="24"/>
        </w:rPr>
        <w:t>работы элементов централизованной системы водоотведения</w:t>
      </w:r>
    </w:p>
    <w:p w:rsidR="009E5F30" w:rsidRPr="008A03A8" w:rsidRDefault="009E5F30">
      <w:pPr>
        <w:pStyle w:val="a3"/>
        <w:kinsoku w:val="0"/>
        <w:overflowPunct w:val="0"/>
        <w:ind w:left="218" w:right="225" w:firstLine="707"/>
        <w:rPr>
          <w:sz w:val="24"/>
          <w:szCs w:val="24"/>
        </w:rPr>
      </w:pPr>
      <w:r w:rsidRPr="008A03A8">
        <w:rPr>
          <w:sz w:val="24"/>
          <w:szCs w:val="24"/>
        </w:rPr>
        <w:t>В Большеивановском сельском поселении централизованное водоотведение отсутствует.</w:t>
      </w:r>
    </w:p>
    <w:p w:rsidR="009E5F30" w:rsidRPr="008A03A8" w:rsidRDefault="009E5F30">
      <w:pPr>
        <w:pStyle w:val="a3"/>
        <w:kinsoku w:val="0"/>
        <w:overflowPunct w:val="0"/>
        <w:spacing w:before="9"/>
        <w:jc w:val="left"/>
        <w:rPr>
          <w:sz w:val="24"/>
          <w:szCs w:val="24"/>
        </w:rPr>
      </w:pPr>
    </w:p>
    <w:p w:rsidR="009E5F30" w:rsidRPr="008A03A8" w:rsidRDefault="009E5F30">
      <w:pPr>
        <w:pStyle w:val="2"/>
        <w:numPr>
          <w:ilvl w:val="2"/>
          <w:numId w:val="5"/>
        </w:numPr>
        <w:tabs>
          <w:tab w:val="left" w:pos="1703"/>
        </w:tabs>
        <w:kinsoku w:val="0"/>
        <w:overflowPunct w:val="0"/>
        <w:spacing w:line="242" w:lineRule="auto"/>
        <w:ind w:left="399" w:right="412" w:firstLine="602"/>
        <w:rPr>
          <w:sz w:val="24"/>
          <w:szCs w:val="24"/>
        </w:rPr>
      </w:pPr>
      <w:r w:rsidRPr="008A03A8">
        <w:rPr>
          <w:sz w:val="24"/>
          <w:szCs w:val="24"/>
        </w:rPr>
        <w:t>Анализ резервов производственных мощностей очистных сооружений</w:t>
      </w:r>
      <w:r w:rsidRPr="008A03A8">
        <w:rPr>
          <w:spacing w:val="-6"/>
          <w:sz w:val="24"/>
          <w:szCs w:val="24"/>
        </w:rPr>
        <w:t xml:space="preserve"> </w:t>
      </w:r>
      <w:r w:rsidRPr="008A03A8">
        <w:rPr>
          <w:sz w:val="24"/>
          <w:szCs w:val="24"/>
        </w:rPr>
        <w:t>системы</w:t>
      </w:r>
      <w:r w:rsidRPr="008A03A8">
        <w:rPr>
          <w:spacing w:val="-6"/>
          <w:sz w:val="24"/>
          <w:szCs w:val="24"/>
        </w:rPr>
        <w:t xml:space="preserve"> </w:t>
      </w:r>
      <w:r w:rsidRPr="008A03A8">
        <w:rPr>
          <w:sz w:val="24"/>
          <w:szCs w:val="24"/>
        </w:rPr>
        <w:t>водоотведения</w:t>
      </w:r>
      <w:r w:rsidRPr="008A03A8">
        <w:rPr>
          <w:spacing w:val="-6"/>
          <w:sz w:val="24"/>
          <w:szCs w:val="24"/>
        </w:rPr>
        <w:t xml:space="preserve"> </w:t>
      </w:r>
      <w:r w:rsidRPr="008A03A8">
        <w:rPr>
          <w:sz w:val="24"/>
          <w:szCs w:val="24"/>
        </w:rPr>
        <w:t>и</w:t>
      </w:r>
      <w:r w:rsidRPr="008A03A8">
        <w:rPr>
          <w:spacing w:val="-6"/>
          <w:sz w:val="24"/>
          <w:szCs w:val="24"/>
        </w:rPr>
        <w:t xml:space="preserve"> </w:t>
      </w:r>
      <w:r w:rsidRPr="008A03A8">
        <w:rPr>
          <w:sz w:val="24"/>
          <w:szCs w:val="24"/>
        </w:rPr>
        <w:t>возможности</w:t>
      </w:r>
      <w:r w:rsidRPr="008A03A8">
        <w:rPr>
          <w:spacing w:val="-6"/>
          <w:sz w:val="24"/>
          <w:szCs w:val="24"/>
        </w:rPr>
        <w:t xml:space="preserve"> </w:t>
      </w:r>
      <w:r w:rsidRPr="008A03A8">
        <w:rPr>
          <w:sz w:val="24"/>
          <w:szCs w:val="24"/>
        </w:rPr>
        <w:t>расширения</w:t>
      </w:r>
      <w:r w:rsidRPr="008A03A8">
        <w:rPr>
          <w:spacing w:val="-6"/>
          <w:sz w:val="24"/>
          <w:szCs w:val="24"/>
        </w:rPr>
        <w:t xml:space="preserve"> </w:t>
      </w:r>
      <w:r w:rsidRPr="008A03A8">
        <w:rPr>
          <w:sz w:val="24"/>
          <w:szCs w:val="24"/>
        </w:rPr>
        <w:t>зоны</w:t>
      </w:r>
      <w:r w:rsidRPr="008A03A8">
        <w:rPr>
          <w:spacing w:val="-6"/>
          <w:sz w:val="24"/>
          <w:szCs w:val="24"/>
        </w:rPr>
        <w:t xml:space="preserve"> </w:t>
      </w:r>
      <w:r w:rsidRPr="008A03A8">
        <w:rPr>
          <w:sz w:val="24"/>
          <w:szCs w:val="24"/>
        </w:rPr>
        <w:t>их</w:t>
      </w:r>
    </w:p>
    <w:p w:rsidR="009E5F30" w:rsidRPr="008A03A8" w:rsidRDefault="009E5F30">
      <w:pPr>
        <w:pStyle w:val="a3"/>
        <w:kinsoku w:val="0"/>
        <w:overflowPunct w:val="0"/>
        <w:spacing w:line="315" w:lineRule="exact"/>
        <w:ind w:left="4462"/>
        <w:jc w:val="left"/>
        <w:rPr>
          <w:b/>
          <w:bCs/>
          <w:spacing w:val="-2"/>
          <w:sz w:val="24"/>
          <w:szCs w:val="24"/>
        </w:rPr>
      </w:pPr>
      <w:r w:rsidRPr="008A03A8">
        <w:rPr>
          <w:b/>
          <w:bCs/>
          <w:spacing w:val="-2"/>
          <w:sz w:val="24"/>
          <w:szCs w:val="24"/>
        </w:rPr>
        <w:t>действия</w:t>
      </w:r>
    </w:p>
    <w:p w:rsidR="009E5F30" w:rsidRPr="008A03A8" w:rsidRDefault="009E5F30">
      <w:pPr>
        <w:pStyle w:val="a3"/>
        <w:tabs>
          <w:tab w:val="left" w:pos="1592"/>
          <w:tab w:val="left" w:pos="4387"/>
          <w:tab w:val="left" w:pos="5956"/>
          <w:tab w:val="left" w:pos="7690"/>
        </w:tabs>
        <w:kinsoku w:val="0"/>
        <w:overflowPunct w:val="0"/>
        <w:ind w:left="219" w:right="224" w:firstLine="707"/>
        <w:jc w:val="left"/>
        <w:rPr>
          <w:sz w:val="24"/>
          <w:szCs w:val="24"/>
        </w:rPr>
      </w:pPr>
      <w:r w:rsidRPr="008A03A8">
        <w:rPr>
          <w:spacing w:val="-10"/>
          <w:sz w:val="24"/>
          <w:szCs w:val="24"/>
        </w:rPr>
        <w:t>В</w:t>
      </w:r>
      <w:r w:rsidRPr="008A03A8">
        <w:rPr>
          <w:sz w:val="24"/>
          <w:szCs w:val="24"/>
        </w:rPr>
        <w:tab/>
      </w:r>
      <w:r w:rsidRPr="008A03A8">
        <w:rPr>
          <w:spacing w:val="-2"/>
          <w:sz w:val="24"/>
          <w:szCs w:val="24"/>
        </w:rPr>
        <w:t>Большеивановском</w:t>
      </w:r>
      <w:r w:rsidRPr="008A03A8">
        <w:rPr>
          <w:sz w:val="24"/>
          <w:szCs w:val="24"/>
        </w:rPr>
        <w:tab/>
      </w:r>
      <w:r w:rsidRPr="008A03A8">
        <w:rPr>
          <w:spacing w:val="-2"/>
          <w:sz w:val="24"/>
          <w:szCs w:val="24"/>
        </w:rPr>
        <w:t>сельском</w:t>
      </w:r>
      <w:r w:rsidRPr="008A03A8">
        <w:rPr>
          <w:sz w:val="24"/>
          <w:szCs w:val="24"/>
        </w:rPr>
        <w:tab/>
      </w:r>
      <w:r w:rsidRPr="008A03A8">
        <w:rPr>
          <w:spacing w:val="-2"/>
          <w:sz w:val="24"/>
          <w:szCs w:val="24"/>
        </w:rPr>
        <w:t>поселении</w:t>
      </w:r>
      <w:r w:rsidRPr="008A03A8">
        <w:rPr>
          <w:sz w:val="24"/>
          <w:szCs w:val="24"/>
        </w:rPr>
        <w:tab/>
      </w:r>
      <w:r w:rsidRPr="008A03A8">
        <w:rPr>
          <w:spacing w:val="-2"/>
          <w:sz w:val="24"/>
          <w:szCs w:val="24"/>
        </w:rPr>
        <w:t xml:space="preserve">централизованное </w:t>
      </w:r>
      <w:r w:rsidRPr="008A03A8">
        <w:rPr>
          <w:sz w:val="24"/>
          <w:szCs w:val="24"/>
        </w:rPr>
        <w:t>водоотведение отсутствует.</w:t>
      </w:r>
    </w:p>
    <w:p w:rsidR="009E5F30" w:rsidRPr="008A03A8" w:rsidRDefault="009E5F30">
      <w:pPr>
        <w:pStyle w:val="a3"/>
        <w:kinsoku w:val="0"/>
        <w:overflowPunct w:val="0"/>
        <w:jc w:val="left"/>
        <w:rPr>
          <w:sz w:val="24"/>
          <w:szCs w:val="24"/>
        </w:rPr>
      </w:pPr>
    </w:p>
    <w:p w:rsidR="009E5F30" w:rsidRPr="008A03A8" w:rsidRDefault="009E5F30">
      <w:pPr>
        <w:pStyle w:val="1"/>
        <w:numPr>
          <w:ilvl w:val="1"/>
          <w:numId w:val="6"/>
        </w:numPr>
        <w:tabs>
          <w:tab w:val="left" w:pos="1052"/>
        </w:tabs>
        <w:kinsoku w:val="0"/>
        <w:overflowPunct w:val="0"/>
        <w:spacing w:before="1" w:line="242" w:lineRule="auto"/>
        <w:ind w:left="900" w:right="568" w:hanging="341"/>
        <w:rPr>
          <w:sz w:val="24"/>
          <w:szCs w:val="24"/>
        </w:rPr>
      </w:pPr>
      <w:r w:rsidRPr="008A03A8">
        <w:rPr>
          <w:sz w:val="24"/>
          <w:szCs w:val="24"/>
        </w:rPr>
        <w:t>ПРЕДЛОЖЕНИЯ</w:t>
      </w:r>
      <w:r w:rsidRPr="008A03A8">
        <w:rPr>
          <w:spacing w:val="-9"/>
          <w:sz w:val="24"/>
          <w:szCs w:val="24"/>
        </w:rPr>
        <w:t xml:space="preserve"> </w:t>
      </w:r>
      <w:r w:rsidRPr="008A03A8">
        <w:rPr>
          <w:sz w:val="24"/>
          <w:szCs w:val="24"/>
        </w:rPr>
        <w:t>ПО</w:t>
      </w:r>
      <w:r w:rsidRPr="008A03A8">
        <w:rPr>
          <w:spacing w:val="-8"/>
          <w:sz w:val="24"/>
          <w:szCs w:val="24"/>
        </w:rPr>
        <w:t xml:space="preserve"> </w:t>
      </w:r>
      <w:r w:rsidRPr="008A03A8">
        <w:rPr>
          <w:sz w:val="24"/>
          <w:szCs w:val="24"/>
        </w:rPr>
        <w:t>СТРОИТЕЛЬСТВУ,</w:t>
      </w:r>
      <w:r w:rsidRPr="008A03A8">
        <w:rPr>
          <w:spacing w:val="-8"/>
          <w:sz w:val="24"/>
          <w:szCs w:val="24"/>
        </w:rPr>
        <w:t xml:space="preserve"> </w:t>
      </w:r>
      <w:r w:rsidRPr="008A03A8">
        <w:rPr>
          <w:sz w:val="24"/>
          <w:szCs w:val="24"/>
        </w:rPr>
        <w:t>РЕКОНСТРУКЦИИ</w:t>
      </w:r>
      <w:r w:rsidRPr="008A03A8">
        <w:rPr>
          <w:spacing w:val="-8"/>
          <w:sz w:val="24"/>
          <w:szCs w:val="24"/>
        </w:rPr>
        <w:t xml:space="preserve"> </w:t>
      </w:r>
      <w:r w:rsidRPr="008A03A8">
        <w:rPr>
          <w:sz w:val="24"/>
          <w:szCs w:val="24"/>
        </w:rPr>
        <w:t>И МОДЕРНИЗАЦИИ (ТЕХНИЧЕСКОМУ ПЕРЕВООРУЖЕНИЮ)</w:t>
      </w:r>
    </w:p>
    <w:p w:rsidR="009E5F30" w:rsidRPr="008A03A8" w:rsidRDefault="009E5F30">
      <w:pPr>
        <w:pStyle w:val="a3"/>
        <w:kinsoku w:val="0"/>
        <w:overflowPunct w:val="0"/>
        <w:spacing w:line="317" w:lineRule="exact"/>
        <w:ind w:left="444"/>
        <w:jc w:val="left"/>
        <w:rPr>
          <w:b/>
          <w:bCs/>
          <w:spacing w:val="-2"/>
          <w:sz w:val="24"/>
          <w:szCs w:val="24"/>
        </w:rPr>
      </w:pPr>
      <w:r w:rsidRPr="008A03A8">
        <w:rPr>
          <w:b/>
          <w:bCs/>
          <w:sz w:val="24"/>
          <w:szCs w:val="24"/>
        </w:rPr>
        <w:t>ОБЪЕКТОВ</w:t>
      </w:r>
      <w:r w:rsidRPr="008A03A8">
        <w:rPr>
          <w:b/>
          <w:bCs/>
          <w:spacing w:val="-11"/>
          <w:sz w:val="24"/>
          <w:szCs w:val="24"/>
        </w:rPr>
        <w:t xml:space="preserve"> </w:t>
      </w:r>
      <w:r w:rsidRPr="008A03A8">
        <w:rPr>
          <w:b/>
          <w:bCs/>
          <w:sz w:val="24"/>
          <w:szCs w:val="24"/>
        </w:rPr>
        <w:t>ЦЕНТРАЛИЗОВАННОЙ</w:t>
      </w:r>
      <w:r w:rsidRPr="008A03A8">
        <w:rPr>
          <w:b/>
          <w:bCs/>
          <w:spacing w:val="-9"/>
          <w:sz w:val="24"/>
          <w:szCs w:val="24"/>
        </w:rPr>
        <w:t xml:space="preserve"> </w:t>
      </w:r>
      <w:r w:rsidRPr="008A03A8">
        <w:rPr>
          <w:b/>
          <w:bCs/>
          <w:sz w:val="24"/>
          <w:szCs w:val="24"/>
        </w:rPr>
        <w:t>СИСТЕМЫ</w:t>
      </w:r>
      <w:r w:rsidRPr="008A03A8">
        <w:rPr>
          <w:b/>
          <w:bCs/>
          <w:spacing w:val="-9"/>
          <w:sz w:val="24"/>
          <w:szCs w:val="24"/>
        </w:rPr>
        <w:t xml:space="preserve"> </w:t>
      </w:r>
      <w:r w:rsidRPr="008A03A8">
        <w:rPr>
          <w:b/>
          <w:bCs/>
          <w:spacing w:val="-2"/>
          <w:sz w:val="24"/>
          <w:szCs w:val="24"/>
        </w:rPr>
        <w:t>ВОДООТВЕДЕНИЯ</w:t>
      </w:r>
    </w:p>
    <w:p w:rsidR="009E5F30" w:rsidRPr="008A03A8" w:rsidRDefault="009E5F30">
      <w:pPr>
        <w:pStyle w:val="a5"/>
        <w:numPr>
          <w:ilvl w:val="2"/>
          <w:numId w:val="6"/>
        </w:numPr>
        <w:tabs>
          <w:tab w:val="left" w:pos="1237"/>
          <w:tab w:val="left" w:pos="2517"/>
          <w:tab w:val="left" w:pos="4549"/>
          <w:tab w:val="left" w:pos="6125"/>
          <w:tab w:val="left" w:pos="8843"/>
        </w:tabs>
        <w:kinsoku w:val="0"/>
        <w:overflowPunct w:val="0"/>
        <w:spacing w:before="2" w:line="237" w:lineRule="auto"/>
        <w:ind w:left="785" w:right="229" w:hanging="250"/>
        <w:rPr>
          <w:spacing w:val="-2"/>
        </w:rPr>
      </w:pPr>
      <w:r w:rsidRPr="008A03A8">
        <w:rPr>
          <w:b/>
          <w:bCs/>
        </w:rPr>
        <w:t xml:space="preserve">Основные направления, принципы, задачи и плановые значения показателей развития централизованной системы водоотведения </w:t>
      </w:r>
      <w:r w:rsidRPr="008A03A8">
        <w:rPr>
          <w:spacing w:val="-2"/>
        </w:rPr>
        <w:t>Основные</w:t>
      </w:r>
      <w:r w:rsidRPr="008A03A8">
        <w:tab/>
      </w:r>
      <w:r w:rsidRPr="008A03A8">
        <w:rPr>
          <w:spacing w:val="-2"/>
        </w:rPr>
        <w:t>направления</w:t>
      </w:r>
      <w:r w:rsidRPr="008A03A8">
        <w:tab/>
      </w:r>
      <w:r w:rsidRPr="008A03A8">
        <w:rPr>
          <w:spacing w:val="-2"/>
        </w:rPr>
        <w:t>развития</w:t>
      </w:r>
      <w:r w:rsidRPr="008A03A8">
        <w:tab/>
      </w:r>
      <w:r w:rsidRPr="008A03A8">
        <w:rPr>
          <w:spacing w:val="-2"/>
        </w:rPr>
        <w:t>централизованной</w:t>
      </w:r>
      <w:r w:rsidRPr="008A03A8">
        <w:tab/>
      </w:r>
      <w:r w:rsidRPr="008A03A8">
        <w:rPr>
          <w:spacing w:val="-2"/>
        </w:rPr>
        <w:t>системы</w:t>
      </w:r>
    </w:p>
    <w:p w:rsidR="009E5F30" w:rsidRPr="008A03A8" w:rsidRDefault="009E5F30">
      <w:pPr>
        <w:pStyle w:val="a3"/>
        <w:kinsoku w:val="0"/>
        <w:overflowPunct w:val="0"/>
        <w:spacing w:before="1"/>
        <w:ind w:left="219" w:right="225"/>
        <w:rPr>
          <w:sz w:val="24"/>
          <w:szCs w:val="24"/>
        </w:rPr>
      </w:pPr>
      <w:r w:rsidRPr="008A03A8">
        <w:rPr>
          <w:sz w:val="24"/>
          <w:szCs w:val="24"/>
        </w:rPr>
        <w:t>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9E5F30" w:rsidRPr="008A03A8" w:rsidRDefault="009E5F30">
      <w:pPr>
        <w:pStyle w:val="a3"/>
        <w:kinsoku w:val="0"/>
        <w:overflowPunct w:val="0"/>
        <w:spacing w:line="242" w:lineRule="auto"/>
        <w:ind w:left="219" w:right="227" w:firstLine="566"/>
        <w:rPr>
          <w:spacing w:val="-2"/>
          <w:sz w:val="24"/>
          <w:szCs w:val="24"/>
        </w:rPr>
      </w:pPr>
      <w:r w:rsidRPr="008A03A8">
        <w:rPr>
          <w:sz w:val="24"/>
          <w:szCs w:val="24"/>
        </w:rPr>
        <w:t>Принципами развития централизованной системы водоотведения</w:t>
      </w:r>
      <w:r w:rsidRPr="008A03A8">
        <w:rPr>
          <w:spacing w:val="40"/>
          <w:sz w:val="24"/>
          <w:szCs w:val="24"/>
        </w:rPr>
        <w:t xml:space="preserve"> </w:t>
      </w:r>
      <w:r w:rsidRPr="008A03A8">
        <w:rPr>
          <w:spacing w:val="-2"/>
          <w:sz w:val="24"/>
          <w:szCs w:val="24"/>
        </w:rPr>
        <w:t>являются:</w:t>
      </w:r>
    </w:p>
    <w:p w:rsidR="009E5F30" w:rsidRPr="008A03A8" w:rsidRDefault="009E5F30">
      <w:pPr>
        <w:pStyle w:val="a5"/>
        <w:numPr>
          <w:ilvl w:val="0"/>
          <w:numId w:val="4"/>
        </w:numPr>
        <w:tabs>
          <w:tab w:val="left" w:pos="563"/>
          <w:tab w:val="left" w:pos="2183"/>
          <w:tab w:val="left" w:pos="3757"/>
          <w:tab w:val="left" w:pos="5034"/>
          <w:tab w:val="left" w:pos="7176"/>
          <w:tab w:val="left" w:pos="8083"/>
        </w:tabs>
        <w:kinsoku w:val="0"/>
        <w:overflowPunct w:val="0"/>
        <w:ind w:right="227" w:firstLine="0"/>
      </w:pPr>
      <w:r w:rsidRPr="008A03A8">
        <w:rPr>
          <w:spacing w:val="-2"/>
        </w:rPr>
        <w:t>постоянное</w:t>
      </w:r>
      <w:r w:rsidRPr="008A03A8">
        <w:tab/>
      </w:r>
      <w:r w:rsidRPr="008A03A8">
        <w:rPr>
          <w:spacing w:val="-2"/>
        </w:rPr>
        <w:t>улучшение</w:t>
      </w:r>
      <w:r w:rsidRPr="008A03A8">
        <w:tab/>
      </w:r>
      <w:r w:rsidRPr="008A03A8">
        <w:rPr>
          <w:spacing w:val="-2"/>
        </w:rPr>
        <w:t>качества</w:t>
      </w:r>
      <w:r w:rsidRPr="008A03A8">
        <w:tab/>
      </w:r>
      <w:r w:rsidRPr="008A03A8">
        <w:rPr>
          <w:spacing w:val="-2"/>
        </w:rPr>
        <w:t>предоставления</w:t>
      </w:r>
      <w:r w:rsidRPr="008A03A8">
        <w:tab/>
      </w:r>
      <w:r w:rsidRPr="008A03A8">
        <w:rPr>
          <w:spacing w:val="-2"/>
        </w:rPr>
        <w:t>услуг</w:t>
      </w:r>
      <w:r w:rsidRPr="008A03A8">
        <w:tab/>
      </w:r>
      <w:r w:rsidRPr="008A03A8">
        <w:rPr>
          <w:spacing w:val="-2"/>
        </w:rPr>
        <w:t xml:space="preserve">водоотведения </w:t>
      </w:r>
      <w:r w:rsidRPr="008A03A8">
        <w:t>потребителям (абонентам);</w:t>
      </w:r>
    </w:p>
    <w:p w:rsidR="009E5F30" w:rsidRPr="008A03A8" w:rsidRDefault="009E5F30">
      <w:pPr>
        <w:pStyle w:val="a5"/>
        <w:numPr>
          <w:ilvl w:val="0"/>
          <w:numId w:val="4"/>
        </w:numPr>
        <w:tabs>
          <w:tab w:val="left" w:pos="460"/>
        </w:tabs>
        <w:kinsoku w:val="0"/>
        <w:overflowPunct w:val="0"/>
        <w:ind w:right="226" w:hanging="1"/>
      </w:pPr>
      <w:r w:rsidRPr="008A03A8">
        <w:t>удовлетворение</w:t>
      </w:r>
      <w:r w:rsidRPr="008A03A8">
        <w:rPr>
          <w:spacing w:val="40"/>
        </w:rPr>
        <w:t xml:space="preserve"> </w:t>
      </w:r>
      <w:r w:rsidRPr="008A03A8">
        <w:t>потребности</w:t>
      </w:r>
      <w:r w:rsidRPr="008A03A8">
        <w:rPr>
          <w:spacing w:val="40"/>
        </w:rPr>
        <w:t xml:space="preserve"> </w:t>
      </w:r>
      <w:r w:rsidRPr="008A03A8">
        <w:t>в</w:t>
      </w:r>
      <w:r w:rsidRPr="008A03A8">
        <w:rPr>
          <w:spacing w:val="40"/>
        </w:rPr>
        <w:t xml:space="preserve"> </w:t>
      </w:r>
      <w:r w:rsidRPr="008A03A8">
        <w:t>обеспечении</w:t>
      </w:r>
      <w:r w:rsidRPr="008A03A8">
        <w:rPr>
          <w:spacing w:val="40"/>
        </w:rPr>
        <w:t xml:space="preserve"> </w:t>
      </w:r>
      <w:r w:rsidRPr="008A03A8">
        <w:t>услугой</w:t>
      </w:r>
      <w:r w:rsidRPr="008A03A8">
        <w:rPr>
          <w:spacing w:val="40"/>
        </w:rPr>
        <w:t xml:space="preserve"> </w:t>
      </w:r>
      <w:r w:rsidRPr="008A03A8">
        <w:t>водоотведения</w:t>
      </w:r>
      <w:r w:rsidRPr="008A03A8">
        <w:rPr>
          <w:spacing w:val="40"/>
        </w:rPr>
        <w:t xml:space="preserve"> </w:t>
      </w:r>
      <w:r w:rsidRPr="008A03A8">
        <w:t>новых объектов капитального строительства;</w:t>
      </w:r>
    </w:p>
    <w:p w:rsidR="009E5F30" w:rsidRPr="008A03A8" w:rsidRDefault="009E5F30">
      <w:pPr>
        <w:pStyle w:val="a5"/>
        <w:numPr>
          <w:ilvl w:val="0"/>
          <w:numId w:val="4"/>
        </w:numPr>
        <w:tabs>
          <w:tab w:val="left" w:pos="412"/>
        </w:tabs>
        <w:kinsoku w:val="0"/>
        <w:overflowPunct w:val="0"/>
        <w:ind w:right="229" w:firstLine="0"/>
      </w:pPr>
      <w:r w:rsidRPr="008A03A8">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9E5F30" w:rsidRPr="008A03A8" w:rsidRDefault="009E5F30">
      <w:pPr>
        <w:pStyle w:val="a3"/>
        <w:kinsoku w:val="0"/>
        <w:overflowPunct w:val="0"/>
        <w:spacing w:line="322" w:lineRule="exact"/>
        <w:ind w:left="927"/>
        <w:rPr>
          <w:spacing w:val="-4"/>
          <w:sz w:val="24"/>
          <w:szCs w:val="24"/>
        </w:rPr>
      </w:pPr>
      <w:r w:rsidRPr="008A03A8">
        <w:rPr>
          <w:sz w:val="24"/>
          <w:szCs w:val="24"/>
        </w:rPr>
        <w:t>В</w:t>
      </w:r>
      <w:r w:rsidRPr="008A03A8">
        <w:rPr>
          <w:spacing w:val="14"/>
          <w:sz w:val="24"/>
          <w:szCs w:val="24"/>
        </w:rPr>
        <w:t xml:space="preserve"> </w:t>
      </w:r>
      <w:r w:rsidRPr="008A03A8">
        <w:rPr>
          <w:sz w:val="24"/>
          <w:szCs w:val="24"/>
        </w:rPr>
        <w:t>соответствии</w:t>
      </w:r>
      <w:r w:rsidRPr="008A03A8">
        <w:rPr>
          <w:spacing w:val="17"/>
          <w:sz w:val="24"/>
          <w:szCs w:val="24"/>
        </w:rPr>
        <w:t xml:space="preserve"> </w:t>
      </w:r>
      <w:r w:rsidRPr="008A03A8">
        <w:rPr>
          <w:sz w:val="24"/>
          <w:szCs w:val="24"/>
        </w:rPr>
        <w:t>с</w:t>
      </w:r>
      <w:r w:rsidRPr="008A03A8">
        <w:rPr>
          <w:spacing w:val="17"/>
          <w:sz w:val="24"/>
          <w:szCs w:val="24"/>
        </w:rPr>
        <w:t xml:space="preserve"> </w:t>
      </w:r>
      <w:r w:rsidRPr="008A03A8">
        <w:rPr>
          <w:sz w:val="24"/>
          <w:szCs w:val="24"/>
        </w:rPr>
        <w:t>постановлением</w:t>
      </w:r>
      <w:r w:rsidRPr="008A03A8">
        <w:rPr>
          <w:spacing w:val="16"/>
          <w:sz w:val="24"/>
          <w:szCs w:val="24"/>
        </w:rPr>
        <w:t xml:space="preserve"> </w:t>
      </w:r>
      <w:r w:rsidRPr="008A03A8">
        <w:rPr>
          <w:sz w:val="24"/>
          <w:szCs w:val="24"/>
        </w:rPr>
        <w:t>Правительства</w:t>
      </w:r>
      <w:r w:rsidRPr="008A03A8">
        <w:rPr>
          <w:spacing w:val="17"/>
          <w:sz w:val="24"/>
          <w:szCs w:val="24"/>
        </w:rPr>
        <w:t xml:space="preserve"> </w:t>
      </w:r>
      <w:r w:rsidRPr="008A03A8">
        <w:rPr>
          <w:sz w:val="24"/>
          <w:szCs w:val="24"/>
        </w:rPr>
        <w:t>РФ</w:t>
      </w:r>
      <w:r w:rsidRPr="008A03A8">
        <w:rPr>
          <w:spacing w:val="15"/>
          <w:sz w:val="24"/>
          <w:szCs w:val="24"/>
        </w:rPr>
        <w:t xml:space="preserve"> </w:t>
      </w:r>
      <w:r w:rsidRPr="008A03A8">
        <w:rPr>
          <w:sz w:val="24"/>
          <w:szCs w:val="24"/>
        </w:rPr>
        <w:t>от</w:t>
      </w:r>
      <w:r w:rsidRPr="008A03A8">
        <w:rPr>
          <w:spacing w:val="16"/>
          <w:sz w:val="24"/>
          <w:szCs w:val="24"/>
        </w:rPr>
        <w:t xml:space="preserve"> </w:t>
      </w:r>
      <w:r w:rsidRPr="008A03A8">
        <w:rPr>
          <w:sz w:val="24"/>
          <w:szCs w:val="24"/>
        </w:rPr>
        <w:t>05.09.2013</w:t>
      </w:r>
      <w:r w:rsidRPr="008A03A8">
        <w:rPr>
          <w:spacing w:val="15"/>
          <w:sz w:val="24"/>
          <w:szCs w:val="24"/>
        </w:rPr>
        <w:t xml:space="preserve"> </w:t>
      </w:r>
      <w:r w:rsidRPr="008A03A8">
        <w:rPr>
          <w:spacing w:val="-4"/>
          <w:sz w:val="24"/>
          <w:szCs w:val="24"/>
        </w:rPr>
        <w:t>№782</w:t>
      </w:r>
    </w:p>
    <w:p w:rsidR="009E5F30" w:rsidRPr="008A03A8" w:rsidRDefault="009E5F30">
      <w:pPr>
        <w:pStyle w:val="a3"/>
        <w:kinsoku w:val="0"/>
        <w:overflowPunct w:val="0"/>
        <w:ind w:left="219" w:right="227"/>
        <w:rPr>
          <w:sz w:val="24"/>
          <w:szCs w:val="24"/>
        </w:rPr>
      </w:pPr>
      <w:r w:rsidRPr="008A03A8">
        <w:rPr>
          <w:sz w:val="24"/>
          <w:szCs w:val="24"/>
        </w:rPr>
        <w:t>«О схемах водоснабжения и водоотведения» (вместе с «Правилами разработки</w:t>
      </w:r>
      <w:r w:rsidRPr="008A03A8">
        <w:rPr>
          <w:spacing w:val="40"/>
          <w:sz w:val="24"/>
          <w:szCs w:val="24"/>
        </w:rPr>
        <w:t xml:space="preserve"> </w:t>
      </w:r>
      <w:r w:rsidRPr="008A03A8">
        <w:rPr>
          <w:sz w:val="24"/>
          <w:szCs w:val="24"/>
        </w:rPr>
        <w:t>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9E5F30" w:rsidRPr="008A03A8" w:rsidRDefault="009E5F30">
      <w:pPr>
        <w:pStyle w:val="a3"/>
        <w:kinsoku w:val="0"/>
        <w:overflowPunct w:val="0"/>
        <w:ind w:left="219" w:right="227"/>
        <w:rPr>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a5"/>
        <w:numPr>
          <w:ilvl w:val="0"/>
          <w:numId w:val="4"/>
        </w:numPr>
        <w:tabs>
          <w:tab w:val="left" w:pos="382"/>
        </w:tabs>
        <w:kinsoku w:val="0"/>
        <w:overflowPunct w:val="0"/>
        <w:spacing w:before="64" w:line="322" w:lineRule="exact"/>
        <w:ind w:left="381" w:hanging="164"/>
        <w:rPr>
          <w:spacing w:val="-2"/>
        </w:rPr>
      </w:pPr>
      <w:r w:rsidRPr="008A03A8">
        <w:lastRenderedPageBreak/>
        <w:t>показатели</w:t>
      </w:r>
      <w:r w:rsidRPr="008A03A8">
        <w:rPr>
          <w:spacing w:val="-11"/>
        </w:rPr>
        <w:t xml:space="preserve"> </w:t>
      </w:r>
      <w:r w:rsidRPr="008A03A8">
        <w:t>надежности</w:t>
      </w:r>
      <w:r w:rsidRPr="008A03A8">
        <w:rPr>
          <w:spacing w:val="-8"/>
        </w:rPr>
        <w:t xml:space="preserve"> </w:t>
      </w:r>
      <w:r w:rsidRPr="008A03A8">
        <w:t>и</w:t>
      </w:r>
      <w:r w:rsidRPr="008A03A8">
        <w:rPr>
          <w:spacing w:val="-6"/>
        </w:rPr>
        <w:t xml:space="preserve"> </w:t>
      </w:r>
      <w:r w:rsidRPr="008A03A8">
        <w:t>бесперебойности</w:t>
      </w:r>
      <w:r w:rsidRPr="008A03A8">
        <w:rPr>
          <w:spacing w:val="-5"/>
        </w:rPr>
        <w:t xml:space="preserve"> </w:t>
      </w:r>
      <w:r w:rsidRPr="008A03A8">
        <w:rPr>
          <w:spacing w:val="-2"/>
        </w:rPr>
        <w:t>водоотведения;</w:t>
      </w:r>
    </w:p>
    <w:p w:rsidR="009E5F30" w:rsidRPr="008A03A8" w:rsidRDefault="009E5F30">
      <w:pPr>
        <w:pStyle w:val="a5"/>
        <w:numPr>
          <w:ilvl w:val="0"/>
          <w:numId w:val="4"/>
        </w:numPr>
        <w:tabs>
          <w:tab w:val="left" w:pos="382"/>
        </w:tabs>
        <w:kinsoku w:val="0"/>
        <w:overflowPunct w:val="0"/>
        <w:spacing w:line="322" w:lineRule="exact"/>
        <w:ind w:left="381" w:hanging="164"/>
        <w:rPr>
          <w:spacing w:val="-2"/>
        </w:rPr>
      </w:pPr>
      <w:r w:rsidRPr="008A03A8">
        <w:t>показатели</w:t>
      </w:r>
      <w:r w:rsidRPr="008A03A8">
        <w:rPr>
          <w:spacing w:val="-12"/>
        </w:rPr>
        <w:t xml:space="preserve"> </w:t>
      </w:r>
      <w:r w:rsidRPr="008A03A8">
        <w:t>качества</w:t>
      </w:r>
      <w:r w:rsidRPr="008A03A8">
        <w:rPr>
          <w:spacing w:val="-7"/>
        </w:rPr>
        <w:t xml:space="preserve"> </w:t>
      </w:r>
      <w:r w:rsidRPr="008A03A8">
        <w:t>обслуживания</w:t>
      </w:r>
      <w:r w:rsidRPr="008A03A8">
        <w:rPr>
          <w:spacing w:val="-6"/>
        </w:rPr>
        <w:t xml:space="preserve"> </w:t>
      </w:r>
      <w:r w:rsidRPr="008A03A8">
        <w:rPr>
          <w:spacing w:val="-2"/>
        </w:rPr>
        <w:t>абонентов;</w:t>
      </w:r>
    </w:p>
    <w:p w:rsidR="009E5F30" w:rsidRPr="008A03A8" w:rsidRDefault="009E5F30">
      <w:pPr>
        <w:pStyle w:val="a5"/>
        <w:numPr>
          <w:ilvl w:val="0"/>
          <w:numId w:val="4"/>
        </w:numPr>
        <w:tabs>
          <w:tab w:val="left" w:pos="382"/>
        </w:tabs>
        <w:kinsoku w:val="0"/>
        <w:overflowPunct w:val="0"/>
        <w:spacing w:line="322" w:lineRule="exact"/>
        <w:ind w:left="381" w:hanging="164"/>
        <w:rPr>
          <w:spacing w:val="-4"/>
        </w:rPr>
      </w:pPr>
      <w:r w:rsidRPr="008A03A8">
        <w:t>показатели</w:t>
      </w:r>
      <w:r w:rsidRPr="008A03A8">
        <w:rPr>
          <w:spacing w:val="-9"/>
        </w:rPr>
        <w:t xml:space="preserve"> </w:t>
      </w:r>
      <w:r w:rsidRPr="008A03A8">
        <w:t>качества</w:t>
      </w:r>
      <w:r w:rsidRPr="008A03A8">
        <w:rPr>
          <w:spacing w:val="-6"/>
        </w:rPr>
        <w:t xml:space="preserve"> </w:t>
      </w:r>
      <w:r w:rsidRPr="008A03A8">
        <w:t>очистки</w:t>
      </w:r>
      <w:r w:rsidRPr="008A03A8">
        <w:rPr>
          <w:spacing w:val="-5"/>
        </w:rPr>
        <w:t xml:space="preserve"> </w:t>
      </w:r>
      <w:r w:rsidRPr="008A03A8">
        <w:t>сточных</w:t>
      </w:r>
      <w:r w:rsidRPr="008A03A8">
        <w:rPr>
          <w:spacing w:val="-7"/>
        </w:rPr>
        <w:t xml:space="preserve"> </w:t>
      </w:r>
      <w:r w:rsidRPr="008A03A8">
        <w:rPr>
          <w:spacing w:val="-4"/>
        </w:rPr>
        <w:t>вод;</w:t>
      </w:r>
    </w:p>
    <w:p w:rsidR="009E5F30" w:rsidRPr="008A03A8" w:rsidRDefault="009E5F30">
      <w:pPr>
        <w:pStyle w:val="a5"/>
        <w:numPr>
          <w:ilvl w:val="0"/>
          <w:numId w:val="4"/>
        </w:numPr>
        <w:tabs>
          <w:tab w:val="left" w:pos="492"/>
        </w:tabs>
        <w:kinsoku w:val="0"/>
        <w:overflowPunct w:val="0"/>
        <w:ind w:left="218" w:right="230" w:firstLine="0"/>
      </w:pPr>
      <w:r w:rsidRPr="008A03A8">
        <w:t>показатели</w:t>
      </w:r>
      <w:r w:rsidRPr="008A03A8">
        <w:rPr>
          <w:spacing w:val="80"/>
        </w:rPr>
        <w:t xml:space="preserve"> </w:t>
      </w:r>
      <w:r w:rsidRPr="008A03A8">
        <w:t>эффективности</w:t>
      </w:r>
      <w:r w:rsidRPr="008A03A8">
        <w:rPr>
          <w:spacing w:val="80"/>
        </w:rPr>
        <w:t xml:space="preserve"> </w:t>
      </w:r>
      <w:r w:rsidRPr="008A03A8">
        <w:t>использования</w:t>
      </w:r>
      <w:r w:rsidRPr="008A03A8">
        <w:rPr>
          <w:spacing w:val="80"/>
        </w:rPr>
        <w:t xml:space="preserve"> </w:t>
      </w:r>
      <w:r w:rsidRPr="008A03A8">
        <w:t>ресурсов</w:t>
      </w:r>
      <w:r w:rsidRPr="008A03A8">
        <w:rPr>
          <w:spacing w:val="80"/>
        </w:rPr>
        <w:t xml:space="preserve"> </w:t>
      </w:r>
      <w:r w:rsidRPr="008A03A8">
        <w:t>при</w:t>
      </w:r>
      <w:r w:rsidRPr="008A03A8">
        <w:rPr>
          <w:spacing w:val="80"/>
        </w:rPr>
        <w:t xml:space="preserve"> </w:t>
      </w:r>
      <w:r w:rsidRPr="008A03A8">
        <w:t>транспортировке сточных вод;</w:t>
      </w:r>
    </w:p>
    <w:p w:rsidR="009E5F30" w:rsidRPr="008A03A8" w:rsidRDefault="009E5F30">
      <w:pPr>
        <w:pStyle w:val="a5"/>
        <w:numPr>
          <w:ilvl w:val="0"/>
          <w:numId w:val="4"/>
        </w:numPr>
        <w:tabs>
          <w:tab w:val="left" w:pos="394"/>
        </w:tabs>
        <w:kinsoku w:val="0"/>
        <w:overflowPunct w:val="0"/>
        <w:spacing w:line="242" w:lineRule="auto"/>
        <w:ind w:left="218" w:right="229" w:firstLine="0"/>
        <w:jc w:val="both"/>
      </w:pPr>
      <w:r w:rsidRPr="008A03A8">
        <w:t>соотношение цены реализации мероприятий инвестиционной программы и их эффективности - улучшение качества очистки сточных вод;</w:t>
      </w:r>
    </w:p>
    <w:p w:rsidR="009E5F30" w:rsidRPr="008A03A8" w:rsidRDefault="009E5F30">
      <w:pPr>
        <w:pStyle w:val="a5"/>
        <w:numPr>
          <w:ilvl w:val="0"/>
          <w:numId w:val="4"/>
        </w:numPr>
        <w:tabs>
          <w:tab w:val="left" w:pos="507"/>
        </w:tabs>
        <w:kinsoku w:val="0"/>
        <w:overflowPunct w:val="0"/>
        <w:ind w:left="218" w:right="227" w:firstLine="0"/>
        <w:jc w:val="both"/>
        <w:rPr>
          <w:spacing w:val="-2"/>
        </w:rPr>
      </w:pPr>
      <w:r w:rsidRPr="008A03A8">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w:t>
      </w:r>
      <w:r w:rsidRPr="008A03A8">
        <w:rPr>
          <w:spacing w:val="-2"/>
        </w:rPr>
        <w:t>хозяйства.</w:t>
      </w:r>
    </w:p>
    <w:p w:rsidR="009E5F30" w:rsidRPr="008A03A8" w:rsidRDefault="009E5F30">
      <w:pPr>
        <w:pStyle w:val="a3"/>
        <w:kinsoku w:val="0"/>
        <w:overflowPunct w:val="0"/>
        <w:spacing w:before="8"/>
        <w:jc w:val="left"/>
        <w:rPr>
          <w:sz w:val="24"/>
          <w:szCs w:val="24"/>
        </w:rPr>
      </w:pPr>
    </w:p>
    <w:p w:rsidR="009E5F30" w:rsidRPr="008A03A8" w:rsidRDefault="009E5F30">
      <w:pPr>
        <w:pStyle w:val="2"/>
        <w:numPr>
          <w:ilvl w:val="2"/>
          <w:numId w:val="6"/>
        </w:numPr>
        <w:tabs>
          <w:tab w:val="left" w:pos="991"/>
        </w:tabs>
        <w:kinsoku w:val="0"/>
        <w:overflowPunct w:val="0"/>
        <w:spacing w:line="242" w:lineRule="auto"/>
        <w:ind w:left="1070" w:right="300" w:hanging="781"/>
        <w:rPr>
          <w:sz w:val="24"/>
          <w:szCs w:val="24"/>
        </w:rPr>
      </w:pPr>
      <w:r w:rsidRPr="008A03A8">
        <w:rPr>
          <w:sz w:val="24"/>
          <w:szCs w:val="24"/>
        </w:rPr>
        <w:t>Перечень</w:t>
      </w:r>
      <w:r w:rsidRPr="008A03A8">
        <w:rPr>
          <w:spacing w:val="-6"/>
          <w:sz w:val="24"/>
          <w:szCs w:val="24"/>
        </w:rPr>
        <w:t xml:space="preserve"> </w:t>
      </w:r>
      <w:r w:rsidRPr="008A03A8">
        <w:rPr>
          <w:sz w:val="24"/>
          <w:szCs w:val="24"/>
        </w:rPr>
        <w:t>основных</w:t>
      </w:r>
      <w:r w:rsidRPr="008A03A8">
        <w:rPr>
          <w:spacing w:val="-5"/>
          <w:sz w:val="24"/>
          <w:szCs w:val="24"/>
        </w:rPr>
        <w:t xml:space="preserve"> </w:t>
      </w:r>
      <w:r w:rsidRPr="008A03A8">
        <w:rPr>
          <w:sz w:val="24"/>
          <w:szCs w:val="24"/>
        </w:rPr>
        <w:t>мероприятий</w:t>
      </w:r>
      <w:r w:rsidRPr="008A03A8">
        <w:rPr>
          <w:spacing w:val="-7"/>
          <w:sz w:val="24"/>
          <w:szCs w:val="24"/>
        </w:rPr>
        <w:t xml:space="preserve"> </w:t>
      </w:r>
      <w:r w:rsidRPr="008A03A8">
        <w:rPr>
          <w:sz w:val="24"/>
          <w:szCs w:val="24"/>
        </w:rPr>
        <w:t>по</w:t>
      </w:r>
      <w:r w:rsidRPr="008A03A8">
        <w:rPr>
          <w:spacing w:val="-5"/>
          <w:sz w:val="24"/>
          <w:szCs w:val="24"/>
        </w:rPr>
        <w:t xml:space="preserve"> </w:t>
      </w:r>
      <w:r w:rsidRPr="008A03A8">
        <w:rPr>
          <w:sz w:val="24"/>
          <w:szCs w:val="24"/>
        </w:rPr>
        <w:t>реализации</w:t>
      </w:r>
      <w:r w:rsidRPr="008A03A8">
        <w:rPr>
          <w:spacing w:val="-7"/>
          <w:sz w:val="24"/>
          <w:szCs w:val="24"/>
        </w:rPr>
        <w:t xml:space="preserve"> </w:t>
      </w:r>
      <w:r w:rsidRPr="008A03A8">
        <w:rPr>
          <w:sz w:val="24"/>
          <w:szCs w:val="24"/>
        </w:rPr>
        <w:t>схем</w:t>
      </w:r>
      <w:r w:rsidRPr="008A03A8">
        <w:rPr>
          <w:spacing w:val="-5"/>
          <w:sz w:val="24"/>
          <w:szCs w:val="24"/>
        </w:rPr>
        <w:t xml:space="preserve"> </w:t>
      </w:r>
      <w:r w:rsidRPr="008A03A8">
        <w:rPr>
          <w:sz w:val="24"/>
          <w:szCs w:val="24"/>
        </w:rPr>
        <w:t>водоотведения с разбивкой по годам, включая технические обоснования этих</w:t>
      </w:r>
    </w:p>
    <w:p w:rsidR="009E5F30" w:rsidRPr="008A03A8" w:rsidRDefault="009E5F30">
      <w:pPr>
        <w:pStyle w:val="a3"/>
        <w:kinsoku w:val="0"/>
        <w:overflowPunct w:val="0"/>
        <w:spacing w:line="315" w:lineRule="exact"/>
        <w:ind w:left="4185"/>
        <w:jc w:val="left"/>
        <w:rPr>
          <w:b/>
          <w:bCs/>
          <w:spacing w:val="-2"/>
          <w:sz w:val="24"/>
          <w:szCs w:val="24"/>
        </w:rPr>
      </w:pPr>
      <w:r w:rsidRPr="008A03A8">
        <w:rPr>
          <w:b/>
          <w:bCs/>
          <w:spacing w:val="-2"/>
          <w:sz w:val="24"/>
          <w:szCs w:val="24"/>
        </w:rPr>
        <w:t>мероприятий</w:t>
      </w:r>
    </w:p>
    <w:p w:rsidR="009E5F30" w:rsidRPr="008A03A8" w:rsidRDefault="009E5F30">
      <w:pPr>
        <w:pStyle w:val="a3"/>
        <w:tabs>
          <w:tab w:val="left" w:pos="1585"/>
          <w:tab w:val="left" w:pos="3185"/>
          <w:tab w:val="left" w:pos="4059"/>
          <w:tab w:val="left" w:pos="4526"/>
          <w:tab w:val="left" w:pos="7175"/>
          <w:tab w:val="left" w:pos="8602"/>
        </w:tabs>
        <w:kinsoku w:val="0"/>
        <w:overflowPunct w:val="0"/>
        <w:ind w:left="218" w:right="227" w:firstLine="707"/>
        <w:jc w:val="left"/>
        <w:rPr>
          <w:sz w:val="24"/>
          <w:szCs w:val="24"/>
        </w:rPr>
      </w:pPr>
      <w:r w:rsidRPr="008A03A8">
        <w:rPr>
          <w:spacing w:val="-6"/>
          <w:sz w:val="24"/>
          <w:szCs w:val="24"/>
        </w:rPr>
        <w:t>На</w:t>
      </w:r>
      <w:r w:rsidRPr="008A03A8">
        <w:rPr>
          <w:sz w:val="24"/>
          <w:szCs w:val="24"/>
        </w:rPr>
        <w:tab/>
      </w:r>
      <w:r w:rsidRPr="008A03A8">
        <w:rPr>
          <w:spacing w:val="-2"/>
          <w:sz w:val="24"/>
          <w:szCs w:val="24"/>
        </w:rPr>
        <w:t>расчетный</w:t>
      </w:r>
      <w:r w:rsidRPr="008A03A8">
        <w:rPr>
          <w:sz w:val="24"/>
          <w:szCs w:val="24"/>
        </w:rPr>
        <w:tab/>
      </w:r>
      <w:r w:rsidRPr="008A03A8">
        <w:rPr>
          <w:spacing w:val="-4"/>
          <w:sz w:val="24"/>
          <w:szCs w:val="24"/>
        </w:rPr>
        <w:t>срок</w:t>
      </w:r>
      <w:r w:rsidRPr="008A03A8">
        <w:rPr>
          <w:sz w:val="24"/>
          <w:szCs w:val="24"/>
        </w:rPr>
        <w:tab/>
      </w:r>
      <w:r w:rsidRPr="008A03A8">
        <w:rPr>
          <w:spacing w:val="-10"/>
          <w:sz w:val="24"/>
          <w:szCs w:val="24"/>
        </w:rPr>
        <w:t>в</w:t>
      </w:r>
      <w:r w:rsidRPr="008A03A8">
        <w:rPr>
          <w:sz w:val="24"/>
          <w:szCs w:val="24"/>
        </w:rPr>
        <w:tab/>
      </w:r>
      <w:r w:rsidRPr="008A03A8">
        <w:rPr>
          <w:spacing w:val="-2"/>
          <w:sz w:val="24"/>
          <w:szCs w:val="24"/>
        </w:rPr>
        <w:t>Большеивановском</w:t>
      </w:r>
      <w:r w:rsidRPr="008A03A8">
        <w:rPr>
          <w:sz w:val="24"/>
          <w:szCs w:val="24"/>
        </w:rPr>
        <w:tab/>
      </w:r>
      <w:r w:rsidRPr="008A03A8">
        <w:rPr>
          <w:spacing w:val="-2"/>
          <w:sz w:val="24"/>
          <w:szCs w:val="24"/>
        </w:rPr>
        <w:t>сельском</w:t>
      </w:r>
      <w:r w:rsidRPr="008A03A8">
        <w:rPr>
          <w:sz w:val="24"/>
          <w:szCs w:val="24"/>
        </w:rPr>
        <w:tab/>
      </w:r>
      <w:r w:rsidRPr="008A03A8">
        <w:rPr>
          <w:spacing w:val="-2"/>
          <w:sz w:val="24"/>
          <w:szCs w:val="24"/>
        </w:rPr>
        <w:t xml:space="preserve">поселении </w:t>
      </w:r>
      <w:r w:rsidRPr="008A03A8">
        <w:rPr>
          <w:sz w:val="24"/>
          <w:szCs w:val="24"/>
        </w:rPr>
        <w:t>мероприятия в сфере водоотведения отсутствуют.</w:t>
      </w:r>
    </w:p>
    <w:p w:rsidR="009E5F30" w:rsidRPr="008A03A8" w:rsidRDefault="009E5F30">
      <w:pPr>
        <w:pStyle w:val="a3"/>
        <w:kinsoku w:val="0"/>
        <w:overflowPunct w:val="0"/>
        <w:spacing w:before="1"/>
        <w:jc w:val="left"/>
        <w:rPr>
          <w:sz w:val="24"/>
          <w:szCs w:val="24"/>
        </w:rPr>
      </w:pPr>
    </w:p>
    <w:p w:rsidR="009E5F30" w:rsidRPr="008A03A8" w:rsidRDefault="009E5F30">
      <w:pPr>
        <w:pStyle w:val="2"/>
        <w:numPr>
          <w:ilvl w:val="2"/>
          <w:numId w:val="6"/>
        </w:numPr>
        <w:tabs>
          <w:tab w:val="left" w:pos="1236"/>
        </w:tabs>
        <w:kinsoku w:val="0"/>
        <w:overflowPunct w:val="0"/>
        <w:spacing w:line="242" w:lineRule="auto"/>
        <w:ind w:left="3779" w:right="545" w:hanging="3245"/>
        <w:rPr>
          <w:sz w:val="24"/>
          <w:szCs w:val="24"/>
        </w:rPr>
      </w:pPr>
      <w:r w:rsidRPr="008A03A8">
        <w:rPr>
          <w:sz w:val="24"/>
          <w:szCs w:val="24"/>
        </w:rPr>
        <w:t>Технические</w:t>
      </w:r>
      <w:r w:rsidRPr="008A03A8">
        <w:rPr>
          <w:spacing w:val="-7"/>
          <w:sz w:val="24"/>
          <w:szCs w:val="24"/>
        </w:rPr>
        <w:t xml:space="preserve"> </w:t>
      </w:r>
      <w:r w:rsidRPr="008A03A8">
        <w:rPr>
          <w:sz w:val="24"/>
          <w:szCs w:val="24"/>
        </w:rPr>
        <w:t>обоснования</w:t>
      </w:r>
      <w:r w:rsidRPr="008A03A8">
        <w:rPr>
          <w:spacing w:val="-8"/>
          <w:sz w:val="24"/>
          <w:szCs w:val="24"/>
        </w:rPr>
        <w:t xml:space="preserve"> </w:t>
      </w:r>
      <w:r w:rsidRPr="008A03A8">
        <w:rPr>
          <w:sz w:val="24"/>
          <w:szCs w:val="24"/>
        </w:rPr>
        <w:t>основных</w:t>
      </w:r>
      <w:r w:rsidRPr="008A03A8">
        <w:rPr>
          <w:spacing w:val="-6"/>
          <w:sz w:val="24"/>
          <w:szCs w:val="24"/>
        </w:rPr>
        <w:t xml:space="preserve"> </w:t>
      </w:r>
      <w:r w:rsidRPr="008A03A8">
        <w:rPr>
          <w:sz w:val="24"/>
          <w:szCs w:val="24"/>
        </w:rPr>
        <w:t>мероприятий</w:t>
      </w:r>
      <w:r w:rsidRPr="008A03A8">
        <w:rPr>
          <w:spacing w:val="-8"/>
          <w:sz w:val="24"/>
          <w:szCs w:val="24"/>
        </w:rPr>
        <w:t xml:space="preserve"> </w:t>
      </w:r>
      <w:r w:rsidRPr="008A03A8">
        <w:rPr>
          <w:sz w:val="24"/>
          <w:szCs w:val="24"/>
        </w:rPr>
        <w:t>по</w:t>
      </w:r>
      <w:r w:rsidRPr="008A03A8">
        <w:rPr>
          <w:spacing w:val="-6"/>
          <w:sz w:val="24"/>
          <w:szCs w:val="24"/>
        </w:rPr>
        <w:t xml:space="preserve"> </w:t>
      </w:r>
      <w:r w:rsidRPr="008A03A8">
        <w:rPr>
          <w:sz w:val="24"/>
          <w:szCs w:val="24"/>
        </w:rPr>
        <w:t>реализации схем водоотведения</w:t>
      </w:r>
    </w:p>
    <w:p w:rsidR="009E5F30" w:rsidRPr="008A03A8" w:rsidRDefault="009E5F30">
      <w:pPr>
        <w:pStyle w:val="a3"/>
        <w:kinsoku w:val="0"/>
        <w:overflowPunct w:val="0"/>
        <w:spacing w:line="314" w:lineRule="exact"/>
        <w:ind w:left="926"/>
        <w:jc w:val="left"/>
        <w:rPr>
          <w:spacing w:val="-2"/>
          <w:sz w:val="24"/>
          <w:szCs w:val="24"/>
        </w:rPr>
      </w:pPr>
      <w:r w:rsidRPr="008A03A8">
        <w:rPr>
          <w:sz w:val="24"/>
          <w:szCs w:val="24"/>
        </w:rPr>
        <w:t>Технические</w:t>
      </w:r>
      <w:r w:rsidRPr="008A03A8">
        <w:rPr>
          <w:spacing w:val="10"/>
          <w:sz w:val="24"/>
          <w:szCs w:val="24"/>
        </w:rPr>
        <w:t xml:space="preserve"> </w:t>
      </w:r>
      <w:r w:rsidRPr="008A03A8">
        <w:rPr>
          <w:sz w:val="24"/>
          <w:szCs w:val="24"/>
        </w:rPr>
        <w:t>обоснования</w:t>
      </w:r>
      <w:r w:rsidRPr="008A03A8">
        <w:rPr>
          <w:spacing w:val="13"/>
          <w:sz w:val="24"/>
          <w:szCs w:val="24"/>
        </w:rPr>
        <w:t xml:space="preserve"> </w:t>
      </w:r>
      <w:r w:rsidRPr="008A03A8">
        <w:rPr>
          <w:sz w:val="24"/>
          <w:szCs w:val="24"/>
        </w:rPr>
        <w:t>основных</w:t>
      </w:r>
      <w:r w:rsidRPr="008A03A8">
        <w:rPr>
          <w:spacing w:val="14"/>
          <w:sz w:val="24"/>
          <w:szCs w:val="24"/>
        </w:rPr>
        <w:t xml:space="preserve"> </w:t>
      </w:r>
      <w:r w:rsidRPr="008A03A8">
        <w:rPr>
          <w:sz w:val="24"/>
          <w:szCs w:val="24"/>
        </w:rPr>
        <w:t>мероприятий</w:t>
      </w:r>
      <w:r w:rsidRPr="008A03A8">
        <w:rPr>
          <w:spacing w:val="16"/>
          <w:sz w:val="24"/>
          <w:szCs w:val="24"/>
        </w:rPr>
        <w:t xml:space="preserve"> </w:t>
      </w:r>
      <w:r w:rsidRPr="008A03A8">
        <w:rPr>
          <w:spacing w:val="-2"/>
          <w:sz w:val="24"/>
          <w:szCs w:val="24"/>
        </w:rPr>
        <w:t>отсутствуют.</w:t>
      </w:r>
    </w:p>
    <w:p w:rsidR="009E5F30" w:rsidRPr="008A03A8" w:rsidRDefault="009E5F30">
      <w:pPr>
        <w:pStyle w:val="a3"/>
        <w:kinsoku w:val="0"/>
        <w:overflowPunct w:val="0"/>
        <w:spacing w:before="3"/>
        <w:jc w:val="left"/>
        <w:rPr>
          <w:sz w:val="24"/>
          <w:szCs w:val="24"/>
        </w:rPr>
      </w:pPr>
    </w:p>
    <w:p w:rsidR="009E5F30" w:rsidRPr="008A03A8" w:rsidRDefault="009E5F30">
      <w:pPr>
        <w:pStyle w:val="2"/>
        <w:numPr>
          <w:ilvl w:val="2"/>
          <w:numId w:val="6"/>
        </w:numPr>
        <w:tabs>
          <w:tab w:val="left" w:pos="1004"/>
        </w:tabs>
        <w:kinsoku w:val="0"/>
        <w:overflowPunct w:val="0"/>
        <w:spacing w:before="1"/>
        <w:ind w:left="1072" w:right="314" w:hanging="771"/>
        <w:rPr>
          <w:sz w:val="24"/>
          <w:szCs w:val="24"/>
        </w:rPr>
      </w:pPr>
      <w:r w:rsidRPr="008A03A8">
        <w:rPr>
          <w:sz w:val="24"/>
          <w:szCs w:val="24"/>
        </w:rPr>
        <w:t>Сведения</w:t>
      </w:r>
      <w:r w:rsidRPr="008A03A8">
        <w:rPr>
          <w:spacing w:val="-6"/>
          <w:sz w:val="24"/>
          <w:szCs w:val="24"/>
        </w:rPr>
        <w:t xml:space="preserve"> </w:t>
      </w:r>
      <w:r w:rsidRPr="008A03A8">
        <w:rPr>
          <w:sz w:val="24"/>
          <w:szCs w:val="24"/>
        </w:rPr>
        <w:t>о</w:t>
      </w:r>
      <w:r w:rsidRPr="008A03A8">
        <w:rPr>
          <w:spacing w:val="-4"/>
          <w:sz w:val="24"/>
          <w:szCs w:val="24"/>
        </w:rPr>
        <w:t xml:space="preserve"> </w:t>
      </w:r>
      <w:r w:rsidRPr="008A03A8">
        <w:rPr>
          <w:sz w:val="24"/>
          <w:szCs w:val="24"/>
        </w:rPr>
        <w:t>вновь</w:t>
      </w:r>
      <w:r w:rsidRPr="008A03A8">
        <w:rPr>
          <w:spacing w:val="-5"/>
          <w:sz w:val="24"/>
          <w:szCs w:val="24"/>
        </w:rPr>
        <w:t xml:space="preserve"> </w:t>
      </w:r>
      <w:r w:rsidRPr="008A03A8">
        <w:rPr>
          <w:sz w:val="24"/>
          <w:szCs w:val="24"/>
        </w:rPr>
        <w:t>строящихся,</w:t>
      </w:r>
      <w:r w:rsidRPr="008A03A8">
        <w:rPr>
          <w:spacing w:val="-8"/>
          <w:sz w:val="24"/>
          <w:szCs w:val="24"/>
        </w:rPr>
        <w:t xml:space="preserve"> </w:t>
      </w:r>
      <w:r w:rsidRPr="008A03A8">
        <w:rPr>
          <w:sz w:val="24"/>
          <w:szCs w:val="24"/>
        </w:rPr>
        <w:t>реконструируемых</w:t>
      </w:r>
      <w:r w:rsidRPr="008A03A8">
        <w:rPr>
          <w:spacing w:val="-6"/>
          <w:sz w:val="24"/>
          <w:szCs w:val="24"/>
        </w:rPr>
        <w:t xml:space="preserve"> </w:t>
      </w:r>
      <w:r w:rsidRPr="008A03A8">
        <w:rPr>
          <w:sz w:val="24"/>
          <w:szCs w:val="24"/>
        </w:rPr>
        <w:t>и</w:t>
      </w:r>
      <w:r w:rsidRPr="008A03A8">
        <w:rPr>
          <w:spacing w:val="-6"/>
          <w:sz w:val="24"/>
          <w:szCs w:val="24"/>
        </w:rPr>
        <w:t xml:space="preserve"> </w:t>
      </w:r>
      <w:r w:rsidRPr="008A03A8">
        <w:rPr>
          <w:sz w:val="24"/>
          <w:szCs w:val="24"/>
        </w:rPr>
        <w:t>предлагаемых</w:t>
      </w:r>
      <w:r w:rsidRPr="008A03A8">
        <w:rPr>
          <w:spacing w:val="-4"/>
          <w:sz w:val="24"/>
          <w:szCs w:val="24"/>
        </w:rPr>
        <w:t xml:space="preserve"> </w:t>
      </w:r>
      <w:r w:rsidRPr="008A03A8">
        <w:rPr>
          <w:sz w:val="24"/>
          <w:szCs w:val="24"/>
        </w:rPr>
        <w:t>к выводу из эксплуатации объектах централизованной системы</w:t>
      </w:r>
    </w:p>
    <w:p w:rsidR="009E5F30" w:rsidRPr="008A03A8" w:rsidRDefault="009E5F30">
      <w:pPr>
        <w:pStyle w:val="a3"/>
        <w:kinsoku w:val="0"/>
        <w:overflowPunct w:val="0"/>
        <w:spacing w:line="321" w:lineRule="exact"/>
        <w:ind w:left="4104"/>
        <w:jc w:val="left"/>
        <w:rPr>
          <w:b/>
          <w:bCs/>
          <w:spacing w:val="-2"/>
          <w:sz w:val="24"/>
          <w:szCs w:val="24"/>
        </w:rPr>
      </w:pPr>
      <w:r w:rsidRPr="008A03A8">
        <w:rPr>
          <w:b/>
          <w:bCs/>
          <w:spacing w:val="-2"/>
          <w:sz w:val="24"/>
          <w:szCs w:val="24"/>
        </w:rPr>
        <w:t>водоотведения</w:t>
      </w:r>
    </w:p>
    <w:p w:rsidR="009E5F30" w:rsidRPr="008A03A8" w:rsidRDefault="009E5F30">
      <w:pPr>
        <w:pStyle w:val="3"/>
        <w:kinsoku w:val="0"/>
        <w:overflowPunct w:val="0"/>
        <w:spacing w:line="319" w:lineRule="exact"/>
        <w:rPr>
          <w:spacing w:val="-2"/>
          <w:sz w:val="24"/>
          <w:szCs w:val="24"/>
        </w:rPr>
      </w:pPr>
      <w:r w:rsidRPr="008A03A8">
        <w:rPr>
          <w:sz w:val="24"/>
          <w:szCs w:val="24"/>
        </w:rPr>
        <w:t>Сведения</w:t>
      </w:r>
      <w:r w:rsidRPr="008A03A8">
        <w:rPr>
          <w:spacing w:val="5"/>
          <w:sz w:val="24"/>
          <w:szCs w:val="24"/>
        </w:rPr>
        <w:t xml:space="preserve"> </w:t>
      </w:r>
      <w:r w:rsidRPr="008A03A8">
        <w:rPr>
          <w:sz w:val="24"/>
          <w:szCs w:val="24"/>
        </w:rPr>
        <w:t>об</w:t>
      </w:r>
      <w:r w:rsidRPr="008A03A8">
        <w:rPr>
          <w:spacing w:val="7"/>
          <w:sz w:val="24"/>
          <w:szCs w:val="24"/>
        </w:rPr>
        <w:t xml:space="preserve"> </w:t>
      </w:r>
      <w:r w:rsidRPr="008A03A8">
        <w:rPr>
          <w:sz w:val="24"/>
          <w:szCs w:val="24"/>
        </w:rPr>
        <w:t>объектах,</w:t>
      </w:r>
      <w:r w:rsidRPr="008A03A8">
        <w:rPr>
          <w:spacing w:val="10"/>
          <w:sz w:val="24"/>
          <w:szCs w:val="24"/>
        </w:rPr>
        <w:t xml:space="preserve"> </w:t>
      </w:r>
      <w:r w:rsidRPr="008A03A8">
        <w:rPr>
          <w:sz w:val="24"/>
          <w:szCs w:val="24"/>
        </w:rPr>
        <w:t>планируемых</w:t>
      </w:r>
      <w:r w:rsidRPr="008A03A8">
        <w:rPr>
          <w:spacing w:val="9"/>
          <w:sz w:val="24"/>
          <w:szCs w:val="24"/>
        </w:rPr>
        <w:t xml:space="preserve"> </w:t>
      </w:r>
      <w:r w:rsidRPr="008A03A8">
        <w:rPr>
          <w:sz w:val="24"/>
          <w:szCs w:val="24"/>
        </w:rPr>
        <w:t>к</w:t>
      </w:r>
      <w:r w:rsidRPr="008A03A8">
        <w:rPr>
          <w:spacing w:val="10"/>
          <w:sz w:val="24"/>
          <w:szCs w:val="24"/>
        </w:rPr>
        <w:t xml:space="preserve"> </w:t>
      </w:r>
      <w:r w:rsidRPr="008A03A8">
        <w:rPr>
          <w:sz w:val="24"/>
          <w:szCs w:val="24"/>
        </w:rPr>
        <w:t>новому</w:t>
      </w:r>
      <w:r w:rsidRPr="008A03A8">
        <w:rPr>
          <w:spacing w:val="11"/>
          <w:sz w:val="24"/>
          <w:szCs w:val="24"/>
        </w:rPr>
        <w:t xml:space="preserve"> </w:t>
      </w:r>
      <w:r w:rsidRPr="008A03A8">
        <w:rPr>
          <w:spacing w:val="-2"/>
          <w:sz w:val="24"/>
          <w:szCs w:val="24"/>
        </w:rPr>
        <w:t>строительству:</w:t>
      </w:r>
    </w:p>
    <w:p w:rsidR="009E5F30" w:rsidRPr="008A03A8" w:rsidRDefault="009E5F30">
      <w:pPr>
        <w:pStyle w:val="a3"/>
        <w:kinsoku w:val="0"/>
        <w:overflowPunct w:val="0"/>
        <w:ind w:left="218" w:right="224" w:firstLine="707"/>
        <w:jc w:val="left"/>
        <w:rPr>
          <w:sz w:val="24"/>
          <w:szCs w:val="24"/>
        </w:rPr>
      </w:pPr>
      <w:r w:rsidRPr="008A03A8">
        <w:rPr>
          <w:sz w:val="24"/>
          <w:szCs w:val="24"/>
        </w:rPr>
        <w:t>В Большеивановском сельском поселении не планируется строительство системы водоотведения.</w:t>
      </w:r>
    </w:p>
    <w:p w:rsidR="009E5F30" w:rsidRPr="008A03A8" w:rsidRDefault="009E5F30">
      <w:pPr>
        <w:pStyle w:val="3"/>
        <w:kinsoku w:val="0"/>
        <w:overflowPunct w:val="0"/>
        <w:spacing w:before="4"/>
        <w:rPr>
          <w:spacing w:val="-2"/>
          <w:sz w:val="24"/>
          <w:szCs w:val="24"/>
        </w:rPr>
      </w:pPr>
      <w:r w:rsidRPr="008A03A8">
        <w:rPr>
          <w:sz w:val="24"/>
          <w:szCs w:val="24"/>
        </w:rPr>
        <w:t>Сведения</w:t>
      </w:r>
      <w:r w:rsidRPr="008A03A8">
        <w:rPr>
          <w:spacing w:val="5"/>
          <w:sz w:val="24"/>
          <w:szCs w:val="24"/>
        </w:rPr>
        <w:t xml:space="preserve"> </w:t>
      </w:r>
      <w:r w:rsidRPr="008A03A8">
        <w:rPr>
          <w:sz w:val="24"/>
          <w:szCs w:val="24"/>
        </w:rPr>
        <w:t>об</w:t>
      </w:r>
      <w:r w:rsidRPr="008A03A8">
        <w:rPr>
          <w:spacing w:val="7"/>
          <w:sz w:val="24"/>
          <w:szCs w:val="24"/>
        </w:rPr>
        <w:t xml:space="preserve"> </w:t>
      </w:r>
      <w:r w:rsidRPr="008A03A8">
        <w:rPr>
          <w:sz w:val="24"/>
          <w:szCs w:val="24"/>
        </w:rPr>
        <w:t>объектах,</w:t>
      </w:r>
      <w:r w:rsidRPr="008A03A8">
        <w:rPr>
          <w:spacing w:val="10"/>
          <w:sz w:val="24"/>
          <w:szCs w:val="24"/>
        </w:rPr>
        <w:t xml:space="preserve"> </w:t>
      </w:r>
      <w:r w:rsidRPr="008A03A8">
        <w:rPr>
          <w:sz w:val="24"/>
          <w:szCs w:val="24"/>
        </w:rPr>
        <w:t>планируемых</w:t>
      </w:r>
      <w:r w:rsidRPr="008A03A8">
        <w:rPr>
          <w:spacing w:val="10"/>
          <w:sz w:val="24"/>
          <w:szCs w:val="24"/>
        </w:rPr>
        <w:t xml:space="preserve"> </w:t>
      </w:r>
      <w:r w:rsidRPr="008A03A8">
        <w:rPr>
          <w:sz w:val="24"/>
          <w:szCs w:val="24"/>
        </w:rPr>
        <w:t>к</w:t>
      </w:r>
      <w:r w:rsidRPr="008A03A8">
        <w:rPr>
          <w:spacing w:val="10"/>
          <w:sz w:val="24"/>
          <w:szCs w:val="24"/>
        </w:rPr>
        <w:t xml:space="preserve"> </w:t>
      </w:r>
      <w:r w:rsidRPr="008A03A8">
        <w:rPr>
          <w:spacing w:val="-2"/>
          <w:sz w:val="24"/>
          <w:szCs w:val="24"/>
        </w:rPr>
        <w:t>реконструкции.</w:t>
      </w:r>
    </w:p>
    <w:p w:rsidR="009E5F30" w:rsidRPr="008A03A8" w:rsidRDefault="009E5F30">
      <w:pPr>
        <w:pStyle w:val="a3"/>
        <w:kinsoku w:val="0"/>
        <w:overflowPunct w:val="0"/>
        <w:spacing w:line="318" w:lineRule="exact"/>
        <w:ind w:left="926"/>
        <w:jc w:val="left"/>
        <w:rPr>
          <w:spacing w:val="-2"/>
          <w:sz w:val="24"/>
          <w:szCs w:val="24"/>
        </w:rPr>
      </w:pPr>
      <w:r w:rsidRPr="008A03A8">
        <w:rPr>
          <w:sz w:val="24"/>
          <w:szCs w:val="24"/>
        </w:rPr>
        <w:t>Реконструируемые</w:t>
      </w:r>
      <w:r w:rsidRPr="008A03A8">
        <w:rPr>
          <w:spacing w:val="14"/>
          <w:sz w:val="24"/>
          <w:szCs w:val="24"/>
        </w:rPr>
        <w:t xml:space="preserve"> </w:t>
      </w:r>
      <w:r w:rsidRPr="008A03A8">
        <w:rPr>
          <w:sz w:val="24"/>
          <w:szCs w:val="24"/>
        </w:rPr>
        <w:t>объекты</w:t>
      </w:r>
      <w:r w:rsidRPr="008A03A8">
        <w:rPr>
          <w:spacing w:val="17"/>
          <w:sz w:val="24"/>
          <w:szCs w:val="24"/>
        </w:rPr>
        <w:t xml:space="preserve"> </w:t>
      </w:r>
      <w:r w:rsidRPr="008A03A8">
        <w:rPr>
          <w:spacing w:val="-2"/>
          <w:sz w:val="24"/>
          <w:szCs w:val="24"/>
        </w:rPr>
        <w:t>отсутствуют.</w:t>
      </w:r>
    </w:p>
    <w:p w:rsidR="009E5F30" w:rsidRPr="008A03A8" w:rsidRDefault="009E5F30">
      <w:pPr>
        <w:pStyle w:val="3"/>
        <w:kinsoku w:val="0"/>
        <w:overflowPunct w:val="0"/>
        <w:spacing w:before="7"/>
        <w:rPr>
          <w:spacing w:val="-2"/>
          <w:sz w:val="24"/>
          <w:szCs w:val="24"/>
        </w:rPr>
      </w:pPr>
      <w:r w:rsidRPr="008A03A8">
        <w:rPr>
          <w:sz w:val="24"/>
          <w:szCs w:val="24"/>
        </w:rPr>
        <w:t>Сведения</w:t>
      </w:r>
      <w:r w:rsidRPr="008A03A8">
        <w:rPr>
          <w:spacing w:val="4"/>
          <w:sz w:val="24"/>
          <w:szCs w:val="24"/>
        </w:rPr>
        <w:t xml:space="preserve"> </w:t>
      </w:r>
      <w:r w:rsidRPr="008A03A8">
        <w:rPr>
          <w:sz w:val="24"/>
          <w:szCs w:val="24"/>
        </w:rPr>
        <w:t>об</w:t>
      </w:r>
      <w:r w:rsidRPr="008A03A8">
        <w:rPr>
          <w:spacing w:val="6"/>
          <w:sz w:val="24"/>
          <w:szCs w:val="24"/>
        </w:rPr>
        <w:t xml:space="preserve"> </w:t>
      </w:r>
      <w:r w:rsidRPr="008A03A8">
        <w:rPr>
          <w:sz w:val="24"/>
          <w:szCs w:val="24"/>
        </w:rPr>
        <w:t>объектах,</w:t>
      </w:r>
      <w:r w:rsidRPr="008A03A8">
        <w:rPr>
          <w:spacing w:val="9"/>
          <w:sz w:val="24"/>
          <w:szCs w:val="24"/>
        </w:rPr>
        <w:t xml:space="preserve"> </w:t>
      </w:r>
      <w:r w:rsidRPr="008A03A8">
        <w:rPr>
          <w:sz w:val="24"/>
          <w:szCs w:val="24"/>
        </w:rPr>
        <w:t>планируемых</w:t>
      </w:r>
      <w:r w:rsidRPr="008A03A8">
        <w:rPr>
          <w:spacing w:val="8"/>
          <w:sz w:val="24"/>
          <w:szCs w:val="24"/>
        </w:rPr>
        <w:t xml:space="preserve"> </w:t>
      </w:r>
      <w:r w:rsidRPr="008A03A8">
        <w:rPr>
          <w:sz w:val="24"/>
          <w:szCs w:val="24"/>
        </w:rPr>
        <w:t>к</w:t>
      </w:r>
      <w:r w:rsidRPr="008A03A8">
        <w:rPr>
          <w:spacing w:val="8"/>
          <w:sz w:val="24"/>
          <w:szCs w:val="24"/>
        </w:rPr>
        <w:t xml:space="preserve"> </w:t>
      </w:r>
      <w:r w:rsidRPr="008A03A8">
        <w:rPr>
          <w:sz w:val="24"/>
          <w:szCs w:val="24"/>
        </w:rPr>
        <w:t>выводу</w:t>
      </w:r>
      <w:r w:rsidRPr="008A03A8">
        <w:rPr>
          <w:spacing w:val="10"/>
          <w:sz w:val="24"/>
          <w:szCs w:val="24"/>
        </w:rPr>
        <w:t xml:space="preserve"> </w:t>
      </w:r>
      <w:r w:rsidRPr="008A03A8">
        <w:rPr>
          <w:sz w:val="24"/>
          <w:szCs w:val="24"/>
        </w:rPr>
        <w:t>из</w:t>
      </w:r>
      <w:r w:rsidRPr="008A03A8">
        <w:rPr>
          <w:spacing w:val="11"/>
          <w:sz w:val="24"/>
          <w:szCs w:val="24"/>
        </w:rPr>
        <w:t xml:space="preserve"> </w:t>
      </w:r>
      <w:r w:rsidRPr="008A03A8">
        <w:rPr>
          <w:spacing w:val="-2"/>
          <w:sz w:val="24"/>
          <w:szCs w:val="24"/>
        </w:rPr>
        <w:t>эксплуатации.</w:t>
      </w:r>
    </w:p>
    <w:p w:rsidR="009E5F30" w:rsidRPr="008A03A8" w:rsidRDefault="009E5F30">
      <w:pPr>
        <w:pStyle w:val="a3"/>
        <w:kinsoku w:val="0"/>
        <w:overflowPunct w:val="0"/>
        <w:spacing w:line="318" w:lineRule="exact"/>
        <w:ind w:left="926"/>
        <w:jc w:val="left"/>
        <w:rPr>
          <w:spacing w:val="-2"/>
          <w:sz w:val="24"/>
          <w:szCs w:val="24"/>
        </w:rPr>
      </w:pPr>
      <w:r w:rsidRPr="008A03A8">
        <w:rPr>
          <w:sz w:val="24"/>
          <w:szCs w:val="24"/>
        </w:rPr>
        <w:t>Объекты,</w:t>
      </w:r>
      <w:r w:rsidRPr="008A03A8">
        <w:rPr>
          <w:spacing w:val="7"/>
          <w:sz w:val="24"/>
          <w:szCs w:val="24"/>
        </w:rPr>
        <w:t xml:space="preserve"> </w:t>
      </w:r>
      <w:r w:rsidRPr="008A03A8">
        <w:rPr>
          <w:sz w:val="24"/>
          <w:szCs w:val="24"/>
        </w:rPr>
        <w:t>планируемые</w:t>
      </w:r>
      <w:r w:rsidRPr="008A03A8">
        <w:rPr>
          <w:spacing w:val="10"/>
          <w:sz w:val="24"/>
          <w:szCs w:val="24"/>
        </w:rPr>
        <w:t xml:space="preserve"> </w:t>
      </w:r>
      <w:r w:rsidRPr="008A03A8">
        <w:rPr>
          <w:sz w:val="24"/>
          <w:szCs w:val="24"/>
        </w:rPr>
        <w:t>к</w:t>
      </w:r>
      <w:r w:rsidRPr="008A03A8">
        <w:rPr>
          <w:spacing w:val="11"/>
          <w:sz w:val="24"/>
          <w:szCs w:val="24"/>
        </w:rPr>
        <w:t xml:space="preserve"> </w:t>
      </w:r>
      <w:r w:rsidRPr="008A03A8">
        <w:rPr>
          <w:sz w:val="24"/>
          <w:szCs w:val="24"/>
        </w:rPr>
        <w:t>выводу</w:t>
      </w:r>
      <w:r w:rsidRPr="008A03A8">
        <w:rPr>
          <w:spacing w:val="8"/>
          <w:sz w:val="24"/>
          <w:szCs w:val="24"/>
        </w:rPr>
        <w:t xml:space="preserve"> </w:t>
      </w:r>
      <w:r w:rsidRPr="008A03A8">
        <w:rPr>
          <w:sz w:val="24"/>
          <w:szCs w:val="24"/>
        </w:rPr>
        <w:t>из</w:t>
      </w:r>
      <w:r w:rsidRPr="008A03A8">
        <w:rPr>
          <w:spacing w:val="10"/>
          <w:sz w:val="24"/>
          <w:szCs w:val="24"/>
        </w:rPr>
        <w:t xml:space="preserve"> </w:t>
      </w:r>
      <w:r w:rsidRPr="008A03A8">
        <w:rPr>
          <w:sz w:val="24"/>
          <w:szCs w:val="24"/>
        </w:rPr>
        <w:t>эксплуатации,</w:t>
      </w:r>
      <w:r w:rsidRPr="008A03A8">
        <w:rPr>
          <w:spacing w:val="9"/>
          <w:sz w:val="24"/>
          <w:szCs w:val="24"/>
        </w:rPr>
        <w:t xml:space="preserve"> </w:t>
      </w:r>
      <w:r w:rsidRPr="008A03A8">
        <w:rPr>
          <w:spacing w:val="-2"/>
          <w:sz w:val="24"/>
          <w:szCs w:val="24"/>
        </w:rPr>
        <w:t>отсутствуют.</w:t>
      </w:r>
    </w:p>
    <w:p w:rsidR="009E5F30" w:rsidRPr="008A03A8" w:rsidRDefault="009E5F30">
      <w:pPr>
        <w:pStyle w:val="2"/>
        <w:numPr>
          <w:ilvl w:val="2"/>
          <w:numId w:val="6"/>
        </w:numPr>
        <w:tabs>
          <w:tab w:val="left" w:pos="992"/>
        </w:tabs>
        <w:kinsoku w:val="0"/>
        <w:overflowPunct w:val="0"/>
        <w:spacing w:before="6"/>
        <w:ind w:left="420" w:right="303" w:hanging="130"/>
        <w:rPr>
          <w:sz w:val="24"/>
          <w:szCs w:val="24"/>
        </w:rPr>
      </w:pPr>
      <w:r w:rsidRPr="008A03A8">
        <w:rPr>
          <w:sz w:val="24"/>
          <w:szCs w:val="24"/>
        </w:rPr>
        <w:t>Сведения</w:t>
      </w:r>
      <w:r w:rsidRPr="008A03A8">
        <w:rPr>
          <w:spacing w:val="-6"/>
          <w:sz w:val="24"/>
          <w:szCs w:val="24"/>
        </w:rPr>
        <w:t xml:space="preserve"> </w:t>
      </w:r>
      <w:r w:rsidRPr="008A03A8">
        <w:rPr>
          <w:sz w:val="24"/>
          <w:szCs w:val="24"/>
        </w:rPr>
        <w:t>о</w:t>
      </w:r>
      <w:r w:rsidRPr="008A03A8">
        <w:rPr>
          <w:spacing w:val="-4"/>
          <w:sz w:val="24"/>
          <w:szCs w:val="24"/>
        </w:rPr>
        <w:t xml:space="preserve"> </w:t>
      </w:r>
      <w:r w:rsidRPr="008A03A8">
        <w:rPr>
          <w:sz w:val="24"/>
          <w:szCs w:val="24"/>
        </w:rPr>
        <w:t>развитии</w:t>
      </w:r>
      <w:r w:rsidRPr="008A03A8">
        <w:rPr>
          <w:spacing w:val="-6"/>
          <w:sz w:val="24"/>
          <w:szCs w:val="24"/>
        </w:rPr>
        <w:t xml:space="preserve"> </w:t>
      </w:r>
      <w:r w:rsidRPr="008A03A8">
        <w:rPr>
          <w:sz w:val="24"/>
          <w:szCs w:val="24"/>
        </w:rPr>
        <w:t>систем</w:t>
      </w:r>
      <w:r w:rsidRPr="008A03A8">
        <w:rPr>
          <w:spacing w:val="-4"/>
          <w:sz w:val="24"/>
          <w:szCs w:val="24"/>
        </w:rPr>
        <w:t xml:space="preserve"> </w:t>
      </w:r>
      <w:r w:rsidRPr="008A03A8">
        <w:rPr>
          <w:sz w:val="24"/>
          <w:szCs w:val="24"/>
        </w:rPr>
        <w:t>диспетчеризации,</w:t>
      </w:r>
      <w:r w:rsidRPr="008A03A8">
        <w:rPr>
          <w:spacing w:val="-5"/>
          <w:sz w:val="24"/>
          <w:szCs w:val="24"/>
        </w:rPr>
        <w:t xml:space="preserve"> </w:t>
      </w:r>
      <w:r w:rsidRPr="008A03A8">
        <w:rPr>
          <w:sz w:val="24"/>
          <w:szCs w:val="24"/>
        </w:rPr>
        <w:t>телемеханизации</w:t>
      </w:r>
      <w:r w:rsidRPr="008A03A8">
        <w:rPr>
          <w:spacing w:val="-6"/>
          <w:sz w:val="24"/>
          <w:szCs w:val="24"/>
        </w:rPr>
        <w:t xml:space="preserve"> </w:t>
      </w:r>
      <w:r w:rsidRPr="008A03A8">
        <w:rPr>
          <w:sz w:val="24"/>
          <w:szCs w:val="24"/>
        </w:rPr>
        <w:t>и</w:t>
      </w:r>
      <w:r w:rsidRPr="008A03A8">
        <w:rPr>
          <w:spacing w:val="-6"/>
          <w:sz w:val="24"/>
          <w:szCs w:val="24"/>
        </w:rPr>
        <w:t xml:space="preserve"> </w:t>
      </w:r>
      <w:r w:rsidRPr="008A03A8">
        <w:rPr>
          <w:sz w:val="24"/>
          <w:szCs w:val="24"/>
        </w:rPr>
        <w:t>об автоматизированных системах управления режимами водоотведения на</w:t>
      </w:r>
    </w:p>
    <w:p w:rsidR="009E5F30" w:rsidRPr="008A03A8" w:rsidRDefault="009E5F30">
      <w:pPr>
        <w:pStyle w:val="a3"/>
        <w:kinsoku w:val="0"/>
        <w:overflowPunct w:val="0"/>
        <w:spacing w:line="318" w:lineRule="exact"/>
        <w:ind w:left="1473"/>
        <w:jc w:val="left"/>
        <w:rPr>
          <w:b/>
          <w:bCs/>
          <w:spacing w:val="-2"/>
          <w:sz w:val="24"/>
          <w:szCs w:val="24"/>
        </w:rPr>
      </w:pPr>
      <w:r w:rsidRPr="008A03A8">
        <w:rPr>
          <w:b/>
          <w:bCs/>
          <w:sz w:val="24"/>
          <w:szCs w:val="24"/>
        </w:rPr>
        <w:t>объектах</w:t>
      </w:r>
      <w:r w:rsidRPr="008A03A8">
        <w:rPr>
          <w:b/>
          <w:bCs/>
          <w:spacing w:val="-11"/>
          <w:sz w:val="24"/>
          <w:szCs w:val="24"/>
        </w:rPr>
        <w:t xml:space="preserve"> </w:t>
      </w:r>
      <w:r w:rsidRPr="008A03A8">
        <w:rPr>
          <w:b/>
          <w:bCs/>
          <w:sz w:val="24"/>
          <w:szCs w:val="24"/>
        </w:rPr>
        <w:t>организаций,</w:t>
      </w:r>
      <w:r w:rsidRPr="008A03A8">
        <w:rPr>
          <w:b/>
          <w:bCs/>
          <w:spacing w:val="-8"/>
          <w:sz w:val="24"/>
          <w:szCs w:val="24"/>
        </w:rPr>
        <w:t xml:space="preserve"> </w:t>
      </w:r>
      <w:r w:rsidRPr="008A03A8">
        <w:rPr>
          <w:b/>
          <w:bCs/>
          <w:sz w:val="24"/>
          <w:szCs w:val="24"/>
        </w:rPr>
        <w:t>осуществляющих</w:t>
      </w:r>
      <w:r w:rsidRPr="008A03A8">
        <w:rPr>
          <w:b/>
          <w:bCs/>
          <w:spacing w:val="-6"/>
          <w:sz w:val="24"/>
          <w:szCs w:val="24"/>
        </w:rPr>
        <w:t xml:space="preserve"> </w:t>
      </w:r>
      <w:r w:rsidRPr="008A03A8">
        <w:rPr>
          <w:b/>
          <w:bCs/>
          <w:spacing w:val="-2"/>
          <w:sz w:val="24"/>
          <w:szCs w:val="24"/>
        </w:rPr>
        <w:t>водоотведение</w:t>
      </w:r>
    </w:p>
    <w:p w:rsidR="009E5F30" w:rsidRPr="008A03A8" w:rsidRDefault="009E5F30">
      <w:pPr>
        <w:pStyle w:val="a3"/>
        <w:kinsoku w:val="0"/>
        <w:overflowPunct w:val="0"/>
        <w:ind w:left="218" w:right="226" w:firstLine="851"/>
        <w:rPr>
          <w:sz w:val="24"/>
          <w:szCs w:val="24"/>
        </w:rPr>
      </w:pPr>
      <w:r w:rsidRPr="008A03A8">
        <w:rPr>
          <w:sz w:val="24"/>
          <w:szCs w:val="24"/>
        </w:rPr>
        <w:t>В Большеивановском сельском поселении отсутствуют системы диспетчеризации, телемеханизации и автоматизированные системы управления режимами водоотведения.</w:t>
      </w:r>
    </w:p>
    <w:p w:rsidR="009E5F30" w:rsidRPr="008A03A8" w:rsidRDefault="009E5F30">
      <w:pPr>
        <w:pStyle w:val="a3"/>
        <w:kinsoku w:val="0"/>
        <w:overflowPunct w:val="0"/>
        <w:spacing w:before="3"/>
        <w:jc w:val="left"/>
        <w:rPr>
          <w:sz w:val="24"/>
          <w:szCs w:val="24"/>
        </w:rPr>
      </w:pPr>
    </w:p>
    <w:p w:rsidR="009E5F30" w:rsidRPr="008A03A8" w:rsidRDefault="009E5F30">
      <w:pPr>
        <w:pStyle w:val="2"/>
        <w:numPr>
          <w:ilvl w:val="2"/>
          <w:numId w:val="6"/>
        </w:numPr>
        <w:tabs>
          <w:tab w:val="left" w:pos="973"/>
        </w:tabs>
        <w:kinsoku w:val="0"/>
        <w:overflowPunct w:val="0"/>
        <w:ind w:left="677" w:right="277" w:hanging="406"/>
        <w:rPr>
          <w:sz w:val="24"/>
          <w:szCs w:val="24"/>
        </w:rPr>
      </w:pPr>
      <w:r w:rsidRPr="008A03A8">
        <w:rPr>
          <w:sz w:val="24"/>
          <w:szCs w:val="24"/>
        </w:rPr>
        <w:t>Описание</w:t>
      </w:r>
      <w:r w:rsidRPr="008A03A8">
        <w:rPr>
          <w:spacing w:val="-6"/>
          <w:sz w:val="24"/>
          <w:szCs w:val="24"/>
        </w:rPr>
        <w:t xml:space="preserve"> </w:t>
      </w:r>
      <w:r w:rsidRPr="008A03A8">
        <w:rPr>
          <w:sz w:val="24"/>
          <w:szCs w:val="24"/>
        </w:rPr>
        <w:t>вариантов</w:t>
      </w:r>
      <w:r w:rsidRPr="008A03A8">
        <w:rPr>
          <w:spacing w:val="-6"/>
          <w:sz w:val="24"/>
          <w:szCs w:val="24"/>
        </w:rPr>
        <w:t xml:space="preserve"> </w:t>
      </w:r>
      <w:r w:rsidRPr="008A03A8">
        <w:rPr>
          <w:sz w:val="24"/>
          <w:szCs w:val="24"/>
        </w:rPr>
        <w:t>маршрутов</w:t>
      </w:r>
      <w:r w:rsidRPr="008A03A8">
        <w:rPr>
          <w:spacing w:val="-6"/>
          <w:sz w:val="24"/>
          <w:szCs w:val="24"/>
        </w:rPr>
        <w:t xml:space="preserve"> </w:t>
      </w:r>
      <w:r w:rsidRPr="008A03A8">
        <w:rPr>
          <w:sz w:val="24"/>
          <w:szCs w:val="24"/>
        </w:rPr>
        <w:t>прохождения</w:t>
      </w:r>
      <w:r w:rsidRPr="008A03A8">
        <w:rPr>
          <w:spacing w:val="-7"/>
          <w:sz w:val="24"/>
          <w:szCs w:val="24"/>
        </w:rPr>
        <w:t xml:space="preserve"> </w:t>
      </w:r>
      <w:r w:rsidRPr="008A03A8">
        <w:rPr>
          <w:sz w:val="24"/>
          <w:szCs w:val="24"/>
        </w:rPr>
        <w:t>трубопроводов</w:t>
      </w:r>
      <w:r w:rsidRPr="008A03A8">
        <w:rPr>
          <w:spacing w:val="-6"/>
          <w:sz w:val="24"/>
          <w:szCs w:val="24"/>
        </w:rPr>
        <w:t xml:space="preserve"> </w:t>
      </w:r>
      <w:r w:rsidRPr="008A03A8">
        <w:rPr>
          <w:sz w:val="24"/>
          <w:szCs w:val="24"/>
        </w:rPr>
        <w:t>(трасс) по территории поселения, расположения намечаемых площадок под</w:t>
      </w:r>
    </w:p>
    <w:p w:rsidR="009E5F30" w:rsidRPr="008A03A8" w:rsidRDefault="009E5F30">
      <w:pPr>
        <w:pStyle w:val="a3"/>
        <w:kinsoku w:val="0"/>
        <w:overflowPunct w:val="0"/>
        <w:spacing w:line="318" w:lineRule="exact"/>
        <w:ind w:left="1231"/>
        <w:jc w:val="left"/>
        <w:rPr>
          <w:b/>
          <w:bCs/>
          <w:spacing w:val="-2"/>
          <w:sz w:val="24"/>
          <w:szCs w:val="24"/>
        </w:rPr>
      </w:pPr>
      <w:r w:rsidRPr="008A03A8">
        <w:rPr>
          <w:b/>
          <w:bCs/>
          <w:sz w:val="24"/>
          <w:szCs w:val="24"/>
        </w:rPr>
        <w:t>строительство</w:t>
      </w:r>
      <w:r w:rsidRPr="008A03A8">
        <w:rPr>
          <w:b/>
          <w:bCs/>
          <w:spacing w:val="-8"/>
          <w:sz w:val="24"/>
          <w:szCs w:val="24"/>
        </w:rPr>
        <w:t xml:space="preserve"> </w:t>
      </w:r>
      <w:r w:rsidRPr="008A03A8">
        <w:rPr>
          <w:b/>
          <w:bCs/>
          <w:sz w:val="24"/>
          <w:szCs w:val="24"/>
        </w:rPr>
        <w:t>сооружений</w:t>
      </w:r>
      <w:r w:rsidRPr="008A03A8">
        <w:rPr>
          <w:b/>
          <w:bCs/>
          <w:spacing w:val="-7"/>
          <w:sz w:val="24"/>
          <w:szCs w:val="24"/>
        </w:rPr>
        <w:t xml:space="preserve"> </w:t>
      </w:r>
      <w:r w:rsidRPr="008A03A8">
        <w:rPr>
          <w:b/>
          <w:bCs/>
          <w:sz w:val="24"/>
          <w:szCs w:val="24"/>
        </w:rPr>
        <w:t>водоотведения</w:t>
      </w:r>
      <w:r w:rsidRPr="008A03A8">
        <w:rPr>
          <w:b/>
          <w:bCs/>
          <w:spacing w:val="-6"/>
          <w:sz w:val="24"/>
          <w:szCs w:val="24"/>
        </w:rPr>
        <w:t xml:space="preserve"> </w:t>
      </w:r>
      <w:r w:rsidRPr="008A03A8">
        <w:rPr>
          <w:b/>
          <w:bCs/>
          <w:sz w:val="24"/>
          <w:szCs w:val="24"/>
        </w:rPr>
        <w:t>и</w:t>
      </w:r>
      <w:r w:rsidRPr="008A03A8">
        <w:rPr>
          <w:b/>
          <w:bCs/>
          <w:spacing w:val="-7"/>
          <w:sz w:val="24"/>
          <w:szCs w:val="24"/>
        </w:rPr>
        <w:t xml:space="preserve"> </w:t>
      </w:r>
      <w:r w:rsidRPr="008A03A8">
        <w:rPr>
          <w:b/>
          <w:bCs/>
          <w:sz w:val="24"/>
          <w:szCs w:val="24"/>
        </w:rPr>
        <w:t>их</w:t>
      </w:r>
      <w:r w:rsidRPr="008A03A8">
        <w:rPr>
          <w:b/>
          <w:bCs/>
          <w:spacing w:val="-5"/>
          <w:sz w:val="24"/>
          <w:szCs w:val="24"/>
        </w:rPr>
        <w:t xml:space="preserve"> </w:t>
      </w:r>
      <w:r w:rsidRPr="008A03A8">
        <w:rPr>
          <w:b/>
          <w:bCs/>
          <w:spacing w:val="-2"/>
          <w:sz w:val="24"/>
          <w:szCs w:val="24"/>
        </w:rPr>
        <w:t>обоснование</w:t>
      </w:r>
    </w:p>
    <w:p w:rsidR="009E5F30" w:rsidRPr="008A03A8" w:rsidRDefault="009E5F30">
      <w:pPr>
        <w:pStyle w:val="a3"/>
        <w:kinsoku w:val="0"/>
        <w:overflowPunct w:val="0"/>
        <w:ind w:left="218" w:right="224" w:firstLine="707"/>
        <w:jc w:val="left"/>
        <w:rPr>
          <w:spacing w:val="-2"/>
          <w:sz w:val="24"/>
          <w:szCs w:val="24"/>
        </w:rPr>
      </w:pPr>
      <w:r w:rsidRPr="008A03A8">
        <w:rPr>
          <w:sz w:val="24"/>
          <w:szCs w:val="24"/>
        </w:rPr>
        <w:t>На</w:t>
      </w:r>
      <w:r w:rsidRPr="008A03A8">
        <w:rPr>
          <w:spacing w:val="40"/>
          <w:sz w:val="24"/>
          <w:szCs w:val="24"/>
        </w:rPr>
        <w:t xml:space="preserve"> </w:t>
      </w:r>
      <w:r w:rsidRPr="008A03A8">
        <w:rPr>
          <w:sz w:val="24"/>
          <w:szCs w:val="24"/>
        </w:rPr>
        <w:t>расчетный</w:t>
      </w:r>
      <w:r w:rsidRPr="008A03A8">
        <w:rPr>
          <w:spacing w:val="40"/>
          <w:sz w:val="24"/>
          <w:szCs w:val="24"/>
        </w:rPr>
        <w:t xml:space="preserve"> </w:t>
      </w:r>
      <w:r w:rsidRPr="008A03A8">
        <w:rPr>
          <w:sz w:val="24"/>
          <w:szCs w:val="24"/>
        </w:rPr>
        <w:t>срок</w:t>
      </w:r>
      <w:r w:rsidRPr="008A03A8">
        <w:rPr>
          <w:spacing w:val="40"/>
          <w:sz w:val="24"/>
          <w:szCs w:val="24"/>
        </w:rPr>
        <w:t xml:space="preserve"> </w:t>
      </w:r>
      <w:r w:rsidRPr="008A03A8">
        <w:rPr>
          <w:sz w:val="24"/>
          <w:szCs w:val="24"/>
        </w:rPr>
        <w:t>строительство</w:t>
      </w:r>
      <w:r w:rsidRPr="008A03A8">
        <w:rPr>
          <w:spacing w:val="40"/>
          <w:sz w:val="24"/>
          <w:szCs w:val="24"/>
        </w:rPr>
        <w:t xml:space="preserve"> </w:t>
      </w:r>
      <w:r w:rsidRPr="008A03A8">
        <w:rPr>
          <w:sz w:val="24"/>
          <w:szCs w:val="24"/>
        </w:rPr>
        <w:t>централизованного</w:t>
      </w:r>
      <w:r w:rsidRPr="008A03A8">
        <w:rPr>
          <w:spacing w:val="40"/>
          <w:sz w:val="24"/>
          <w:szCs w:val="24"/>
        </w:rPr>
        <w:t xml:space="preserve"> </w:t>
      </w:r>
      <w:r w:rsidRPr="008A03A8">
        <w:rPr>
          <w:sz w:val="24"/>
          <w:szCs w:val="24"/>
        </w:rPr>
        <w:t>водоотведения</w:t>
      </w:r>
      <w:r w:rsidRPr="008A03A8">
        <w:rPr>
          <w:spacing w:val="40"/>
          <w:sz w:val="24"/>
          <w:szCs w:val="24"/>
        </w:rPr>
        <w:t xml:space="preserve"> </w:t>
      </w:r>
      <w:r w:rsidRPr="008A03A8">
        <w:rPr>
          <w:sz w:val="24"/>
          <w:szCs w:val="24"/>
        </w:rPr>
        <w:t xml:space="preserve">не </w:t>
      </w:r>
      <w:r w:rsidRPr="008A03A8">
        <w:rPr>
          <w:spacing w:val="-2"/>
          <w:sz w:val="24"/>
          <w:szCs w:val="24"/>
        </w:rPr>
        <w:t>планируется.</w:t>
      </w:r>
    </w:p>
    <w:p w:rsidR="009E5F30" w:rsidRPr="008A03A8" w:rsidRDefault="009E5F30">
      <w:pPr>
        <w:pStyle w:val="a3"/>
        <w:kinsoku w:val="0"/>
        <w:overflowPunct w:val="0"/>
        <w:ind w:left="218" w:right="224" w:firstLine="707"/>
        <w:jc w:val="left"/>
        <w:rPr>
          <w:spacing w:val="-2"/>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2"/>
        <w:numPr>
          <w:ilvl w:val="2"/>
          <w:numId w:val="6"/>
        </w:numPr>
        <w:tabs>
          <w:tab w:val="left" w:pos="1436"/>
        </w:tabs>
        <w:kinsoku w:val="0"/>
        <w:overflowPunct w:val="0"/>
        <w:spacing w:before="69"/>
        <w:ind w:left="2311" w:right="744" w:hanging="1577"/>
        <w:jc w:val="both"/>
        <w:rPr>
          <w:sz w:val="24"/>
          <w:szCs w:val="24"/>
        </w:rPr>
      </w:pPr>
      <w:r w:rsidRPr="008A03A8">
        <w:rPr>
          <w:sz w:val="24"/>
          <w:szCs w:val="24"/>
        </w:rPr>
        <w:lastRenderedPageBreak/>
        <w:t>Границы</w:t>
      </w:r>
      <w:r w:rsidRPr="008A03A8">
        <w:rPr>
          <w:spacing w:val="-5"/>
          <w:sz w:val="24"/>
          <w:szCs w:val="24"/>
        </w:rPr>
        <w:t xml:space="preserve"> </w:t>
      </w:r>
      <w:r w:rsidRPr="008A03A8">
        <w:rPr>
          <w:sz w:val="24"/>
          <w:szCs w:val="24"/>
        </w:rPr>
        <w:t>и</w:t>
      </w:r>
      <w:r w:rsidRPr="008A03A8">
        <w:rPr>
          <w:spacing w:val="-5"/>
          <w:sz w:val="24"/>
          <w:szCs w:val="24"/>
        </w:rPr>
        <w:t xml:space="preserve"> </w:t>
      </w:r>
      <w:r w:rsidRPr="008A03A8">
        <w:rPr>
          <w:sz w:val="24"/>
          <w:szCs w:val="24"/>
        </w:rPr>
        <w:t>характеристики</w:t>
      </w:r>
      <w:r w:rsidRPr="008A03A8">
        <w:rPr>
          <w:spacing w:val="-5"/>
          <w:sz w:val="24"/>
          <w:szCs w:val="24"/>
        </w:rPr>
        <w:t xml:space="preserve"> </w:t>
      </w:r>
      <w:r w:rsidRPr="008A03A8">
        <w:rPr>
          <w:sz w:val="24"/>
          <w:szCs w:val="24"/>
        </w:rPr>
        <w:t>охранных</w:t>
      </w:r>
      <w:r w:rsidRPr="008A03A8">
        <w:rPr>
          <w:spacing w:val="-4"/>
          <w:sz w:val="24"/>
          <w:szCs w:val="24"/>
        </w:rPr>
        <w:t xml:space="preserve"> </w:t>
      </w:r>
      <w:r w:rsidRPr="008A03A8">
        <w:rPr>
          <w:sz w:val="24"/>
          <w:szCs w:val="24"/>
        </w:rPr>
        <w:t>зон</w:t>
      </w:r>
      <w:r w:rsidRPr="008A03A8">
        <w:rPr>
          <w:spacing w:val="-5"/>
          <w:sz w:val="24"/>
          <w:szCs w:val="24"/>
        </w:rPr>
        <w:t xml:space="preserve"> </w:t>
      </w:r>
      <w:r w:rsidRPr="008A03A8">
        <w:rPr>
          <w:sz w:val="24"/>
          <w:szCs w:val="24"/>
        </w:rPr>
        <w:t>сетей</w:t>
      </w:r>
      <w:r w:rsidRPr="008A03A8">
        <w:rPr>
          <w:spacing w:val="-5"/>
          <w:sz w:val="24"/>
          <w:szCs w:val="24"/>
        </w:rPr>
        <w:t xml:space="preserve"> </w:t>
      </w:r>
      <w:r w:rsidRPr="008A03A8">
        <w:rPr>
          <w:sz w:val="24"/>
          <w:szCs w:val="24"/>
        </w:rPr>
        <w:t>и</w:t>
      </w:r>
      <w:r w:rsidRPr="008A03A8">
        <w:rPr>
          <w:spacing w:val="-7"/>
          <w:sz w:val="24"/>
          <w:szCs w:val="24"/>
        </w:rPr>
        <w:t xml:space="preserve"> </w:t>
      </w:r>
      <w:r w:rsidRPr="008A03A8">
        <w:rPr>
          <w:sz w:val="24"/>
          <w:szCs w:val="24"/>
        </w:rPr>
        <w:t>сооружений централизованной системы водоотведения</w:t>
      </w:r>
    </w:p>
    <w:p w:rsidR="009E5F30" w:rsidRPr="008A03A8" w:rsidRDefault="009E5F30">
      <w:pPr>
        <w:pStyle w:val="a3"/>
        <w:kinsoku w:val="0"/>
        <w:overflowPunct w:val="0"/>
        <w:ind w:left="218" w:right="226" w:firstLine="708"/>
        <w:rPr>
          <w:spacing w:val="-2"/>
          <w:sz w:val="24"/>
          <w:szCs w:val="24"/>
        </w:rPr>
      </w:pPr>
      <w:r w:rsidRPr="008A03A8">
        <w:rPr>
          <w:sz w:val="24"/>
          <w:szCs w:val="24"/>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СП- 31.13333.2012 «Канализация, наружные сети и сооружения», СНиП 2.05.06 – 84 «Магистральные трубопроводы. Строительные нормы и </w:t>
      </w:r>
      <w:r w:rsidRPr="008A03A8">
        <w:rPr>
          <w:spacing w:val="-2"/>
          <w:sz w:val="24"/>
          <w:szCs w:val="24"/>
        </w:rPr>
        <w:t>правила».</w:t>
      </w:r>
    </w:p>
    <w:p w:rsidR="009E5F30" w:rsidRPr="008A03A8" w:rsidRDefault="009E5F30">
      <w:pPr>
        <w:pStyle w:val="a3"/>
        <w:kinsoku w:val="0"/>
        <w:overflowPunct w:val="0"/>
        <w:ind w:left="218" w:right="225" w:firstLine="707"/>
        <w:rPr>
          <w:sz w:val="24"/>
          <w:szCs w:val="24"/>
        </w:rPr>
      </w:pPr>
      <w:r w:rsidRPr="008A03A8">
        <w:rPr>
          <w:sz w:val="24"/>
          <w:szCs w:val="24"/>
        </w:rPr>
        <w:t>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Большеивановского сельского поселения.</w:t>
      </w:r>
    </w:p>
    <w:p w:rsidR="009E5F30" w:rsidRPr="008A03A8" w:rsidRDefault="009E5F30">
      <w:pPr>
        <w:pStyle w:val="a3"/>
        <w:kinsoku w:val="0"/>
        <w:overflowPunct w:val="0"/>
        <w:spacing w:line="322" w:lineRule="exact"/>
        <w:ind w:left="926"/>
        <w:rPr>
          <w:spacing w:val="-2"/>
          <w:sz w:val="24"/>
          <w:szCs w:val="24"/>
        </w:rPr>
      </w:pPr>
      <w:r w:rsidRPr="008A03A8">
        <w:rPr>
          <w:sz w:val="24"/>
          <w:szCs w:val="24"/>
        </w:rPr>
        <w:t>Охранная</w:t>
      </w:r>
      <w:r w:rsidRPr="008A03A8">
        <w:rPr>
          <w:spacing w:val="-7"/>
          <w:sz w:val="24"/>
          <w:szCs w:val="24"/>
        </w:rPr>
        <w:t xml:space="preserve"> </w:t>
      </w:r>
      <w:r w:rsidRPr="008A03A8">
        <w:rPr>
          <w:sz w:val="24"/>
          <w:szCs w:val="24"/>
        </w:rPr>
        <w:t>зона</w:t>
      </w:r>
      <w:r w:rsidRPr="008A03A8">
        <w:rPr>
          <w:spacing w:val="-7"/>
          <w:sz w:val="24"/>
          <w:szCs w:val="24"/>
        </w:rPr>
        <w:t xml:space="preserve"> </w:t>
      </w:r>
      <w:r w:rsidRPr="008A03A8">
        <w:rPr>
          <w:sz w:val="24"/>
          <w:szCs w:val="24"/>
        </w:rPr>
        <w:t>канализации.</w:t>
      </w:r>
      <w:r w:rsidRPr="008A03A8">
        <w:rPr>
          <w:spacing w:val="-6"/>
          <w:sz w:val="24"/>
          <w:szCs w:val="24"/>
        </w:rPr>
        <w:t xml:space="preserve"> </w:t>
      </w:r>
      <w:r w:rsidRPr="008A03A8">
        <w:rPr>
          <w:sz w:val="24"/>
          <w:szCs w:val="24"/>
        </w:rPr>
        <w:t>Основные</w:t>
      </w:r>
      <w:r w:rsidRPr="008A03A8">
        <w:rPr>
          <w:spacing w:val="-8"/>
          <w:sz w:val="24"/>
          <w:szCs w:val="24"/>
        </w:rPr>
        <w:t xml:space="preserve"> </w:t>
      </w:r>
      <w:r w:rsidRPr="008A03A8">
        <w:rPr>
          <w:spacing w:val="-2"/>
          <w:sz w:val="24"/>
          <w:szCs w:val="24"/>
        </w:rPr>
        <w:t>нормы:</w:t>
      </w:r>
    </w:p>
    <w:p w:rsidR="009E5F30" w:rsidRPr="008A03A8" w:rsidRDefault="009E5F30">
      <w:pPr>
        <w:pStyle w:val="a5"/>
        <w:numPr>
          <w:ilvl w:val="0"/>
          <w:numId w:val="3"/>
        </w:numPr>
        <w:tabs>
          <w:tab w:val="left" w:pos="1248"/>
        </w:tabs>
        <w:kinsoku w:val="0"/>
        <w:overflowPunct w:val="0"/>
        <w:ind w:right="228" w:firstLine="708"/>
        <w:jc w:val="both"/>
      </w:pPr>
      <w:r w:rsidRPr="008A03A8">
        <w:t>для обычных условий охранная зона канализации напорного и самотечного типов составляет по 5 метров в каждую сторону.</w:t>
      </w:r>
    </w:p>
    <w:p w:rsidR="009E5F30" w:rsidRPr="008A03A8" w:rsidRDefault="009E5F30">
      <w:pPr>
        <w:pStyle w:val="a3"/>
        <w:kinsoku w:val="0"/>
        <w:overflowPunct w:val="0"/>
        <w:spacing w:line="322" w:lineRule="exact"/>
        <w:ind w:left="926"/>
        <w:rPr>
          <w:spacing w:val="-2"/>
          <w:sz w:val="24"/>
          <w:szCs w:val="24"/>
        </w:rPr>
      </w:pPr>
      <w:r w:rsidRPr="008A03A8">
        <w:rPr>
          <w:sz w:val="24"/>
          <w:szCs w:val="24"/>
        </w:rPr>
        <w:t>Причем,</w:t>
      </w:r>
      <w:r w:rsidRPr="008A03A8">
        <w:rPr>
          <w:spacing w:val="-8"/>
          <w:sz w:val="24"/>
          <w:szCs w:val="24"/>
        </w:rPr>
        <w:t xml:space="preserve"> </w:t>
      </w:r>
      <w:r w:rsidRPr="008A03A8">
        <w:rPr>
          <w:sz w:val="24"/>
          <w:szCs w:val="24"/>
        </w:rPr>
        <w:t>точкой</w:t>
      </w:r>
      <w:r w:rsidRPr="008A03A8">
        <w:rPr>
          <w:spacing w:val="-5"/>
          <w:sz w:val="24"/>
          <w:szCs w:val="24"/>
        </w:rPr>
        <w:t xml:space="preserve"> </w:t>
      </w:r>
      <w:r w:rsidRPr="008A03A8">
        <w:rPr>
          <w:sz w:val="24"/>
          <w:szCs w:val="24"/>
        </w:rPr>
        <w:t>отсчета</w:t>
      </w:r>
      <w:r w:rsidRPr="008A03A8">
        <w:rPr>
          <w:spacing w:val="-6"/>
          <w:sz w:val="24"/>
          <w:szCs w:val="24"/>
        </w:rPr>
        <w:t xml:space="preserve"> </w:t>
      </w:r>
      <w:r w:rsidRPr="008A03A8">
        <w:rPr>
          <w:sz w:val="24"/>
          <w:szCs w:val="24"/>
        </w:rPr>
        <w:t>считается</w:t>
      </w:r>
      <w:r w:rsidRPr="008A03A8">
        <w:rPr>
          <w:spacing w:val="-5"/>
          <w:sz w:val="24"/>
          <w:szCs w:val="24"/>
        </w:rPr>
        <w:t xml:space="preserve"> </w:t>
      </w:r>
      <w:r w:rsidRPr="008A03A8">
        <w:rPr>
          <w:sz w:val="24"/>
          <w:szCs w:val="24"/>
        </w:rPr>
        <w:t>боковой</w:t>
      </w:r>
      <w:r w:rsidRPr="008A03A8">
        <w:rPr>
          <w:spacing w:val="-5"/>
          <w:sz w:val="24"/>
          <w:szCs w:val="24"/>
        </w:rPr>
        <w:t xml:space="preserve"> </w:t>
      </w:r>
      <w:r w:rsidRPr="008A03A8">
        <w:rPr>
          <w:sz w:val="24"/>
          <w:szCs w:val="24"/>
        </w:rPr>
        <w:t>край</w:t>
      </w:r>
      <w:r w:rsidRPr="008A03A8">
        <w:rPr>
          <w:spacing w:val="-5"/>
          <w:sz w:val="24"/>
          <w:szCs w:val="24"/>
        </w:rPr>
        <w:t xml:space="preserve"> </w:t>
      </w:r>
      <w:r w:rsidRPr="008A03A8">
        <w:rPr>
          <w:sz w:val="24"/>
          <w:szCs w:val="24"/>
        </w:rPr>
        <w:t>стенки</w:t>
      </w:r>
      <w:r w:rsidRPr="008A03A8">
        <w:rPr>
          <w:spacing w:val="-5"/>
          <w:sz w:val="24"/>
          <w:szCs w:val="24"/>
        </w:rPr>
        <w:t xml:space="preserve"> </w:t>
      </w:r>
      <w:r w:rsidRPr="008A03A8">
        <w:rPr>
          <w:spacing w:val="-2"/>
          <w:sz w:val="24"/>
          <w:szCs w:val="24"/>
        </w:rPr>
        <w:t>трубопровода;</w:t>
      </w:r>
    </w:p>
    <w:p w:rsidR="009E5F30" w:rsidRPr="008A03A8" w:rsidRDefault="009E5F30">
      <w:pPr>
        <w:pStyle w:val="a5"/>
        <w:numPr>
          <w:ilvl w:val="0"/>
          <w:numId w:val="3"/>
        </w:numPr>
        <w:tabs>
          <w:tab w:val="left" w:pos="1220"/>
        </w:tabs>
        <w:kinsoku w:val="0"/>
        <w:overflowPunct w:val="0"/>
        <w:ind w:right="227" w:firstLine="707"/>
        <w:jc w:val="both"/>
      </w:pPr>
      <w:r w:rsidRPr="008A03A8">
        <w:t>для особых условий, с пониженной среднегодовой температурой, высокой сейсмоопасностью или переувлажненным грунтом, охранная зона канализации может увеличиваться вдвое и достигать 10 метров;</w:t>
      </w:r>
    </w:p>
    <w:p w:rsidR="009E5F30" w:rsidRPr="008A03A8" w:rsidRDefault="009E5F30">
      <w:pPr>
        <w:pStyle w:val="a5"/>
        <w:numPr>
          <w:ilvl w:val="0"/>
          <w:numId w:val="3"/>
        </w:numPr>
        <w:tabs>
          <w:tab w:val="left" w:pos="1167"/>
        </w:tabs>
        <w:kinsoku w:val="0"/>
        <w:overflowPunct w:val="0"/>
        <w:ind w:right="225" w:firstLine="708"/>
        <w:jc w:val="both"/>
      </w:pPr>
      <w:r w:rsidRPr="008A03A8">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9E5F30" w:rsidRPr="008A03A8" w:rsidRDefault="009E5F30">
      <w:pPr>
        <w:pStyle w:val="a5"/>
        <w:numPr>
          <w:ilvl w:val="0"/>
          <w:numId w:val="3"/>
        </w:numPr>
        <w:tabs>
          <w:tab w:val="left" w:pos="1099"/>
        </w:tabs>
        <w:kinsoku w:val="0"/>
        <w:overflowPunct w:val="0"/>
        <w:ind w:left="217" w:right="229" w:firstLine="708"/>
        <w:jc w:val="both"/>
      </w:pPr>
      <w:r w:rsidRPr="008A03A8">
        <w:t>нормативные требования к взаимному</w:t>
      </w:r>
      <w:r w:rsidRPr="008A03A8">
        <w:rPr>
          <w:spacing w:val="-2"/>
        </w:rPr>
        <w:t xml:space="preserve"> </w:t>
      </w:r>
      <w:r w:rsidRPr="008A03A8">
        <w:t>расположению канализационного трубопровода</w:t>
      </w:r>
      <w:r w:rsidRPr="008A03A8">
        <w:rPr>
          <w:spacing w:val="-2"/>
        </w:rPr>
        <w:t xml:space="preserve"> </w:t>
      </w:r>
      <w:r w:rsidRPr="008A03A8">
        <w:t>и</w:t>
      </w:r>
      <w:r w:rsidRPr="008A03A8">
        <w:rPr>
          <w:spacing w:val="-1"/>
        </w:rPr>
        <w:t xml:space="preserve"> </w:t>
      </w:r>
      <w:r w:rsidRPr="008A03A8">
        <w:t>водоснабжающих трасс</w:t>
      </w:r>
      <w:r w:rsidRPr="008A03A8">
        <w:rPr>
          <w:spacing w:val="-4"/>
        </w:rPr>
        <w:t xml:space="preserve"> </w:t>
      </w:r>
      <w:r w:rsidRPr="008A03A8">
        <w:t>сводятся</w:t>
      </w:r>
      <w:r w:rsidRPr="008A03A8">
        <w:rPr>
          <w:spacing w:val="-1"/>
        </w:rPr>
        <w:t xml:space="preserve"> </w:t>
      </w:r>
      <w:r w:rsidRPr="008A03A8">
        <w:t>к</w:t>
      </w:r>
      <w:r w:rsidRPr="008A03A8">
        <w:rPr>
          <w:spacing w:val="-1"/>
        </w:rPr>
        <w:t xml:space="preserve"> </w:t>
      </w:r>
      <w:r w:rsidRPr="008A03A8">
        <w:t>следующему</w:t>
      </w:r>
      <w:r w:rsidRPr="008A03A8">
        <w:rPr>
          <w:spacing w:val="-5"/>
        </w:rPr>
        <w:t xml:space="preserve"> </w:t>
      </w:r>
      <w:r w:rsidRPr="008A03A8">
        <w:t>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9E5F30" w:rsidRPr="008A03A8" w:rsidRDefault="009E5F30">
      <w:pPr>
        <w:pStyle w:val="a3"/>
        <w:kinsoku w:val="0"/>
        <w:overflowPunct w:val="0"/>
        <w:ind w:left="218" w:right="228"/>
        <w:rPr>
          <w:sz w:val="24"/>
          <w:szCs w:val="24"/>
        </w:rPr>
      </w:pPr>
      <w:r w:rsidRPr="008A03A8">
        <w:rPr>
          <w:sz w:val="24"/>
          <w:szCs w:val="24"/>
        </w:rPr>
        <w:t>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9E5F30" w:rsidRPr="008A03A8" w:rsidRDefault="009E5F30">
      <w:pPr>
        <w:pStyle w:val="a3"/>
        <w:kinsoku w:val="0"/>
        <w:overflowPunct w:val="0"/>
        <w:spacing w:before="8"/>
        <w:jc w:val="left"/>
        <w:rPr>
          <w:sz w:val="24"/>
          <w:szCs w:val="24"/>
        </w:rPr>
      </w:pPr>
    </w:p>
    <w:p w:rsidR="009E5F30" w:rsidRPr="008A03A8" w:rsidRDefault="009E5F30">
      <w:pPr>
        <w:pStyle w:val="2"/>
        <w:numPr>
          <w:ilvl w:val="2"/>
          <w:numId w:val="6"/>
        </w:numPr>
        <w:tabs>
          <w:tab w:val="left" w:pos="999"/>
        </w:tabs>
        <w:kinsoku w:val="0"/>
        <w:overflowPunct w:val="0"/>
        <w:ind w:left="3528" w:right="309" w:hanging="3231"/>
        <w:rPr>
          <w:sz w:val="24"/>
          <w:szCs w:val="24"/>
        </w:rPr>
      </w:pPr>
      <w:r w:rsidRPr="008A03A8">
        <w:rPr>
          <w:sz w:val="24"/>
          <w:szCs w:val="24"/>
        </w:rPr>
        <w:t>Границы</w:t>
      </w:r>
      <w:r w:rsidRPr="008A03A8">
        <w:rPr>
          <w:spacing w:val="-7"/>
          <w:sz w:val="24"/>
          <w:szCs w:val="24"/>
        </w:rPr>
        <w:t xml:space="preserve"> </w:t>
      </w:r>
      <w:r w:rsidRPr="008A03A8">
        <w:rPr>
          <w:sz w:val="24"/>
          <w:szCs w:val="24"/>
        </w:rPr>
        <w:t>планируемых</w:t>
      </w:r>
      <w:r w:rsidRPr="008A03A8">
        <w:rPr>
          <w:spacing w:val="-5"/>
          <w:sz w:val="24"/>
          <w:szCs w:val="24"/>
        </w:rPr>
        <w:t xml:space="preserve"> </w:t>
      </w:r>
      <w:r w:rsidRPr="008A03A8">
        <w:rPr>
          <w:sz w:val="24"/>
          <w:szCs w:val="24"/>
        </w:rPr>
        <w:t>зон</w:t>
      </w:r>
      <w:r w:rsidRPr="008A03A8">
        <w:rPr>
          <w:spacing w:val="-7"/>
          <w:sz w:val="24"/>
          <w:szCs w:val="24"/>
        </w:rPr>
        <w:t xml:space="preserve"> </w:t>
      </w:r>
      <w:r w:rsidRPr="008A03A8">
        <w:rPr>
          <w:sz w:val="24"/>
          <w:szCs w:val="24"/>
        </w:rPr>
        <w:t>размещения</w:t>
      </w:r>
      <w:r w:rsidRPr="008A03A8">
        <w:rPr>
          <w:spacing w:val="-7"/>
          <w:sz w:val="24"/>
          <w:szCs w:val="24"/>
        </w:rPr>
        <w:t xml:space="preserve"> </w:t>
      </w:r>
      <w:r w:rsidRPr="008A03A8">
        <w:rPr>
          <w:sz w:val="24"/>
          <w:szCs w:val="24"/>
        </w:rPr>
        <w:t>объектов</w:t>
      </w:r>
      <w:r w:rsidRPr="008A03A8">
        <w:rPr>
          <w:spacing w:val="-6"/>
          <w:sz w:val="24"/>
          <w:szCs w:val="24"/>
        </w:rPr>
        <w:t xml:space="preserve"> </w:t>
      </w:r>
      <w:r w:rsidRPr="008A03A8">
        <w:rPr>
          <w:sz w:val="24"/>
          <w:szCs w:val="24"/>
        </w:rPr>
        <w:t>централизованной системы водоотведения</w:t>
      </w:r>
    </w:p>
    <w:p w:rsidR="009E5F30" w:rsidRPr="008A03A8" w:rsidRDefault="009E5F30">
      <w:pPr>
        <w:pStyle w:val="a3"/>
        <w:kinsoku w:val="0"/>
        <w:overflowPunct w:val="0"/>
        <w:spacing w:line="242" w:lineRule="auto"/>
        <w:ind w:left="218" w:right="225" w:firstLine="707"/>
        <w:rPr>
          <w:sz w:val="24"/>
          <w:szCs w:val="24"/>
        </w:rPr>
      </w:pPr>
      <w:r w:rsidRPr="008A03A8">
        <w:rPr>
          <w:sz w:val="24"/>
          <w:szCs w:val="24"/>
        </w:rPr>
        <w:t>Централизованная система водоотведения в Большеивановском сельском поселении отсутствует.</w:t>
      </w:r>
    </w:p>
    <w:p w:rsidR="009E5F30" w:rsidRPr="008A03A8" w:rsidRDefault="009E5F30">
      <w:pPr>
        <w:pStyle w:val="1"/>
        <w:numPr>
          <w:ilvl w:val="1"/>
          <w:numId w:val="6"/>
        </w:numPr>
        <w:tabs>
          <w:tab w:val="left" w:pos="1769"/>
        </w:tabs>
        <w:kinsoku w:val="0"/>
        <w:overflowPunct w:val="0"/>
        <w:spacing w:before="193"/>
        <w:ind w:left="1442" w:right="1287" w:hanging="166"/>
        <w:rPr>
          <w:sz w:val="24"/>
          <w:szCs w:val="24"/>
        </w:rPr>
      </w:pPr>
      <w:r w:rsidRPr="008A03A8">
        <w:rPr>
          <w:sz w:val="24"/>
          <w:szCs w:val="24"/>
        </w:rPr>
        <w:t>ЭКОЛОГИЧЕСКИЕ</w:t>
      </w:r>
      <w:r w:rsidRPr="008A03A8">
        <w:rPr>
          <w:spacing w:val="-10"/>
          <w:sz w:val="24"/>
          <w:szCs w:val="24"/>
        </w:rPr>
        <w:t xml:space="preserve"> </w:t>
      </w:r>
      <w:r w:rsidRPr="008A03A8">
        <w:rPr>
          <w:sz w:val="24"/>
          <w:szCs w:val="24"/>
        </w:rPr>
        <w:t>АСПЕКТЫ</w:t>
      </w:r>
      <w:r w:rsidRPr="008A03A8">
        <w:rPr>
          <w:spacing w:val="-12"/>
          <w:sz w:val="24"/>
          <w:szCs w:val="24"/>
        </w:rPr>
        <w:t xml:space="preserve"> </w:t>
      </w:r>
      <w:r w:rsidRPr="008A03A8">
        <w:rPr>
          <w:sz w:val="24"/>
          <w:szCs w:val="24"/>
        </w:rPr>
        <w:t>МЕРОПРИЯТИЙ</w:t>
      </w:r>
      <w:r w:rsidRPr="008A03A8">
        <w:rPr>
          <w:spacing w:val="-10"/>
          <w:sz w:val="24"/>
          <w:szCs w:val="24"/>
        </w:rPr>
        <w:t xml:space="preserve"> </w:t>
      </w:r>
      <w:r w:rsidRPr="008A03A8">
        <w:rPr>
          <w:sz w:val="24"/>
          <w:szCs w:val="24"/>
        </w:rPr>
        <w:t>ПО СТРОИТЕЛЬСТВУ И РЕКОНСТРУКЦИИ ОБЪЕКТОВ</w:t>
      </w:r>
    </w:p>
    <w:p w:rsidR="009E5F30" w:rsidRPr="008A03A8" w:rsidRDefault="009E5F30">
      <w:pPr>
        <w:pStyle w:val="a3"/>
        <w:kinsoku w:val="0"/>
        <w:overflowPunct w:val="0"/>
        <w:spacing w:line="321" w:lineRule="exact"/>
        <w:ind w:left="1276"/>
        <w:jc w:val="left"/>
        <w:rPr>
          <w:b/>
          <w:bCs/>
          <w:spacing w:val="-2"/>
          <w:sz w:val="24"/>
          <w:szCs w:val="24"/>
        </w:rPr>
      </w:pPr>
      <w:r w:rsidRPr="008A03A8">
        <w:rPr>
          <w:b/>
          <w:bCs/>
          <w:sz w:val="24"/>
          <w:szCs w:val="24"/>
        </w:rPr>
        <w:t>ЦЕНТРАЛИЗОВАННОЙ</w:t>
      </w:r>
      <w:r w:rsidRPr="008A03A8">
        <w:rPr>
          <w:b/>
          <w:bCs/>
          <w:spacing w:val="-12"/>
          <w:sz w:val="24"/>
          <w:szCs w:val="24"/>
        </w:rPr>
        <w:t xml:space="preserve"> </w:t>
      </w:r>
      <w:r w:rsidRPr="008A03A8">
        <w:rPr>
          <w:b/>
          <w:bCs/>
          <w:sz w:val="24"/>
          <w:szCs w:val="24"/>
        </w:rPr>
        <w:t>СИСТЕМЫ</w:t>
      </w:r>
      <w:r w:rsidRPr="008A03A8">
        <w:rPr>
          <w:b/>
          <w:bCs/>
          <w:spacing w:val="-9"/>
          <w:sz w:val="24"/>
          <w:szCs w:val="24"/>
        </w:rPr>
        <w:t xml:space="preserve"> </w:t>
      </w:r>
      <w:r w:rsidRPr="008A03A8">
        <w:rPr>
          <w:b/>
          <w:bCs/>
          <w:spacing w:val="-2"/>
          <w:sz w:val="24"/>
          <w:szCs w:val="24"/>
        </w:rPr>
        <w:t>ВОДООТВЕДЕНИЯ</w:t>
      </w:r>
    </w:p>
    <w:p w:rsidR="009E5F30" w:rsidRPr="008A03A8" w:rsidRDefault="009E5F30">
      <w:pPr>
        <w:pStyle w:val="a3"/>
        <w:kinsoku w:val="0"/>
        <w:overflowPunct w:val="0"/>
        <w:spacing w:line="321" w:lineRule="exact"/>
        <w:ind w:left="1276"/>
        <w:jc w:val="left"/>
        <w:rPr>
          <w:b/>
          <w:bCs/>
          <w:spacing w:val="-2"/>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2"/>
        <w:numPr>
          <w:ilvl w:val="2"/>
          <w:numId w:val="2"/>
        </w:numPr>
        <w:tabs>
          <w:tab w:val="left" w:pos="1261"/>
        </w:tabs>
        <w:kinsoku w:val="0"/>
        <w:overflowPunct w:val="0"/>
        <w:spacing w:before="69"/>
        <w:ind w:right="571" w:hanging="87"/>
        <w:jc w:val="both"/>
        <w:rPr>
          <w:sz w:val="24"/>
          <w:szCs w:val="24"/>
        </w:rPr>
      </w:pPr>
      <w:r w:rsidRPr="008A03A8">
        <w:rPr>
          <w:sz w:val="24"/>
          <w:szCs w:val="24"/>
        </w:rPr>
        <w:lastRenderedPageBreak/>
        <w:t>Сведения</w:t>
      </w:r>
      <w:r w:rsidRPr="008A03A8">
        <w:rPr>
          <w:spacing w:val="-7"/>
          <w:sz w:val="24"/>
          <w:szCs w:val="24"/>
        </w:rPr>
        <w:t xml:space="preserve"> </w:t>
      </w:r>
      <w:r w:rsidRPr="008A03A8">
        <w:rPr>
          <w:sz w:val="24"/>
          <w:szCs w:val="24"/>
        </w:rPr>
        <w:t>о</w:t>
      </w:r>
      <w:r w:rsidRPr="008A03A8">
        <w:rPr>
          <w:spacing w:val="-5"/>
          <w:sz w:val="24"/>
          <w:szCs w:val="24"/>
        </w:rPr>
        <w:t xml:space="preserve"> </w:t>
      </w:r>
      <w:r w:rsidRPr="008A03A8">
        <w:rPr>
          <w:sz w:val="24"/>
          <w:szCs w:val="24"/>
        </w:rPr>
        <w:t>мероприятиях,</w:t>
      </w:r>
      <w:r w:rsidRPr="008A03A8">
        <w:rPr>
          <w:spacing w:val="-6"/>
          <w:sz w:val="24"/>
          <w:szCs w:val="24"/>
        </w:rPr>
        <w:t xml:space="preserve"> </w:t>
      </w:r>
      <w:r w:rsidRPr="008A03A8">
        <w:rPr>
          <w:sz w:val="24"/>
          <w:szCs w:val="24"/>
        </w:rPr>
        <w:t>содержащихся</w:t>
      </w:r>
      <w:r w:rsidRPr="008A03A8">
        <w:rPr>
          <w:spacing w:val="-7"/>
          <w:sz w:val="24"/>
          <w:szCs w:val="24"/>
        </w:rPr>
        <w:t xml:space="preserve"> </w:t>
      </w:r>
      <w:r w:rsidRPr="008A03A8">
        <w:rPr>
          <w:sz w:val="24"/>
          <w:szCs w:val="24"/>
        </w:rPr>
        <w:t>в</w:t>
      </w:r>
      <w:r w:rsidRPr="008A03A8">
        <w:rPr>
          <w:spacing w:val="-6"/>
          <w:sz w:val="24"/>
          <w:szCs w:val="24"/>
        </w:rPr>
        <w:t xml:space="preserve"> </w:t>
      </w:r>
      <w:r w:rsidRPr="008A03A8">
        <w:rPr>
          <w:sz w:val="24"/>
          <w:szCs w:val="24"/>
        </w:rPr>
        <w:t>планах</w:t>
      </w:r>
      <w:r w:rsidRPr="008A03A8">
        <w:rPr>
          <w:spacing w:val="-5"/>
          <w:sz w:val="24"/>
          <w:szCs w:val="24"/>
        </w:rPr>
        <w:t xml:space="preserve"> </w:t>
      </w:r>
      <w:r w:rsidRPr="008A03A8">
        <w:rPr>
          <w:sz w:val="24"/>
          <w:szCs w:val="24"/>
        </w:rPr>
        <w:t>по</w:t>
      </w:r>
      <w:r w:rsidRPr="008A03A8">
        <w:rPr>
          <w:spacing w:val="-5"/>
          <w:sz w:val="24"/>
          <w:szCs w:val="24"/>
        </w:rPr>
        <w:t xml:space="preserve"> </w:t>
      </w:r>
      <w:r w:rsidRPr="008A03A8">
        <w:rPr>
          <w:sz w:val="24"/>
          <w:szCs w:val="24"/>
        </w:rPr>
        <w:t>снижению сбросов загрязняющих веществ, иных веществ и микроорганизмов в</w:t>
      </w:r>
    </w:p>
    <w:p w:rsidR="009E5F30" w:rsidRPr="008A03A8" w:rsidRDefault="009E5F30">
      <w:pPr>
        <w:pStyle w:val="a3"/>
        <w:kinsoku w:val="0"/>
        <w:overflowPunct w:val="0"/>
        <w:ind w:left="3549" w:right="859" w:hanging="2705"/>
        <w:rPr>
          <w:b/>
          <w:bCs/>
          <w:sz w:val="24"/>
          <w:szCs w:val="24"/>
        </w:rPr>
      </w:pPr>
      <w:r w:rsidRPr="008A03A8">
        <w:rPr>
          <w:b/>
          <w:bCs/>
          <w:sz w:val="24"/>
          <w:szCs w:val="24"/>
        </w:rPr>
        <w:t>поверхностные</w:t>
      </w:r>
      <w:r w:rsidRPr="008A03A8">
        <w:rPr>
          <w:b/>
          <w:bCs/>
          <w:spacing w:val="-5"/>
          <w:sz w:val="24"/>
          <w:szCs w:val="24"/>
        </w:rPr>
        <w:t xml:space="preserve"> </w:t>
      </w:r>
      <w:r w:rsidRPr="008A03A8">
        <w:rPr>
          <w:b/>
          <w:bCs/>
          <w:sz w:val="24"/>
          <w:szCs w:val="24"/>
        </w:rPr>
        <w:t>водные</w:t>
      </w:r>
      <w:r w:rsidRPr="008A03A8">
        <w:rPr>
          <w:b/>
          <w:bCs/>
          <w:spacing w:val="-5"/>
          <w:sz w:val="24"/>
          <w:szCs w:val="24"/>
        </w:rPr>
        <w:t xml:space="preserve"> </w:t>
      </w:r>
      <w:r w:rsidRPr="008A03A8">
        <w:rPr>
          <w:b/>
          <w:bCs/>
          <w:sz w:val="24"/>
          <w:szCs w:val="24"/>
        </w:rPr>
        <w:t>объекты,</w:t>
      </w:r>
      <w:r w:rsidRPr="008A03A8">
        <w:rPr>
          <w:b/>
          <w:bCs/>
          <w:spacing w:val="-5"/>
          <w:sz w:val="24"/>
          <w:szCs w:val="24"/>
        </w:rPr>
        <w:t xml:space="preserve"> </w:t>
      </w:r>
      <w:r w:rsidRPr="008A03A8">
        <w:rPr>
          <w:b/>
          <w:bCs/>
          <w:sz w:val="24"/>
          <w:szCs w:val="24"/>
        </w:rPr>
        <w:t>подземные</w:t>
      </w:r>
      <w:r w:rsidRPr="008A03A8">
        <w:rPr>
          <w:b/>
          <w:bCs/>
          <w:spacing w:val="-5"/>
          <w:sz w:val="24"/>
          <w:szCs w:val="24"/>
        </w:rPr>
        <w:t xml:space="preserve"> </w:t>
      </w:r>
      <w:r w:rsidRPr="008A03A8">
        <w:rPr>
          <w:b/>
          <w:bCs/>
          <w:sz w:val="24"/>
          <w:szCs w:val="24"/>
        </w:rPr>
        <w:t>водные</w:t>
      </w:r>
      <w:r w:rsidRPr="008A03A8">
        <w:rPr>
          <w:b/>
          <w:bCs/>
          <w:spacing w:val="-5"/>
          <w:sz w:val="24"/>
          <w:szCs w:val="24"/>
        </w:rPr>
        <w:t xml:space="preserve"> </w:t>
      </w:r>
      <w:r w:rsidRPr="008A03A8">
        <w:rPr>
          <w:b/>
          <w:bCs/>
          <w:sz w:val="24"/>
          <w:szCs w:val="24"/>
        </w:rPr>
        <w:t>объекты</w:t>
      </w:r>
      <w:r w:rsidRPr="008A03A8">
        <w:rPr>
          <w:b/>
          <w:bCs/>
          <w:spacing w:val="-6"/>
          <w:sz w:val="24"/>
          <w:szCs w:val="24"/>
        </w:rPr>
        <w:t xml:space="preserve"> </w:t>
      </w:r>
      <w:r w:rsidRPr="008A03A8">
        <w:rPr>
          <w:b/>
          <w:bCs/>
          <w:sz w:val="24"/>
          <w:szCs w:val="24"/>
        </w:rPr>
        <w:t>и</w:t>
      </w:r>
      <w:r w:rsidRPr="008A03A8">
        <w:rPr>
          <w:b/>
          <w:bCs/>
          <w:spacing w:val="-6"/>
          <w:sz w:val="24"/>
          <w:szCs w:val="24"/>
        </w:rPr>
        <w:t xml:space="preserve"> </w:t>
      </w:r>
      <w:r w:rsidRPr="008A03A8">
        <w:rPr>
          <w:b/>
          <w:bCs/>
          <w:sz w:val="24"/>
          <w:szCs w:val="24"/>
        </w:rPr>
        <w:t>на водозаборные площади</w:t>
      </w:r>
    </w:p>
    <w:p w:rsidR="009E5F30" w:rsidRPr="008A03A8" w:rsidRDefault="009E5F30">
      <w:pPr>
        <w:pStyle w:val="a3"/>
        <w:kinsoku w:val="0"/>
        <w:overflowPunct w:val="0"/>
        <w:ind w:left="218" w:right="226" w:firstLine="708"/>
        <w:rPr>
          <w:sz w:val="24"/>
          <w:szCs w:val="24"/>
        </w:rPr>
      </w:pPr>
      <w:r w:rsidRPr="008A03A8">
        <w:rPr>
          <w:sz w:val="24"/>
          <w:szCs w:val="24"/>
        </w:rPr>
        <w:t>Сведения о мероприятиях, содержащихся в планах по снижению сбросов загрязняющих веществ в поверхностные водные объекты и на водозаборные площадки отсутствуют.</w:t>
      </w:r>
    </w:p>
    <w:p w:rsidR="009E5F30" w:rsidRPr="008A03A8" w:rsidRDefault="009E5F30">
      <w:pPr>
        <w:pStyle w:val="a3"/>
        <w:kinsoku w:val="0"/>
        <w:overflowPunct w:val="0"/>
        <w:spacing w:before="10"/>
        <w:jc w:val="left"/>
        <w:rPr>
          <w:sz w:val="24"/>
          <w:szCs w:val="24"/>
        </w:rPr>
      </w:pPr>
    </w:p>
    <w:p w:rsidR="009E5F30" w:rsidRPr="008A03A8" w:rsidRDefault="009E5F30">
      <w:pPr>
        <w:pStyle w:val="2"/>
        <w:numPr>
          <w:ilvl w:val="2"/>
          <w:numId w:val="2"/>
        </w:numPr>
        <w:tabs>
          <w:tab w:val="left" w:pos="922"/>
        </w:tabs>
        <w:kinsoku w:val="0"/>
        <w:overflowPunct w:val="0"/>
        <w:spacing w:before="1"/>
        <w:ind w:left="2654" w:right="233" w:hanging="2434"/>
        <w:jc w:val="both"/>
        <w:rPr>
          <w:sz w:val="24"/>
          <w:szCs w:val="24"/>
        </w:rPr>
      </w:pPr>
      <w:r w:rsidRPr="008A03A8">
        <w:rPr>
          <w:sz w:val="24"/>
          <w:szCs w:val="24"/>
        </w:rPr>
        <w:t>Сведения</w:t>
      </w:r>
      <w:r w:rsidRPr="008A03A8">
        <w:rPr>
          <w:spacing w:val="-6"/>
          <w:sz w:val="24"/>
          <w:szCs w:val="24"/>
        </w:rPr>
        <w:t xml:space="preserve"> </w:t>
      </w:r>
      <w:r w:rsidRPr="008A03A8">
        <w:rPr>
          <w:sz w:val="24"/>
          <w:szCs w:val="24"/>
        </w:rPr>
        <w:t>о</w:t>
      </w:r>
      <w:r w:rsidRPr="008A03A8">
        <w:rPr>
          <w:spacing w:val="-4"/>
          <w:sz w:val="24"/>
          <w:szCs w:val="24"/>
        </w:rPr>
        <w:t xml:space="preserve"> </w:t>
      </w:r>
      <w:r w:rsidRPr="008A03A8">
        <w:rPr>
          <w:sz w:val="24"/>
          <w:szCs w:val="24"/>
        </w:rPr>
        <w:t>применении</w:t>
      </w:r>
      <w:r w:rsidRPr="008A03A8">
        <w:rPr>
          <w:spacing w:val="-6"/>
          <w:sz w:val="24"/>
          <w:szCs w:val="24"/>
        </w:rPr>
        <w:t xml:space="preserve"> </w:t>
      </w:r>
      <w:r w:rsidRPr="008A03A8">
        <w:rPr>
          <w:sz w:val="24"/>
          <w:szCs w:val="24"/>
        </w:rPr>
        <w:t>методов,</w:t>
      </w:r>
      <w:r w:rsidRPr="008A03A8">
        <w:rPr>
          <w:spacing w:val="-5"/>
          <w:sz w:val="24"/>
          <w:szCs w:val="24"/>
        </w:rPr>
        <w:t xml:space="preserve"> </w:t>
      </w:r>
      <w:r w:rsidRPr="008A03A8">
        <w:rPr>
          <w:sz w:val="24"/>
          <w:szCs w:val="24"/>
        </w:rPr>
        <w:t>безопасных</w:t>
      </w:r>
      <w:r w:rsidRPr="008A03A8">
        <w:rPr>
          <w:spacing w:val="-4"/>
          <w:sz w:val="24"/>
          <w:szCs w:val="24"/>
        </w:rPr>
        <w:t xml:space="preserve"> </w:t>
      </w:r>
      <w:r w:rsidRPr="008A03A8">
        <w:rPr>
          <w:sz w:val="24"/>
          <w:szCs w:val="24"/>
        </w:rPr>
        <w:t>для</w:t>
      </w:r>
      <w:r w:rsidRPr="008A03A8">
        <w:rPr>
          <w:spacing w:val="-6"/>
          <w:sz w:val="24"/>
          <w:szCs w:val="24"/>
        </w:rPr>
        <w:t xml:space="preserve"> </w:t>
      </w:r>
      <w:r w:rsidRPr="008A03A8">
        <w:rPr>
          <w:sz w:val="24"/>
          <w:szCs w:val="24"/>
        </w:rPr>
        <w:t>окружающей</w:t>
      </w:r>
      <w:r w:rsidRPr="008A03A8">
        <w:rPr>
          <w:spacing w:val="-6"/>
          <w:sz w:val="24"/>
          <w:szCs w:val="24"/>
        </w:rPr>
        <w:t xml:space="preserve"> </w:t>
      </w:r>
      <w:r w:rsidRPr="008A03A8">
        <w:rPr>
          <w:sz w:val="24"/>
          <w:szCs w:val="24"/>
        </w:rPr>
        <w:t>среды, при утилизации осадков сточных вод</w:t>
      </w:r>
    </w:p>
    <w:p w:rsidR="009E5F30" w:rsidRPr="008A03A8" w:rsidRDefault="009E5F30">
      <w:pPr>
        <w:pStyle w:val="a3"/>
        <w:kinsoku w:val="0"/>
        <w:overflowPunct w:val="0"/>
        <w:ind w:left="218" w:right="228" w:firstLine="707"/>
        <w:rPr>
          <w:sz w:val="24"/>
          <w:szCs w:val="24"/>
        </w:rPr>
      </w:pPr>
      <w:r w:rsidRPr="008A03A8">
        <w:rPr>
          <w:sz w:val="24"/>
          <w:szCs w:val="24"/>
        </w:rPr>
        <w:t>Загрязнение рек усугубляется отсутствием дождевой канализации и очистных сооружений, способствующем смыву поверхностными стоками грязи и мусора.</w:t>
      </w:r>
    </w:p>
    <w:p w:rsidR="009E5F30" w:rsidRPr="008A03A8" w:rsidRDefault="009E5F30">
      <w:pPr>
        <w:pStyle w:val="a3"/>
        <w:kinsoku w:val="0"/>
        <w:overflowPunct w:val="0"/>
        <w:ind w:left="218" w:right="227" w:firstLine="707"/>
        <w:rPr>
          <w:spacing w:val="-2"/>
          <w:sz w:val="24"/>
          <w:szCs w:val="24"/>
        </w:rPr>
      </w:pPr>
      <w:r w:rsidRPr="008A03A8">
        <w:rPr>
          <w:sz w:val="24"/>
          <w:szCs w:val="24"/>
        </w:rPr>
        <w:t xml:space="preserve">Согласно Постановлению Правительства РФ №1404 от 23.11.96 г. вдоль водотоков устанавливаются водоохранные зоны и прибрежные защитные полосы, на которых устанавливается специальный режим хозяйственной </w:t>
      </w:r>
      <w:r w:rsidRPr="008A03A8">
        <w:rPr>
          <w:spacing w:val="-2"/>
          <w:sz w:val="24"/>
          <w:szCs w:val="24"/>
        </w:rPr>
        <w:t>деятельности.</w:t>
      </w:r>
    </w:p>
    <w:p w:rsidR="009E5F30" w:rsidRPr="008A03A8" w:rsidRDefault="009E5F30">
      <w:pPr>
        <w:pStyle w:val="a3"/>
        <w:kinsoku w:val="0"/>
        <w:overflowPunct w:val="0"/>
        <w:ind w:left="219" w:right="224" w:firstLine="707"/>
        <w:rPr>
          <w:sz w:val="24"/>
          <w:szCs w:val="24"/>
        </w:rPr>
      </w:pPr>
      <w:r w:rsidRPr="008A03A8">
        <w:rPr>
          <w:sz w:val="24"/>
          <w:szCs w:val="24"/>
        </w:rPr>
        <w:t>Прибрежные защитные полосы должны быть заняты древесно- кустарниковой растительностью.</w:t>
      </w:r>
    </w:p>
    <w:p w:rsidR="009E5F30" w:rsidRPr="008A03A8" w:rsidRDefault="009E5F30">
      <w:pPr>
        <w:pStyle w:val="a3"/>
        <w:kinsoku w:val="0"/>
        <w:overflowPunct w:val="0"/>
        <w:ind w:left="219" w:right="225" w:firstLine="707"/>
        <w:rPr>
          <w:sz w:val="24"/>
          <w:szCs w:val="24"/>
        </w:rPr>
      </w:pPr>
      <w:r w:rsidRPr="008A03A8">
        <w:rPr>
          <w:sz w:val="24"/>
          <w:szCs w:val="24"/>
        </w:rPr>
        <w:t>Территория зоны первого пояса санитарной охраны должна быть спланирована для отвода поверхностного стока за ее пределы, озеленена, огорожена, обеспечена охраной, дорожки к сооружениям должны иметь</w:t>
      </w:r>
      <w:r w:rsidRPr="008A03A8">
        <w:rPr>
          <w:spacing w:val="40"/>
          <w:sz w:val="24"/>
          <w:szCs w:val="24"/>
        </w:rPr>
        <w:t xml:space="preserve"> </w:t>
      </w:r>
      <w:r w:rsidRPr="008A03A8">
        <w:rPr>
          <w:sz w:val="24"/>
          <w:szCs w:val="24"/>
        </w:rPr>
        <w:t>твердое покрытие.</w:t>
      </w:r>
    </w:p>
    <w:p w:rsidR="009E5F30" w:rsidRPr="008A03A8" w:rsidRDefault="009E5F30">
      <w:pPr>
        <w:pStyle w:val="a3"/>
        <w:kinsoku w:val="0"/>
        <w:overflowPunct w:val="0"/>
        <w:spacing w:line="320" w:lineRule="exact"/>
        <w:ind w:left="927"/>
        <w:rPr>
          <w:spacing w:val="-2"/>
          <w:sz w:val="24"/>
          <w:szCs w:val="24"/>
        </w:rPr>
      </w:pPr>
      <w:r w:rsidRPr="008A03A8">
        <w:rPr>
          <w:sz w:val="24"/>
          <w:szCs w:val="24"/>
        </w:rPr>
        <w:t>Предусмотрены</w:t>
      </w:r>
      <w:r w:rsidRPr="008A03A8">
        <w:rPr>
          <w:spacing w:val="-9"/>
          <w:sz w:val="24"/>
          <w:szCs w:val="24"/>
        </w:rPr>
        <w:t xml:space="preserve"> </w:t>
      </w:r>
      <w:r w:rsidRPr="008A03A8">
        <w:rPr>
          <w:sz w:val="24"/>
          <w:szCs w:val="24"/>
        </w:rPr>
        <w:t>следующие</w:t>
      </w:r>
      <w:r w:rsidRPr="008A03A8">
        <w:rPr>
          <w:spacing w:val="-8"/>
          <w:sz w:val="24"/>
          <w:szCs w:val="24"/>
        </w:rPr>
        <w:t xml:space="preserve"> </w:t>
      </w:r>
      <w:r w:rsidRPr="008A03A8">
        <w:rPr>
          <w:sz w:val="24"/>
          <w:szCs w:val="24"/>
        </w:rPr>
        <w:t>мероприятия</w:t>
      </w:r>
      <w:r w:rsidRPr="008A03A8">
        <w:rPr>
          <w:spacing w:val="-6"/>
          <w:sz w:val="24"/>
          <w:szCs w:val="24"/>
        </w:rPr>
        <w:t xml:space="preserve"> </w:t>
      </w:r>
      <w:r w:rsidRPr="008A03A8">
        <w:rPr>
          <w:sz w:val="24"/>
          <w:szCs w:val="24"/>
        </w:rPr>
        <w:t>по</w:t>
      </w:r>
      <w:r w:rsidRPr="008A03A8">
        <w:rPr>
          <w:spacing w:val="-7"/>
          <w:sz w:val="24"/>
          <w:szCs w:val="24"/>
        </w:rPr>
        <w:t xml:space="preserve"> </w:t>
      </w:r>
      <w:r w:rsidRPr="008A03A8">
        <w:rPr>
          <w:sz w:val="24"/>
          <w:szCs w:val="24"/>
        </w:rPr>
        <w:t>охране</w:t>
      </w:r>
      <w:r w:rsidRPr="008A03A8">
        <w:rPr>
          <w:spacing w:val="-7"/>
          <w:sz w:val="24"/>
          <w:szCs w:val="24"/>
        </w:rPr>
        <w:t xml:space="preserve"> </w:t>
      </w:r>
      <w:r w:rsidRPr="008A03A8">
        <w:rPr>
          <w:sz w:val="24"/>
          <w:szCs w:val="24"/>
        </w:rPr>
        <w:t>водной</w:t>
      </w:r>
      <w:r w:rsidRPr="008A03A8">
        <w:rPr>
          <w:spacing w:val="-8"/>
          <w:sz w:val="24"/>
          <w:szCs w:val="24"/>
        </w:rPr>
        <w:t xml:space="preserve"> </w:t>
      </w:r>
      <w:r w:rsidRPr="008A03A8">
        <w:rPr>
          <w:spacing w:val="-2"/>
          <w:sz w:val="24"/>
          <w:szCs w:val="24"/>
        </w:rPr>
        <w:t>среды:</w:t>
      </w:r>
    </w:p>
    <w:p w:rsidR="009E5F30" w:rsidRPr="008A03A8" w:rsidRDefault="009E5F30">
      <w:pPr>
        <w:pStyle w:val="a3"/>
        <w:kinsoku w:val="0"/>
        <w:overflowPunct w:val="0"/>
        <w:spacing w:line="322" w:lineRule="exact"/>
        <w:ind w:left="927"/>
        <w:rPr>
          <w:spacing w:val="-2"/>
          <w:sz w:val="24"/>
          <w:szCs w:val="24"/>
        </w:rPr>
      </w:pPr>
      <w:r w:rsidRPr="008A03A8">
        <w:rPr>
          <w:sz w:val="24"/>
          <w:szCs w:val="24"/>
        </w:rPr>
        <w:t>-</w:t>
      </w:r>
      <w:r w:rsidRPr="008A03A8">
        <w:rPr>
          <w:spacing w:val="-7"/>
          <w:sz w:val="24"/>
          <w:szCs w:val="24"/>
        </w:rPr>
        <w:t xml:space="preserve"> </w:t>
      </w:r>
      <w:r w:rsidRPr="008A03A8">
        <w:rPr>
          <w:sz w:val="24"/>
          <w:szCs w:val="24"/>
        </w:rPr>
        <w:t>вынос</w:t>
      </w:r>
      <w:r w:rsidRPr="008A03A8">
        <w:rPr>
          <w:spacing w:val="-5"/>
          <w:sz w:val="24"/>
          <w:szCs w:val="24"/>
        </w:rPr>
        <w:t xml:space="preserve"> </w:t>
      </w:r>
      <w:r w:rsidRPr="008A03A8">
        <w:rPr>
          <w:sz w:val="24"/>
          <w:szCs w:val="24"/>
        </w:rPr>
        <w:t>временных</w:t>
      </w:r>
      <w:r w:rsidRPr="008A03A8">
        <w:rPr>
          <w:spacing w:val="-5"/>
          <w:sz w:val="24"/>
          <w:szCs w:val="24"/>
        </w:rPr>
        <w:t xml:space="preserve"> </w:t>
      </w:r>
      <w:r w:rsidRPr="008A03A8">
        <w:rPr>
          <w:sz w:val="24"/>
          <w:szCs w:val="24"/>
        </w:rPr>
        <w:t>гаражей</w:t>
      </w:r>
      <w:r w:rsidRPr="008A03A8">
        <w:rPr>
          <w:spacing w:val="-6"/>
          <w:sz w:val="24"/>
          <w:szCs w:val="24"/>
        </w:rPr>
        <w:t xml:space="preserve"> </w:t>
      </w:r>
      <w:r w:rsidRPr="008A03A8">
        <w:rPr>
          <w:sz w:val="24"/>
          <w:szCs w:val="24"/>
        </w:rPr>
        <w:t>из</w:t>
      </w:r>
      <w:r w:rsidRPr="008A03A8">
        <w:rPr>
          <w:spacing w:val="-5"/>
          <w:sz w:val="24"/>
          <w:szCs w:val="24"/>
        </w:rPr>
        <w:t xml:space="preserve"> </w:t>
      </w:r>
      <w:r w:rsidRPr="008A03A8">
        <w:rPr>
          <w:sz w:val="24"/>
          <w:szCs w:val="24"/>
        </w:rPr>
        <w:t>прибрежной</w:t>
      </w:r>
      <w:r w:rsidRPr="008A03A8">
        <w:rPr>
          <w:spacing w:val="-3"/>
          <w:sz w:val="24"/>
          <w:szCs w:val="24"/>
        </w:rPr>
        <w:t xml:space="preserve"> </w:t>
      </w:r>
      <w:r w:rsidRPr="008A03A8">
        <w:rPr>
          <w:spacing w:val="-2"/>
          <w:sz w:val="24"/>
          <w:szCs w:val="24"/>
        </w:rPr>
        <w:t>зоны;</w:t>
      </w:r>
    </w:p>
    <w:p w:rsidR="009E5F30" w:rsidRPr="008A03A8" w:rsidRDefault="009E5F30">
      <w:pPr>
        <w:pStyle w:val="a3"/>
        <w:kinsoku w:val="0"/>
        <w:overflowPunct w:val="0"/>
        <w:spacing w:line="322" w:lineRule="exact"/>
        <w:ind w:left="926"/>
        <w:rPr>
          <w:spacing w:val="-2"/>
          <w:sz w:val="24"/>
          <w:szCs w:val="24"/>
        </w:rPr>
      </w:pPr>
      <w:r w:rsidRPr="008A03A8">
        <w:rPr>
          <w:sz w:val="24"/>
          <w:szCs w:val="24"/>
        </w:rPr>
        <w:t>-организация</w:t>
      </w:r>
      <w:r w:rsidRPr="008A03A8">
        <w:rPr>
          <w:spacing w:val="-10"/>
          <w:sz w:val="24"/>
          <w:szCs w:val="24"/>
        </w:rPr>
        <w:t xml:space="preserve"> </w:t>
      </w:r>
      <w:r w:rsidRPr="008A03A8">
        <w:rPr>
          <w:sz w:val="24"/>
          <w:szCs w:val="24"/>
        </w:rPr>
        <w:t>водоохранных</w:t>
      </w:r>
      <w:r w:rsidRPr="008A03A8">
        <w:rPr>
          <w:spacing w:val="-8"/>
          <w:sz w:val="24"/>
          <w:szCs w:val="24"/>
        </w:rPr>
        <w:t xml:space="preserve"> </w:t>
      </w:r>
      <w:r w:rsidRPr="008A03A8">
        <w:rPr>
          <w:sz w:val="24"/>
          <w:szCs w:val="24"/>
        </w:rPr>
        <w:t>зон</w:t>
      </w:r>
      <w:r w:rsidRPr="008A03A8">
        <w:rPr>
          <w:spacing w:val="-7"/>
          <w:sz w:val="24"/>
          <w:szCs w:val="24"/>
        </w:rPr>
        <w:t xml:space="preserve"> </w:t>
      </w:r>
      <w:r w:rsidRPr="008A03A8">
        <w:rPr>
          <w:sz w:val="24"/>
          <w:szCs w:val="24"/>
        </w:rPr>
        <w:t>и</w:t>
      </w:r>
      <w:r w:rsidRPr="008A03A8">
        <w:rPr>
          <w:spacing w:val="-9"/>
          <w:sz w:val="24"/>
          <w:szCs w:val="24"/>
        </w:rPr>
        <w:t xml:space="preserve"> </w:t>
      </w:r>
      <w:r w:rsidRPr="008A03A8">
        <w:rPr>
          <w:sz w:val="24"/>
          <w:szCs w:val="24"/>
        </w:rPr>
        <w:t>прибрежных</w:t>
      </w:r>
      <w:r w:rsidRPr="008A03A8">
        <w:rPr>
          <w:spacing w:val="-7"/>
          <w:sz w:val="24"/>
          <w:szCs w:val="24"/>
        </w:rPr>
        <w:t xml:space="preserve"> </w:t>
      </w:r>
      <w:r w:rsidRPr="008A03A8">
        <w:rPr>
          <w:sz w:val="24"/>
          <w:szCs w:val="24"/>
        </w:rPr>
        <w:t>защитных</w:t>
      </w:r>
      <w:r w:rsidRPr="008A03A8">
        <w:rPr>
          <w:spacing w:val="-7"/>
          <w:sz w:val="24"/>
          <w:szCs w:val="24"/>
        </w:rPr>
        <w:t xml:space="preserve"> </w:t>
      </w:r>
      <w:r w:rsidRPr="008A03A8">
        <w:rPr>
          <w:spacing w:val="-2"/>
          <w:sz w:val="24"/>
          <w:szCs w:val="24"/>
        </w:rPr>
        <w:t>полос;</w:t>
      </w:r>
    </w:p>
    <w:p w:rsidR="009E5F30" w:rsidRPr="008A03A8" w:rsidRDefault="009E5F30">
      <w:pPr>
        <w:pStyle w:val="a3"/>
        <w:kinsoku w:val="0"/>
        <w:overflowPunct w:val="0"/>
        <w:ind w:left="926" w:right="226"/>
        <w:rPr>
          <w:spacing w:val="-2"/>
          <w:sz w:val="24"/>
          <w:szCs w:val="24"/>
        </w:rPr>
      </w:pPr>
      <w:r w:rsidRPr="008A03A8">
        <w:rPr>
          <w:sz w:val="24"/>
          <w:szCs w:val="24"/>
        </w:rPr>
        <w:t>-предотвращение заиливания и заболачивания прибрежных территорий; Организация</w:t>
      </w:r>
      <w:r w:rsidRPr="008A03A8">
        <w:rPr>
          <w:spacing w:val="30"/>
          <w:sz w:val="24"/>
          <w:szCs w:val="24"/>
        </w:rPr>
        <w:t xml:space="preserve"> </w:t>
      </w:r>
      <w:r w:rsidRPr="008A03A8">
        <w:rPr>
          <w:sz w:val="24"/>
          <w:szCs w:val="24"/>
        </w:rPr>
        <w:t>контроля</w:t>
      </w:r>
      <w:r w:rsidRPr="008A03A8">
        <w:rPr>
          <w:spacing w:val="35"/>
          <w:sz w:val="24"/>
          <w:szCs w:val="24"/>
        </w:rPr>
        <w:t xml:space="preserve"> </w:t>
      </w:r>
      <w:r w:rsidRPr="008A03A8">
        <w:rPr>
          <w:sz w:val="24"/>
          <w:szCs w:val="24"/>
        </w:rPr>
        <w:t>уровня</w:t>
      </w:r>
      <w:r w:rsidRPr="008A03A8">
        <w:rPr>
          <w:spacing w:val="34"/>
          <w:sz w:val="24"/>
          <w:szCs w:val="24"/>
        </w:rPr>
        <w:t xml:space="preserve"> </w:t>
      </w:r>
      <w:r w:rsidRPr="008A03A8">
        <w:rPr>
          <w:sz w:val="24"/>
          <w:szCs w:val="24"/>
        </w:rPr>
        <w:t>загрязнения</w:t>
      </w:r>
      <w:r w:rsidRPr="008A03A8">
        <w:rPr>
          <w:spacing w:val="33"/>
          <w:sz w:val="24"/>
          <w:szCs w:val="24"/>
        </w:rPr>
        <w:t xml:space="preserve">  </w:t>
      </w:r>
      <w:r w:rsidRPr="008A03A8">
        <w:rPr>
          <w:sz w:val="24"/>
          <w:szCs w:val="24"/>
        </w:rPr>
        <w:t>поверхностных</w:t>
      </w:r>
      <w:r w:rsidRPr="008A03A8">
        <w:rPr>
          <w:spacing w:val="35"/>
          <w:sz w:val="24"/>
          <w:szCs w:val="24"/>
        </w:rPr>
        <w:t xml:space="preserve"> </w:t>
      </w:r>
      <w:r w:rsidRPr="008A03A8">
        <w:rPr>
          <w:sz w:val="24"/>
          <w:szCs w:val="24"/>
        </w:rPr>
        <w:t>и</w:t>
      </w:r>
      <w:r w:rsidRPr="008A03A8">
        <w:rPr>
          <w:spacing w:val="33"/>
          <w:sz w:val="24"/>
          <w:szCs w:val="24"/>
        </w:rPr>
        <w:t xml:space="preserve"> </w:t>
      </w:r>
      <w:r w:rsidRPr="008A03A8">
        <w:rPr>
          <w:spacing w:val="-2"/>
          <w:sz w:val="24"/>
          <w:szCs w:val="24"/>
        </w:rPr>
        <w:t>грунтовых</w:t>
      </w:r>
    </w:p>
    <w:p w:rsidR="009E5F30" w:rsidRPr="008A03A8" w:rsidRDefault="009E5F30">
      <w:pPr>
        <w:pStyle w:val="a3"/>
        <w:kinsoku w:val="0"/>
        <w:overflowPunct w:val="0"/>
        <w:spacing w:line="318" w:lineRule="exact"/>
        <w:ind w:left="218"/>
        <w:jc w:val="left"/>
        <w:rPr>
          <w:spacing w:val="-4"/>
          <w:sz w:val="24"/>
          <w:szCs w:val="24"/>
        </w:rPr>
      </w:pPr>
      <w:r w:rsidRPr="008A03A8">
        <w:rPr>
          <w:spacing w:val="-4"/>
          <w:sz w:val="24"/>
          <w:szCs w:val="24"/>
        </w:rPr>
        <w:t>вод.</w:t>
      </w:r>
    </w:p>
    <w:p w:rsidR="009E5F30" w:rsidRPr="008A03A8" w:rsidRDefault="009E5F30">
      <w:pPr>
        <w:pStyle w:val="a3"/>
        <w:kinsoku w:val="0"/>
        <w:overflowPunct w:val="0"/>
        <w:spacing w:line="322" w:lineRule="exact"/>
        <w:ind w:left="926"/>
        <w:jc w:val="left"/>
        <w:rPr>
          <w:spacing w:val="-2"/>
          <w:sz w:val="24"/>
          <w:szCs w:val="24"/>
        </w:rPr>
      </w:pPr>
      <w:r w:rsidRPr="008A03A8">
        <w:rPr>
          <w:sz w:val="24"/>
          <w:szCs w:val="24"/>
        </w:rPr>
        <w:t>Все</w:t>
      </w:r>
      <w:r w:rsidRPr="008A03A8">
        <w:rPr>
          <w:spacing w:val="41"/>
          <w:sz w:val="24"/>
          <w:szCs w:val="24"/>
        </w:rPr>
        <w:t xml:space="preserve"> </w:t>
      </w:r>
      <w:r w:rsidRPr="008A03A8">
        <w:rPr>
          <w:sz w:val="24"/>
          <w:szCs w:val="24"/>
        </w:rPr>
        <w:t>эти</w:t>
      </w:r>
      <w:r w:rsidRPr="008A03A8">
        <w:rPr>
          <w:spacing w:val="45"/>
          <w:sz w:val="24"/>
          <w:szCs w:val="24"/>
        </w:rPr>
        <w:t xml:space="preserve"> </w:t>
      </w:r>
      <w:r w:rsidRPr="008A03A8">
        <w:rPr>
          <w:sz w:val="24"/>
          <w:szCs w:val="24"/>
        </w:rPr>
        <w:t>мероприятия</w:t>
      </w:r>
      <w:r w:rsidRPr="008A03A8">
        <w:rPr>
          <w:spacing w:val="45"/>
          <w:sz w:val="24"/>
          <w:szCs w:val="24"/>
        </w:rPr>
        <w:t xml:space="preserve"> </w:t>
      </w:r>
      <w:r w:rsidRPr="008A03A8">
        <w:rPr>
          <w:sz w:val="24"/>
          <w:szCs w:val="24"/>
        </w:rPr>
        <w:t>должны</w:t>
      </w:r>
      <w:r w:rsidRPr="008A03A8">
        <w:rPr>
          <w:spacing w:val="44"/>
          <w:sz w:val="24"/>
          <w:szCs w:val="24"/>
        </w:rPr>
        <w:t xml:space="preserve"> </w:t>
      </w:r>
      <w:r w:rsidRPr="008A03A8">
        <w:rPr>
          <w:sz w:val="24"/>
          <w:szCs w:val="24"/>
        </w:rPr>
        <w:t>значительно</w:t>
      </w:r>
      <w:r w:rsidRPr="008A03A8">
        <w:rPr>
          <w:spacing w:val="45"/>
          <w:sz w:val="24"/>
          <w:szCs w:val="24"/>
        </w:rPr>
        <w:t xml:space="preserve"> </w:t>
      </w:r>
      <w:r w:rsidRPr="008A03A8">
        <w:rPr>
          <w:sz w:val="24"/>
          <w:szCs w:val="24"/>
        </w:rPr>
        <w:t>улучшить</w:t>
      </w:r>
      <w:r w:rsidRPr="008A03A8">
        <w:rPr>
          <w:spacing w:val="44"/>
          <w:sz w:val="24"/>
          <w:szCs w:val="24"/>
        </w:rPr>
        <w:t xml:space="preserve"> </w:t>
      </w:r>
      <w:r w:rsidRPr="008A03A8">
        <w:rPr>
          <w:sz w:val="24"/>
          <w:szCs w:val="24"/>
        </w:rPr>
        <w:t>состояние</w:t>
      </w:r>
      <w:r w:rsidRPr="008A03A8">
        <w:rPr>
          <w:spacing w:val="44"/>
          <w:sz w:val="24"/>
          <w:szCs w:val="24"/>
        </w:rPr>
        <w:t xml:space="preserve"> </w:t>
      </w:r>
      <w:r w:rsidRPr="008A03A8">
        <w:rPr>
          <w:spacing w:val="-2"/>
          <w:sz w:val="24"/>
          <w:szCs w:val="24"/>
        </w:rPr>
        <w:t>водных</w:t>
      </w:r>
    </w:p>
    <w:p w:rsidR="009E5F30" w:rsidRPr="008A03A8" w:rsidRDefault="009E5F30">
      <w:pPr>
        <w:pStyle w:val="a3"/>
        <w:kinsoku w:val="0"/>
        <w:overflowPunct w:val="0"/>
        <w:spacing w:line="321" w:lineRule="exact"/>
        <w:ind w:left="218"/>
        <w:rPr>
          <w:spacing w:val="-2"/>
          <w:sz w:val="24"/>
          <w:szCs w:val="24"/>
        </w:rPr>
      </w:pPr>
      <w:r w:rsidRPr="008A03A8">
        <w:rPr>
          <w:sz w:val="24"/>
          <w:szCs w:val="24"/>
        </w:rPr>
        <w:t>ресурсов</w:t>
      </w:r>
      <w:r w:rsidRPr="008A03A8">
        <w:rPr>
          <w:spacing w:val="-9"/>
          <w:sz w:val="24"/>
          <w:szCs w:val="24"/>
        </w:rPr>
        <w:t xml:space="preserve"> </w:t>
      </w:r>
      <w:r w:rsidRPr="008A03A8">
        <w:rPr>
          <w:sz w:val="24"/>
          <w:szCs w:val="24"/>
        </w:rPr>
        <w:t>Большеивановского</w:t>
      </w:r>
      <w:r w:rsidRPr="008A03A8">
        <w:rPr>
          <w:spacing w:val="-4"/>
          <w:sz w:val="24"/>
          <w:szCs w:val="24"/>
        </w:rPr>
        <w:t xml:space="preserve"> </w:t>
      </w:r>
      <w:r w:rsidRPr="008A03A8">
        <w:rPr>
          <w:sz w:val="24"/>
          <w:szCs w:val="24"/>
        </w:rPr>
        <w:t>сельского</w:t>
      </w:r>
      <w:r w:rsidRPr="008A03A8">
        <w:rPr>
          <w:spacing w:val="57"/>
          <w:sz w:val="24"/>
          <w:szCs w:val="24"/>
        </w:rPr>
        <w:t xml:space="preserve"> </w:t>
      </w:r>
      <w:r w:rsidRPr="008A03A8">
        <w:rPr>
          <w:spacing w:val="-2"/>
          <w:sz w:val="24"/>
          <w:szCs w:val="24"/>
        </w:rPr>
        <w:t>поселения.</w:t>
      </w:r>
    </w:p>
    <w:p w:rsidR="009E5F30" w:rsidRPr="008A03A8" w:rsidRDefault="009E5F30">
      <w:pPr>
        <w:pStyle w:val="a3"/>
        <w:kinsoku w:val="0"/>
        <w:overflowPunct w:val="0"/>
        <w:ind w:left="218" w:right="226" w:firstLine="707"/>
        <w:rPr>
          <w:sz w:val="24"/>
          <w:szCs w:val="24"/>
        </w:rPr>
      </w:pPr>
      <w:bookmarkStart w:id="6" w:name="При сбросе очищенных сточных вод в повер"/>
      <w:bookmarkEnd w:id="6"/>
      <w:r w:rsidRPr="008A03A8">
        <w:rPr>
          <w:sz w:val="24"/>
          <w:szCs w:val="24"/>
        </w:rPr>
        <w:t>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СанПиН 4630-88 «Охраны поверхностных вод от загрязнения».</w:t>
      </w:r>
    </w:p>
    <w:p w:rsidR="009E5F30" w:rsidRPr="008A03A8" w:rsidRDefault="009E5F30">
      <w:pPr>
        <w:pStyle w:val="a3"/>
        <w:kinsoku w:val="0"/>
        <w:overflowPunct w:val="0"/>
        <w:ind w:left="218" w:right="227" w:firstLine="707"/>
        <w:rPr>
          <w:sz w:val="24"/>
          <w:szCs w:val="24"/>
        </w:rPr>
      </w:pPr>
      <w:r w:rsidRPr="008A03A8">
        <w:rPr>
          <w:sz w:val="24"/>
          <w:szCs w:val="24"/>
        </w:rPr>
        <w:t>Когда фоновая концентрация загрязнений в водоеме ниже предельно допустимых концентраций (ПДК) в речной воде при согласовании с органами природоохраны можно предусматривать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9E5F30" w:rsidRPr="008A03A8" w:rsidRDefault="009E5F30">
      <w:pPr>
        <w:pStyle w:val="a3"/>
        <w:kinsoku w:val="0"/>
        <w:overflowPunct w:val="0"/>
        <w:ind w:left="218" w:right="226" w:firstLine="708"/>
        <w:rPr>
          <w:spacing w:val="-10"/>
          <w:sz w:val="24"/>
          <w:szCs w:val="24"/>
        </w:rPr>
      </w:pPr>
      <w:r w:rsidRPr="008A03A8">
        <w:rPr>
          <w:sz w:val="24"/>
          <w:szCs w:val="24"/>
        </w:rPr>
        <w:t>Системы автономной канализации с отведением сточных вод в грунт может</w:t>
      </w:r>
      <w:r w:rsidRPr="008A03A8">
        <w:rPr>
          <w:spacing w:val="39"/>
          <w:sz w:val="24"/>
          <w:szCs w:val="24"/>
        </w:rPr>
        <w:t xml:space="preserve"> </w:t>
      </w:r>
      <w:r w:rsidRPr="008A03A8">
        <w:rPr>
          <w:sz w:val="24"/>
          <w:szCs w:val="24"/>
        </w:rPr>
        <w:t>применяться</w:t>
      </w:r>
      <w:r w:rsidRPr="008A03A8">
        <w:rPr>
          <w:spacing w:val="40"/>
          <w:sz w:val="24"/>
          <w:szCs w:val="24"/>
        </w:rPr>
        <w:t xml:space="preserve"> </w:t>
      </w:r>
      <w:r w:rsidRPr="008A03A8">
        <w:rPr>
          <w:sz w:val="24"/>
          <w:szCs w:val="24"/>
        </w:rPr>
        <w:t>в</w:t>
      </w:r>
      <w:r w:rsidRPr="008A03A8">
        <w:rPr>
          <w:spacing w:val="42"/>
          <w:sz w:val="24"/>
          <w:szCs w:val="24"/>
        </w:rPr>
        <w:t xml:space="preserve"> </w:t>
      </w:r>
      <w:r w:rsidRPr="008A03A8">
        <w:rPr>
          <w:sz w:val="24"/>
          <w:szCs w:val="24"/>
        </w:rPr>
        <w:t>песчаных,</w:t>
      </w:r>
      <w:r w:rsidRPr="008A03A8">
        <w:rPr>
          <w:spacing w:val="42"/>
          <w:sz w:val="24"/>
          <w:szCs w:val="24"/>
        </w:rPr>
        <w:t xml:space="preserve"> </w:t>
      </w:r>
      <w:r w:rsidRPr="008A03A8">
        <w:rPr>
          <w:sz w:val="24"/>
          <w:szCs w:val="24"/>
        </w:rPr>
        <w:t>супесчаных</w:t>
      </w:r>
      <w:r w:rsidRPr="008A03A8">
        <w:rPr>
          <w:spacing w:val="41"/>
          <w:sz w:val="24"/>
          <w:szCs w:val="24"/>
        </w:rPr>
        <w:t xml:space="preserve"> </w:t>
      </w:r>
      <w:r w:rsidRPr="008A03A8">
        <w:rPr>
          <w:sz w:val="24"/>
          <w:szCs w:val="24"/>
        </w:rPr>
        <w:t>и</w:t>
      </w:r>
      <w:r w:rsidRPr="008A03A8">
        <w:rPr>
          <w:spacing w:val="43"/>
          <w:sz w:val="24"/>
          <w:szCs w:val="24"/>
        </w:rPr>
        <w:t xml:space="preserve"> </w:t>
      </w:r>
      <w:r w:rsidRPr="008A03A8">
        <w:rPr>
          <w:sz w:val="24"/>
          <w:szCs w:val="24"/>
        </w:rPr>
        <w:t>легких</w:t>
      </w:r>
      <w:r w:rsidRPr="008A03A8">
        <w:rPr>
          <w:spacing w:val="43"/>
          <w:sz w:val="24"/>
          <w:szCs w:val="24"/>
        </w:rPr>
        <w:t xml:space="preserve"> </w:t>
      </w:r>
      <w:r w:rsidRPr="008A03A8">
        <w:rPr>
          <w:sz w:val="24"/>
          <w:szCs w:val="24"/>
        </w:rPr>
        <w:t>суглинистых</w:t>
      </w:r>
      <w:r w:rsidRPr="008A03A8">
        <w:rPr>
          <w:spacing w:val="43"/>
          <w:sz w:val="24"/>
          <w:szCs w:val="24"/>
        </w:rPr>
        <w:t xml:space="preserve"> </w:t>
      </w:r>
      <w:r w:rsidRPr="008A03A8">
        <w:rPr>
          <w:sz w:val="24"/>
          <w:szCs w:val="24"/>
        </w:rPr>
        <w:t>грунтах</w:t>
      </w:r>
      <w:r w:rsidRPr="008A03A8">
        <w:rPr>
          <w:spacing w:val="42"/>
          <w:sz w:val="24"/>
          <w:szCs w:val="24"/>
        </w:rPr>
        <w:t xml:space="preserve"> </w:t>
      </w:r>
      <w:r w:rsidRPr="008A03A8">
        <w:rPr>
          <w:spacing w:val="-10"/>
          <w:sz w:val="24"/>
          <w:szCs w:val="24"/>
        </w:rPr>
        <w:t>с</w:t>
      </w:r>
    </w:p>
    <w:p w:rsidR="009E5F30" w:rsidRPr="008A03A8" w:rsidRDefault="009E5F30">
      <w:pPr>
        <w:pStyle w:val="a3"/>
        <w:kinsoku w:val="0"/>
        <w:overflowPunct w:val="0"/>
        <w:ind w:left="218" w:right="226" w:firstLine="708"/>
        <w:rPr>
          <w:spacing w:val="-10"/>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a3"/>
        <w:kinsoku w:val="0"/>
        <w:overflowPunct w:val="0"/>
        <w:spacing w:before="64"/>
        <w:ind w:left="218" w:right="228"/>
        <w:rPr>
          <w:sz w:val="24"/>
          <w:szCs w:val="24"/>
        </w:rPr>
      </w:pPr>
      <w:r w:rsidRPr="008A03A8">
        <w:rPr>
          <w:sz w:val="24"/>
          <w:szCs w:val="24"/>
        </w:rPr>
        <w:lastRenderedPageBreak/>
        <w:t>коэффициентом фильтрации не менее 0,10 м/сут и уровнем грунтовых вод не менее 1,0 м от планировочной отметки земли.</w:t>
      </w:r>
    </w:p>
    <w:p w:rsidR="009E5F30" w:rsidRPr="008A03A8" w:rsidRDefault="009E5F30">
      <w:pPr>
        <w:pStyle w:val="a3"/>
        <w:kinsoku w:val="0"/>
        <w:overflowPunct w:val="0"/>
        <w:ind w:left="218" w:right="224" w:firstLine="708"/>
        <w:rPr>
          <w:sz w:val="24"/>
          <w:szCs w:val="24"/>
        </w:rPr>
      </w:pPr>
      <w:r w:rsidRPr="008A03A8">
        <w:rPr>
          <w:sz w:val="24"/>
          <w:szCs w:val="24"/>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9E5F30" w:rsidRPr="008A03A8" w:rsidRDefault="009E5F30">
      <w:pPr>
        <w:pStyle w:val="a3"/>
        <w:kinsoku w:val="0"/>
        <w:overflowPunct w:val="0"/>
        <w:ind w:left="218" w:right="225" w:firstLine="707"/>
        <w:rPr>
          <w:sz w:val="24"/>
          <w:szCs w:val="24"/>
        </w:rPr>
      </w:pPr>
      <w:r w:rsidRPr="008A03A8">
        <w:rPr>
          <w:sz w:val="24"/>
          <w:szCs w:val="24"/>
        </w:rP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9E5F30" w:rsidRPr="008A03A8" w:rsidRDefault="009E5F30">
      <w:pPr>
        <w:pStyle w:val="a3"/>
        <w:kinsoku w:val="0"/>
        <w:overflowPunct w:val="0"/>
        <w:spacing w:before="2"/>
        <w:jc w:val="left"/>
        <w:rPr>
          <w:sz w:val="24"/>
          <w:szCs w:val="24"/>
        </w:rPr>
      </w:pPr>
    </w:p>
    <w:p w:rsidR="009E5F30" w:rsidRPr="008A03A8" w:rsidRDefault="009E5F30">
      <w:pPr>
        <w:pStyle w:val="1"/>
        <w:numPr>
          <w:ilvl w:val="1"/>
          <w:numId w:val="6"/>
        </w:numPr>
        <w:tabs>
          <w:tab w:val="left" w:pos="1078"/>
        </w:tabs>
        <w:kinsoku w:val="0"/>
        <w:overflowPunct w:val="0"/>
        <w:spacing w:line="242" w:lineRule="auto"/>
        <w:ind w:left="866" w:right="593" w:hanging="281"/>
        <w:rPr>
          <w:sz w:val="24"/>
          <w:szCs w:val="24"/>
        </w:rPr>
      </w:pPr>
      <w:r w:rsidRPr="008A03A8">
        <w:rPr>
          <w:sz w:val="24"/>
          <w:szCs w:val="24"/>
        </w:rPr>
        <w:t>ОЦЕНКА</w:t>
      </w:r>
      <w:r w:rsidRPr="008A03A8">
        <w:rPr>
          <w:spacing w:val="-7"/>
          <w:sz w:val="24"/>
          <w:szCs w:val="24"/>
        </w:rPr>
        <w:t xml:space="preserve"> </w:t>
      </w:r>
      <w:r w:rsidRPr="008A03A8">
        <w:rPr>
          <w:sz w:val="24"/>
          <w:szCs w:val="24"/>
        </w:rPr>
        <w:t>ПОТРЕБНОСТИ</w:t>
      </w:r>
      <w:r w:rsidRPr="008A03A8">
        <w:rPr>
          <w:spacing w:val="-7"/>
          <w:sz w:val="24"/>
          <w:szCs w:val="24"/>
        </w:rPr>
        <w:t xml:space="preserve"> </w:t>
      </w:r>
      <w:r w:rsidRPr="008A03A8">
        <w:rPr>
          <w:sz w:val="24"/>
          <w:szCs w:val="24"/>
        </w:rPr>
        <w:t>В</w:t>
      </w:r>
      <w:r w:rsidRPr="008A03A8">
        <w:rPr>
          <w:spacing w:val="-7"/>
          <w:sz w:val="24"/>
          <w:szCs w:val="24"/>
        </w:rPr>
        <w:t xml:space="preserve"> </w:t>
      </w:r>
      <w:r w:rsidRPr="008A03A8">
        <w:rPr>
          <w:sz w:val="24"/>
          <w:szCs w:val="24"/>
        </w:rPr>
        <w:t>КАПИТАЛЬНЫХ</w:t>
      </w:r>
      <w:r w:rsidRPr="008A03A8">
        <w:rPr>
          <w:spacing w:val="-7"/>
          <w:sz w:val="24"/>
          <w:szCs w:val="24"/>
        </w:rPr>
        <w:t xml:space="preserve"> </w:t>
      </w:r>
      <w:r w:rsidRPr="008A03A8">
        <w:rPr>
          <w:sz w:val="24"/>
          <w:szCs w:val="24"/>
        </w:rPr>
        <w:t>ВЛОЖЕНИЯХ</w:t>
      </w:r>
      <w:r w:rsidRPr="008A03A8">
        <w:rPr>
          <w:spacing w:val="-7"/>
          <w:sz w:val="24"/>
          <w:szCs w:val="24"/>
        </w:rPr>
        <w:t xml:space="preserve"> </w:t>
      </w:r>
      <w:r w:rsidRPr="008A03A8">
        <w:rPr>
          <w:sz w:val="24"/>
          <w:szCs w:val="24"/>
        </w:rPr>
        <w:t>В СТРОИТЕЛЬСТВО, РЕКОНСТРУКЦИЮ И МОДЕРНИЗАЦИЮ</w:t>
      </w:r>
    </w:p>
    <w:p w:rsidR="009E5F30" w:rsidRPr="008A03A8" w:rsidRDefault="009E5F30">
      <w:pPr>
        <w:pStyle w:val="a3"/>
        <w:kinsoku w:val="0"/>
        <w:overflowPunct w:val="0"/>
        <w:spacing w:line="315" w:lineRule="exact"/>
        <w:ind w:left="443"/>
        <w:jc w:val="left"/>
        <w:rPr>
          <w:b/>
          <w:bCs/>
          <w:spacing w:val="-2"/>
          <w:sz w:val="24"/>
          <w:szCs w:val="24"/>
        </w:rPr>
      </w:pPr>
      <w:r w:rsidRPr="008A03A8">
        <w:rPr>
          <w:b/>
          <w:bCs/>
          <w:sz w:val="24"/>
          <w:szCs w:val="24"/>
        </w:rPr>
        <w:t>ОБЪЕКТОВ</w:t>
      </w:r>
      <w:r w:rsidRPr="008A03A8">
        <w:rPr>
          <w:b/>
          <w:bCs/>
          <w:spacing w:val="-11"/>
          <w:sz w:val="24"/>
          <w:szCs w:val="24"/>
        </w:rPr>
        <w:t xml:space="preserve"> </w:t>
      </w:r>
      <w:r w:rsidRPr="008A03A8">
        <w:rPr>
          <w:b/>
          <w:bCs/>
          <w:sz w:val="24"/>
          <w:szCs w:val="24"/>
        </w:rPr>
        <w:t>ЦЕНТРАЛИЗОВАННОЙ</w:t>
      </w:r>
      <w:r w:rsidRPr="008A03A8">
        <w:rPr>
          <w:b/>
          <w:bCs/>
          <w:spacing w:val="-9"/>
          <w:sz w:val="24"/>
          <w:szCs w:val="24"/>
        </w:rPr>
        <w:t xml:space="preserve"> </w:t>
      </w:r>
      <w:r w:rsidRPr="008A03A8">
        <w:rPr>
          <w:b/>
          <w:bCs/>
          <w:sz w:val="24"/>
          <w:szCs w:val="24"/>
        </w:rPr>
        <w:t>СИСТЕМЫ</w:t>
      </w:r>
      <w:r w:rsidRPr="008A03A8">
        <w:rPr>
          <w:b/>
          <w:bCs/>
          <w:spacing w:val="-9"/>
          <w:sz w:val="24"/>
          <w:szCs w:val="24"/>
        </w:rPr>
        <w:t xml:space="preserve"> </w:t>
      </w:r>
      <w:r w:rsidRPr="008A03A8">
        <w:rPr>
          <w:b/>
          <w:bCs/>
          <w:spacing w:val="-2"/>
          <w:sz w:val="24"/>
          <w:szCs w:val="24"/>
        </w:rPr>
        <w:t>ВОДООТВЕДЕНИЯ</w:t>
      </w:r>
    </w:p>
    <w:p w:rsidR="009E5F30" w:rsidRPr="008A03A8" w:rsidRDefault="009E5F30">
      <w:pPr>
        <w:pStyle w:val="a3"/>
        <w:kinsoku w:val="0"/>
        <w:overflowPunct w:val="0"/>
        <w:ind w:left="218" w:right="225" w:firstLine="708"/>
        <w:rPr>
          <w:sz w:val="24"/>
          <w:szCs w:val="24"/>
        </w:rPr>
      </w:pPr>
      <w:r w:rsidRPr="008A03A8">
        <w:rPr>
          <w:sz w:val="24"/>
          <w:szCs w:val="24"/>
        </w:rPr>
        <w:t>В Большеивановском сельском поселении строительство объектов централизованной системы водоотведения не планируется.</w:t>
      </w:r>
    </w:p>
    <w:p w:rsidR="009E5F30" w:rsidRPr="008A03A8" w:rsidRDefault="009E5F30">
      <w:pPr>
        <w:pStyle w:val="a3"/>
        <w:kinsoku w:val="0"/>
        <w:overflowPunct w:val="0"/>
        <w:ind w:left="218" w:right="225" w:firstLine="708"/>
        <w:rPr>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1"/>
        <w:numPr>
          <w:ilvl w:val="1"/>
          <w:numId w:val="1"/>
        </w:numPr>
        <w:tabs>
          <w:tab w:val="left" w:pos="1668"/>
        </w:tabs>
        <w:kinsoku w:val="0"/>
        <w:overflowPunct w:val="0"/>
        <w:spacing w:before="69"/>
        <w:ind w:right="1185" w:hanging="219"/>
        <w:rPr>
          <w:sz w:val="24"/>
          <w:szCs w:val="24"/>
        </w:rPr>
      </w:pPr>
      <w:r w:rsidRPr="008A03A8">
        <w:rPr>
          <w:sz w:val="24"/>
          <w:szCs w:val="24"/>
        </w:rPr>
        <w:lastRenderedPageBreak/>
        <w:t>ПЛАНОВЫЕЗНАЧЕНИЯ</w:t>
      </w:r>
      <w:r w:rsidRPr="008A03A8">
        <w:rPr>
          <w:spacing w:val="-12"/>
          <w:sz w:val="24"/>
          <w:szCs w:val="24"/>
        </w:rPr>
        <w:t xml:space="preserve"> </w:t>
      </w:r>
      <w:r w:rsidRPr="008A03A8">
        <w:rPr>
          <w:sz w:val="24"/>
          <w:szCs w:val="24"/>
        </w:rPr>
        <w:t>ПОКАЗАТЕЛЕЙ</w:t>
      </w:r>
      <w:r w:rsidRPr="008A03A8">
        <w:rPr>
          <w:spacing w:val="40"/>
          <w:sz w:val="24"/>
          <w:szCs w:val="24"/>
        </w:rPr>
        <w:t xml:space="preserve"> </w:t>
      </w:r>
      <w:r w:rsidRPr="008A03A8">
        <w:rPr>
          <w:sz w:val="24"/>
          <w:szCs w:val="24"/>
        </w:rPr>
        <w:t>РАЗВИТИЯ ЦЕНТРАЛИЗОВАННЫХ СИСТЕМ ВОДООТВЕДЕНИЯ</w:t>
      </w:r>
    </w:p>
    <w:p w:rsidR="009E5F30" w:rsidRPr="008A03A8" w:rsidRDefault="009E5F30">
      <w:pPr>
        <w:pStyle w:val="a3"/>
        <w:kinsoku w:val="0"/>
        <w:overflowPunct w:val="0"/>
        <w:ind w:left="218" w:right="228" w:firstLine="707"/>
        <w:rPr>
          <w:sz w:val="24"/>
          <w:szCs w:val="24"/>
        </w:rPr>
      </w:pPr>
      <w:r w:rsidRPr="008A03A8">
        <w:rPr>
          <w:sz w:val="24"/>
          <w:szCs w:val="24"/>
        </w:rPr>
        <w:t>Реализация описанных выше мероприятий положительно скажется на эксплуатационных показателях системы водоотведения, в результате чего ожидается улучшение целевых показателей. Плановые показатели развития системы централизованного водоотведения представлены ниже (Таблица 22):</w:t>
      </w:r>
    </w:p>
    <w:p w:rsidR="009E5F30" w:rsidRPr="008A03A8" w:rsidRDefault="009E5F30">
      <w:pPr>
        <w:pStyle w:val="a3"/>
        <w:kinsoku w:val="0"/>
        <w:overflowPunct w:val="0"/>
        <w:ind w:left="8505"/>
        <w:rPr>
          <w:spacing w:val="-5"/>
          <w:sz w:val="24"/>
          <w:szCs w:val="24"/>
        </w:rPr>
      </w:pPr>
      <w:r w:rsidRPr="008A03A8">
        <w:rPr>
          <w:sz w:val="24"/>
          <w:szCs w:val="24"/>
        </w:rPr>
        <w:t>Таблица</w:t>
      </w:r>
      <w:r w:rsidRPr="008A03A8">
        <w:rPr>
          <w:spacing w:val="-5"/>
          <w:sz w:val="24"/>
          <w:szCs w:val="24"/>
        </w:rPr>
        <w:t xml:space="preserve"> 22</w:t>
      </w:r>
    </w:p>
    <w:tbl>
      <w:tblPr>
        <w:tblW w:w="0" w:type="auto"/>
        <w:tblInd w:w="116" w:type="dxa"/>
        <w:tblLayout w:type="fixed"/>
        <w:tblCellMar>
          <w:left w:w="0" w:type="dxa"/>
          <w:right w:w="0" w:type="dxa"/>
        </w:tblCellMar>
        <w:tblLook w:val="0000" w:firstRow="0" w:lastRow="0" w:firstColumn="0" w:lastColumn="0" w:noHBand="0" w:noVBand="0"/>
      </w:tblPr>
      <w:tblGrid>
        <w:gridCol w:w="569"/>
        <w:gridCol w:w="2208"/>
        <w:gridCol w:w="986"/>
        <w:gridCol w:w="962"/>
        <w:gridCol w:w="717"/>
        <w:gridCol w:w="729"/>
        <w:gridCol w:w="710"/>
        <w:gridCol w:w="717"/>
        <w:gridCol w:w="717"/>
        <w:gridCol w:w="729"/>
        <w:gridCol w:w="806"/>
      </w:tblGrid>
      <w:tr w:rsidR="009E5F30" w:rsidRPr="008A03A8">
        <w:tblPrEx>
          <w:tblCellMar>
            <w:top w:w="0" w:type="dxa"/>
            <w:left w:w="0" w:type="dxa"/>
            <w:bottom w:w="0" w:type="dxa"/>
            <w:right w:w="0" w:type="dxa"/>
          </w:tblCellMar>
        </w:tblPrEx>
        <w:trPr>
          <w:trHeight w:val="551"/>
        </w:trPr>
        <w:tc>
          <w:tcPr>
            <w:tcW w:w="5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112" w:right="98" w:firstLine="50"/>
              <w:rPr>
                <w:b/>
                <w:bCs/>
                <w:spacing w:val="-5"/>
              </w:rPr>
            </w:pPr>
            <w:r w:rsidRPr="008A03A8">
              <w:rPr>
                <w:b/>
                <w:bCs/>
                <w:spacing w:val="-10"/>
              </w:rPr>
              <w:t xml:space="preserve">№ </w:t>
            </w:r>
            <w:r w:rsidRPr="008A03A8">
              <w:rPr>
                <w:b/>
                <w:bCs/>
                <w:spacing w:val="-5"/>
              </w:rPr>
              <w:t>п/п</w:t>
            </w:r>
          </w:p>
        </w:tc>
        <w:tc>
          <w:tcPr>
            <w:tcW w:w="22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491" w:right="96" w:hanging="192"/>
              <w:rPr>
                <w:b/>
                <w:bCs/>
                <w:spacing w:val="-2"/>
              </w:rPr>
            </w:pPr>
            <w:r w:rsidRPr="008A03A8">
              <w:rPr>
                <w:b/>
                <w:bCs/>
                <w:spacing w:val="-2"/>
              </w:rPr>
              <w:t>Наименование показателя</w:t>
            </w:r>
          </w:p>
        </w:tc>
        <w:tc>
          <w:tcPr>
            <w:tcW w:w="9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261" w:right="252" w:firstLine="57"/>
              <w:rPr>
                <w:b/>
                <w:bCs/>
                <w:spacing w:val="-4"/>
              </w:rPr>
            </w:pPr>
            <w:r w:rsidRPr="008A03A8">
              <w:rPr>
                <w:b/>
                <w:bCs/>
                <w:spacing w:val="-4"/>
              </w:rPr>
              <w:t>Ед. изм.</w:t>
            </w:r>
          </w:p>
        </w:tc>
        <w:tc>
          <w:tcPr>
            <w:tcW w:w="962"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line="273" w:lineRule="exact"/>
              <w:ind w:left="240"/>
              <w:rPr>
                <w:b/>
                <w:bCs/>
                <w:spacing w:val="-4"/>
              </w:rPr>
            </w:pPr>
            <w:r w:rsidRPr="008A03A8">
              <w:rPr>
                <w:b/>
                <w:bCs/>
                <w:spacing w:val="-4"/>
              </w:rPr>
              <w:t>2020</w:t>
            </w:r>
          </w:p>
          <w:p w:rsidR="009E5F30" w:rsidRPr="008A03A8" w:rsidRDefault="009E5F30">
            <w:pPr>
              <w:pStyle w:val="TableParagraph"/>
              <w:kinsoku w:val="0"/>
              <w:overflowPunct w:val="0"/>
              <w:spacing w:line="259" w:lineRule="exact"/>
              <w:ind w:left="129"/>
              <w:rPr>
                <w:b/>
                <w:bCs/>
                <w:spacing w:val="-2"/>
              </w:rPr>
            </w:pPr>
            <w:r w:rsidRPr="008A03A8">
              <w:rPr>
                <w:b/>
                <w:bCs/>
                <w:spacing w:val="-2"/>
              </w:rPr>
              <w:t>(факт)</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117"/>
              <w:rPr>
                <w:b/>
                <w:bCs/>
                <w:spacing w:val="-4"/>
              </w:rPr>
            </w:pPr>
            <w:r w:rsidRPr="008A03A8">
              <w:rPr>
                <w:b/>
                <w:bCs/>
                <w:spacing w:val="-4"/>
              </w:rPr>
              <w:t>2021</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106" w:right="99"/>
              <w:jc w:val="center"/>
              <w:rPr>
                <w:b/>
                <w:bCs/>
                <w:spacing w:val="-4"/>
              </w:rPr>
            </w:pPr>
            <w:r w:rsidRPr="008A03A8">
              <w:rPr>
                <w:b/>
                <w:bCs/>
                <w:spacing w:val="-4"/>
              </w:rPr>
              <w:t>2022</w:t>
            </w:r>
          </w:p>
        </w:tc>
        <w:tc>
          <w:tcPr>
            <w:tcW w:w="710"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104" w:right="91"/>
              <w:jc w:val="center"/>
              <w:rPr>
                <w:b/>
                <w:bCs/>
                <w:spacing w:val="-4"/>
              </w:rPr>
            </w:pPr>
            <w:r w:rsidRPr="008A03A8">
              <w:rPr>
                <w:b/>
                <w:bCs/>
                <w:spacing w:val="-4"/>
              </w:rPr>
              <w:t>2023</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107" w:right="95"/>
              <w:jc w:val="center"/>
              <w:rPr>
                <w:b/>
                <w:bCs/>
                <w:spacing w:val="-4"/>
              </w:rPr>
            </w:pPr>
            <w:r w:rsidRPr="008A03A8">
              <w:rPr>
                <w:b/>
                <w:bCs/>
                <w:spacing w:val="-4"/>
              </w:rPr>
              <w:t>2024</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107" w:right="94"/>
              <w:jc w:val="center"/>
              <w:rPr>
                <w:b/>
                <w:bCs/>
                <w:spacing w:val="-4"/>
              </w:rPr>
            </w:pPr>
            <w:r w:rsidRPr="008A03A8">
              <w:rPr>
                <w:b/>
                <w:bCs/>
                <w:spacing w:val="-4"/>
              </w:rPr>
              <w:t>2025</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4463DA">
            <w:pPr>
              <w:pStyle w:val="TableParagraph"/>
              <w:kinsoku w:val="0"/>
              <w:overflowPunct w:val="0"/>
              <w:spacing w:before="133"/>
              <w:ind w:left="111" w:right="94"/>
              <w:jc w:val="center"/>
              <w:rPr>
                <w:b/>
                <w:bCs/>
                <w:spacing w:val="-4"/>
              </w:rPr>
            </w:pPr>
            <w:r w:rsidRPr="008A03A8">
              <w:rPr>
                <w:b/>
                <w:bCs/>
                <w:spacing w:val="-4"/>
              </w:rPr>
              <w:t>2026</w:t>
            </w:r>
          </w:p>
        </w:tc>
        <w:tc>
          <w:tcPr>
            <w:tcW w:w="80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3" w:lineRule="exact"/>
              <w:ind w:left="126"/>
              <w:rPr>
                <w:b/>
                <w:bCs/>
                <w:spacing w:val="-2"/>
              </w:rPr>
            </w:pPr>
            <w:r w:rsidRPr="008A03A8">
              <w:rPr>
                <w:b/>
                <w:bCs/>
                <w:spacing w:val="-2"/>
              </w:rPr>
              <w:t>2029-</w:t>
            </w:r>
          </w:p>
          <w:p w:rsidR="009E5F30" w:rsidRPr="008A03A8" w:rsidRDefault="009E5F30">
            <w:pPr>
              <w:pStyle w:val="TableParagraph"/>
              <w:kinsoku w:val="0"/>
              <w:overflowPunct w:val="0"/>
              <w:spacing w:line="259" w:lineRule="exact"/>
              <w:ind w:left="164"/>
              <w:rPr>
                <w:b/>
                <w:bCs/>
                <w:spacing w:val="-4"/>
              </w:rPr>
            </w:pPr>
            <w:r w:rsidRPr="008A03A8">
              <w:rPr>
                <w:b/>
                <w:bCs/>
                <w:spacing w:val="-4"/>
              </w:rPr>
              <w:t>2033</w:t>
            </w:r>
          </w:p>
        </w:tc>
      </w:tr>
      <w:tr w:rsidR="009E5F30" w:rsidRPr="008A03A8">
        <w:tblPrEx>
          <w:tblCellMar>
            <w:top w:w="0" w:type="dxa"/>
            <w:left w:w="0" w:type="dxa"/>
            <w:bottom w:w="0" w:type="dxa"/>
            <w:right w:w="0" w:type="dxa"/>
          </w:tblCellMar>
        </w:tblPrEx>
        <w:trPr>
          <w:trHeight w:val="275"/>
        </w:trPr>
        <w:tc>
          <w:tcPr>
            <w:tcW w:w="9850" w:type="dxa"/>
            <w:gridSpan w:val="11"/>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5" w:lineRule="exact"/>
              <w:ind w:left="1629"/>
              <w:rPr>
                <w:b/>
                <w:bCs/>
                <w:spacing w:val="-2"/>
              </w:rPr>
            </w:pPr>
            <w:r w:rsidRPr="008A03A8">
              <w:rPr>
                <w:b/>
                <w:bCs/>
              </w:rPr>
              <w:t>1.</w:t>
            </w:r>
            <w:r w:rsidRPr="008A03A8">
              <w:rPr>
                <w:b/>
                <w:bCs/>
                <w:spacing w:val="-5"/>
              </w:rPr>
              <w:t xml:space="preserve"> </w:t>
            </w:r>
            <w:r w:rsidRPr="008A03A8">
              <w:rPr>
                <w:b/>
                <w:bCs/>
              </w:rPr>
              <w:t>Показатели</w:t>
            </w:r>
            <w:r w:rsidRPr="008A03A8">
              <w:rPr>
                <w:b/>
                <w:bCs/>
                <w:spacing w:val="-4"/>
              </w:rPr>
              <w:t xml:space="preserve"> </w:t>
            </w:r>
            <w:r w:rsidRPr="008A03A8">
              <w:rPr>
                <w:b/>
                <w:bCs/>
              </w:rPr>
              <w:t>надежности</w:t>
            </w:r>
            <w:r w:rsidRPr="008A03A8">
              <w:rPr>
                <w:b/>
                <w:bCs/>
                <w:spacing w:val="-2"/>
              </w:rPr>
              <w:t xml:space="preserve"> </w:t>
            </w:r>
            <w:r w:rsidRPr="008A03A8">
              <w:rPr>
                <w:b/>
                <w:bCs/>
              </w:rPr>
              <w:t>и</w:t>
            </w:r>
            <w:r w:rsidRPr="008A03A8">
              <w:rPr>
                <w:b/>
                <w:bCs/>
                <w:spacing w:val="-2"/>
              </w:rPr>
              <w:t xml:space="preserve"> </w:t>
            </w:r>
            <w:r w:rsidRPr="008A03A8">
              <w:rPr>
                <w:b/>
                <w:bCs/>
              </w:rPr>
              <w:t>бесперебойности</w:t>
            </w:r>
            <w:r w:rsidRPr="008A03A8">
              <w:rPr>
                <w:b/>
                <w:bCs/>
                <w:spacing w:val="-2"/>
              </w:rPr>
              <w:t xml:space="preserve"> водоотведения</w:t>
            </w:r>
          </w:p>
        </w:tc>
      </w:tr>
      <w:tr w:rsidR="009E5F30" w:rsidRPr="008A03A8">
        <w:tblPrEx>
          <w:tblCellMar>
            <w:top w:w="0" w:type="dxa"/>
            <w:left w:w="0" w:type="dxa"/>
            <w:bottom w:w="0" w:type="dxa"/>
            <w:right w:w="0" w:type="dxa"/>
          </w:tblCellMar>
        </w:tblPrEx>
        <w:trPr>
          <w:trHeight w:val="1655"/>
        </w:trPr>
        <w:tc>
          <w:tcPr>
            <w:tcW w:w="5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right="122"/>
              <w:jc w:val="right"/>
              <w:rPr>
                <w:spacing w:val="-5"/>
              </w:rPr>
            </w:pPr>
            <w:r w:rsidRPr="008A03A8">
              <w:rPr>
                <w:spacing w:val="-5"/>
              </w:rPr>
              <w:t>1.1</w:t>
            </w:r>
          </w:p>
        </w:tc>
        <w:tc>
          <w:tcPr>
            <w:tcW w:w="22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544"/>
              </w:tabs>
              <w:kinsoku w:val="0"/>
              <w:overflowPunct w:val="0"/>
              <w:ind w:left="107" w:right="96"/>
              <w:rPr>
                <w:spacing w:val="-2"/>
              </w:rPr>
            </w:pPr>
            <w:r w:rsidRPr="008A03A8">
              <w:rPr>
                <w:spacing w:val="-2"/>
              </w:rPr>
              <w:t xml:space="preserve">Удельное </w:t>
            </w:r>
            <w:r w:rsidRPr="008A03A8">
              <w:t>количество</w:t>
            </w:r>
            <w:r w:rsidRPr="008A03A8">
              <w:rPr>
                <w:spacing w:val="34"/>
              </w:rPr>
              <w:t xml:space="preserve"> </w:t>
            </w:r>
            <w:r w:rsidRPr="008A03A8">
              <w:t>аварий и</w:t>
            </w:r>
            <w:r w:rsidRPr="008A03A8">
              <w:rPr>
                <w:spacing w:val="-7"/>
              </w:rPr>
              <w:t xml:space="preserve"> </w:t>
            </w:r>
            <w:r w:rsidRPr="008A03A8">
              <w:t>засоров</w:t>
            </w:r>
            <w:r w:rsidRPr="008A03A8">
              <w:rPr>
                <w:spacing w:val="-7"/>
              </w:rPr>
              <w:t xml:space="preserve"> </w:t>
            </w:r>
            <w:r w:rsidRPr="008A03A8">
              <w:t>в</w:t>
            </w:r>
            <w:r w:rsidRPr="008A03A8">
              <w:rPr>
                <w:spacing w:val="-7"/>
              </w:rPr>
              <w:t xml:space="preserve"> </w:t>
            </w:r>
            <w:r w:rsidRPr="008A03A8">
              <w:t xml:space="preserve">расчете </w:t>
            </w:r>
            <w:r w:rsidRPr="008A03A8">
              <w:rPr>
                <w:spacing w:val="-6"/>
              </w:rPr>
              <w:t>на</w:t>
            </w:r>
            <w:r w:rsidRPr="008A03A8">
              <w:tab/>
            </w:r>
            <w:r w:rsidRPr="008A03A8">
              <w:rPr>
                <w:spacing w:val="-2"/>
              </w:rPr>
              <w:t>протяженность канализационной</w:t>
            </w:r>
          </w:p>
          <w:p w:rsidR="009E5F30" w:rsidRPr="008A03A8" w:rsidRDefault="009E5F30">
            <w:pPr>
              <w:pStyle w:val="TableParagraph"/>
              <w:kinsoku w:val="0"/>
              <w:overflowPunct w:val="0"/>
              <w:spacing w:line="264" w:lineRule="exact"/>
              <w:ind w:left="107"/>
              <w:rPr>
                <w:spacing w:val="-5"/>
              </w:rPr>
            </w:pPr>
            <w:r w:rsidRPr="008A03A8">
              <w:t>сети</w:t>
            </w:r>
            <w:r w:rsidRPr="008A03A8">
              <w:rPr>
                <w:spacing w:val="-1"/>
              </w:rPr>
              <w:t xml:space="preserve"> </w:t>
            </w:r>
            <w:r w:rsidRPr="008A03A8">
              <w:t>в</w:t>
            </w:r>
            <w:r w:rsidRPr="008A03A8">
              <w:rPr>
                <w:spacing w:val="-1"/>
              </w:rPr>
              <w:t xml:space="preserve"> </w:t>
            </w:r>
            <w:r w:rsidRPr="008A03A8">
              <w:rPr>
                <w:spacing w:val="-5"/>
              </w:rPr>
              <w:t>год</w:t>
            </w:r>
          </w:p>
        </w:tc>
        <w:tc>
          <w:tcPr>
            <w:tcW w:w="9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3"/>
            </w:pPr>
          </w:p>
          <w:p w:rsidR="009E5F30" w:rsidRPr="008A03A8" w:rsidRDefault="009E5F30">
            <w:pPr>
              <w:pStyle w:val="TableParagraph"/>
              <w:kinsoku w:val="0"/>
              <w:overflowPunct w:val="0"/>
              <w:ind w:left="273"/>
              <w:rPr>
                <w:spacing w:val="-2"/>
              </w:rPr>
            </w:pPr>
            <w:r w:rsidRPr="008A03A8">
              <w:rPr>
                <w:spacing w:val="-2"/>
              </w:rPr>
              <w:t>(ед./</w:t>
            </w:r>
          </w:p>
          <w:p w:rsidR="009E5F30" w:rsidRPr="008A03A8" w:rsidRDefault="009E5F30">
            <w:pPr>
              <w:pStyle w:val="TableParagraph"/>
              <w:kinsoku w:val="0"/>
              <w:overflowPunct w:val="0"/>
              <w:ind w:left="285"/>
              <w:rPr>
                <w:spacing w:val="-4"/>
              </w:rPr>
            </w:pPr>
            <w:r w:rsidRPr="008A03A8">
              <w:rPr>
                <w:spacing w:val="-4"/>
              </w:rPr>
              <w:t>км).</w:t>
            </w:r>
          </w:p>
        </w:tc>
        <w:tc>
          <w:tcPr>
            <w:tcW w:w="96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213"/>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91"/>
            </w:pPr>
            <w:r w:rsidRPr="008A03A8">
              <w:t>0</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7"/>
              <w:jc w:val="center"/>
            </w:pPr>
            <w:r w:rsidRPr="008A03A8">
              <w:t>0</w:t>
            </w:r>
          </w:p>
        </w:tc>
        <w:tc>
          <w:tcPr>
            <w:tcW w:w="7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3"/>
              <w:jc w:val="center"/>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2"/>
              <w:jc w:val="center"/>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3"/>
              <w:jc w:val="center"/>
            </w:pPr>
            <w:r w:rsidRPr="008A03A8">
              <w:t>0</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7"/>
              <w:jc w:val="center"/>
            </w:pPr>
            <w:r w:rsidRPr="008A03A8">
              <w:t>0</w:t>
            </w:r>
          </w:p>
        </w:tc>
        <w:tc>
          <w:tcPr>
            <w:tcW w:w="80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spacing w:before="4"/>
            </w:pPr>
          </w:p>
          <w:p w:rsidR="009E5F30" w:rsidRPr="008A03A8" w:rsidRDefault="009E5F30">
            <w:pPr>
              <w:pStyle w:val="TableParagraph"/>
              <w:kinsoku w:val="0"/>
              <w:overflowPunct w:val="0"/>
              <w:ind w:left="13"/>
              <w:jc w:val="center"/>
            </w:pPr>
            <w:r w:rsidRPr="008A03A8">
              <w:t>0</w:t>
            </w:r>
          </w:p>
        </w:tc>
      </w:tr>
      <w:tr w:rsidR="009E5F30" w:rsidRPr="008A03A8">
        <w:tblPrEx>
          <w:tblCellMar>
            <w:top w:w="0" w:type="dxa"/>
            <w:left w:w="0" w:type="dxa"/>
            <w:bottom w:w="0" w:type="dxa"/>
            <w:right w:w="0" w:type="dxa"/>
          </w:tblCellMar>
        </w:tblPrEx>
        <w:trPr>
          <w:trHeight w:val="275"/>
        </w:trPr>
        <w:tc>
          <w:tcPr>
            <w:tcW w:w="9850" w:type="dxa"/>
            <w:gridSpan w:val="11"/>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56" w:lineRule="exact"/>
              <w:ind w:left="2949"/>
              <w:rPr>
                <w:b/>
                <w:bCs/>
                <w:spacing w:val="-5"/>
              </w:rPr>
            </w:pPr>
            <w:r w:rsidRPr="008A03A8">
              <w:rPr>
                <w:b/>
                <w:bCs/>
              </w:rPr>
              <w:t>2.</w:t>
            </w:r>
            <w:r w:rsidRPr="008A03A8">
              <w:rPr>
                <w:b/>
                <w:bCs/>
                <w:spacing w:val="55"/>
              </w:rPr>
              <w:t xml:space="preserve"> </w:t>
            </w:r>
            <w:r w:rsidRPr="008A03A8">
              <w:rPr>
                <w:b/>
                <w:bCs/>
              </w:rPr>
              <w:t>Показатели</w:t>
            </w:r>
            <w:r w:rsidRPr="008A03A8">
              <w:rPr>
                <w:b/>
                <w:bCs/>
                <w:spacing w:val="-2"/>
              </w:rPr>
              <w:t xml:space="preserve"> </w:t>
            </w:r>
            <w:r w:rsidRPr="008A03A8">
              <w:rPr>
                <w:b/>
                <w:bCs/>
              </w:rPr>
              <w:t>очистки</w:t>
            </w:r>
            <w:r w:rsidRPr="008A03A8">
              <w:rPr>
                <w:b/>
                <w:bCs/>
                <w:spacing w:val="-1"/>
              </w:rPr>
              <w:t xml:space="preserve"> </w:t>
            </w:r>
            <w:r w:rsidRPr="008A03A8">
              <w:rPr>
                <w:b/>
                <w:bCs/>
              </w:rPr>
              <w:t>сточных</w:t>
            </w:r>
            <w:r w:rsidRPr="008A03A8">
              <w:rPr>
                <w:b/>
                <w:bCs/>
                <w:spacing w:val="-1"/>
              </w:rPr>
              <w:t xml:space="preserve"> </w:t>
            </w:r>
            <w:r w:rsidRPr="008A03A8">
              <w:rPr>
                <w:b/>
                <w:bCs/>
                <w:spacing w:val="-5"/>
              </w:rPr>
              <w:t>вод</w:t>
            </w:r>
          </w:p>
        </w:tc>
      </w:tr>
      <w:tr w:rsidR="009E5F30" w:rsidRPr="008A03A8">
        <w:tblPrEx>
          <w:tblCellMar>
            <w:top w:w="0" w:type="dxa"/>
            <w:left w:w="0" w:type="dxa"/>
            <w:bottom w:w="0" w:type="dxa"/>
            <w:right w:w="0" w:type="dxa"/>
          </w:tblCellMar>
        </w:tblPrEx>
        <w:trPr>
          <w:trHeight w:val="551"/>
        </w:trPr>
        <w:tc>
          <w:tcPr>
            <w:tcW w:w="5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right="122"/>
              <w:jc w:val="right"/>
              <w:rPr>
                <w:spacing w:val="-5"/>
              </w:rPr>
            </w:pPr>
            <w:r w:rsidRPr="008A03A8">
              <w:rPr>
                <w:spacing w:val="-5"/>
              </w:rPr>
              <w:t>2.1</w:t>
            </w:r>
          </w:p>
        </w:tc>
        <w:tc>
          <w:tcPr>
            <w:tcW w:w="22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68" w:lineRule="exact"/>
              <w:ind w:left="107"/>
              <w:rPr>
                <w:spacing w:val="-2"/>
              </w:rPr>
            </w:pPr>
            <w:r w:rsidRPr="008A03A8">
              <w:rPr>
                <w:spacing w:val="-2"/>
              </w:rPr>
              <w:t>Непрерывность</w:t>
            </w:r>
          </w:p>
          <w:p w:rsidR="009E5F30" w:rsidRPr="008A03A8" w:rsidRDefault="009E5F30">
            <w:pPr>
              <w:pStyle w:val="TableParagraph"/>
              <w:kinsoku w:val="0"/>
              <w:overflowPunct w:val="0"/>
              <w:spacing w:line="264" w:lineRule="exact"/>
              <w:ind w:left="107"/>
              <w:rPr>
                <w:spacing w:val="-2"/>
              </w:rPr>
            </w:pPr>
            <w:r w:rsidRPr="008A03A8">
              <w:rPr>
                <w:spacing w:val="-2"/>
              </w:rPr>
              <w:t>водоотведения</w:t>
            </w:r>
          </w:p>
        </w:tc>
        <w:tc>
          <w:tcPr>
            <w:tcW w:w="9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4"/>
              <w:rPr>
                <w:spacing w:val="-2"/>
              </w:rPr>
            </w:pPr>
            <w:r w:rsidRPr="008A03A8">
              <w:rPr>
                <w:spacing w:val="-2"/>
              </w:rPr>
              <w:t>час/сут</w:t>
            </w:r>
          </w:p>
        </w:tc>
        <w:tc>
          <w:tcPr>
            <w:tcW w:w="96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213"/>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91"/>
            </w:pPr>
            <w:r w:rsidRPr="008A03A8">
              <w:t>0</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7"/>
              <w:jc w:val="center"/>
            </w:pPr>
            <w:r w:rsidRPr="008A03A8">
              <w:t>0</w:t>
            </w:r>
          </w:p>
        </w:tc>
        <w:tc>
          <w:tcPr>
            <w:tcW w:w="7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3"/>
              <w:jc w:val="center"/>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2"/>
              <w:jc w:val="center"/>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3"/>
              <w:jc w:val="center"/>
            </w:pPr>
            <w:r w:rsidRPr="008A03A8">
              <w:t>0</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7"/>
              <w:jc w:val="center"/>
            </w:pPr>
            <w:r w:rsidRPr="008A03A8">
              <w:t>0</w:t>
            </w:r>
          </w:p>
        </w:tc>
        <w:tc>
          <w:tcPr>
            <w:tcW w:w="80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before="131"/>
              <w:ind w:left="13"/>
              <w:jc w:val="center"/>
            </w:pPr>
            <w:r w:rsidRPr="008A03A8">
              <w:t>0</w:t>
            </w:r>
          </w:p>
        </w:tc>
      </w:tr>
      <w:tr w:rsidR="009E5F30" w:rsidRPr="008A03A8">
        <w:tblPrEx>
          <w:tblCellMar>
            <w:top w:w="0" w:type="dxa"/>
            <w:left w:w="0" w:type="dxa"/>
            <w:bottom w:w="0" w:type="dxa"/>
            <w:right w:w="0" w:type="dxa"/>
          </w:tblCellMar>
        </w:tblPrEx>
        <w:trPr>
          <w:trHeight w:val="553"/>
        </w:trPr>
        <w:tc>
          <w:tcPr>
            <w:tcW w:w="9850" w:type="dxa"/>
            <w:gridSpan w:val="11"/>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spacing w:line="276" w:lineRule="exact"/>
              <w:ind w:left="4739" w:hanging="4568"/>
              <w:rPr>
                <w:b/>
                <w:bCs/>
                <w:spacing w:val="-4"/>
              </w:rPr>
            </w:pPr>
            <w:r w:rsidRPr="008A03A8">
              <w:rPr>
                <w:b/>
                <w:bCs/>
              </w:rPr>
              <w:t>3.</w:t>
            </w:r>
            <w:r w:rsidRPr="008A03A8">
              <w:rPr>
                <w:b/>
                <w:bCs/>
                <w:spacing w:val="-4"/>
              </w:rPr>
              <w:t xml:space="preserve"> </w:t>
            </w:r>
            <w:r w:rsidRPr="008A03A8">
              <w:rPr>
                <w:b/>
                <w:bCs/>
              </w:rPr>
              <w:t>Показатели</w:t>
            </w:r>
            <w:r w:rsidRPr="008A03A8">
              <w:rPr>
                <w:b/>
                <w:bCs/>
                <w:spacing w:val="-4"/>
              </w:rPr>
              <w:t xml:space="preserve"> </w:t>
            </w:r>
            <w:r w:rsidRPr="008A03A8">
              <w:rPr>
                <w:b/>
                <w:bCs/>
              </w:rPr>
              <w:t>эффективности</w:t>
            </w:r>
            <w:r w:rsidRPr="008A03A8">
              <w:rPr>
                <w:b/>
                <w:bCs/>
                <w:spacing w:val="-4"/>
              </w:rPr>
              <w:t xml:space="preserve"> </w:t>
            </w:r>
            <w:r w:rsidRPr="008A03A8">
              <w:rPr>
                <w:b/>
                <w:bCs/>
              </w:rPr>
              <w:t>использования</w:t>
            </w:r>
            <w:r w:rsidRPr="008A03A8">
              <w:rPr>
                <w:b/>
                <w:bCs/>
                <w:spacing w:val="40"/>
              </w:rPr>
              <w:t xml:space="preserve"> </w:t>
            </w:r>
            <w:r w:rsidRPr="008A03A8">
              <w:rPr>
                <w:b/>
                <w:bCs/>
              </w:rPr>
              <w:t>ресурсов</w:t>
            </w:r>
            <w:r w:rsidRPr="008A03A8">
              <w:rPr>
                <w:b/>
                <w:bCs/>
                <w:spacing w:val="40"/>
              </w:rPr>
              <w:t xml:space="preserve"> </w:t>
            </w:r>
            <w:r w:rsidRPr="008A03A8">
              <w:rPr>
                <w:b/>
                <w:bCs/>
              </w:rPr>
              <w:t>при</w:t>
            </w:r>
            <w:r w:rsidRPr="008A03A8">
              <w:rPr>
                <w:b/>
                <w:bCs/>
                <w:spacing w:val="-4"/>
              </w:rPr>
              <w:t xml:space="preserve"> </w:t>
            </w:r>
            <w:r w:rsidRPr="008A03A8">
              <w:rPr>
                <w:b/>
                <w:bCs/>
              </w:rPr>
              <w:t>транспортировке</w:t>
            </w:r>
            <w:r w:rsidRPr="008A03A8">
              <w:rPr>
                <w:b/>
                <w:bCs/>
                <w:spacing w:val="-5"/>
              </w:rPr>
              <w:t xml:space="preserve"> </w:t>
            </w:r>
            <w:r w:rsidRPr="008A03A8">
              <w:rPr>
                <w:b/>
                <w:bCs/>
              </w:rPr>
              <w:t xml:space="preserve">сточных </w:t>
            </w:r>
            <w:r w:rsidRPr="008A03A8">
              <w:rPr>
                <w:b/>
                <w:bCs/>
                <w:spacing w:val="-4"/>
              </w:rPr>
              <w:t>вод</w:t>
            </w:r>
          </w:p>
        </w:tc>
      </w:tr>
      <w:tr w:rsidR="009E5F30" w:rsidRPr="008A03A8">
        <w:tblPrEx>
          <w:tblCellMar>
            <w:top w:w="0" w:type="dxa"/>
            <w:left w:w="0" w:type="dxa"/>
            <w:bottom w:w="0" w:type="dxa"/>
            <w:right w:w="0" w:type="dxa"/>
          </w:tblCellMar>
        </w:tblPrEx>
        <w:trPr>
          <w:trHeight w:val="3035"/>
        </w:trPr>
        <w:tc>
          <w:tcPr>
            <w:tcW w:w="56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right="122"/>
              <w:jc w:val="right"/>
              <w:rPr>
                <w:spacing w:val="-5"/>
              </w:rPr>
            </w:pPr>
            <w:r w:rsidRPr="008A03A8">
              <w:rPr>
                <w:spacing w:val="-5"/>
              </w:rPr>
              <w:t>3.1</w:t>
            </w:r>
          </w:p>
        </w:tc>
        <w:tc>
          <w:tcPr>
            <w:tcW w:w="2208"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tabs>
                <w:tab w:val="left" w:pos="1211"/>
                <w:tab w:val="left" w:pos="1365"/>
                <w:tab w:val="left" w:pos="1405"/>
                <w:tab w:val="left" w:pos="1864"/>
                <w:tab w:val="left" w:pos="1986"/>
              </w:tabs>
              <w:kinsoku w:val="0"/>
              <w:overflowPunct w:val="0"/>
              <w:ind w:left="107" w:right="94"/>
              <w:rPr>
                <w:spacing w:val="-2"/>
              </w:rPr>
            </w:pPr>
            <w:r w:rsidRPr="008A03A8">
              <w:rPr>
                <w:spacing w:val="-2"/>
              </w:rPr>
              <w:t>Удельный</w:t>
            </w:r>
            <w:r w:rsidRPr="008A03A8">
              <w:tab/>
            </w:r>
            <w:r w:rsidRPr="008A03A8">
              <w:tab/>
            </w:r>
            <w:r w:rsidRPr="008A03A8">
              <w:tab/>
            </w:r>
            <w:r w:rsidRPr="008A03A8">
              <w:rPr>
                <w:spacing w:val="-2"/>
              </w:rPr>
              <w:t>расход электрической энергии, потребляемой</w:t>
            </w:r>
            <w:r w:rsidRPr="008A03A8">
              <w:tab/>
            </w:r>
            <w:r w:rsidRPr="008A03A8">
              <w:tab/>
            </w:r>
            <w:r w:rsidRPr="008A03A8">
              <w:rPr>
                <w:spacing w:val="-10"/>
              </w:rPr>
              <w:t xml:space="preserve">в </w:t>
            </w:r>
            <w:r w:rsidRPr="008A03A8">
              <w:rPr>
                <w:spacing w:val="-2"/>
              </w:rPr>
              <w:t>технологическом процессе транспортировки сточных</w:t>
            </w:r>
            <w:r w:rsidRPr="008A03A8">
              <w:tab/>
            </w:r>
            <w:r w:rsidRPr="008A03A8">
              <w:rPr>
                <w:spacing w:val="-4"/>
              </w:rPr>
              <w:t>вод,</w:t>
            </w:r>
            <w:r w:rsidRPr="008A03A8">
              <w:tab/>
            </w:r>
            <w:r w:rsidRPr="008A03A8">
              <w:rPr>
                <w:spacing w:val="-6"/>
              </w:rPr>
              <w:t xml:space="preserve">на </w:t>
            </w:r>
            <w:r w:rsidRPr="008A03A8">
              <w:rPr>
                <w:spacing w:val="-2"/>
              </w:rPr>
              <w:t>единицу</w:t>
            </w:r>
            <w:r w:rsidRPr="008A03A8">
              <w:tab/>
            </w:r>
            <w:r w:rsidRPr="008A03A8">
              <w:tab/>
            </w:r>
            <w:r w:rsidRPr="008A03A8">
              <w:rPr>
                <w:spacing w:val="-2"/>
              </w:rPr>
              <w:t>объема транспортируемых</w:t>
            </w:r>
          </w:p>
          <w:p w:rsidR="009E5F30" w:rsidRPr="008A03A8" w:rsidRDefault="009E5F30">
            <w:pPr>
              <w:pStyle w:val="TableParagraph"/>
              <w:kinsoku w:val="0"/>
              <w:overflowPunct w:val="0"/>
              <w:spacing w:line="264" w:lineRule="exact"/>
              <w:ind w:left="107"/>
              <w:rPr>
                <w:spacing w:val="-5"/>
              </w:rPr>
            </w:pPr>
            <w:r w:rsidRPr="008A03A8">
              <w:t xml:space="preserve">сточных </w:t>
            </w:r>
            <w:r w:rsidRPr="008A03A8">
              <w:rPr>
                <w:spacing w:val="-5"/>
              </w:rPr>
              <w:t>вод</w:t>
            </w:r>
          </w:p>
        </w:tc>
        <w:tc>
          <w:tcPr>
            <w:tcW w:w="98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2"/>
            </w:pPr>
          </w:p>
          <w:p w:rsidR="009E5F30" w:rsidRPr="008A03A8" w:rsidRDefault="009E5F30">
            <w:pPr>
              <w:pStyle w:val="TableParagraph"/>
              <w:kinsoku w:val="0"/>
              <w:overflowPunct w:val="0"/>
              <w:ind w:left="133" w:right="97" w:hanging="29"/>
              <w:rPr>
                <w:spacing w:val="-2"/>
              </w:rPr>
            </w:pPr>
            <w:r w:rsidRPr="008A03A8">
              <w:rPr>
                <w:spacing w:val="-2"/>
              </w:rPr>
              <w:t>(кВт*ч/ куб.м).</w:t>
            </w:r>
          </w:p>
        </w:tc>
        <w:tc>
          <w:tcPr>
            <w:tcW w:w="962"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213"/>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91"/>
            </w:pPr>
            <w:r w:rsidRPr="008A03A8">
              <w:t>0</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7"/>
              <w:jc w:val="center"/>
            </w:pPr>
            <w:r w:rsidRPr="008A03A8">
              <w:t>0</w:t>
            </w:r>
          </w:p>
        </w:tc>
        <w:tc>
          <w:tcPr>
            <w:tcW w:w="710"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13"/>
              <w:jc w:val="center"/>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12"/>
              <w:jc w:val="center"/>
            </w:pPr>
            <w:r w:rsidRPr="008A03A8">
              <w:t>0</w:t>
            </w:r>
          </w:p>
        </w:tc>
        <w:tc>
          <w:tcPr>
            <w:tcW w:w="717"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13"/>
              <w:jc w:val="center"/>
            </w:pPr>
            <w:r w:rsidRPr="008A03A8">
              <w:t>0</w:t>
            </w:r>
          </w:p>
        </w:tc>
        <w:tc>
          <w:tcPr>
            <w:tcW w:w="729"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17"/>
              <w:jc w:val="center"/>
            </w:pPr>
            <w:r w:rsidRPr="008A03A8">
              <w:t>0</w:t>
            </w:r>
          </w:p>
        </w:tc>
        <w:tc>
          <w:tcPr>
            <w:tcW w:w="806" w:type="dxa"/>
            <w:tcBorders>
              <w:top w:val="single" w:sz="4" w:space="0" w:color="000000"/>
              <w:left w:val="single" w:sz="4" w:space="0" w:color="000000"/>
              <w:bottom w:val="single" w:sz="4" w:space="0" w:color="000000"/>
              <w:right w:val="single" w:sz="4" w:space="0" w:color="000000"/>
            </w:tcBorders>
          </w:tcPr>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pPr>
          </w:p>
          <w:p w:rsidR="009E5F30" w:rsidRPr="008A03A8" w:rsidRDefault="009E5F30">
            <w:pPr>
              <w:pStyle w:val="TableParagraph"/>
              <w:kinsoku w:val="0"/>
              <w:overflowPunct w:val="0"/>
              <w:spacing w:before="176"/>
              <w:ind w:left="13"/>
              <w:jc w:val="center"/>
            </w:pPr>
            <w:r w:rsidRPr="008A03A8">
              <w:t>0</w:t>
            </w:r>
          </w:p>
        </w:tc>
      </w:tr>
    </w:tbl>
    <w:p w:rsidR="009E5F30" w:rsidRPr="008A03A8" w:rsidRDefault="009E5F30">
      <w:pPr>
        <w:rPr>
          <w:spacing w:val="-5"/>
          <w:sz w:val="24"/>
          <w:szCs w:val="24"/>
        </w:rPr>
        <w:sectPr w:rsidR="009E5F30" w:rsidRPr="008A03A8">
          <w:pgSz w:w="11910" w:h="16850"/>
          <w:pgMar w:top="780" w:right="620" w:bottom="1160" w:left="1200" w:header="0" w:footer="969" w:gutter="0"/>
          <w:cols w:space="720"/>
          <w:noEndnote/>
        </w:sectPr>
      </w:pPr>
    </w:p>
    <w:p w:rsidR="009E5F30" w:rsidRPr="008A03A8" w:rsidRDefault="009E5F30">
      <w:pPr>
        <w:pStyle w:val="1"/>
        <w:numPr>
          <w:ilvl w:val="1"/>
          <w:numId w:val="1"/>
        </w:numPr>
        <w:tabs>
          <w:tab w:val="left" w:pos="1356"/>
        </w:tabs>
        <w:kinsoku w:val="0"/>
        <w:overflowPunct w:val="0"/>
        <w:spacing w:before="69"/>
        <w:ind w:left="460" w:right="466" w:firstLine="472"/>
        <w:rPr>
          <w:sz w:val="24"/>
          <w:szCs w:val="24"/>
        </w:rPr>
      </w:pPr>
      <w:r w:rsidRPr="008A03A8">
        <w:rPr>
          <w:sz w:val="24"/>
          <w:szCs w:val="24"/>
        </w:rPr>
        <w:lastRenderedPageBreak/>
        <w:t>ПЕРЕЧЕНЬ ВЫЯВЛЕННЫХ БЕСХОЗЯЙНЫХ ОБЪЕКТОВ ЦЕНТРАЛИЗОВАННОЙ</w:t>
      </w:r>
      <w:r w:rsidRPr="008A03A8">
        <w:rPr>
          <w:spacing w:val="-7"/>
          <w:sz w:val="24"/>
          <w:szCs w:val="24"/>
        </w:rPr>
        <w:t xml:space="preserve"> </w:t>
      </w:r>
      <w:r w:rsidRPr="008A03A8">
        <w:rPr>
          <w:sz w:val="24"/>
          <w:szCs w:val="24"/>
        </w:rPr>
        <w:t>СИСТЕМЫ</w:t>
      </w:r>
      <w:r w:rsidRPr="008A03A8">
        <w:rPr>
          <w:spacing w:val="-7"/>
          <w:sz w:val="24"/>
          <w:szCs w:val="24"/>
        </w:rPr>
        <w:t xml:space="preserve"> </w:t>
      </w:r>
      <w:r w:rsidRPr="008A03A8">
        <w:rPr>
          <w:sz w:val="24"/>
          <w:szCs w:val="24"/>
        </w:rPr>
        <w:t>ВОДООТВЕДЕНИЯ</w:t>
      </w:r>
      <w:r w:rsidRPr="008A03A8">
        <w:rPr>
          <w:spacing w:val="-8"/>
          <w:sz w:val="24"/>
          <w:szCs w:val="24"/>
        </w:rPr>
        <w:t xml:space="preserve"> </w:t>
      </w:r>
      <w:r w:rsidRPr="008A03A8">
        <w:rPr>
          <w:sz w:val="24"/>
          <w:szCs w:val="24"/>
        </w:rPr>
        <w:t>(В</w:t>
      </w:r>
      <w:r w:rsidRPr="008A03A8">
        <w:rPr>
          <w:spacing w:val="-7"/>
          <w:sz w:val="24"/>
          <w:szCs w:val="24"/>
        </w:rPr>
        <w:t xml:space="preserve"> </w:t>
      </w:r>
      <w:r w:rsidRPr="008A03A8">
        <w:rPr>
          <w:sz w:val="24"/>
          <w:szCs w:val="24"/>
        </w:rPr>
        <w:t>СЛУЧАЕ</w:t>
      </w:r>
    </w:p>
    <w:p w:rsidR="009E5F30" w:rsidRPr="008A03A8" w:rsidRDefault="009E5F30">
      <w:pPr>
        <w:pStyle w:val="a3"/>
        <w:kinsoku w:val="0"/>
        <w:overflowPunct w:val="0"/>
        <w:ind w:left="1689" w:hanging="20"/>
        <w:jc w:val="left"/>
        <w:rPr>
          <w:b/>
          <w:bCs/>
          <w:spacing w:val="-2"/>
          <w:sz w:val="24"/>
          <w:szCs w:val="24"/>
        </w:rPr>
      </w:pPr>
      <w:r w:rsidRPr="008A03A8">
        <w:rPr>
          <w:b/>
          <w:bCs/>
          <w:sz w:val="24"/>
          <w:szCs w:val="24"/>
        </w:rPr>
        <w:t>ИХ</w:t>
      </w:r>
      <w:r w:rsidRPr="008A03A8">
        <w:rPr>
          <w:b/>
          <w:bCs/>
          <w:spacing w:val="-8"/>
          <w:sz w:val="24"/>
          <w:szCs w:val="24"/>
        </w:rPr>
        <w:t xml:space="preserve"> </w:t>
      </w:r>
      <w:r w:rsidRPr="008A03A8">
        <w:rPr>
          <w:b/>
          <w:bCs/>
          <w:sz w:val="24"/>
          <w:szCs w:val="24"/>
        </w:rPr>
        <w:t>ВЫЯВЛЕНИЯ)</w:t>
      </w:r>
      <w:r w:rsidRPr="008A03A8">
        <w:rPr>
          <w:b/>
          <w:bCs/>
          <w:spacing w:val="-7"/>
          <w:sz w:val="24"/>
          <w:szCs w:val="24"/>
        </w:rPr>
        <w:t xml:space="preserve"> </w:t>
      </w:r>
      <w:r w:rsidRPr="008A03A8">
        <w:rPr>
          <w:b/>
          <w:bCs/>
          <w:sz w:val="24"/>
          <w:szCs w:val="24"/>
        </w:rPr>
        <w:t>И</w:t>
      </w:r>
      <w:r w:rsidRPr="008A03A8">
        <w:rPr>
          <w:b/>
          <w:bCs/>
          <w:spacing w:val="-7"/>
          <w:sz w:val="24"/>
          <w:szCs w:val="24"/>
        </w:rPr>
        <w:t xml:space="preserve"> </w:t>
      </w:r>
      <w:r w:rsidRPr="008A03A8">
        <w:rPr>
          <w:b/>
          <w:bCs/>
          <w:sz w:val="24"/>
          <w:szCs w:val="24"/>
        </w:rPr>
        <w:t>ПЕРЕЧЕНЬ</w:t>
      </w:r>
      <w:r w:rsidRPr="008A03A8">
        <w:rPr>
          <w:b/>
          <w:bCs/>
          <w:spacing w:val="-8"/>
          <w:sz w:val="24"/>
          <w:szCs w:val="24"/>
        </w:rPr>
        <w:t xml:space="preserve"> </w:t>
      </w:r>
      <w:r w:rsidRPr="008A03A8">
        <w:rPr>
          <w:b/>
          <w:bCs/>
          <w:sz w:val="24"/>
          <w:szCs w:val="24"/>
        </w:rPr>
        <w:t>ОРГАНИЗАЦИЙ, УПОЛНОМОЧЕННЫХ</w:t>
      </w:r>
      <w:r w:rsidRPr="008A03A8">
        <w:rPr>
          <w:b/>
          <w:bCs/>
          <w:spacing w:val="-7"/>
          <w:sz w:val="24"/>
          <w:szCs w:val="24"/>
        </w:rPr>
        <w:t xml:space="preserve"> </w:t>
      </w:r>
      <w:r w:rsidRPr="008A03A8">
        <w:rPr>
          <w:b/>
          <w:bCs/>
          <w:sz w:val="24"/>
          <w:szCs w:val="24"/>
        </w:rPr>
        <w:t>НА</w:t>
      </w:r>
      <w:r w:rsidRPr="008A03A8">
        <w:rPr>
          <w:b/>
          <w:bCs/>
          <w:spacing w:val="-5"/>
          <w:sz w:val="24"/>
          <w:szCs w:val="24"/>
        </w:rPr>
        <w:t xml:space="preserve"> </w:t>
      </w:r>
      <w:r w:rsidRPr="008A03A8">
        <w:rPr>
          <w:b/>
          <w:bCs/>
          <w:sz w:val="24"/>
          <w:szCs w:val="24"/>
        </w:rPr>
        <w:t>ИХ</w:t>
      </w:r>
      <w:r w:rsidRPr="008A03A8">
        <w:rPr>
          <w:b/>
          <w:bCs/>
          <w:spacing w:val="-5"/>
          <w:sz w:val="24"/>
          <w:szCs w:val="24"/>
        </w:rPr>
        <w:t xml:space="preserve"> </w:t>
      </w:r>
      <w:r w:rsidRPr="008A03A8">
        <w:rPr>
          <w:b/>
          <w:bCs/>
          <w:spacing w:val="-2"/>
          <w:sz w:val="24"/>
          <w:szCs w:val="24"/>
        </w:rPr>
        <w:t>ЭКСПЛУАТАЦИЮ</w:t>
      </w:r>
    </w:p>
    <w:p w:rsidR="009E5F30" w:rsidRPr="008A03A8" w:rsidRDefault="009E5F30">
      <w:pPr>
        <w:pStyle w:val="a3"/>
        <w:tabs>
          <w:tab w:val="left" w:pos="8337"/>
        </w:tabs>
        <w:kinsoku w:val="0"/>
        <w:overflowPunct w:val="0"/>
        <w:ind w:left="218" w:right="226" w:firstLine="599"/>
        <w:jc w:val="left"/>
        <w:rPr>
          <w:sz w:val="24"/>
          <w:szCs w:val="24"/>
        </w:rPr>
      </w:pPr>
      <w:r w:rsidRPr="008A03A8">
        <w:rPr>
          <w:sz w:val="24"/>
          <w:szCs w:val="24"/>
        </w:rPr>
        <w:t>На</w:t>
      </w:r>
      <w:r w:rsidRPr="008A03A8">
        <w:rPr>
          <w:spacing w:val="80"/>
          <w:sz w:val="24"/>
          <w:szCs w:val="24"/>
        </w:rPr>
        <w:t xml:space="preserve"> </w:t>
      </w:r>
      <w:r w:rsidRPr="008A03A8">
        <w:rPr>
          <w:sz w:val="24"/>
          <w:szCs w:val="24"/>
        </w:rPr>
        <w:t>территории</w:t>
      </w:r>
      <w:r w:rsidRPr="008A03A8">
        <w:rPr>
          <w:spacing w:val="80"/>
          <w:sz w:val="24"/>
          <w:szCs w:val="24"/>
        </w:rPr>
        <w:t xml:space="preserve"> </w:t>
      </w:r>
      <w:r w:rsidRPr="008A03A8">
        <w:rPr>
          <w:sz w:val="24"/>
          <w:szCs w:val="24"/>
        </w:rPr>
        <w:t>Большеивановского</w:t>
      </w:r>
      <w:r w:rsidRPr="008A03A8">
        <w:rPr>
          <w:spacing w:val="80"/>
          <w:sz w:val="24"/>
          <w:szCs w:val="24"/>
        </w:rPr>
        <w:t xml:space="preserve"> </w:t>
      </w:r>
      <w:r w:rsidRPr="008A03A8">
        <w:rPr>
          <w:sz w:val="24"/>
          <w:szCs w:val="24"/>
        </w:rPr>
        <w:t>сельского</w:t>
      </w:r>
      <w:r w:rsidRPr="008A03A8">
        <w:rPr>
          <w:spacing w:val="40"/>
          <w:sz w:val="24"/>
          <w:szCs w:val="24"/>
        </w:rPr>
        <w:t xml:space="preserve"> </w:t>
      </w:r>
      <w:r w:rsidRPr="008A03A8">
        <w:rPr>
          <w:sz w:val="24"/>
          <w:szCs w:val="24"/>
        </w:rPr>
        <w:t>поселения</w:t>
      </w:r>
      <w:r w:rsidRPr="008A03A8">
        <w:rPr>
          <w:sz w:val="24"/>
          <w:szCs w:val="24"/>
        </w:rPr>
        <w:tab/>
      </w:r>
      <w:r w:rsidRPr="008A03A8">
        <w:rPr>
          <w:spacing w:val="-2"/>
          <w:sz w:val="24"/>
          <w:szCs w:val="24"/>
        </w:rPr>
        <w:t xml:space="preserve">бесхозяйные </w:t>
      </w:r>
      <w:r w:rsidRPr="008A03A8">
        <w:rPr>
          <w:sz w:val="24"/>
          <w:szCs w:val="24"/>
        </w:rPr>
        <w:t>системы централизованного водоотведения отсутствуют.</w:t>
      </w:r>
    </w:p>
    <w:sectPr w:rsidR="009E5F30" w:rsidRPr="008A03A8">
      <w:pgSz w:w="11910" w:h="16850"/>
      <w:pgMar w:top="780" w:right="620" w:bottom="1160" w:left="1200" w:header="0" w:footer="9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71" w:rsidRDefault="00C13871">
      <w:r>
        <w:separator/>
      </w:r>
    </w:p>
  </w:endnote>
  <w:endnote w:type="continuationSeparator" w:id="0">
    <w:p w:rsidR="00C13871" w:rsidRDefault="00C1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1</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3.85pt;margin-top:782.55pt;width:17.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N/rAIAAKk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1</w:t>
                    </w:r>
                    <w:r>
                      <w:rPr>
                        <w:rFonts w:ascii="Calibri" w:hAnsi="Calibri" w:cs="Calibri"/>
                        <w:spacing w:val="-5"/>
                        <w:sz w:val="20"/>
                        <w:szCs w:val="20"/>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41</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303.85pt;margin-top:782.55pt;width:17.1pt;height:1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kqsgIAALA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41</w:t>
                    </w:r>
                    <w:r>
                      <w:rPr>
                        <w:rFonts w:ascii="Calibri" w:hAnsi="Calibri" w:cs="Calibri"/>
                        <w:spacing w:val="-5"/>
                        <w:sz w:val="20"/>
                        <w:szCs w:val="20"/>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9744" behindDoc="1" locked="0" layoutInCell="0" allowOverlap="1">
              <wp:simplePos x="0" y="0"/>
              <wp:positionH relativeFrom="page">
                <wp:posOffset>5243830</wp:posOffset>
              </wp:positionH>
              <wp:positionV relativeFrom="page">
                <wp:posOffset>6806565</wp:posOffset>
              </wp:positionV>
              <wp:extent cx="217170" cy="1524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43</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412.9pt;margin-top:535.95pt;width:17.1pt;height:1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43</w:t>
                    </w:r>
                    <w:r>
                      <w:rPr>
                        <w:rFonts w:ascii="Calibri" w:hAnsi="Calibri" w:cs="Calibri"/>
                        <w:spacing w:val="-5"/>
                        <w:sz w:val="20"/>
                        <w:szCs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54</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03.85pt;margin-top:782.55pt;width:17.1pt;height: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zHsA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54</w:t>
                    </w:r>
                    <w:r>
                      <w:rPr>
                        <w:rFonts w:ascii="Calibri" w:hAnsi="Calibri" w:cs="Calibri"/>
                        <w:spacing w:val="-5"/>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5243830</wp:posOffset>
              </wp:positionH>
              <wp:positionV relativeFrom="page">
                <wp:posOffset>6806565</wp:posOffset>
              </wp:positionV>
              <wp:extent cx="217170" cy="152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25</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9pt;margin-top:535.95pt;width:17.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ovsA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25</w:t>
                    </w:r>
                    <w:r>
                      <w:rPr>
                        <w:rFonts w:ascii="Calibri" w:hAnsi="Calibri" w:cs="Calibri"/>
                        <w:spacing w:val="-5"/>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3884295</wp:posOffset>
              </wp:positionH>
              <wp:positionV relativeFrom="page">
                <wp:posOffset>9938385</wp:posOffset>
              </wp:positionV>
              <wp:extent cx="153670" cy="1524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5.85pt;margin-top:782.55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qf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5243830</wp:posOffset>
              </wp:positionH>
              <wp:positionV relativeFrom="page">
                <wp:posOffset>6806565</wp:posOffset>
              </wp:positionV>
              <wp:extent cx="217170" cy="1524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27</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12.9pt;margin-top:535.95pt;width:17.1pt;height: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7F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27</w:t>
                    </w:r>
                    <w:r>
                      <w:rPr>
                        <w:rFonts w:ascii="Calibri" w:hAnsi="Calibri" w:cs="Calibri"/>
                        <w:spacing w:val="-5"/>
                        <w:sz w:val="20"/>
                        <w:szCs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3884295</wp:posOffset>
              </wp:positionH>
              <wp:positionV relativeFrom="page">
                <wp:posOffset>9938385</wp:posOffset>
              </wp:positionV>
              <wp:extent cx="153670" cy="1524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05.85pt;margin-top:782.55pt;width:12.1pt;height: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28</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5539105</wp:posOffset>
              </wp:positionH>
              <wp:positionV relativeFrom="page">
                <wp:posOffset>6806565</wp:posOffset>
              </wp:positionV>
              <wp:extent cx="153670" cy="1524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36.15pt;margin-top:535.95pt;width:12.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1BsAIAAK8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29</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1552" behindDoc="1" locked="0" layoutInCell="0" allowOverlap="1">
              <wp:simplePos x="0" y="0"/>
              <wp:positionH relativeFrom="page">
                <wp:posOffset>5269230</wp:posOffset>
              </wp:positionH>
              <wp:positionV relativeFrom="page">
                <wp:posOffset>6806565</wp:posOffset>
              </wp:positionV>
              <wp:extent cx="15367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14.9pt;margin-top:535.95pt;width:12.1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bRsA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30</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3858895</wp:posOffset>
              </wp:positionH>
              <wp:positionV relativeFrom="page">
                <wp:posOffset>9938385</wp:posOffset>
              </wp:positionV>
              <wp:extent cx="217170" cy="1524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35</w:t>
                          </w:r>
                          <w:r>
                            <w:rPr>
                              <w:rFonts w:ascii="Calibri" w:hAnsi="Calibri" w:cs="Calibri"/>
                              <w:spacing w:val="-5"/>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03.85pt;margin-top:782.55pt;width:17.1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LpsAIAAK8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" o:allowincell="f" filled="f" stroked="f">
              <v:textbox inset="0,0,0,0">
                <w:txbxContent>
                  <w:p w:rsidR="009E5F30" w:rsidRDefault="009E5F30">
                    <w:pPr>
                      <w:pStyle w:val="a3"/>
                      <w:kinsoku w:val="0"/>
                      <w:overflowPunct w:val="0"/>
                      <w:spacing w:line="223" w:lineRule="exact"/>
                      <w:ind w:left="60"/>
                      <w:jc w:val="left"/>
                      <w:rPr>
                        <w:rFonts w:ascii="Calibri" w:hAnsi="Calibri" w:cs="Calibri"/>
                        <w:spacing w:val="-5"/>
                        <w:sz w:val="20"/>
                        <w:szCs w:val="20"/>
                      </w:rPr>
                    </w:pPr>
                    <w:r>
                      <w:rPr>
                        <w:rFonts w:ascii="Calibri" w:hAnsi="Calibri" w:cs="Calibri"/>
                        <w:spacing w:val="-5"/>
                        <w:sz w:val="20"/>
                        <w:szCs w:val="20"/>
                      </w:rPr>
                      <w:fldChar w:fldCharType="begin"/>
                    </w:r>
                    <w:r>
                      <w:rPr>
                        <w:rFonts w:ascii="Calibri" w:hAnsi="Calibri" w:cs="Calibri"/>
                        <w:spacing w:val="-5"/>
                        <w:sz w:val="20"/>
                        <w:szCs w:val="20"/>
                      </w:rPr>
                      <w:instrText xml:space="preserve"> PAGE </w:instrText>
                    </w:r>
                    <w:r>
                      <w:rPr>
                        <w:rFonts w:ascii="Calibri" w:hAnsi="Calibri" w:cs="Calibri"/>
                        <w:spacing w:val="-5"/>
                        <w:sz w:val="20"/>
                        <w:szCs w:val="20"/>
                      </w:rPr>
                      <w:fldChar w:fldCharType="separate"/>
                    </w:r>
                    <w:r w:rsidR="00492CC8">
                      <w:rPr>
                        <w:rFonts w:ascii="Calibri" w:hAnsi="Calibri" w:cs="Calibri"/>
                        <w:noProof/>
                        <w:spacing w:val="-5"/>
                        <w:sz w:val="20"/>
                        <w:szCs w:val="20"/>
                      </w:rPr>
                      <w:t>35</w:t>
                    </w:r>
                    <w:r>
                      <w:rPr>
                        <w:rFonts w:ascii="Calibri" w:hAnsi="Calibri" w:cs="Calibri"/>
                        <w:spacing w:val="-5"/>
                        <w:sz w:val="20"/>
                        <w:szCs w:val="20"/>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F30" w:rsidRDefault="00492CC8">
    <w:pPr>
      <w:pStyle w:val="a3"/>
      <w:kinsoku w:val="0"/>
      <w:overflowPunct w:val="0"/>
      <w:spacing w:line="14" w:lineRule="auto"/>
      <w:jc w:val="left"/>
      <w:rPr>
        <w:sz w:val="20"/>
        <w:szCs w:val="20"/>
      </w:rPr>
    </w:pPr>
    <w:r>
      <w:rPr>
        <w:noProof/>
      </w:rPr>
      <mc:AlternateContent>
        <mc:Choice Requires="wps">
          <w:drawing>
            <wp:anchor distT="0" distB="0" distL="114300" distR="114300" simplePos="0" relativeHeight="251675648" behindDoc="1" locked="0" layoutInCell="0" allowOverlap="1">
              <wp:simplePos x="0" y="0"/>
              <wp:positionH relativeFrom="page">
                <wp:posOffset>5314950</wp:posOffset>
              </wp:positionH>
              <wp:positionV relativeFrom="page">
                <wp:posOffset>6806565</wp:posOffset>
              </wp:positionV>
              <wp:extent cx="153670" cy="1524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418.5pt;margin-top:535.95pt;width:12.1pt;height:12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wUsAIAAK8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" o:allowincell="f" filled="f" stroked="f">
              <v:textbox inset="0,0,0,0">
                <w:txbxContent>
                  <w:p w:rsidR="009E5F30" w:rsidRDefault="009E5F30">
                    <w:pPr>
                      <w:pStyle w:val="a3"/>
                      <w:kinsoku w:val="0"/>
                      <w:overflowPunct w:val="0"/>
                      <w:spacing w:line="223" w:lineRule="exact"/>
                      <w:ind w:left="20"/>
                      <w:jc w:val="left"/>
                      <w:rPr>
                        <w:rFonts w:ascii="Calibri" w:hAnsi="Calibri" w:cs="Calibri"/>
                        <w:spacing w:val="-5"/>
                        <w:sz w:val="20"/>
                        <w:szCs w:val="20"/>
                      </w:rPr>
                    </w:pPr>
                    <w:r>
                      <w:rPr>
                        <w:rFonts w:ascii="Calibri" w:hAnsi="Calibri" w:cs="Calibri"/>
                        <w:spacing w:val="-5"/>
                        <w:sz w:val="20"/>
                        <w:szCs w:val="20"/>
                      </w:rPr>
                      <w:t>36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71" w:rsidRDefault="00C13871">
      <w:r>
        <w:separator/>
      </w:r>
    </w:p>
  </w:footnote>
  <w:footnote w:type="continuationSeparator" w:id="0">
    <w:p w:rsidR="00C13871" w:rsidRDefault="00C13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39" w:hanging="193"/>
      </w:pPr>
      <w:rPr>
        <w:rFonts w:ascii="Times New Roman" w:hAnsi="Times New Roman"/>
        <w:b w:val="0"/>
        <w:i w:val="0"/>
        <w:w w:val="100"/>
        <w:sz w:val="28"/>
      </w:rPr>
    </w:lvl>
    <w:lvl w:ilvl="1">
      <w:numFmt w:val="bullet"/>
      <w:lvlText w:val="-"/>
      <w:lvlJc w:val="left"/>
      <w:pPr>
        <w:ind w:left="1409" w:hanging="164"/>
      </w:pPr>
      <w:rPr>
        <w:rFonts w:ascii="Times New Roman" w:hAnsi="Times New Roman"/>
        <w:b w:val="0"/>
        <w:i w:val="0"/>
        <w:w w:val="100"/>
        <w:sz w:val="28"/>
      </w:rPr>
    </w:lvl>
    <w:lvl w:ilvl="2">
      <w:numFmt w:val="bullet"/>
      <w:lvlText w:val="•"/>
      <w:lvlJc w:val="left"/>
      <w:pPr>
        <w:ind w:left="2400" w:hanging="164"/>
      </w:pPr>
    </w:lvl>
    <w:lvl w:ilvl="3">
      <w:numFmt w:val="bullet"/>
      <w:lvlText w:val="•"/>
      <w:lvlJc w:val="left"/>
      <w:pPr>
        <w:ind w:left="3401" w:hanging="164"/>
      </w:pPr>
    </w:lvl>
    <w:lvl w:ilvl="4">
      <w:numFmt w:val="bullet"/>
      <w:lvlText w:val="•"/>
      <w:lvlJc w:val="left"/>
      <w:pPr>
        <w:ind w:left="4402" w:hanging="164"/>
      </w:pPr>
    </w:lvl>
    <w:lvl w:ilvl="5">
      <w:numFmt w:val="bullet"/>
      <w:lvlText w:val="•"/>
      <w:lvlJc w:val="left"/>
      <w:pPr>
        <w:ind w:left="5402" w:hanging="164"/>
      </w:pPr>
    </w:lvl>
    <w:lvl w:ilvl="6">
      <w:numFmt w:val="bullet"/>
      <w:lvlText w:val="•"/>
      <w:lvlJc w:val="left"/>
      <w:pPr>
        <w:ind w:left="6403" w:hanging="164"/>
      </w:pPr>
    </w:lvl>
    <w:lvl w:ilvl="7">
      <w:numFmt w:val="bullet"/>
      <w:lvlText w:val="•"/>
      <w:lvlJc w:val="left"/>
      <w:pPr>
        <w:ind w:left="7404" w:hanging="164"/>
      </w:pPr>
    </w:lvl>
    <w:lvl w:ilvl="8">
      <w:numFmt w:val="bullet"/>
      <w:lvlText w:val="•"/>
      <w:lvlJc w:val="left"/>
      <w:pPr>
        <w:ind w:left="8404" w:hanging="164"/>
      </w:pPr>
    </w:lvl>
  </w:abstractNum>
  <w:abstractNum w:abstractNumId="1">
    <w:nsid w:val="00000403"/>
    <w:multiLevelType w:val="multilevel"/>
    <w:tmpl w:val="00000886"/>
    <w:lvl w:ilvl="0">
      <w:numFmt w:val="bullet"/>
      <w:lvlText w:val="–"/>
      <w:lvlJc w:val="left"/>
      <w:pPr>
        <w:ind w:left="538" w:hanging="377"/>
      </w:pPr>
      <w:rPr>
        <w:rFonts w:ascii="Times New Roman" w:hAnsi="Times New Roman"/>
        <w:b w:val="0"/>
        <w:i w:val="0"/>
        <w:w w:val="100"/>
        <w:sz w:val="28"/>
      </w:rPr>
    </w:lvl>
    <w:lvl w:ilvl="1">
      <w:numFmt w:val="bullet"/>
      <w:lvlText w:val="•"/>
      <w:lvlJc w:val="left"/>
      <w:pPr>
        <w:ind w:left="1526" w:hanging="377"/>
      </w:pPr>
    </w:lvl>
    <w:lvl w:ilvl="2">
      <w:numFmt w:val="bullet"/>
      <w:lvlText w:val="•"/>
      <w:lvlJc w:val="left"/>
      <w:pPr>
        <w:ind w:left="2513" w:hanging="377"/>
      </w:pPr>
    </w:lvl>
    <w:lvl w:ilvl="3">
      <w:numFmt w:val="bullet"/>
      <w:lvlText w:val="•"/>
      <w:lvlJc w:val="left"/>
      <w:pPr>
        <w:ind w:left="3499" w:hanging="377"/>
      </w:pPr>
    </w:lvl>
    <w:lvl w:ilvl="4">
      <w:numFmt w:val="bullet"/>
      <w:lvlText w:val="•"/>
      <w:lvlJc w:val="left"/>
      <w:pPr>
        <w:ind w:left="4486" w:hanging="377"/>
      </w:pPr>
    </w:lvl>
    <w:lvl w:ilvl="5">
      <w:numFmt w:val="bullet"/>
      <w:lvlText w:val="•"/>
      <w:lvlJc w:val="left"/>
      <w:pPr>
        <w:ind w:left="5473" w:hanging="377"/>
      </w:pPr>
    </w:lvl>
    <w:lvl w:ilvl="6">
      <w:numFmt w:val="bullet"/>
      <w:lvlText w:val="•"/>
      <w:lvlJc w:val="left"/>
      <w:pPr>
        <w:ind w:left="6459" w:hanging="377"/>
      </w:pPr>
    </w:lvl>
    <w:lvl w:ilvl="7">
      <w:numFmt w:val="bullet"/>
      <w:lvlText w:val="•"/>
      <w:lvlJc w:val="left"/>
      <w:pPr>
        <w:ind w:left="7446" w:hanging="377"/>
      </w:pPr>
    </w:lvl>
    <w:lvl w:ilvl="8">
      <w:numFmt w:val="bullet"/>
      <w:lvlText w:val="•"/>
      <w:lvlJc w:val="left"/>
      <w:pPr>
        <w:ind w:left="8433" w:hanging="377"/>
      </w:pPr>
    </w:lvl>
  </w:abstractNum>
  <w:abstractNum w:abstractNumId="2">
    <w:nsid w:val="00000404"/>
    <w:multiLevelType w:val="multilevel"/>
    <w:tmpl w:val="00000887"/>
    <w:lvl w:ilvl="0">
      <w:start w:val="1"/>
      <w:numFmt w:val="decimal"/>
      <w:lvlText w:val="%1."/>
      <w:lvlJc w:val="left"/>
      <w:pPr>
        <w:ind w:left="878" w:hanging="360"/>
      </w:pPr>
      <w:rPr>
        <w:rFonts w:cs="Times New Roman"/>
        <w:spacing w:val="0"/>
        <w:w w:val="100"/>
      </w:rPr>
    </w:lvl>
    <w:lvl w:ilvl="1">
      <w:start w:val="1"/>
      <w:numFmt w:val="decimal"/>
      <w:lvlText w:val="%2."/>
      <w:lvlJc w:val="left"/>
      <w:pPr>
        <w:ind w:left="4247" w:hanging="490"/>
      </w:pPr>
      <w:rPr>
        <w:rFonts w:ascii="Times New Roman" w:hAnsi="Times New Roman" w:cs="Times New Roman"/>
        <w:b/>
        <w:bCs/>
        <w:i w:val="0"/>
        <w:iCs w:val="0"/>
        <w:spacing w:val="0"/>
        <w:w w:val="100"/>
        <w:sz w:val="28"/>
        <w:szCs w:val="28"/>
      </w:rPr>
    </w:lvl>
    <w:lvl w:ilvl="2">
      <w:numFmt w:val="bullet"/>
      <w:lvlText w:val="•"/>
      <w:lvlJc w:val="left"/>
      <w:pPr>
        <w:ind w:left="4925" w:hanging="490"/>
      </w:pPr>
    </w:lvl>
    <w:lvl w:ilvl="3">
      <w:numFmt w:val="bullet"/>
      <w:lvlText w:val="•"/>
      <w:lvlJc w:val="left"/>
      <w:pPr>
        <w:ind w:left="5610" w:hanging="490"/>
      </w:pPr>
    </w:lvl>
    <w:lvl w:ilvl="4">
      <w:numFmt w:val="bullet"/>
      <w:lvlText w:val="•"/>
      <w:lvlJc w:val="left"/>
      <w:pPr>
        <w:ind w:left="6295" w:hanging="490"/>
      </w:pPr>
    </w:lvl>
    <w:lvl w:ilvl="5">
      <w:numFmt w:val="bullet"/>
      <w:lvlText w:val="•"/>
      <w:lvlJc w:val="left"/>
      <w:pPr>
        <w:ind w:left="6980" w:hanging="490"/>
      </w:pPr>
    </w:lvl>
    <w:lvl w:ilvl="6">
      <w:numFmt w:val="bullet"/>
      <w:lvlText w:val="•"/>
      <w:lvlJc w:val="left"/>
      <w:pPr>
        <w:ind w:left="7665" w:hanging="490"/>
      </w:pPr>
    </w:lvl>
    <w:lvl w:ilvl="7">
      <w:numFmt w:val="bullet"/>
      <w:lvlText w:val="•"/>
      <w:lvlJc w:val="left"/>
      <w:pPr>
        <w:ind w:left="8350" w:hanging="490"/>
      </w:pPr>
    </w:lvl>
    <w:lvl w:ilvl="8">
      <w:numFmt w:val="bullet"/>
      <w:lvlText w:val="•"/>
      <w:lvlJc w:val="left"/>
      <w:pPr>
        <w:ind w:left="9036" w:hanging="490"/>
      </w:pPr>
    </w:lvl>
  </w:abstractNum>
  <w:abstractNum w:abstractNumId="3">
    <w:nsid w:val="00000405"/>
    <w:multiLevelType w:val="multilevel"/>
    <w:tmpl w:val="00000888"/>
    <w:lvl w:ilvl="0">
      <w:numFmt w:val="bullet"/>
      <w:lvlText w:val="-"/>
      <w:lvlJc w:val="left"/>
      <w:pPr>
        <w:ind w:left="1337" w:hanging="233"/>
      </w:pPr>
      <w:rPr>
        <w:rFonts w:ascii="Times New Roman" w:hAnsi="Times New Roman"/>
        <w:b w:val="0"/>
        <w:i w:val="0"/>
        <w:w w:val="100"/>
        <w:sz w:val="28"/>
      </w:rPr>
    </w:lvl>
    <w:lvl w:ilvl="1">
      <w:numFmt w:val="bullet"/>
      <w:lvlText w:val="•"/>
      <w:lvlJc w:val="left"/>
      <w:pPr>
        <w:ind w:left="2246" w:hanging="233"/>
      </w:pPr>
    </w:lvl>
    <w:lvl w:ilvl="2">
      <w:numFmt w:val="bullet"/>
      <w:lvlText w:val="•"/>
      <w:lvlJc w:val="left"/>
      <w:pPr>
        <w:ind w:left="3153" w:hanging="233"/>
      </w:pPr>
    </w:lvl>
    <w:lvl w:ilvl="3">
      <w:numFmt w:val="bullet"/>
      <w:lvlText w:val="•"/>
      <w:lvlJc w:val="left"/>
      <w:pPr>
        <w:ind w:left="4059" w:hanging="233"/>
      </w:pPr>
    </w:lvl>
    <w:lvl w:ilvl="4">
      <w:numFmt w:val="bullet"/>
      <w:lvlText w:val="•"/>
      <w:lvlJc w:val="left"/>
      <w:pPr>
        <w:ind w:left="4966" w:hanging="233"/>
      </w:pPr>
    </w:lvl>
    <w:lvl w:ilvl="5">
      <w:numFmt w:val="bullet"/>
      <w:lvlText w:val="•"/>
      <w:lvlJc w:val="left"/>
      <w:pPr>
        <w:ind w:left="5873" w:hanging="233"/>
      </w:pPr>
    </w:lvl>
    <w:lvl w:ilvl="6">
      <w:numFmt w:val="bullet"/>
      <w:lvlText w:val="•"/>
      <w:lvlJc w:val="left"/>
      <w:pPr>
        <w:ind w:left="6779" w:hanging="233"/>
      </w:pPr>
    </w:lvl>
    <w:lvl w:ilvl="7">
      <w:numFmt w:val="bullet"/>
      <w:lvlText w:val="•"/>
      <w:lvlJc w:val="left"/>
      <w:pPr>
        <w:ind w:left="7686" w:hanging="233"/>
      </w:pPr>
    </w:lvl>
    <w:lvl w:ilvl="8">
      <w:numFmt w:val="bullet"/>
      <w:lvlText w:val="•"/>
      <w:lvlJc w:val="left"/>
      <w:pPr>
        <w:ind w:left="8593" w:hanging="233"/>
      </w:pPr>
    </w:lvl>
  </w:abstractNum>
  <w:abstractNum w:abstractNumId="4">
    <w:nsid w:val="00000406"/>
    <w:multiLevelType w:val="multilevel"/>
    <w:tmpl w:val="00000889"/>
    <w:lvl w:ilvl="0">
      <w:start w:val="1"/>
      <w:numFmt w:val="decimal"/>
      <w:lvlText w:val="%1"/>
      <w:lvlJc w:val="left"/>
      <w:pPr>
        <w:ind w:left="2197" w:hanging="492"/>
      </w:pPr>
      <w:rPr>
        <w:rFonts w:cs="Times New Roman"/>
      </w:rPr>
    </w:lvl>
    <w:lvl w:ilvl="1">
      <w:start w:val="1"/>
      <w:numFmt w:val="decimal"/>
      <w:lvlText w:val="%1.%2."/>
      <w:lvlJc w:val="left"/>
      <w:pPr>
        <w:ind w:left="2197" w:hanging="492"/>
      </w:pPr>
      <w:rPr>
        <w:rFonts w:ascii="Times New Roman" w:hAnsi="Times New Roman" w:cs="Times New Roman"/>
        <w:b/>
        <w:bCs/>
        <w:i w:val="0"/>
        <w:iCs w:val="0"/>
        <w:spacing w:val="-1"/>
        <w:w w:val="100"/>
        <w:sz w:val="28"/>
        <w:szCs w:val="28"/>
      </w:rPr>
    </w:lvl>
    <w:lvl w:ilvl="2">
      <w:start w:val="1"/>
      <w:numFmt w:val="decimal"/>
      <w:lvlText w:val="%1.%2.%3."/>
      <w:lvlJc w:val="left"/>
      <w:pPr>
        <w:ind w:left="1240" w:hanging="701"/>
      </w:pPr>
      <w:rPr>
        <w:rFonts w:ascii="Times New Roman" w:hAnsi="Times New Roman" w:cs="Times New Roman"/>
        <w:b/>
        <w:bCs/>
        <w:i w:val="0"/>
        <w:iCs w:val="0"/>
        <w:spacing w:val="-4"/>
        <w:w w:val="100"/>
        <w:sz w:val="28"/>
        <w:szCs w:val="28"/>
      </w:rPr>
    </w:lvl>
    <w:lvl w:ilvl="3">
      <w:start w:val="1"/>
      <w:numFmt w:val="decimal"/>
      <w:lvlText w:val="%4)"/>
      <w:lvlJc w:val="left"/>
      <w:pPr>
        <w:ind w:left="538" w:hanging="833"/>
      </w:pPr>
      <w:rPr>
        <w:rFonts w:ascii="Times New Roman" w:hAnsi="Times New Roman" w:cs="Times New Roman"/>
        <w:b w:val="0"/>
        <w:bCs w:val="0"/>
        <w:i w:val="0"/>
        <w:iCs w:val="0"/>
        <w:spacing w:val="0"/>
        <w:w w:val="100"/>
        <w:sz w:val="28"/>
        <w:szCs w:val="28"/>
      </w:rPr>
    </w:lvl>
    <w:lvl w:ilvl="4">
      <w:numFmt w:val="bullet"/>
      <w:lvlText w:val="•"/>
      <w:lvlJc w:val="left"/>
      <w:pPr>
        <w:ind w:left="4251" w:hanging="833"/>
      </w:pPr>
    </w:lvl>
    <w:lvl w:ilvl="5">
      <w:numFmt w:val="bullet"/>
      <w:lvlText w:val="•"/>
      <w:lvlJc w:val="left"/>
      <w:pPr>
        <w:ind w:left="5277" w:hanging="833"/>
      </w:pPr>
    </w:lvl>
    <w:lvl w:ilvl="6">
      <w:numFmt w:val="bullet"/>
      <w:lvlText w:val="•"/>
      <w:lvlJc w:val="left"/>
      <w:pPr>
        <w:ind w:left="6303" w:hanging="833"/>
      </w:pPr>
    </w:lvl>
    <w:lvl w:ilvl="7">
      <w:numFmt w:val="bullet"/>
      <w:lvlText w:val="•"/>
      <w:lvlJc w:val="left"/>
      <w:pPr>
        <w:ind w:left="7329" w:hanging="833"/>
      </w:pPr>
    </w:lvl>
    <w:lvl w:ilvl="8">
      <w:numFmt w:val="bullet"/>
      <w:lvlText w:val="•"/>
      <w:lvlJc w:val="left"/>
      <w:pPr>
        <w:ind w:left="8354" w:hanging="833"/>
      </w:pPr>
    </w:lvl>
  </w:abstractNum>
  <w:abstractNum w:abstractNumId="5">
    <w:nsid w:val="00000407"/>
    <w:multiLevelType w:val="multilevel"/>
    <w:tmpl w:val="0000088A"/>
    <w:lvl w:ilvl="0">
      <w:start w:val="1"/>
      <w:numFmt w:val="decimal"/>
      <w:lvlText w:val="%1"/>
      <w:lvlJc w:val="left"/>
      <w:pPr>
        <w:ind w:left="2836" w:hanging="701"/>
      </w:pPr>
      <w:rPr>
        <w:rFonts w:cs="Times New Roman"/>
      </w:rPr>
    </w:lvl>
    <w:lvl w:ilvl="1">
      <w:start w:val="1"/>
      <w:numFmt w:val="decimal"/>
      <w:lvlText w:val="%1.%2"/>
      <w:lvlJc w:val="left"/>
      <w:pPr>
        <w:ind w:left="2836" w:hanging="701"/>
      </w:pPr>
      <w:rPr>
        <w:rFonts w:cs="Times New Roman"/>
      </w:rPr>
    </w:lvl>
    <w:lvl w:ilvl="2">
      <w:start w:val="1"/>
      <w:numFmt w:val="decimal"/>
      <w:lvlText w:val="%1.%2.%3."/>
      <w:lvlJc w:val="left"/>
      <w:pPr>
        <w:ind w:left="2836" w:hanging="701"/>
      </w:pPr>
      <w:rPr>
        <w:rFonts w:ascii="Times New Roman" w:hAnsi="Times New Roman" w:cs="Times New Roman"/>
        <w:b/>
        <w:bCs/>
        <w:i w:val="0"/>
        <w:iCs w:val="0"/>
        <w:spacing w:val="-4"/>
        <w:w w:val="100"/>
        <w:sz w:val="28"/>
        <w:szCs w:val="28"/>
      </w:rPr>
    </w:lvl>
    <w:lvl w:ilvl="3">
      <w:numFmt w:val="bullet"/>
      <w:lvlText w:val="•"/>
      <w:lvlJc w:val="left"/>
      <w:pPr>
        <w:ind w:left="5109" w:hanging="701"/>
      </w:pPr>
    </w:lvl>
    <w:lvl w:ilvl="4">
      <w:numFmt w:val="bullet"/>
      <w:lvlText w:val="•"/>
      <w:lvlJc w:val="left"/>
      <w:pPr>
        <w:ind w:left="5866" w:hanging="701"/>
      </w:pPr>
    </w:lvl>
    <w:lvl w:ilvl="5">
      <w:numFmt w:val="bullet"/>
      <w:lvlText w:val="•"/>
      <w:lvlJc w:val="left"/>
      <w:pPr>
        <w:ind w:left="6623" w:hanging="701"/>
      </w:pPr>
    </w:lvl>
    <w:lvl w:ilvl="6">
      <w:numFmt w:val="bullet"/>
      <w:lvlText w:val="•"/>
      <w:lvlJc w:val="left"/>
      <w:pPr>
        <w:ind w:left="7379" w:hanging="701"/>
      </w:pPr>
    </w:lvl>
    <w:lvl w:ilvl="7">
      <w:numFmt w:val="bullet"/>
      <w:lvlText w:val="•"/>
      <w:lvlJc w:val="left"/>
      <w:pPr>
        <w:ind w:left="8136" w:hanging="701"/>
      </w:pPr>
    </w:lvl>
    <w:lvl w:ilvl="8">
      <w:numFmt w:val="bullet"/>
      <w:lvlText w:val="•"/>
      <w:lvlJc w:val="left"/>
      <w:pPr>
        <w:ind w:left="8893" w:hanging="701"/>
      </w:pPr>
    </w:lvl>
  </w:abstractNum>
  <w:abstractNum w:abstractNumId="6">
    <w:nsid w:val="00000408"/>
    <w:multiLevelType w:val="multilevel"/>
    <w:tmpl w:val="0000088B"/>
    <w:lvl w:ilvl="0">
      <w:start w:val="1"/>
      <w:numFmt w:val="decimal"/>
      <w:lvlText w:val="%1)"/>
      <w:lvlJc w:val="left"/>
      <w:pPr>
        <w:ind w:left="1558" w:hanging="312"/>
      </w:pPr>
      <w:rPr>
        <w:rFonts w:ascii="Times New Roman" w:hAnsi="Times New Roman" w:cs="Times New Roman"/>
        <w:b w:val="0"/>
        <w:bCs w:val="0"/>
        <w:i w:val="0"/>
        <w:iCs w:val="0"/>
        <w:spacing w:val="0"/>
        <w:w w:val="100"/>
        <w:sz w:val="28"/>
        <w:szCs w:val="28"/>
      </w:rPr>
    </w:lvl>
    <w:lvl w:ilvl="1">
      <w:numFmt w:val="bullet"/>
      <w:lvlText w:val="•"/>
      <w:lvlJc w:val="left"/>
      <w:pPr>
        <w:ind w:left="2444" w:hanging="312"/>
      </w:pPr>
    </w:lvl>
    <w:lvl w:ilvl="2">
      <w:numFmt w:val="bullet"/>
      <w:lvlText w:val="•"/>
      <w:lvlJc w:val="left"/>
      <w:pPr>
        <w:ind w:left="3329" w:hanging="312"/>
      </w:pPr>
    </w:lvl>
    <w:lvl w:ilvl="3">
      <w:numFmt w:val="bullet"/>
      <w:lvlText w:val="•"/>
      <w:lvlJc w:val="left"/>
      <w:pPr>
        <w:ind w:left="4213" w:hanging="312"/>
      </w:pPr>
    </w:lvl>
    <w:lvl w:ilvl="4">
      <w:numFmt w:val="bullet"/>
      <w:lvlText w:val="•"/>
      <w:lvlJc w:val="left"/>
      <w:pPr>
        <w:ind w:left="5098" w:hanging="312"/>
      </w:pPr>
    </w:lvl>
    <w:lvl w:ilvl="5">
      <w:numFmt w:val="bullet"/>
      <w:lvlText w:val="•"/>
      <w:lvlJc w:val="left"/>
      <w:pPr>
        <w:ind w:left="5983" w:hanging="312"/>
      </w:pPr>
    </w:lvl>
    <w:lvl w:ilvl="6">
      <w:numFmt w:val="bullet"/>
      <w:lvlText w:val="•"/>
      <w:lvlJc w:val="left"/>
      <w:pPr>
        <w:ind w:left="6867" w:hanging="312"/>
      </w:pPr>
    </w:lvl>
    <w:lvl w:ilvl="7">
      <w:numFmt w:val="bullet"/>
      <w:lvlText w:val="•"/>
      <w:lvlJc w:val="left"/>
      <w:pPr>
        <w:ind w:left="7752" w:hanging="312"/>
      </w:pPr>
    </w:lvl>
    <w:lvl w:ilvl="8">
      <w:numFmt w:val="bullet"/>
      <w:lvlText w:val="•"/>
      <w:lvlJc w:val="left"/>
      <w:pPr>
        <w:ind w:left="8637" w:hanging="312"/>
      </w:pPr>
    </w:lvl>
  </w:abstractNum>
  <w:abstractNum w:abstractNumId="7">
    <w:nsid w:val="00000409"/>
    <w:multiLevelType w:val="multilevel"/>
    <w:tmpl w:val="0000088C"/>
    <w:lvl w:ilvl="0">
      <w:start w:val="1"/>
      <w:numFmt w:val="decimal"/>
      <w:lvlText w:val="%1"/>
      <w:lvlJc w:val="left"/>
      <w:pPr>
        <w:ind w:left="538" w:hanging="221"/>
      </w:pPr>
      <w:rPr>
        <w:rFonts w:ascii="Times New Roman" w:hAnsi="Times New Roman" w:cs="Times New Roman"/>
        <w:b/>
        <w:bCs/>
        <w:i w:val="0"/>
        <w:iCs w:val="0"/>
        <w:w w:val="100"/>
        <w:sz w:val="28"/>
        <w:szCs w:val="28"/>
      </w:rPr>
    </w:lvl>
    <w:lvl w:ilvl="1">
      <w:numFmt w:val="bullet"/>
      <w:lvlText w:val="•"/>
      <w:lvlJc w:val="left"/>
      <w:pPr>
        <w:ind w:left="1526" w:hanging="221"/>
      </w:pPr>
    </w:lvl>
    <w:lvl w:ilvl="2">
      <w:numFmt w:val="bullet"/>
      <w:lvlText w:val="•"/>
      <w:lvlJc w:val="left"/>
      <w:pPr>
        <w:ind w:left="2513" w:hanging="221"/>
      </w:pPr>
    </w:lvl>
    <w:lvl w:ilvl="3">
      <w:numFmt w:val="bullet"/>
      <w:lvlText w:val="•"/>
      <w:lvlJc w:val="left"/>
      <w:pPr>
        <w:ind w:left="3499" w:hanging="221"/>
      </w:pPr>
    </w:lvl>
    <w:lvl w:ilvl="4">
      <w:numFmt w:val="bullet"/>
      <w:lvlText w:val="•"/>
      <w:lvlJc w:val="left"/>
      <w:pPr>
        <w:ind w:left="4486" w:hanging="221"/>
      </w:pPr>
    </w:lvl>
    <w:lvl w:ilvl="5">
      <w:numFmt w:val="bullet"/>
      <w:lvlText w:val="•"/>
      <w:lvlJc w:val="left"/>
      <w:pPr>
        <w:ind w:left="5473" w:hanging="221"/>
      </w:pPr>
    </w:lvl>
    <w:lvl w:ilvl="6">
      <w:numFmt w:val="bullet"/>
      <w:lvlText w:val="•"/>
      <w:lvlJc w:val="left"/>
      <w:pPr>
        <w:ind w:left="6459" w:hanging="221"/>
      </w:pPr>
    </w:lvl>
    <w:lvl w:ilvl="7">
      <w:numFmt w:val="bullet"/>
      <w:lvlText w:val="•"/>
      <w:lvlJc w:val="left"/>
      <w:pPr>
        <w:ind w:left="7446" w:hanging="221"/>
      </w:pPr>
    </w:lvl>
    <w:lvl w:ilvl="8">
      <w:numFmt w:val="bullet"/>
      <w:lvlText w:val="•"/>
      <w:lvlJc w:val="left"/>
      <w:pPr>
        <w:ind w:left="8433" w:hanging="221"/>
      </w:pPr>
    </w:lvl>
  </w:abstractNum>
  <w:abstractNum w:abstractNumId="8">
    <w:nsid w:val="0000040A"/>
    <w:multiLevelType w:val="multilevel"/>
    <w:tmpl w:val="0000088D"/>
    <w:lvl w:ilvl="0">
      <w:start w:val="1"/>
      <w:numFmt w:val="decimal"/>
      <w:lvlText w:val="%1"/>
      <w:lvlJc w:val="left"/>
      <w:pPr>
        <w:ind w:left="643" w:hanging="701"/>
      </w:pPr>
      <w:rPr>
        <w:rFonts w:cs="Times New Roman"/>
      </w:rPr>
    </w:lvl>
    <w:lvl w:ilvl="1">
      <w:start w:val="3"/>
      <w:numFmt w:val="decimal"/>
      <w:lvlText w:val="%1.%2"/>
      <w:lvlJc w:val="left"/>
      <w:pPr>
        <w:ind w:left="643" w:hanging="701"/>
      </w:pPr>
      <w:rPr>
        <w:rFonts w:cs="Times New Roman"/>
      </w:rPr>
    </w:lvl>
    <w:lvl w:ilvl="2">
      <w:start w:val="1"/>
      <w:numFmt w:val="decimal"/>
      <w:lvlText w:val="%1.%2.%3."/>
      <w:lvlJc w:val="left"/>
      <w:pPr>
        <w:ind w:left="643" w:hanging="701"/>
      </w:pPr>
      <w:rPr>
        <w:rFonts w:ascii="Times New Roman" w:hAnsi="Times New Roman" w:cs="Times New Roman"/>
        <w:b/>
        <w:bCs/>
        <w:i w:val="0"/>
        <w:iCs w:val="0"/>
        <w:spacing w:val="-4"/>
        <w:w w:val="100"/>
        <w:sz w:val="28"/>
        <w:szCs w:val="28"/>
      </w:rPr>
    </w:lvl>
    <w:lvl w:ilvl="3">
      <w:start w:val="1"/>
      <w:numFmt w:val="decimal"/>
      <w:lvlText w:val="%4."/>
      <w:lvlJc w:val="left"/>
      <w:pPr>
        <w:ind w:left="1527" w:hanging="281"/>
      </w:pPr>
      <w:rPr>
        <w:rFonts w:ascii="Times New Roman" w:hAnsi="Times New Roman" w:cs="Times New Roman"/>
        <w:b w:val="0"/>
        <w:bCs w:val="0"/>
        <w:i/>
        <w:iCs/>
        <w:spacing w:val="0"/>
        <w:w w:val="100"/>
        <w:sz w:val="28"/>
        <w:szCs w:val="28"/>
      </w:rPr>
    </w:lvl>
    <w:lvl w:ilvl="4">
      <w:numFmt w:val="bullet"/>
      <w:lvlText w:val="•"/>
      <w:lvlJc w:val="left"/>
      <w:pPr>
        <w:ind w:left="4482" w:hanging="281"/>
      </w:pPr>
    </w:lvl>
    <w:lvl w:ilvl="5">
      <w:numFmt w:val="bullet"/>
      <w:lvlText w:val="•"/>
      <w:lvlJc w:val="left"/>
      <w:pPr>
        <w:ind w:left="5469" w:hanging="281"/>
      </w:pPr>
    </w:lvl>
    <w:lvl w:ilvl="6">
      <w:numFmt w:val="bullet"/>
      <w:lvlText w:val="•"/>
      <w:lvlJc w:val="left"/>
      <w:pPr>
        <w:ind w:left="6456" w:hanging="281"/>
      </w:pPr>
    </w:lvl>
    <w:lvl w:ilvl="7">
      <w:numFmt w:val="bullet"/>
      <w:lvlText w:val="•"/>
      <w:lvlJc w:val="left"/>
      <w:pPr>
        <w:ind w:left="7444" w:hanging="281"/>
      </w:pPr>
    </w:lvl>
    <w:lvl w:ilvl="8">
      <w:numFmt w:val="bullet"/>
      <w:lvlText w:val="•"/>
      <w:lvlJc w:val="left"/>
      <w:pPr>
        <w:ind w:left="8431" w:hanging="281"/>
      </w:pPr>
    </w:lvl>
  </w:abstractNum>
  <w:abstractNum w:abstractNumId="9">
    <w:nsid w:val="0000040B"/>
    <w:multiLevelType w:val="multilevel"/>
    <w:tmpl w:val="0000088E"/>
    <w:lvl w:ilvl="0">
      <w:numFmt w:val="bullet"/>
      <w:lvlText w:val="-"/>
      <w:lvlJc w:val="left"/>
      <w:pPr>
        <w:ind w:left="538" w:hanging="533"/>
      </w:pPr>
      <w:rPr>
        <w:rFonts w:ascii="Times New Roman" w:hAnsi="Times New Roman"/>
        <w:b w:val="0"/>
        <w:i w:val="0"/>
        <w:w w:val="100"/>
        <w:sz w:val="28"/>
      </w:rPr>
    </w:lvl>
    <w:lvl w:ilvl="1">
      <w:numFmt w:val="bullet"/>
      <w:lvlText w:val="•"/>
      <w:lvlJc w:val="left"/>
      <w:pPr>
        <w:ind w:left="1526" w:hanging="533"/>
      </w:pPr>
    </w:lvl>
    <w:lvl w:ilvl="2">
      <w:numFmt w:val="bullet"/>
      <w:lvlText w:val="•"/>
      <w:lvlJc w:val="left"/>
      <w:pPr>
        <w:ind w:left="2513" w:hanging="533"/>
      </w:pPr>
    </w:lvl>
    <w:lvl w:ilvl="3">
      <w:numFmt w:val="bullet"/>
      <w:lvlText w:val="•"/>
      <w:lvlJc w:val="left"/>
      <w:pPr>
        <w:ind w:left="3499" w:hanging="533"/>
      </w:pPr>
    </w:lvl>
    <w:lvl w:ilvl="4">
      <w:numFmt w:val="bullet"/>
      <w:lvlText w:val="•"/>
      <w:lvlJc w:val="left"/>
      <w:pPr>
        <w:ind w:left="4486" w:hanging="533"/>
      </w:pPr>
    </w:lvl>
    <w:lvl w:ilvl="5">
      <w:numFmt w:val="bullet"/>
      <w:lvlText w:val="•"/>
      <w:lvlJc w:val="left"/>
      <w:pPr>
        <w:ind w:left="5473" w:hanging="533"/>
      </w:pPr>
    </w:lvl>
    <w:lvl w:ilvl="6">
      <w:numFmt w:val="bullet"/>
      <w:lvlText w:val="•"/>
      <w:lvlJc w:val="left"/>
      <w:pPr>
        <w:ind w:left="6459" w:hanging="533"/>
      </w:pPr>
    </w:lvl>
    <w:lvl w:ilvl="7">
      <w:numFmt w:val="bullet"/>
      <w:lvlText w:val="•"/>
      <w:lvlJc w:val="left"/>
      <w:pPr>
        <w:ind w:left="7446" w:hanging="533"/>
      </w:pPr>
    </w:lvl>
    <w:lvl w:ilvl="8">
      <w:numFmt w:val="bullet"/>
      <w:lvlText w:val="•"/>
      <w:lvlJc w:val="left"/>
      <w:pPr>
        <w:ind w:left="8433" w:hanging="533"/>
      </w:pPr>
    </w:lvl>
  </w:abstractNum>
  <w:abstractNum w:abstractNumId="10">
    <w:nsid w:val="0000040C"/>
    <w:multiLevelType w:val="multilevel"/>
    <w:tmpl w:val="0000088F"/>
    <w:lvl w:ilvl="0">
      <w:numFmt w:val="bullet"/>
      <w:lvlText w:val=""/>
      <w:lvlJc w:val="left"/>
      <w:pPr>
        <w:ind w:left="538" w:hanging="269"/>
      </w:pPr>
      <w:rPr>
        <w:rFonts w:ascii="Symbol" w:hAnsi="Symbol"/>
        <w:b w:val="0"/>
        <w:i w:val="0"/>
        <w:w w:val="100"/>
        <w:sz w:val="28"/>
      </w:rPr>
    </w:lvl>
    <w:lvl w:ilvl="1">
      <w:numFmt w:val="bullet"/>
      <w:lvlText w:val="•"/>
      <w:lvlJc w:val="left"/>
      <w:pPr>
        <w:ind w:left="1526" w:hanging="269"/>
      </w:pPr>
    </w:lvl>
    <w:lvl w:ilvl="2">
      <w:numFmt w:val="bullet"/>
      <w:lvlText w:val="•"/>
      <w:lvlJc w:val="left"/>
      <w:pPr>
        <w:ind w:left="2513" w:hanging="269"/>
      </w:pPr>
    </w:lvl>
    <w:lvl w:ilvl="3">
      <w:numFmt w:val="bullet"/>
      <w:lvlText w:val="•"/>
      <w:lvlJc w:val="left"/>
      <w:pPr>
        <w:ind w:left="3499" w:hanging="269"/>
      </w:pPr>
    </w:lvl>
    <w:lvl w:ilvl="4">
      <w:numFmt w:val="bullet"/>
      <w:lvlText w:val="•"/>
      <w:lvlJc w:val="left"/>
      <w:pPr>
        <w:ind w:left="4486" w:hanging="269"/>
      </w:pPr>
    </w:lvl>
    <w:lvl w:ilvl="5">
      <w:numFmt w:val="bullet"/>
      <w:lvlText w:val="•"/>
      <w:lvlJc w:val="left"/>
      <w:pPr>
        <w:ind w:left="5473" w:hanging="269"/>
      </w:pPr>
    </w:lvl>
    <w:lvl w:ilvl="6">
      <w:numFmt w:val="bullet"/>
      <w:lvlText w:val="•"/>
      <w:lvlJc w:val="left"/>
      <w:pPr>
        <w:ind w:left="6459" w:hanging="269"/>
      </w:pPr>
    </w:lvl>
    <w:lvl w:ilvl="7">
      <w:numFmt w:val="bullet"/>
      <w:lvlText w:val="•"/>
      <w:lvlJc w:val="left"/>
      <w:pPr>
        <w:ind w:left="7446" w:hanging="269"/>
      </w:pPr>
    </w:lvl>
    <w:lvl w:ilvl="8">
      <w:numFmt w:val="bullet"/>
      <w:lvlText w:val="•"/>
      <w:lvlJc w:val="left"/>
      <w:pPr>
        <w:ind w:left="8433" w:hanging="269"/>
      </w:pPr>
    </w:lvl>
  </w:abstractNum>
  <w:abstractNum w:abstractNumId="11">
    <w:nsid w:val="0000040D"/>
    <w:multiLevelType w:val="multilevel"/>
    <w:tmpl w:val="00000890"/>
    <w:lvl w:ilvl="0">
      <w:start w:val="1"/>
      <w:numFmt w:val="decimal"/>
      <w:lvlText w:val="%1"/>
      <w:lvlJc w:val="left"/>
      <w:pPr>
        <w:ind w:left="3867" w:hanging="771"/>
      </w:pPr>
      <w:rPr>
        <w:rFonts w:cs="Times New Roman"/>
      </w:rPr>
    </w:lvl>
    <w:lvl w:ilvl="1">
      <w:start w:val="4"/>
      <w:numFmt w:val="decimal"/>
      <w:lvlText w:val="%1.%2"/>
      <w:lvlJc w:val="left"/>
      <w:pPr>
        <w:ind w:left="3867" w:hanging="771"/>
      </w:pPr>
      <w:rPr>
        <w:rFonts w:cs="Times New Roman"/>
      </w:rPr>
    </w:lvl>
    <w:lvl w:ilvl="2">
      <w:start w:val="1"/>
      <w:numFmt w:val="decimal"/>
      <w:lvlText w:val="%1.%2.%3."/>
      <w:lvlJc w:val="left"/>
      <w:pPr>
        <w:ind w:left="3867" w:hanging="771"/>
      </w:pPr>
      <w:rPr>
        <w:rFonts w:ascii="Times New Roman" w:hAnsi="Times New Roman" w:cs="Times New Roman"/>
        <w:b/>
        <w:bCs/>
        <w:i w:val="0"/>
        <w:iCs w:val="0"/>
        <w:spacing w:val="-4"/>
        <w:w w:val="100"/>
        <w:sz w:val="28"/>
        <w:szCs w:val="28"/>
      </w:rPr>
    </w:lvl>
    <w:lvl w:ilvl="3">
      <w:numFmt w:val="bullet"/>
      <w:lvlText w:val="-"/>
      <w:lvlJc w:val="left"/>
      <w:pPr>
        <w:ind w:left="398" w:hanging="205"/>
      </w:pPr>
      <w:rPr>
        <w:rFonts w:ascii="Times New Roman" w:hAnsi="Times New Roman"/>
        <w:b w:val="0"/>
        <w:i w:val="0"/>
        <w:w w:val="100"/>
        <w:sz w:val="28"/>
      </w:rPr>
    </w:lvl>
    <w:lvl w:ilvl="4">
      <w:numFmt w:val="bullet"/>
      <w:lvlText w:val="•"/>
      <w:lvlJc w:val="left"/>
      <w:pPr>
        <w:ind w:left="5955" w:hanging="205"/>
      </w:pPr>
    </w:lvl>
    <w:lvl w:ilvl="5">
      <w:numFmt w:val="bullet"/>
      <w:lvlText w:val="•"/>
      <w:lvlJc w:val="left"/>
      <w:pPr>
        <w:ind w:left="6653" w:hanging="205"/>
      </w:pPr>
    </w:lvl>
    <w:lvl w:ilvl="6">
      <w:numFmt w:val="bullet"/>
      <w:lvlText w:val="•"/>
      <w:lvlJc w:val="left"/>
      <w:pPr>
        <w:ind w:left="7352" w:hanging="205"/>
      </w:pPr>
    </w:lvl>
    <w:lvl w:ilvl="7">
      <w:numFmt w:val="bullet"/>
      <w:lvlText w:val="•"/>
      <w:lvlJc w:val="left"/>
      <w:pPr>
        <w:ind w:left="8050" w:hanging="205"/>
      </w:pPr>
    </w:lvl>
    <w:lvl w:ilvl="8">
      <w:numFmt w:val="bullet"/>
      <w:lvlText w:val="•"/>
      <w:lvlJc w:val="left"/>
      <w:pPr>
        <w:ind w:left="8749" w:hanging="205"/>
      </w:pPr>
    </w:lvl>
  </w:abstractNum>
  <w:abstractNum w:abstractNumId="12">
    <w:nsid w:val="0000040E"/>
    <w:multiLevelType w:val="multilevel"/>
    <w:tmpl w:val="00000891"/>
    <w:lvl w:ilvl="0">
      <w:start w:val="1"/>
      <w:numFmt w:val="decimal"/>
      <w:lvlText w:val="%1)"/>
      <w:lvlJc w:val="left"/>
      <w:pPr>
        <w:ind w:left="782" w:hanging="384"/>
      </w:pPr>
      <w:rPr>
        <w:rFonts w:ascii="Times New Roman" w:hAnsi="Times New Roman" w:cs="Times New Roman"/>
        <w:b/>
        <w:bCs/>
        <w:i w:val="0"/>
        <w:iCs w:val="0"/>
        <w:spacing w:val="0"/>
        <w:w w:val="100"/>
        <w:sz w:val="28"/>
        <w:szCs w:val="28"/>
      </w:rPr>
    </w:lvl>
    <w:lvl w:ilvl="1">
      <w:numFmt w:val="bullet"/>
      <w:lvlText w:val="•"/>
      <w:lvlJc w:val="left"/>
      <w:pPr>
        <w:ind w:left="1716" w:hanging="384"/>
      </w:pPr>
    </w:lvl>
    <w:lvl w:ilvl="2">
      <w:numFmt w:val="bullet"/>
      <w:lvlText w:val="•"/>
      <w:lvlJc w:val="left"/>
      <w:pPr>
        <w:ind w:left="2653" w:hanging="384"/>
      </w:pPr>
    </w:lvl>
    <w:lvl w:ilvl="3">
      <w:numFmt w:val="bullet"/>
      <w:lvlText w:val="•"/>
      <w:lvlJc w:val="left"/>
      <w:pPr>
        <w:ind w:left="3589" w:hanging="384"/>
      </w:pPr>
    </w:lvl>
    <w:lvl w:ilvl="4">
      <w:numFmt w:val="bullet"/>
      <w:lvlText w:val="•"/>
      <w:lvlJc w:val="left"/>
      <w:pPr>
        <w:ind w:left="4526" w:hanging="384"/>
      </w:pPr>
    </w:lvl>
    <w:lvl w:ilvl="5">
      <w:numFmt w:val="bullet"/>
      <w:lvlText w:val="•"/>
      <w:lvlJc w:val="left"/>
      <w:pPr>
        <w:ind w:left="5463" w:hanging="384"/>
      </w:pPr>
    </w:lvl>
    <w:lvl w:ilvl="6">
      <w:numFmt w:val="bullet"/>
      <w:lvlText w:val="•"/>
      <w:lvlJc w:val="left"/>
      <w:pPr>
        <w:ind w:left="6399" w:hanging="384"/>
      </w:pPr>
    </w:lvl>
    <w:lvl w:ilvl="7">
      <w:numFmt w:val="bullet"/>
      <w:lvlText w:val="•"/>
      <w:lvlJc w:val="left"/>
      <w:pPr>
        <w:ind w:left="7336" w:hanging="384"/>
      </w:pPr>
    </w:lvl>
    <w:lvl w:ilvl="8">
      <w:numFmt w:val="bullet"/>
      <w:lvlText w:val="•"/>
      <w:lvlJc w:val="left"/>
      <w:pPr>
        <w:ind w:left="8273" w:hanging="384"/>
      </w:pPr>
    </w:lvl>
  </w:abstractNum>
  <w:abstractNum w:abstractNumId="13">
    <w:nsid w:val="0000040F"/>
    <w:multiLevelType w:val="multilevel"/>
    <w:tmpl w:val="00000892"/>
    <w:lvl w:ilvl="0">
      <w:numFmt w:val="bullet"/>
      <w:lvlText w:val="-"/>
      <w:lvlJc w:val="left"/>
      <w:pPr>
        <w:ind w:left="398" w:hanging="233"/>
      </w:pPr>
      <w:rPr>
        <w:rFonts w:ascii="Times New Roman" w:hAnsi="Times New Roman"/>
        <w:b w:val="0"/>
        <w:i w:val="0"/>
        <w:w w:val="100"/>
        <w:sz w:val="28"/>
      </w:rPr>
    </w:lvl>
    <w:lvl w:ilvl="1">
      <w:numFmt w:val="bullet"/>
      <w:lvlText w:val="•"/>
      <w:lvlJc w:val="left"/>
      <w:pPr>
        <w:ind w:left="1374" w:hanging="233"/>
      </w:pPr>
    </w:lvl>
    <w:lvl w:ilvl="2">
      <w:numFmt w:val="bullet"/>
      <w:lvlText w:val="•"/>
      <w:lvlJc w:val="left"/>
      <w:pPr>
        <w:ind w:left="2349" w:hanging="233"/>
      </w:pPr>
    </w:lvl>
    <w:lvl w:ilvl="3">
      <w:numFmt w:val="bullet"/>
      <w:lvlText w:val="•"/>
      <w:lvlJc w:val="left"/>
      <w:pPr>
        <w:ind w:left="3323" w:hanging="233"/>
      </w:pPr>
    </w:lvl>
    <w:lvl w:ilvl="4">
      <w:numFmt w:val="bullet"/>
      <w:lvlText w:val="•"/>
      <w:lvlJc w:val="left"/>
      <w:pPr>
        <w:ind w:left="4298" w:hanging="233"/>
      </w:pPr>
    </w:lvl>
    <w:lvl w:ilvl="5">
      <w:numFmt w:val="bullet"/>
      <w:lvlText w:val="•"/>
      <w:lvlJc w:val="left"/>
      <w:pPr>
        <w:ind w:left="5273" w:hanging="233"/>
      </w:pPr>
    </w:lvl>
    <w:lvl w:ilvl="6">
      <w:numFmt w:val="bullet"/>
      <w:lvlText w:val="•"/>
      <w:lvlJc w:val="left"/>
      <w:pPr>
        <w:ind w:left="6247" w:hanging="233"/>
      </w:pPr>
    </w:lvl>
    <w:lvl w:ilvl="7">
      <w:numFmt w:val="bullet"/>
      <w:lvlText w:val="•"/>
      <w:lvlJc w:val="left"/>
      <w:pPr>
        <w:ind w:left="7222" w:hanging="233"/>
      </w:pPr>
    </w:lvl>
    <w:lvl w:ilvl="8">
      <w:numFmt w:val="bullet"/>
      <w:lvlText w:val="•"/>
      <w:lvlJc w:val="left"/>
      <w:pPr>
        <w:ind w:left="8197" w:hanging="233"/>
      </w:pPr>
    </w:lvl>
  </w:abstractNum>
  <w:abstractNum w:abstractNumId="14">
    <w:nsid w:val="00000410"/>
    <w:multiLevelType w:val="multilevel"/>
    <w:tmpl w:val="00000893"/>
    <w:lvl w:ilvl="0">
      <w:start w:val="1"/>
      <w:numFmt w:val="decimal"/>
      <w:lvlText w:val="%1"/>
      <w:lvlJc w:val="left"/>
      <w:pPr>
        <w:ind w:left="1357" w:hanging="771"/>
      </w:pPr>
      <w:rPr>
        <w:rFonts w:cs="Times New Roman"/>
      </w:rPr>
    </w:lvl>
    <w:lvl w:ilvl="1">
      <w:start w:val="5"/>
      <w:numFmt w:val="decimal"/>
      <w:lvlText w:val="%1.%2"/>
      <w:lvlJc w:val="left"/>
      <w:pPr>
        <w:ind w:left="1357" w:hanging="771"/>
      </w:pPr>
      <w:rPr>
        <w:rFonts w:cs="Times New Roman"/>
      </w:rPr>
    </w:lvl>
    <w:lvl w:ilvl="2">
      <w:start w:val="1"/>
      <w:numFmt w:val="decimal"/>
      <w:lvlText w:val="%1.%2.%3."/>
      <w:lvlJc w:val="left"/>
      <w:pPr>
        <w:ind w:left="1357" w:hanging="771"/>
      </w:pPr>
      <w:rPr>
        <w:rFonts w:ascii="Times New Roman" w:hAnsi="Times New Roman" w:cs="Times New Roman"/>
        <w:b/>
        <w:bCs/>
        <w:i w:val="0"/>
        <w:iCs w:val="0"/>
        <w:spacing w:val="-4"/>
        <w:w w:val="100"/>
        <w:sz w:val="28"/>
        <w:szCs w:val="28"/>
      </w:rPr>
    </w:lvl>
    <w:lvl w:ilvl="3">
      <w:start w:val="1"/>
      <w:numFmt w:val="decimal"/>
      <w:lvlText w:val="%4."/>
      <w:lvlJc w:val="left"/>
      <w:pPr>
        <w:ind w:left="258" w:hanging="533"/>
      </w:pPr>
      <w:rPr>
        <w:rFonts w:ascii="Times New Roman" w:hAnsi="Times New Roman" w:cs="Times New Roman"/>
        <w:b w:val="0"/>
        <w:bCs w:val="0"/>
        <w:i w:val="0"/>
        <w:iCs w:val="0"/>
        <w:spacing w:val="0"/>
        <w:w w:val="100"/>
        <w:sz w:val="28"/>
        <w:szCs w:val="28"/>
      </w:rPr>
    </w:lvl>
    <w:lvl w:ilvl="4">
      <w:numFmt w:val="bullet"/>
      <w:lvlText w:val="•"/>
      <w:lvlJc w:val="left"/>
      <w:pPr>
        <w:ind w:left="4996" w:hanging="533"/>
      </w:pPr>
    </w:lvl>
    <w:lvl w:ilvl="5">
      <w:numFmt w:val="bullet"/>
      <w:lvlText w:val="•"/>
      <w:lvlJc w:val="left"/>
      <w:pPr>
        <w:ind w:left="5844" w:hanging="533"/>
      </w:pPr>
    </w:lvl>
    <w:lvl w:ilvl="6">
      <w:numFmt w:val="bullet"/>
      <w:lvlText w:val="•"/>
      <w:lvlJc w:val="left"/>
      <w:pPr>
        <w:ind w:left="6693" w:hanging="533"/>
      </w:pPr>
    </w:lvl>
    <w:lvl w:ilvl="7">
      <w:numFmt w:val="bullet"/>
      <w:lvlText w:val="•"/>
      <w:lvlJc w:val="left"/>
      <w:pPr>
        <w:ind w:left="7541" w:hanging="533"/>
      </w:pPr>
    </w:lvl>
    <w:lvl w:ilvl="8">
      <w:numFmt w:val="bullet"/>
      <w:lvlText w:val="•"/>
      <w:lvlJc w:val="left"/>
      <w:pPr>
        <w:ind w:left="8389" w:hanging="533"/>
      </w:pPr>
    </w:lvl>
  </w:abstractNum>
  <w:abstractNum w:abstractNumId="15">
    <w:nsid w:val="00000411"/>
    <w:multiLevelType w:val="multilevel"/>
    <w:tmpl w:val="00000894"/>
    <w:lvl w:ilvl="0">
      <w:start w:val="2"/>
      <w:numFmt w:val="decimal"/>
      <w:lvlText w:val="%1"/>
      <w:lvlJc w:val="left"/>
      <w:pPr>
        <w:ind w:left="936" w:hanging="492"/>
      </w:pPr>
      <w:rPr>
        <w:rFonts w:cs="Times New Roman"/>
      </w:rPr>
    </w:lvl>
    <w:lvl w:ilvl="1">
      <w:start w:val="1"/>
      <w:numFmt w:val="decimal"/>
      <w:lvlText w:val="%1.%2."/>
      <w:lvlJc w:val="left"/>
      <w:pPr>
        <w:ind w:left="936" w:hanging="492"/>
      </w:pPr>
      <w:rPr>
        <w:rFonts w:ascii="Times New Roman" w:hAnsi="Times New Roman" w:cs="Times New Roman"/>
        <w:b/>
        <w:bCs/>
        <w:i w:val="0"/>
        <w:iCs w:val="0"/>
        <w:spacing w:val="-1"/>
        <w:w w:val="100"/>
        <w:sz w:val="28"/>
        <w:szCs w:val="28"/>
      </w:rPr>
    </w:lvl>
    <w:lvl w:ilvl="2">
      <w:start w:val="1"/>
      <w:numFmt w:val="decimal"/>
      <w:lvlText w:val="%1.%2.%3."/>
      <w:lvlJc w:val="left"/>
      <w:pPr>
        <w:ind w:left="827" w:hanging="701"/>
      </w:pPr>
      <w:rPr>
        <w:rFonts w:ascii="Times New Roman" w:hAnsi="Times New Roman" w:cs="Times New Roman"/>
        <w:b/>
        <w:bCs/>
        <w:i w:val="0"/>
        <w:iCs w:val="0"/>
        <w:spacing w:val="-4"/>
        <w:w w:val="100"/>
        <w:sz w:val="28"/>
        <w:szCs w:val="28"/>
      </w:rPr>
    </w:lvl>
    <w:lvl w:ilvl="3">
      <w:numFmt w:val="bullet"/>
      <w:lvlText w:val="•"/>
      <w:lvlJc w:val="left"/>
      <w:pPr>
        <w:ind w:left="1120" w:hanging="701"/>
      </w:pPr>
    </w:lvl>
    <w:lvl w:ilvl="4">
      <w:numFmt w:val="bullet"/>
      <w:lvlText w:val="•"/>
      <w:lvlJc w:val="left"/>
      <w:pPr>
        <w:ind w:left="2400" w:hanging="701"/>
      </w:pPr>
    </w:lvl>
    <w:lvl w:ilvl="5">
      <w:numFmt w:val="bullet"/>
      <w:lvlText w:val="•"/>
      <w:lvlJc w:val="left"/>
      <w:pPr>
        <w:ind w:left="3681" w:hanging="701"/>
      </w:pPr>
    </w:lvl>
    <w:lvl w:ilvl="6">
      <w:numFmt w:val="bullet"/>
      <w:lvlText w:val="•"/>
      <w:lvlJc w:val="left"/>
      <w:pPr>
        <w:ind w:left="4962" w:hanging="701"/>
      </w:pPr>
    </w:lvl>
    <w:lvl w:ilvl="7">
      <w:numFmt w:val="bullet"/>
      <w:lvlText w:val="•"/>
      <w:lvlJc w:val="left"/>
      <w:pPr>
        <w:ind w:left="6243" w:hanging="701"/>
      </w:pPr>
    </w:lvl>
    <w:lvl w:ilvl="8">
      <w:numFmt w:val="bullet"/>
      <w:lvlText w:val="•"/>
      <w:lvlJc w:val="left"/>
      <w:pPr>
        <w:ind w:left="7524" w:hanging="701"/>
      </w:pPr>
    </w:lvl>
  </w:abstractNum>
  <w:abstractNum w:abstractNumId="16">
    <w:nsid w:val="00000412"/>
    <w:multiLevelType w:val="multilevel"/>
    <w:tmpl w:val="00000895"/>
    <w:lvl w:ilvl="0">
      <w:start w:val="2"/>
      <w:numFmt w:val="decimal"/>
      <w:lvlText w:val="%1"/>
      <w:lvlJc w:val="left"/>
      <w:pPr>
        <w:ind w:left="2316" w:hanging="701"/>
      </w:pPr>
      <w:rPr>
        <w:rFonts w:cs="Times New Roman"/>
      </w:rPr>
    </w:lvl>
    <w:lvl w:ilvl="1">
      <w:start w:val="3"/>
      <w:numFmt w:val="decimal"/>
      <w:lvlText w:val="%1.%2"/>
      <w:lvlJc w:val="left"/>
      <w:pPr>
        <w:ind w:left="2316" w:hanging="701"/>
      </w:pPr>
      <w:rPr>
        <w:rFonts w:cs="Times New Roman"/>
      </w:rPr>
    </w:lvl>
    <w:lvl w:ilvl="2">
      <w:start w:val="1"/>
      <w:numFmt w:val="decimal"/>
      <w:lvlText w:val="%1.%2.%3."/>
      <w:lvlJc w:val="left"/>
      <w:pPr>
        <w:ind w:left="2316" w:hanging="701"/>
      </w:pPr>
      <w:rPr>
        <w:rFonts w:ascii="Times New Roman" w:hAnsi="Times New Roman" w:cs="Times New Roman"/>
        <w:b/>
        <w:bCs/>
        <w:i w:val="0"/>
        <w:iCs w:val="0"/>
        <w:spacing w:val="-4"/>
        <w:w w:val="100"/>
        <w:sz w:val="28"/>
        <w:szCs w:val="28"/>
      </w:rPr>
    </w:lvl>
    <w:lvl w:ilvl="3">
      <w:numFmt w:val="bullet"/>
      <w:lvlText w:val="•"/>
      <w:lvlJc w:val="left"/>
      <w:pPr>
        <w:ind w:left="4649" w:hanging="701"/>
      </w:pPr>
    </w:lvl>
    <w:lvl w:ilvl="4">
      <w:numFmt w:val="bullet"/>
      <w:lvlText w:val="•"/>
      <w:lvlJc w:val="left"/>
      <w:pPr>
        <w:ind w:left="5426" w:hanging="701"/>
      </w:pPr>
    </w:lvl>
    <w:lvl w:ilvl="5">
      <w:numFmt w:val="bullet"/>
      <w:lvlText w:val="•"/>
      <w:lvlJc w:val="left"/>
      <w:pPr>
        <w:ind w:left="6203" w:hanging="701"/>
      </w:pPr>
    </w:lvl>
    <w:lvl w:ilvl="6">
      <w:numFmt w:val="bullet"/>
      <w:lvlText w:val="•"/>
      <w:lvlJc w:val="left"/>
      <w:pPr>
        <w:ind w:left="6979" w:hanging="701"/>
      </w:pPr>
    </w:lvl>
    <w:lvl w:ilvl="7">
      <w:numFmt w:val="bullet"/>
      <w:lvlText w:val="•"/>
      <w:lvlJc w:val="left"/>
      <w:pPr>
        <w:ind w:left="7756" w:hanging="701"/>
      </w:pPr>
    </w:lvl>
    <w:lvl w:ilvl="8">
      <w:numFmt w:val="bullet"/>
      <w:lvlText w:val="•"/>
      <w:lvlJc w:val="left"/>
      <w:pPr>
        <w:ind w:left="8533" w:hanging="701"/>
      </w:pPr>
    </w:lvl>
  </w:abstractNum>
  <w:abstractNum w:abstractNumId="17">
    <w:nsid w:val="00000413"/>
    <w:multiLevelType w:val="multilevel"/>
    <w:tmpl w:val="00000896"/>
    <w:lvl w:ilvl="0">
      <w:numFmt w:val="bullet"/>
      <w:lvlText w:val="-"/>
      <w:lvlJc w:val="left"/>
      <w:pPr>
        <w:ind w:left="219" w:hanging="344"/>
      </w:pPr>
      <w:rPr>
        <w:rFonts w:ascii="Times New Roman" w:hAnsi="Times New Roman"/>
        <w:b w:val="0"/>
        <w:i w:val="0"/>
        <w:w w:val="100"/>
        <w:sz w:val="28"/>
      </w:rPr>
    </w:lvl>
    <w:lvl w:ilvl="1">
      <w:numFmt w:val="bullet"/>
      <w:lvlText w:val="•"/>
      <w:lvlJc w:val="left"/>
      <w:pPr>
        <w:ind w:left="1206" w:hanging="344"/>
      </w:pPr>
    </w:lvl>
    <w:lvl w:ilvl="2">
      <w:numFmt w:val="bullet"/>
      <w:lvlText w:val="•"/>
      <w:lvlJc w:val="left"/>
      <w:pPr>
        <w:ind w:left="2193" w:hanging="344"/>
      </w:pPr>
    </w:lvl>
    <w:lvl w:ilvl="3">
      <w:numFmt w:val="bullet"/>
      <w:lvlText w:val="•"/>
      <w:lvlJc w:val="left"/>
      <w:pPr>
        <w:ind w:left="3179" w:hanging="344"/>
      </w:pPr>
    </w:lvl>
    <w:lvl w:ilvl="4">
      <w:numFmt w:val="bullet"/>
      <w:lvlText w:val="•"/>
      <w:lvlJc w:val="left"/>
      <w:pPr>
        <w:ind w:left="4166" w:hanging="344"/>
      </w:pPr>
    </w:lvl>
    <w:lvl w:ilvl="5">
      <w:numFmt w:val="bullet"/>
      <w:lvlText w:val="•"/>
      <w:lvlJc w:val="left"/>
      <w:pPr>
        <w:ind w:left="5153" w:hanging="344"/>
      </w:pPr>
    </w:lvl>
    <w:lvl w:ilvl="6">
      <w:numFmt w:val="bullet"/>
      <w:lvlText w:val="•"/>
      <w:lvlJc w:val="left"/>
      <w:pPr>
        <w:ind w:left="6139" w:hanging="344"/>
      </w:pPr>
    </w:lvl>
    <w:lvl w:ilvl="7">
      <w:numFmt w:val="bullet"/>
      <w:lvlText w:val="•"/>
      <w:lvlJc w:val="left"/>
      <w:pPr>
        <w:ind w:left="7126" w:hanging="344"/>
      </w:pPr>
    </w:lvl>
    <w:lvl w:ilvl="8">
      <w:numFmt w:val="bullet"/>
      <w:lvlText w:val="•"/>
      <w:lvlJc w:val="left"/>
      <w:pPr>
        <w:ind w:left="8113" w:hanging="344"/>
      </w:pPr>
    </w:lvl>
  </w:abstractNum>
  <w:abstractNum w:abstractNumId="18">
    <w:nsid w:val="00000414"/>
    <w:multiLevelType w:val="multilevel"/>
    <w:tmpl w:val="00000897"/>
    <w:lvl w:ilvl="0">
      <w:numFmt w:val="bullet"/>
      <w:lvlText w:val="-"/>
      <w:lvlJc w:val="left"/>
      <w:pPr>
        <w:ind w:left="218" w:hanging="322"/>
      </w:pPr>
      <w:rPr>
        <w:rFonts w:ascii="Times New Roman" w:hAnsi="Times New Roman"/>
        <w:b w:val="0"/>
        <w:i w:val="0"/>
        <w:w w:val="100"/>
        <w:sz w:val="28"/>
      </w:rPr>
    </w:lvl>
    <w:lvl w:ilvl="1">
      <w:numFmt w:val="bullet"/>
      <w:lvlText w:val="•"/>
      <w:lvlJc w:val="left"/>
      <w:pPr>
        <w:ind w:left="1206" w:hanging="322"/>
      </w:pPr>
    </w:lvl>
    <w:lvl w:ilvl="2">
      <w:numFmt w:val="bullet"/>
      <w:lvlText w:val="•"/>
      <w:lvlJc w:val="left"/>
      <w:pPr>
        <w:ind w:left="2193" w:hanging="322"/>
      </w:pPr>
    </w:lvl>
    <w:lvl w:ilvl="3">
      <w:numFmt w:val="bullet"/>
      <w:lvlText w:val="•"/>
      <w:lvlJc w:val="left"/>
      <w:pPr>
        <w:ind w:left="3179" w:hanging="322"/>
      </w:pPr>
    </w:lvl>
    <w:lvl w:ilvl="4">
      <w:numFmt w:val="bullet"/>
      <w:lvlText w:val="•"/>
      <w:lvlJc w:val="left"/>
      <w:pPr>
        <w:ind w:left="4166" w:hanging="322"/>
      </w:pPr>
    </w:lvl>
    <w:lvl w:ilvl="5">
      <w:numFmt w:val="bullet"/>
      <w:lvlText w:val="•"/>
      <w:lvlJc w:val="left"/>
      <w:pPr>
        <w:ind w:left="5153" w:hanging="322"/>
      </w:pPr>
    </w:lvl>
    <w:lvl w:ilvl="6">
      <w:numFmt w:val="bullet"/>
      <w:lvlText w:val="•"/>
      <w:lvlJc w:val="left"/>
      <w:pPr>
        <w:ind w:left="6139" w:hanging="322"/>
      </w:pPr>
    </w:lvl>
    <w:lvl w:ilvl="7">
      <w:numFmt w:val="bullet"/>
      <w:lvlText w:val="•"/>
      <w:lvlJc w:val="left"/>
      <w:pPr>
        <w:ind w:left="7126" w:hanging="322"/>
      </w:pPr>
    </w:lvl>
    <w:lvl w:ilvl="8">
      <w:numFmt w:val="bullet"/>
      <w:lvlText w:val="•"/>
      <w:lvlJc w:val="left"/>
      <w:pPr>
        <w:ind w:left="8113" w:hanging="322"/>
      </w:pPr>
    </w:lvl>
  </w:abstractNum>
  <w:abstractNum w:abstractNumId="19">
    <w:nsid w:val="00000415"/>
    <w:multiLevelType w:val="multilevel"/>
    <w:tmpl w:val="00000898"/>
    <w:lvl w:ilvl="0">
      <w:start w:val="2"/>
      <w:numFmt w:val="decimal"/>
      <w:lvlText w:val="%1"/>
      <w:lvlJc w:val="left"/>
      <w:pPr>
        <w:ind w:left="645" w:hanging="701"/>
      </w:pPr>
      <w:rPr>
        <w:rFonts w:cs="Times New Roman"/>
      </w:rPr>
    </w:lvl>
    <w:lvl w:ilvl="1">
      <w:start w:val="5"/>
      <w:numFmt w:val="decimal"/>
      <w:lvlText w:val="%1.%2"/>
      <w:lvlJc w:val="left"/>
      <w:pPr>
        <w:ind w:left="645" w:hanging="701"/>
      </w:pPr>
      <w:rPr>
        <w:rFonts w:cs="Times New Roman"/>
      </w:rPr>
    </w:lvl>
    <w:lvl w:ilvl="2">
      <w:start w:val="1"/>
      <w:numFmt w:val="decimal"/>
      <w:lvlText w:val="%1.%2.%3."/>
      <w:lvlJc w:val="left"/>
      <w:pPr>
        <w:ind w:left="645" w:hanging="701"/>
      </w:pPr>
      <w:rPr>
        <w:rFonts w:ascii="Times New Roman" w:hAnsi="Times New Roman" w:cs="Times New Roman"/>
        <w:b/>
        <w:bCs/>
        <w:i w:val="0"/>
        <w:iCs w:val="0"/>
        <w:spacing w:val="-4"/>
        <w:w w:val="100"/>
        <w:sz w:val="28"/>
        <w:szCs w:val="28"/>
      </w:rPr>
    </w:lvl>
    <w:lvl w:ilvl="3">
      <w:numFmt w:val="bullet"/>
      <w:lvlText w:val="•"/>
      <w:lvlJc w:val="left"/>
      <w:pPr>
        <w:ind w:left="3473" w:hanging="701"/>
      </w:pPr>
    </w:lvl>
    <w:lvl w:ilvl="4">
      <w:numFmt w:val="bullet"/>
      <w:lvlText w:val="•"/>
      <w:lvlJc w:val="left"/>
      <w:pPr>
        <w:ind w:left="4418" w:hanging="701"/>
      </w:pPr>
    </w:lvl>
    <w:lvl w:ilvl="5">
      <w:numFmt w:val="bullet"/>
      <w:lvlText w:val="•"/>
      <w:lvlJc w:val="left"/>
      <w:pPr>
        <w:ind w:left="5363" w:hanging="701"/>
      </w:pPr>
    </w:lvl>
    <w:lvl w:ilvl="6">
      <w:numFmt w:val="bullet"/>
      <w:lvlText w:val="•"/>
      <w:lvlJc w:val="left"/>
      <w:pPr>
        <w:ind w:left="6307" w:hanging="701"/>
      </w:pPr>
    </w:lvl>
    <w:lvl w:ilvl="7">
      <w:numFmt w:val="bullet"/>
      <w:lvlText w:val="•"/>
      <w:lvlJc w:val="left"/>
      <w:pPr>
        <w:ind w:left="7252" w:hanging="701"/>
      </w:pPr>
    </w:lvl>
    <w:lvl w:ilvl="8">
      <w:numFmt w:val="bullet"/>
      <w:lvlText w:val="•"/>
      <w:lvlJc w:val="left"/>
      <w:pPr>
        <w:ind w:left="8197" w:hanging="701"/>
      </w:pPr>
    </w:lvl>
  </w:abstractNum>
  <w:abstractNum w:abstractNumId="20">
    <w:nsid w:val="00000416"/>
    <w:multiLevelType w:val="multilevel"/>
    <w:tmpl w:val="00000899"/>
    <w:lvl w:ilvl="0">
      <w:start w:val="2"/>
      <w:numFmt w:val="decimal"/>
      <w:lvlText w:val="%1"/>
      <w:lvlJc w:val="left"/>
      <w:pPr>
        <w:ind w:left="1394" w:hanging="492"/>
      </w:pPr>
      <w:rPr>
        <w:rFonts w:cs="Times New Roman"/>
      </w:rPr>
    </w:lvl>
    <w:lvl w:ilvl="1">
      <w:start w:val="7"/>
      <w:numFmt w:val="decimal"/>
      <w:lvlText w:val="%1.%2"/>
      <w:lvlJc w:val="left"/>
      <w:pPr>
        <w:ind w:left="1394" w:hanging="492"/>
      </w:pPr>
      <w:rPr>
        <w:rFonts w:ascii="Times New Roman" w:hAnsi="Times New Roman" w:cs="Times New Roman"/>
        <w:b/>
        <w:bCs/>
        <w:i w:val="0"/>
        <w:iCs w:val="0"/>
        <w:spacing w:val="-1"/>
        <w:w w:val="100"/>
        <w:sz w:val="28"/>
        <w:szCs w:val="28"/>
      </w:rPr>
    </w:lvl>
    <w:lvl w:ilvl="2">
      <w:numFmt w:val="bullet"/>
      <w:lvlText w:val="•"/>
      <w:lvlJc w:val="left"/>
      <w:pPr>
        <w:ind w:left="3137" w:hanging="492"/>
      </w:pPr>
    </w:lvl>
    <w:lvl w:ilvl="3">
      <w:numFmt w:val="bullet"/>
      <w:lvlText w:val="•"/>
      <w:lvlJc w:val="left"/>
      <w:pPr>
        <w:ind w:left="4005" w:hanging="492"/>
      </w:pPr>
    </w:lvl>
    <w:lvl w:ilvl="4">
      <w:numFmt w:val="bullet"/>
      <w:lvlText w:val="•"/>
      <w:lvlJc w:val="left"/>
      <w:pPr>
        <w:ind w:left="4874" w:hanging="492"/>
      </w:pPr>
    </w:lvl>
    <w:lvl w:ilvl="5">
      <w:numFmt w:val="bullet"/>
      <w:lvlText w:val="•"/>
      <w:lvlJc w:val="left"/>
      <w:pPr>
        <w:ind w:left="5743" w:hanging="492"/>
      </w:pPr>
    </w:lvl>
    <w:lvl w:ilvl="6">
      <w:numFmt w:val="bullet"/>
      <w:lvlText w:val="•"/>
      <w:lvlJc w:val="left"/>
      <w:pPr>
        <w:ind w:left="6611" w:hanging="492"/>
      </w:pPr>
    </w:lvl>
    <w:lvl w:ilvl="7">
      <w:numFmt w:val="bullet"/>
      <w:lvlText w:val="•"/>
      <w:lvlJc w:val="left"/>
      <w:pPr>
        <w:ind w:left="7480" w:hanging="492"/>
      </w:pPr>
    </w:lvl>
    <w:lvl w:ilvl="8">
      <w:numFmt w:val="bullet"/>
      <w:lvlText w:val="•"/>
      <w:lvlJc w:val="left"/>
      <w:pPr>
        <w:ind w:left="8349" w:hanging="492"/>
      </w:p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30"/>
    <w:rsid w:val="000E5CED"/>
    <w:rsid w:val="001E6253"/>
    <w:rsid w:val="00286730"/>
    <w:rsid w:val="004463DA"/>
    <w:rsid w:val="00492CC8"/>
    <w:rsid w:val="005E3FC9"/>
    <w:rsid w:val="0062168D"/>
    <w:rsid w:val="006606E6"/>
    <w:rsid w:val="006730FD"/>
    <w:rsid w:val="006D5B7D"/>
    <w:rsid w:val="00782DE4"/>
    <w:rsid w:val="0079648F"/>
    <w:rsid w:val="007A07B3"/>
    <w:rsid w:val="007C69E3"/>
    <w:rsid w:val="008A03A8"/>
    <w:rsid w:val="008B3102"/>
    <w:rsid w:val="009611F2"/>
    <w:rsid w:val="009E5F30"/>
    <w:rsid w:val="00A3228C"/>
    <w:rsid w:val="00A504A8"/>
    <w:rsid w:val="00AC7B9F"/>
    <w:rsid w:val="00AF7027"/>
    <w:rsid w:val="00B265F0"/>
    <w:rsid w:val="00B55E89"/>
    <w:rsid w:val="00BA6A2C"/>
    <w:rsid w:val="00C13871"/>
    <w:rsid w:val="00CF674A"/>
    <w:rsid w:val="00D16B3E"/>
    <w:rsid w:val="00DB5E28"/>
    <w:rsid w:val="00E1057F"/>
    <w:rsid w:val="00EF5E3B"/>
    <w:rsid w:val="00F21AE2"/>
    <w:rsid w:val="00F407F3"/>
    <w:rsid w:val="00F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1"/>
    <w:qFormat/>
    <w:pPr>
      <w:ind w:left="443"/>
      <w:outlineLvl w:val="0"/>
    </w:pPr>
    <w:rPr>
      <w:b/>
      <w:bCs/>
      <w:sz w:val="28"/>
      <w:szCs w:val="28"/>
    </w:rPr>
  </w:style>
  <w:style w:type="paragraph" w:styleId="2">
    <w:name w:val="heading 2"/>
    <w:basedOn w:val="a"/>
    <w:next w:val="a"/>
    <w:link w:val="20"/>
    <w:uiPriority w:val="1"/>
    <w:qFormat/>
    <w:pPr>
      <w:ind w:left="538"/>
      <w:outlineLvl w:val="1"/>
    </w:pPr>
    <w:rPr>
      <w:b/>
      <w:bCs/>
      <w:sz w:val="28"/>
      <w:szCs w:val="28"/>
    </w:rPr>
  </w:style>
  <w:style w:type="paragraph" w:styleId="3">
    <w:name w:val="heading 3"/>
    <w:basedOn w:val="a"/>
    <w:next w:val="a"/>
    <w:link w:val="30"/>
    <w:uiPriority w:val="1"/>
    <w:qFormat/>
    <w:pPr>
      <w:spacing w:before="2" w:line="318" w:lineRule="exact"/>
      <w:ind w:left="218"/>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1"/>
    <w:qFormat/>
    <w:pPr>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List Paragraph"/>
    <w:basedOn w:val="a"/>
    <w:uiPriority w:val="1"/>
    <w:qFormat/>
    <w:pPr>
      <w:ind w:left="538"/>
    </w:pPr>
    <w:rPr>
      <w:sz w:val="24"/>
      <w:szCs w:val="24"/>
    </w:rPr>
  </w:style>
  <w:style w:type="paragraph" w:customStyle="1" w:styleId="TableParagraph">
    <w:name w:val="Table Paragraph"/>
    <w:basedOn w:val="a"/>
    <w:uiPriority w:val="1"/>
    <w:qFormat/>
    <w:rPr>
      <w:sz w:val="24"/>
      <w:szCs w:val="24"/>
    </w:rPr>
  </w:style>
  <w:style w:type="paragraph" w:styleId="a6">
    <w:name w:val="No Spacing"/>
    <w:uiPriority w:val="1"/>
    <w:qFormat/>
    <w:rsid w:val="009E5F30"/>
    <w:pPr>
      <w:widowControl w:val="0"/>
      <w:autoSpaceDE w:val="0"/>
      <w:autoSpaceDN w:val="0"/>
      <w:adjustRightInd w:val="0"/>
      <w:spacing w:after="0" w:line="240" w:lineRule="auto"/>
    </w:pPr>
    <w:rPr>
      <w:rFonts w:ascii="Times New Roman" w:hAnsi="Times New Roman"/>
    </w:rPr>
  </w:style>
  <w:style w:type="paragraph" w:styleId="a7">
    <w:name w:val="Balloon Text"/>
    <w:basedOn w:val="a"/>
    <w:link w:val="a8"/>
    <w:uiPriority w:val="99"/>
    <w:semiHidden/>
    <w:unhideWhenUsed/>
    <w:rsid w:val="005E3FC9"/>
    <w:rPr>
      <w:rFonts w:ascii="Tahoma" w:hAnsi="Tahoma" w:cs="Tahoma"/>
      <w:sz w:val="16"/>
      <w:szCs w:val="16"/>
    </w:rPr>
  </w:style>
  <w:style w:type="character" w:customStyle="1" w:styleId="a8">
    <w:name w:val="Текст выноски Знак"/>
    <w:basedOn w:val="a0"/>
    <w:link w:val="a7"/>
    <w:uiPriority w:val="99"/>
    <w:semiHidden/>
    <w:locked/>
    <w:rsid w:val="005E3FC9"/>
    <w:rPr>
      <w:rFonts w:ascii="Tahoma" w:hAnsi="Tahoma" w:cs="Tahoma"/>
      <w:sz w:val="16"/>
      <w:szCs w:val="16"/>
    </w:rPr>
  </w:style>
  <w:style w:type="paragraph" w:customStyle="1" w:styleId="ConsPlusTitle">
    <w:name w:val="ConsPlusTitle"/>
    <w:rsid w:val="00A504A8"/>
    <w:pPr>
      <w:widowControl w:val="0"/>
      <w:autoSpaceDE w:val="0"/>
      <w:autoSpaceDN w:val="0"/>
      <w:adjustRightInd w:val="0"/>
      <w:spacing w:after="0" w:line="240" w:lineRule="auto"/>
    </w:pPr>
    <w:rPr>
      <w:rFonts w:ascii="Times New Roman" w:hAnsi="Times New Roman"/>
      <w:b/>
      <w:bCs/>
      <w:sz w:val="24"/>
      <w:szCs w:val="24"/>
    </w:rPr>
  </w:style>
  <w:style w:type="paragraph" w:customStyle="1" w:styleId="ConsPlusNormal">
    <w:name w:val="ConsPlusNormal"/>
    <w:rsid w:val="00A504A8"/>
    <w:pPr>
      <w:widowControl w:val="0"/>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semiHidden/>
    <w:unhideWhenUsed/>
    <w:rsid w:val="00A504A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rPr>
  </w:style>
  <w:style w:type="paragraph" w:styleId="1">
    <w:name w:val="heading 1"/>
    <w:basedOn w:val="a"/>
    <w:next w:val="a"/>
    <w:link w:val="10"/>
    <w:uiPriority w:val="1"/>
    <w:qFormat/>
    <w:pPr>
      <w:ind w:left="443"/>
      <w:outlineLvl w:val="0"/>
    </w:pPr>
    <w:rPr>
      <w:b/>
      <w:bCs/>
      <w:sz w:val="28"/>
      <w:szCs w:val="28"/>
    </w:rPr>
  </w:style>
  <w:style w:type="paragraph" w:styleId="2">
    <w:name w:val="heading 2"/>
    <w:basedOn w:val="a"/>
    <w:next w:val="a"/>
    <w:link w:val="20"/>
    <w:uiPriority w:val="1"/>
    <w:qFormat/>
    <w:pPr>
      <w:ind w:left="538"/>
      <w:outlineLvl w:val="1"/>
    </w:pPr>
    <w:rPr>
      <w:b/>
      <w:bCs/>
      <w:sz w:val="28"/>
      <w:szCs w:val="28"/>
    </w:rPr>
  </w:style>
  <w:style w:type="paragraph" w:styleId="3">
    <w:name w:val="heading 3"/>
    <w:basedOn w:val="a"/>
    <w:next w:val="a"/>
    <w:link w:val="30"/>
    <w:uiPriority w:val="1"/>
    <w:qFormat/>
    <w:pPr>
      <w:spacing w:before="2" w:line="318" w:lineRule="exact"/>
      <w:ind w:left="218"/>
      <w:outlineLvl w:val="2"/>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1"/>
    <w:qFormat/>
    <w:pPr>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rPr>
  </w:style>
  <w:style w:type="paragraph" w:styleId="a5">
    <w:name w:val="List Paragraph"/>
    <w:basedOn w:val="a"/>
    <w:uiPriority w:val="1"/>
    <w:qFormat/>
    <w:pPr>
      <w:ind w:left="538"/>
    </w:pPr>
    <w:rPr>
      <w:sz w:val="24"/>
      <w:szCs w:val="24"/>
    </w:rPr>
  </w:style>
  <w:style w:type="paragraph" w:customStyle="1" w:styleId="TableParagraph">
    <w:name w:val="Table Paragraph"/>
    <w:basedOn w:val="a"/>
    <w:uiPriority w:val="1"/>
    <w:qFormat/>
    <w:rPr>
      <w:sz w:val="24"/>
      <w:szCs w:val="24"/>
    </w:rPr>
  </w:style>
  <w:style w:type="paragraph" w:styleId="a6">
    <w:name w:val="No Spacing"/>
    <w:uiPriority w:val="1"/>
    <w:qFormat/>
    <w:rsid w:val="009E5F30"/>
    <w:pPr>
      <w:widowControl w:val="0"/>
      <w:autoSpaceDE w:val="0"/>
      <w:autoSpaceDN w:val="0"/>
      <w:adjustRightInd w:val="0"/>
      <w:spacing w:after="0" w:line="240" w:lineRule="auto"/>
    </w:pPr>
    <w:rPr>
      <w:rFonts w:ascii="Times New Roman" w:hAnsi="Times New Roman"/>
    </w:rPr>
  </w:style>
  <w:style w:type="paragraph" w:styleId="a7">
    <w:name w:val="Balloon Text"/>
    <w:basedOn w:val="a"/>
    <w:link w:val="a8"/>
    <w:uiPriority w:val="99"/>
    <w:semiHidden/>
    <w:unhideWhenUsed/>
    <w:rsid w:val="005E3FC9"/>
    <w:rPr>
      <w:rFonts w:ascii="Tahoma" w:hAnsi="Tahoma" w:cs="Tahoma"/>
      <w:sz w:val="16"/>
      <w:szCs w:val="16"/>
    </w:rPr>
  </w:style>
  <w:style w:type="character" w:customStyle="1" w:styleId="a8">
    <w:name w:val="Текст выноски Знак"/>
    <w:basedOn w:val="a0"/>
    <w:link w:val="a7"/>
    <w:uiPriority w:val="99"/>
    <w:semiHidden/>
    <w:locked/>
    <w:rsid w:val="005E3FC9"/>
    <w:rPr>
      <w:rFonts w:ascii="Tahoma" w:hAnsi="Tahoma" w:cs="Tahoma"/>
      <w:sz w:val="16"/>
      <w:szCs w:val="16"/>
    </w:rPr>
  </w:style>
  <w:style w:type="paragraph" w:customStyle="1" w:styleId="ConsPlusTitle">
    <w:name w:val="ConsPlusTitle"/>
    <w:rsid w:val="00A504A8"/>
    <w:pPr>
      <w:widowControl w:val="0"/>
      <w:autoSpaceDE w:val="0"/>
      <w:autoSpaceDN w:val="0"/>
      <w:adjustRightInd w:val="0"/>
      <w:spacing w:after="0" w:line="240" w:lineRule="auto"/>
    </w:pPr>
    <w:rPr>
      <w:rFonts w:ascii="Times New Roman" w:hAnsi="Times New Roman"/>
      <w:b/>
      <w:bCs/>
      <w:sz w:val="24"/>
      <w:szCs w:val="24"/>
    </w:rPr>
  </w:style>
  <w:style w:type="paragraph" w:customStyle="1" w:styleId="ConsPlusNormal">
    <w:name w:val="ConsPlusNormal"/>
    <w:rsid w:val="00A504A8"/>
    <w:pPr>
      <w:widowControl w:val="0"/>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semiHidden/>
    <w:unhideWhenUsed/>
    <w:rsid w:val="00A504A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16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B2CB7EB68DC7B8F53C0A10CF2ECF3D6FDF4B225902F75863B4E1318B122E" TargetMode="Externa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ru.wikipedia.org/wiki/%D0%94%D0%BE%D0%BD" TargetMode="Externa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docs.cntd.ru/document/9014361" TargetMode="External"/><Relationship Id="rId28" Type="http://schemas.openxmlformats.org/officeDocument/2006/relationships/theme" Target="theme/theme1.xml"/><Relationship Id="rId10" Type="http://schemas.openxmlformats.org/officeDocument/2006/relationships/hyperlink" Target="consultantplus://offline/ref=DA5B2CB7EB68DC7B8F53C0A10CF2ECF3D6FDFFBF269D2F75863B4E1318B122E"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DA5B2CB7EB68DC7B8F53C0A10CF2ECF3D6FCFFB227992F75863B4E1318B122E" TargetMode="External"/><Relationship Id="rId14" Type="http://schemas.openxmlformats.org/officeDocument/2006/relationships/footer" Target="footer3.xml"/><Relationship Id="rId22" Type="http://schemas.openxmlformats.org/officeDocument/2006/relationships/hyperlink" Target="http://docs.cntd.ru/document/901436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13925</Words>
  <Characters>79378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
  <LinksUpToDate>false</LinksUpToDate>
  <CharactersWithSpaces>93117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EAV</cp:lastModifiedBy>
  <cp:revision>2</cp:revision>
  <cp:lastPrinted>2022-06-30T08:26:00Z</cp:lastPrinted>
  <dcterms:created xsi:type="dcterms:W3CDTF">2022-12-18T15:51:00Z</dcterms:created>
  <dcterms:modified xsi:type="dcterms:W3CDTF">2022-12-18T15:51:00Z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для Word</vt:lpwstr>
  </property>
</Properties>
</file>