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8AF" w:rsidRDefault="004838AF" w:rsidP="004838AF">
      <w:pPr>
        <w:pStyle w:val="ConsPlusTitle"/>
        <w:widowControl/>
        <w:pBdr>
          <w:bottom w:val="single" w:sz="12" w:space="1" w:color="auto"/>
        </w:pBdr>
        <w:jc w:val="center"/>
        <w:rPr>
          <w:sz w:val="28"/>
          <w:szCs w:val="28"/>
        </w:rPr>
      </w:pPr>
      <w:bookmarkStart w:id="0" w:name="_GoBack"/>
      <w:bookmarkEnd w:id="0"/>
      <w:r>
        <w:rPr>
          <w:sz w:val="28"/>
          <w:szCs w:val="28"/>
        </w:rPr>
        <w:t xml:space="preserve">АДМИНИСТРАЦИЯ   </w:t>
      </w:r>
      <w:r w:rsidR="005863CA">
        <w:rPr>
          <w:sz w:val="28"/>
          <w:szCs w:val="28"/>
        </w:rPr>
        <w:t>БОЛЬШЕИВАНОВСКОГО</w:t>
      </w:r>
      <w:r>
        <w:rPr>
          <w:sz w:val="28"/>
          <w:szCs w:val="28"/>
        </w:rPr>
        <w:t xml:space="preserve">  СЕЛЬСКОГО  ПОСЕЛЕНИЯ  ИЛОВЛИНСКОГО  МУНИЦИПАЛЬНОГО РАЙОНА   ВОЛГОГРАДСКОЙ   ОБЛАСТИ</w:t>
      </w:r>
    </w:p>
    <w:p w:rsidR="004838AF" w:rsidRDefault="004838AF" w:rsidP="004838AF">
      <w:pPr>
        <w:pStyle w:val="ConsPlusTitle"/>
        <w:widowControl/>
        <w:jc w:val="center"/>
        <w:rPr>
          <w:sz w:val="26"/>
          <w:szCs w:val="26"/>
        </w:rPr>
      </w:pPr>
    </w:p>
    <w:p w:rsidR="004838AF" w:rsidRDefault="004838AF" w:rsidP="004838AF">
      <w:pPr>
        <w:pStyle w:val="ConsPlusTitle"/>
        <w:widowControl/>
        <w:jc w:val="center"/>
        <w:rPr>
          <w:sz w:val="32"/>
          <w:szCs w:val="32"/>
        </w:rPr>
      </w:pPr>
      <w:r>
        <w:rPr>
          <w:sz w:val="32"/>
          <w:szCs w:val="32"/>
        </w:rPr>
        <w:t>ПОСТАНОВЛЕНИЕ</w:t>
      </w:r>
    </w:p>
    <w:p w:rsidR="004838AF" w:rsidRDefault="0029334E" w:rsidP="0029334E">
      <w:pPr>
        <w:pStyle w:val="ConsPlusTitle"/>
        <w:widowControl/>
        <w:rPr>
          <w:sz w:val="26"/>
          <w:szCs w:val="26"/>
        </w:rPr>
      </w:pPr>
      <w:r>
        <w:rPr>
          <w:sz w:val="26"/>
          <w:szCs w:val="26"/>
        </w:rPr>
        <w:t xml:space="preserve">от « 05 </w:t>
      </w:r>
      <w:r w:rsidR="004838AF">
        <w:rPr>
          <w:sz w:val="26"/>
          <w:szCs w:val="26"/>
        </w:rPr>
        <w:t>»</w:t>
      </w:r>
      <w:r>
        <w:rPr>
          <w:sz w:val="26"/>
          <w:szCs w:val="26"/>
        </w:rPr>
        <w:t xml:space="preserve"> июня </w:t>
      </w:r>
      <w:r w:rsidR="004838AF">
        <w:rPr>
          <w:sz w:val="26"/>
          <w:szCs w:val="26"/>
        </w:rPr>
        <w:t>20</w:t>
      </w:r>
      <w:r>
        <w:rPr>
          <w:sz w:val="26"/>
          <w:szCs w:val="26"/>
        </w:rPr>
        <w:t>12</w:t>
      </w:r>
      <w:r w:rsidR="004838AF">
        <w:rPr>
          <w:sz w:val="26"/>
          <w:szCs w:val="26"/>
        </w:rPr>
        <w:t xml:space="preserve">г.                          </w:t>
      </w:r>
      <w:r>
        <w:rPr>
          <w:sz w:val="26"/>
          <w:szCs w:val="26"/>
        </w:rPr>
        <w:t xml:space="preserve">                                                          № 17</w:t>
      </w:r>
    </w:p>
    <w:p w:rsidR="0029334E" w:rsidRDefault="0029334E" w:rsidP="0029334E">
      <w:pPr>
        <w:pStyle w:val="ConsPlusTitle"/>
        <w:widowControl/>
        <w:rPr>
          <w:sz w:val="26"/>
          <w:szCs w:val="26"/>
        </w:rPr>
      </w:pPr>
    </w:p>
    <w:p w:rsidR="004838AF" w:rsidRPr="004838AF" w:rsidRDefault="004838AF" w:rsidP="004838AF">
      <w:pPr>
        <w:pStyle w:val="ConsPlusTitle"/>
        <w:widowControl/>
        <w:jc w:val="center"/>
        <w:rPr>
          <w:sz w:val="28"/>
          <w:szCs w:val="28"/>
        </w:rPr>
      </w:pPr>
      <w:r w:rsidRPr="004838AF">
        <w:rPr>
          <w:sz w:val="28"/>
          <w:szCs w:val="28"/>
        </w:rPr>
        <w:t xml:space="preserve">Об   утверждении  административного   регламента   предоставления       муниципальной    услуги  </w:t>
      </w:r>
      <w:r w:rsidR="00A10D3D">
        <w:rPr>
          <w:sz w:val="28"/>
          <w:szCs w:val="28"/>
        </w:rPr>
        <w:t>«П</w:t>
      </w:r>
      <w:r w:rsidRPr="004838AF">
        <w:rPr>
          <w:sz w:val="28"/>
          <w:szCs w:val="28"/>
        </w:rPr>
        <w:t>редоставлени</w:t>
      </w:r>
      <w:r w:rsidR="00A10D3D">
        <w:rPr>
          <w:sz w:val="28"/>
          <w:szCs w:val="28"/>
        </w:rPr>
        <w:t>е</w:t>
      </w:r>
      <w:r w:rsidR="00787B53">
        <w:rPr>
          <w:sz w:val="28"/>
          <w:szCs w:val="28"/>
        </w:rPr>
        <w:t xml:space="preserve"> </w:t>
      </w:r>
      <w:r w:rsidRPr="004838AF">
        <w:rPr>
          <w:sz w:val="28"/>
          <w:szCs w:val="28"/>
        </w:rPr>
        <w:t xml:space="preserve"> </w:t>
      </w:r>
      <w:r w:rsidR="00DE2099">
        <w:rPr>
          <w:sz w:val="28"/>
          <w:szCs w:val="28"/>
        </w:rPr>
        <w:t>архивных  справок,  архивных выписок,  копий   архивных  документов</w:t>
      </w:r>
      <w:r w:rsidRPr="004838AF">
        <w:rPr>
          <w:sz w:val="28"/>
          <w:szCs w:val="28"/>
        </w:rPr>
        <w:t xml:space="preserve">  </w:t>
      </w:r>
      <w:r w:rsidR="005863CA">
        <w:rPr>
          <w:sz w:val="28"/>
          <w:szCs w:val="28"/>
        </w:rPr>
        <w:t>Большеивановского</w:t>
      </w:r>
      <w:r w:rsidRPr="004838AF">
        <w:rPr>
          <w:sz w:val="28"/>
          <w:szCs w:val="28"/>
        </w:rPr>
        <w:t xml:space="preserve">   сельского   поселения  Иловлинского  муниципального  района </w:t>
      </w:r>
      <w:r w:rsidR="00DE2099">
        <w:rPr>
          <w:sz w:val="28"/>
          <w:szCs w:val="28"/>
        </w:rPr>
        <w:br/>
      </w:r>
      <w:r w:rsidRPr="004838AF">
        <w:rPr>
          <w:sz w:val="28"/>
          <w:szCs w:val="28"/>
        </w:rPr>
        <w:t xml:space="preserve"> Волгоградской  области</w:t>
      </w:r>
      <w:r w:rsidR="00A10D3D">
        <w:rPr>
          <w:sz w:val="28"/>
          <w:szCs w:val="28"/>
        </w:rPr>
        <w:t>»</w:t>
      </w:r>
    </w:p>
    <w:p w:rsidR="004838AF" w:rsidRDefault="004838AF" w:rsidP="004838AF">
      <w:pPr>
        <w:pStyle w:val="ConsPlusNormal"/>
        <w:widowControl/>
        <w:ind w:firstLine="540"/>
        <w:jc w:val="both"/>
        <w:rPr>
          <w:rFonts w:ascii="Times New Roman" w:hAnsi="Times New Roman" w:cs="Times New Roman"/>
          <w:sz w:val="28"/>
          <w:szCs w:val="28"/>
        </w:rPr>
      </w:pPr>
    </w:p>
    <w:p w:rsidR="004838AF" w:rsidRDefault="004838AF" w:rsidP="004838AF">
      <w:pPr>
        <w:pStyle w:val="ConsPlusTitle"/>
        <w:widowControl/>
        <w:ind w:firstLine="708"/>
        <w:jc w:val="both"/>
        <w:outlineLvl w:val="0"/>
        <w:rPr>
          <w:b w:val="0"/>
          <w:sz w:val="28"/>
          <w:szCs w:val="28"/>
        </w:rPr>
      </w:pPr>
      <w:r>
        <w:rPr>
          <w:b w:val="0"/>
          <w:sz w:val="28"/>
          <w:szCs w:val="28"/>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386A3D">
        <w:rPr>
          <w:b w:val="0"/>
          <w:sz w:val="28"/>
          <w:szCs w:val="28"/>
        </w:rPr>
        <w:t xml:space="preserve">постановлением  администрации   </w:t>
      </w:r>
      <w:r w:rsidR="005863CA">
        <w:rPr>
          <w:b w:val="0"/>
          <w:sz w:val="28"/>
          <w:szCs w:val="28"/>
        </w:rPr>
        <w:t>Большеивановского</w:t>
      </w:r>
      <w:r w:rsidRPr="00386A3D">
        <w:rPr>
          <w:b w:val="0"/>
          <w:sz w:val="28"/>
          <w:szCs w:val="28"/>
        </w:rPr>
        <w:t xml:space="preserve">   сельского   поселения     от  «</w:t>
      </w:r>
      <w:r w:rsidR="00B952AE">
        <w:rPr>
          <w:b w:val="0"/>
          <w:sz w:val="28"/>
          <w:szCs w:val="28"/>
        </w:rPr>
        <w:t>11</w:t>
      </w:r>
      <w:r w:rsidRPr="00386A3D">
        <w:rPr>
          <w:b w:val="0"/>
          <w:sz w:val="28"/>
          <w:szCs w:val="28"/>
        </w:rPr>
        <w:t>»</w:t>
      </w:r>
      <w:r w:rsidR="0043753C" w:rsidRPr="00386A3D">
        <w:rPr>
          <w:b w:val="0"/>
          <w:sz w:val="28"/>
          <w:szCs w:val="28"/>
        </w:rPr>
        <w:t xml:space="preserve"> июля 2011</w:t>
      </w:r>
      <w:r w:rsidRPr="00386A3D">
        <w:rPr>
          <w:b w:val="0"/>
          <w:sz w:val="28"/>
          <w:szCs w:val="28"/>
        </w:rPr>
        <w:t>г.   №</w:t>
      </w:r>
      <w:r w:rsidR="00B952AE">
        <w:rPr>
          <w:b w:val="0"/>
          <w:sz w:val="28"/>
          <w:szCs w:val="28"/>
        </w:rPr>
        <w:t xml:space="preserve"> 19</w:t>
      </w:r>
      <w:r w:rsidR="00095339">
        <w:rPr>
          <w:b w:val="0"/>
          <w:sz w:val="28"/>
          <w:szCs w:val="28"/>
        </w:rPr>
        <w:t xml:space="preserve"> </w:t>
      </w:r>
      <w:r w:rsidRPr="00386A3D">
        <w:rPr>
          <w:b w:val="0"/>
          <w:sz w:val="28"/>
          <w:szCs w:val="28"/>
        </w:rPr>
        <w:t>«</w:t>
      </w:r>
      <w:r w:rsidRPr="00386A3D">
        <w:rPr>
          <w:b w:val="0"/>
          <w:bCs w:val="0"/>
          <w:sz w:val="28"/>
          <w:szCs w:val="28"/>
        </w:rPr>
        <w:t>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Pr>
          <w:b w:val="0"/>
          <w:sz w:val="28"/>
          <w:szCs w:val="28"/>
        </w:rPr>
        <w:t xml:space="preserve">    администрация   </w:t>
      </w:r>
      <w:r w:rsidR="005863CA">
        <w:rPr>
          <w:b w:val="0"/>
          <w:sz w:val="28"/>
          <w:szCs w:val="28"/>
        </w:rPr>
        <w:t>Большеивановского</w:t>
      </w:r>
      <w:r>
        <w:rPr>
          <w:b w:val="0"/>
          <w:sz w:val="28"/>
          <w:szCs w:val="28"/>
        </w:rPr>
        <w:t xml:space="preserve">  сельского  поселения</w:t>
      </w:r>
      <w:r>
        <w:rPr>
          <w:sz w:val="28"/>
          <w:szCs w:val="28"/>
        </w:rPr>
        <w:t xml:space="preserve">  </w:t>
      </w:r>
      <w:r>
        <w:rPr>
          <w:b w:val="0"/>
          <w:sz w:val="28"/>
          <w:szCs w:val="28"/>
        </w:rPr>
        <w:t>Иловлинского   муниципального   района</w:t>
      </w:r>
    </w:p>
    <w:p w:rsidR="004838AF" w:rsidRDefault="004838AF" w:rsidP="004838AF">
      <w:pPr>
        <w:pStyle w:val="ConsPlusTitle"/>
        <w:widowControl/>
        <w:ind w:firstLine="708"/>
        <w:jc w:val="both"/>
        <w:outlineLvl w:val="0"/>
        <w:rPr>
          <w:rFonts w:ascii="Arial" w:hAnsi="Arial" w:cs="Arial"/>
          <w:sz w:val="28"/>
          <w:szCs w:val="28"/>
        </w:rPr>
      </w:pPr>
    </w:p>
    <w:p w:rsidR="004838AF" w:rsidRPr="004838AF" w:rsidRDefault="004838AF" w:rsidP="004838AF">
      <w:pPr>
        <w:pStyle w:val="ConsPlusTitle"/>
        <w:widowControl/>
        <w:ind w:left="2124" w:firstLine="708"/>
        <w:jc w:val="both"/>
        <w:outlineLvl w:val="0"/>
        <w:rPr>
          <w:b w:val="0"/>
          <w:sz w:val="28"/>
          <w:szCs w:val="28"/>
        </w:rPr>
      </w:pPr>
      <w:r>
        <w:rPr>
          <w:sz w:val="28"/>
          <w:szCs w:val="28"/>
        </w:rPr>
        <w:t xml:space="preserve"> ПОСТАНОВЛЯЕТ:</w:t>
      </w:r>
    </w:p>
    <w:p w:rsidR="004838AF" w:rsidRDefault="004838AF" w:rsidP="004838AF">
      <w:pPr>
        <w:pStyle w:val="ConsPlusTitle"/>
        <w:widowControl/>
        <w:ind w:left="2124" w:firstLine="708"/>
        <w:jc w:val="both"/>
        <w:outlineLvl w:val="0"/>
        <w:rPr>
          <w:sz w:val="28"/>
          <w:szCs w:val="28"/>
        </w:rPr>
      </w:pPr>
    </w:p>
    <w:p w:rsidR="004838AF" w:rsidRPr="004838AF" w:rsidRDefault="004838AF" w:rsidP="00787B53">
      <w:pPr>
        <w:pStyle w:val="ConsPlusTitle"/>
        <w:widowControl/>
        <w:ind w:firstLine="540"/>
        <w:jc w:val="both"/>
        <w:rPr>
          <w:b w:val="0"/>
          <w:sz w:val="28"/>
          <w:szCs w:val="28"/>
        </w:rPr>
      </w:pPr>
      <w:r>
        <w:rPr>
          <w:b w:val="0"/>
          <w:sz w:val="28"/>
          <w:szCs w:val="28"/>
        </w:rPr>
        <w:t>1.</w:t>
      </w:r>
      <w:r w:rsidRPr="004838AF">
        <w:rPr>
          <w:b w:val="0"/>
          <w:sz w:val="28"/>
          <w:szCs w:val="28"/>
        </w:rPr>
        <w:t>Утвердить</w:t>
      </w:r>
      <w:r>
        <w:rPr>
          <w:b w:val="0"/>
          <w:sz w:val="28"/>
          <w:szCs w:val="28"/>
        </w:rPr>
        <w:t xml:space="preserve">  прилагаемый</w:t>
      </w:r>
      <w:r w:rsidRPr="004838AF">
        <w:rPr>
          <w:b w:val="0"/>
          <w:sz w:val="28"/>
          <w:szCs w:val="28"/>
        </w:rPr>
        <w:t xml:space="preserve"> административн</w:t>
      </w:r>
      <w:r>
        <w:rPr>
          <w:b w:val="0"/>
          <w:sz w:val="28"/>
          <w:szCs w:val="28"/>
        </w:rPr>
        <w:t>ый</w:t>
      </w:r>
      <w:r w:rsidRPr="004838AF">
        <w:rPr>
          <w:b w:val="0"/>
          <w:sz w:val="28"/>
          <w:szCs w:val="28"/>
        </w:rPr>
        <w:t xml:space="preserve">   регламент</w:t>
      </w:r>
      <w:r>
        <w:rPr>
          <w:b w:val="0"/>
          <w:sz w:val="28"/>
          <w:szCs w:val="28"/>
        </w:rPr>
        <w:t xml:space="preserve">  </w:t>
      </w:r>
      <w:r w:rsidRPr="004838AF">
        <w:rPr>
          <w:b w:val="0"/>
          <w:sz w:val="28"/>
          <w:szCs w:val="28"/>
        </w:rPr>
        <w:t xml:space="preserve">предоставления       муниципальной    </w:t>
      </w:r>
      <w:r w:rsidRPr="00DE2099">
        <w:rPr>
          <w:b w:val="0"/>
          <w:sz w:val="28"/>
          <w:szCs w:val="28"/>
        </w:rPr>
        <w:t xml:space="preserve">услуги  </w:t>
      </w:r>
      <w:r w:rsidR="00A10D3D">
        <w:rPr>
          <w:b w:val="0"/>
          <w:sz w:val="28"/>
          <w:szCs w:val="28"/>
        </w:rPr>
        <w:t>«П</w:t>
      </w:r>
      <w:r w:rsidRPr="00DE2099">
        <w:rPr>
          <w:b w:val="0"/>
          <w:sz w:val="28"/>
          <w:szCs w:val="28"/>
        </w:rPr>
        <w:t>редоставлени</w:t>
      </w:r>
      <w:r w:rsidR="00A10D3D">
        <w:rPr>
          <w:b w:val="0"/>
          <w:sz w:val="28"/>
          <w:szCs w:val="28"/>
        </w:rPr>
        <w:t>е</w:t>
      </w:r>
      <w:r w:rsidRPr="00DE2099">
        <w:rPr>
          <w:b w:val="0"/>
          <w:sz w:val="28"/>
          <w:szCs w:val="28"/>
        </w:rPr>
        <w:t xml:space="preserve"> </w:t>
      </w:r>
      <w:r w:rsidR="00DE2099" w:rsidRPr="00DE2099">
        <w:rPr>
          <w:b w:val="0"/>
          <w:sz w:val="28"/>
          <w:szCs w:val="28"/>
        </w:rPr>
        <w:t xml:space="preserve"> архивных  справок,  архивных выписок,  копий   архивных  документов  </w:t>
      </w:r>
      <w:r w:rsidR="005863CA">
        <w:rPr>
          <w:b w:val="0"/>
          <w:sz w:val="28"/>
          <w:szCs w:val="28"/>
        </w:rPr>
        <w:t>Большеивановского</w:t>
      </w:r>
      <w:r w:rsidR="00DE2099" w:rsidRPr="00DE2099">
        <w:rPr>
          <w:b w:val="0"/>
          <w:sz w:val="28"/>
          <w:szCs w:val="28"/>
        </w:rPr>
        <w:t xml:space="preserve">   сельского   поселения  Иловлинского  муниципального  района</w:t>
      </w:r>
      <w:r w:rsidR="00DE2099">
        <w:rPr>
          <w:b w:val="0"/>
          <w:sz w:val="28"/>
          <w:szCs w:val="28"/>
        </w:rPr>
        <w:t xml:space="preserve">  </w:t>
      </w:r>
      <w:r w:rsidR="00DE2099" w:rsidRPr="00DE2099">
        <w:rPr>
          <w:b w:val="0"/>
          <w:sz w:val="28"/>
          <w:szCs w:val="28"/>
        </w:rPr>
        <w:t>Волгоградской  области</w:t>
      </w:r>
      <w:r w:rsidR="00A10D3D">
        <w:rPr>
          <w:b w:val="0"/>
          <w:sz w:val="28"/>
          <w:szCs w:val="28"/>
        </w:rPr>
        <w:t>»</w:t>
      </w:r>
      <w:r w:rsidR="00DE2099">
        <w:rPr>
          <w:b w:val="0"/>
          <w:sz w:val="28"/>
          <w:szCs w:val="28"/>
        </w:rPr>
        <w:t>.</w:t>
      </w:r>
    </w:p>
    <w:p w:rsidR="004838AF" w:rsidRDefault="004838AF" w:rsidP="004838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Настоящее   постановление    вступает  в   силу  со  дня   его  подписания   и  подлежит   официальному   опубликованию  (обнародованию).</w:t>
      </w:r>
    </w:p>
    <w:p w:rsidR="004838AF" w:rsidRDefault="004838AF" w:rsidP="004838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Контроль  за  исполнением   настоящего  постановления   оставляю  за  собой.</w:t>
      </w:r>
    </w:p>
    <w:p w:rsidR="004838AF" w:rsidRDefault="004838AF" w:rsidP="004838AF">
      <w:pPr>
        <w:pStyle w:val="ConsPlusNormal"/>
        <w:widowControl/>
        <w:ind w:firstLine="540"/>
        <w:jc w:val="both"/>
        <w:rPr>
          <w:rFonts w:ascii="Times New Roman" w:hAnsi="Times New Roman" w:cs="Times New Roman"/>
          <w:sz w:val="28"/>
          <w:szCs w:val="28"/>
        </w:rPr>
      </w:pPr>
    </w:p>
    <w:p w:rsidR="004838AF" w:rsidRDefault="004838AF" w:rsidP="004838AF">
      <w:pPr>
        <w:pStyle w:val="ConsPlusNormal"/>
        <w:widowControl/>
        <w:ind w:firstLine="540"/>
        <w:jc w:val="both"/>
        <w:rPr>
          <w:rFonts w:ascii="Times New Roman" w:hAnsi="Times New Roman" w:cs="Times New Roman"/>
          <w:sz w:val="28"/>
          <w:szCs w:val="28"/>
        </w:rPr>
      </w:pPr>
    </w:p>
    <w:p w:rsidR="004838AF" w:rsidRDefault="004838AF" w:rsidP="004838AF">
      <w:pPr>
        <w:pStyle w:val="ConsPlusNormal"/>
        <w:widowControl/>
        <w:ind w:firstLine="540"/>
        <w:jc w:val="both"/>
        <w:rPr>
          <w:rFonts w:ascii="Times New Roman" w:hAnsi="Times New Roman" w:cs="Times New Roman"/>
          <w:sz w:val="28"/>
          <w:szCs w:val="28"/>
        </w:rPr>
      </w:pPr>
    </w:p>
    <w:p w:rsidR="004838AF" w:rsidRDefault="0029334E" w:rsidP="004838A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И.О.</w:t>
      </w:r>
      <w:r w:rsidR="004838AF">
        <w:rPr>
          <w:rFonts w:ascii="Times New Roman" w:hAnsi="Times New Roman" w:cs="Times New Roman"/>
          <w:sz w:val="28"/>
          <w:szCs w:val="28"/>
        </w:rPr>
        <w:t>Глав</w:t>
      </w:r>
      <w:r>
        <w:rPr>
          <w:rFonts w:ascii="Times New Roman" w:hAnsi="Times New Roman" w:cs="Times New Roman"/>
          <w:sz w:val="28"/>
          <w:szCs w:val="28"/>
        </w:rPr>
        <w:t>ы</w:t>
      </w:r>
      <w:r w:rsidR="004838AF">
        <w:rPr>
          <w:rFonts w:ascii="Times New Roman" w:hAnsi="Times New Roman" w:cs="Times New Roman"/>
          <w:sz w:val="28"/>
          <w:szCs w:val="28"/>
        </w:rPr>
        <w:t xml:space="preserve">   </w:t>
      </w:r>
      <w:r w:rsidR="005863CA">
        <w:rPr>
          <w:rFonts w:ascii="Times New Roman" w:hAnsi="Times New Roman" w:cs="Times New Roman"/>
          <w:sz w:val="28"/>
          <w:szCs w:val="28"/>
        </w:rPr>
        <w:t>Большеивановского</w:t>
      </w:r>
      <w:r w:rsidR="004838AF">
        <w:rPr>
          <w:rFonts w:ascii="Times New Roman" w:hAnsi="Times New Roman" w:cs="Times New Roman"/>
          <w:sz w:val="28"/>
          <w:szCs w:val="28"/>
        </w:rPr>
        <w:t xml:space="preserve">  сельского  поселения   </w:t>
      </w:r>
    </w:p>
    <w:p w:rsidR="004838AF" w:rsidRDefault="004838AF" w:rsidP="004838A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Иловлинского   муниципального   района</w:t>
      </w:r>
    </w:p>
    <w:p w:rsidR="004838AF" w:rsidRDefault="004838AF" w:rsidP="0029334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Волгоградской  области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29334E">
        <w:rPr>
          <w:rFonts w:ascii="Times New Roman" w:hAnsi="Times New Roman" w:cs="Times New Roman"/>
          <w:sz w:val="28"/>
          <w:szCs w:val="28"/>
        </w:rPr>
        <w:t>Н.С.Сладков</w:t>
      </w:r>
    </w:p>
    <w:p w:rsidR="004838AF" w:rsidRDefault="004838AF" w:rsidP="00986342">
      <w:pPr>
        <w:pStyle w:val="ConsPlusTitle"/>
        <w:widowControl/>
        <w:ind w:left="4956" w:firstLine="1419"/>
        <w:jc w:val="both"/>
        <w:rPr>
          <w:b w:val="0"/>
          <w:sz w:val="28"/>
          <w:szCs w:val="28"/>
        </w:rPr>
      </w:pPr>
    </w:p>
    <w:p w:rsidR="004838AF" w:rsidRDefault="004838AF" w:rsidP="00986342">
      <w:pPr>
        <w:pStyle w:val="ConsPlusTitle"/>
        <w:widowControl/>
        <w:ind w:left="4956" w:firstLine="1419"/>
        <w:jc w:val="both"/>
        <w:rPr>
          <w:b w:val="0"/>
          <w:sz w:val="28"/>
          <w:szCs w:val="28"/>
        </w:rPr>
      </w:pPr>
    </w:p>
    <w:p w:rsidR="00DE2099" w:rsidRDefault="00DE2099" w:rsidP="00986342">
      <w:pPr>
        <w:pStyle w:val="ConsPlusTitle"/>
        <w:widowControl/>
        <w:ind w:left="4956" w:firstLine="1419"/>
        <w:jc w:val="both"/>
        <w:rPr>
          <w:b w:val="0"/>
          <w:sz w:val="28"/>
          <w:szCs w:val="28"/>
        </w:rPr>
      </w:pPr>
    </w:p>
    <w:p w:rsidR="00DE2099" w:rsidRDefault="00DE2099" w:rsidP="00986342">
      <w:pPr>
        <w:pStyle w:val="ConsPlusTitle"/>
        <w:widowControl/>
        <w:ind w:left="4956" w:firstLine="1419"/>
        <w:jc w:val="both"/>
        <w:rPr>
          <w:b w:val="0"/>
          <w:sz w:val="28"/>
          <w:szCs w:val="28"/>
        </w:rPr>
      </w:pPr>
    </w:p>
    <w:p w:rsidR="00DE2099" w:rsidRDefault="00DE2099" w:rsidP="00986342">
      <w:pPr>
        <w:pStyle w:val="ConsPlusTitle"/>
        <w:widowControl/>
        <w:ind w:left="4956" w:firstLine="1419"/>
        <w:jc w:val="both"/>
        <w:rPr>
          <w:b w:val="0"/>
          <w:sz w:val="28"/>
          <w:szCs w:val="28"/>
        </w:rPr>
      </w:pPr>
    </w:p>
    <w:p w:rsidR="00B7400C" w:rsidRDefault="008F6C80" w:rsidP="00986342">
      <w:pPr>
        <w:pStyle w:val="ConsPlusTitle"/>
        <w:widowControl/>
        <w:ind w:left="4956" w:firstLine="1419"/>
        <w:jc w:val="both"/>
        <w:rPr>
          <w:b w:val="0"/>
          <w:sz w:val="28"/>
          <w:szCs w:val="28"/>
        </w:rPr>
      </w:pPr>
      <w:r>
        <w:rPr>
          <w:b w:val="0"/>
          <w:sz w:val="28"/>
          <w:szCs w:val="28"/>
        </w:rPr>
        <w:t xml:space="preserve">Приложение </w:t>
      </w:r>
      <w:r w:rsidR="00986342">
        <w:rPr>
          <w:b w:val="0"/>
          <w:sz w:val="28"/>
          <w:szCs w:val="28"/>
        </w:rPr>
        <w:br/>
        <w:t>к  п</w:t>
      </w:r>
      <w:r>
        <w:rPr>
          <w:b w:val="0"/>
          <w:sz w:val="28"/>
          <w:szCs w:val="28"/>
        </w:rPr>
        <w:t>остановлению</w:t>
      </w:r>
      <w:r w:rsidR="00986342">
        <w:rPr>
          <w:b w:val="0"/>
          <w:sz w:val="28"/>
          <w:szCs w:val="28"/>
        </w:rPr>
        <w:t xml:space="preserve">  администрации</w:t>
      </w:r>
    </w:p>
    <w:p w:rsidR="00585C25" w:rsidRPr="000A58BD" w:rsidRDefault="005863CA" w:rsidP="00986342">
      <w:pPr>
        <w:pStyle w:val="ConsPlusTitle"/>
        <w:widowControl/>
        <w:ind w:left="4248" w:firstLine="708"/>
        <w:jc w:val="both"/>
        <w:rPr>
          <w:b w:val="0"/>
          <w:sz w:val="28"/>
          <w:szCs w:val="28"/>
        </w:rPr>
      </w:pPr>
      <w:r>
        <w:rPr>
          <w:b w:val="0"/>
          <w:sz w:val="28"/>
          <w:szCs w:val="28"/>
        </w:rPr>
        <w:lastRenderedPageBreak/>
        <w:t>Большеивановского</w:t>
      </w:r>
      <w:r>
        <w:rPr>
          <w:b w:val="0"/>
          <w:sz w:val="28"/>
          <w:szCs w:val="28"/>
        </w:rPr>
        <w:br/>
        <w:t xml:space="preserve">        </w:t>
      </w:r>
      <w:r w:rsidR="00CD5673">
        <w:rPr>
          <w:b w:val="0"/>
          <w:sz w:val="28"/>
          <w:szCs w:val="28"/>
        </w:rPr>
        <w:t xml:space="preserve"> </w:t>
      </w:r>
      <w:r w:rsidR="00986342">
        <w:rPr>
          <w:b w:val="0"/>
          <w:sz w:val="28"/>
          <w:szCs w:val="28"/>
        </w:rPr>
        <w:t xml:space="preserve"> </w:t>
      </w:r>
      <w:r w:rsidR="00CD5673">
        <w:rPr>
          <w:b w:val="0"/>
          <w:sz w:val="28"/>
          <w:szCs w:val="28"/>
        </w:rPr>
        <w:t>сельского</w:t>
      </w:r>
      <w:r w:rsidR="00986342">
        <w:rPr>
          <w:b w:val="0"/>
          <w:sz w:val="28"/>
          <w:szCs w:val="28"/>
        </w:rPr>
        <w:t xml:space="preserve"> </w:t>
      </w:r>
      <w:r w:rsidR="00CD5673">
        <w:rPr>
          <w:b w:val="0"/>
          <w:sz w:val="28"/>
          <w:szCs w:val="28"/>
        </w:rPr>
        <w:t>поселения</w:t>
      </w:r>
    </w:p>
    <w:p w:rsidR="00585C25" w:rsidRPr="000A58BD" w:rsidRDefault="00986342" w:rsidP="00986342">
      <w:pPr>
        <w:pStyle w:val="ConsPlusTitle"/>
        <w:widowControl/>
        <w:ind w:left="4248" w:firstLine="708"/>
        <w:jc w:val="both"/>
        <w:rPr>
          <w:b w:val="0"/>
          <w:sz w:val="28"/>
          <w:szCs w:val="28"/>
        </w:rPr>
      </w:pPr>
      <w:r>
        <w:rPr>
          <w:b w:val="0"/>
          <w:sz w:val="28"/>
          <w:szCs w:val="28"/>
        </w:rPr>
        <w:t>о</w:t>
      </w:r>
      <w:r w:rsidR="00CD5673">
        <w:rPr>
          <w:b w:val="0"/>
          <w:sz w:val="28"/>
          <w:szCs w:val="28"/>
        </w:rPr>
        <w:t>т</w:t>
      </w:r>
      <w:r w:rsidR="0029334E">
        <w:rPr>
          <w:b w:val="0"/>
          <w:sz w:val="28"/>
          <w:szCs w:val="28"/>
        </w:rPr>
        <w:t xml:space="preserve"> « 05 </w:t>
      </w:r>
      <w:r w:rsidR="00F05588">
        <w:rPr>
          <w:b w:val="0"/>
          <w:sz w:val="28"/>
          <w:szCs w:val="28"/>
        </w:rPr>
        <w:t>»</w:t>
      </w:r>
      <w:r w:rsidR="0029334E">
        <w:rPr>
          <w:b w:val="0"/>
          <w:sz w:val="28"/>
          <w:szCs w:val="28"/>
        </w:rPr>
        <w:t xml:space="preserve"> июня </w:t>
      </w:r>
      <w:r w:rsidR="00F05588">
        <w:rPr>
          <w:b w:val="0"/>
          <w:sz w:val="28"/>
          <w:szCs w:val="28"/>
        </w:rPr>
        <w:t>20</w:t>
      </w:r>
      <w:r w:rsidR="0029334E">
        <w:rPr>
          <w:b w:val="0"/>
          <w:sz w:val="28"/>
          <w:szCs w:val="28"/>
        </w:rPr>
        <w:t>12</w:t>
      </w:r>
      <w:r>
        <w:rPr>
          <w:b w:val="0"/>
          <w:sz w:val="28"/>
          <w:szCs w:val="28"/>
        </w:rPr>
        <w:t xml:space="preserve"> г.</w:t>
      </w:r>
      <w:r w:rsidR="00CD5673">
        <w:rPr>
          <w:b w:val="0"/>
          <w:sz w:val="28"/>
          <w:szCs w:val="28"/>
        </w:rPr>
        <w:t xml:space="preserve">     №</w:t>
      </w:r>
      <w:r w:rsidR="0029334E">
        <w:rPr>
          <w:b w:val="0"/>
          <w:sz w:val="28"/>
          <w:szCs w:val="28"/>
        </w:rPr>
        <w:t xml:space="preserve"> 17</w:t>
      </w:r>
      <w:r w:rsidR="00CD5673">
        <w:rPr>
          <w:b w:val="0"/>
          <w:sz w:val="28"/>
          <w:szCs w:val="28"/>
        </w:rPr>
        <w:t xml:space="preserve"> </w:t>
      </w:r>
    </w:p>
    <w:p w:rsidR="00585C25" w:rsidRPr="000A58BD" w:rsidRDefault="00585C25" w:rsidP="000A58BD">
      <w:pPr>
        <w:pStyle w:val="ConsPlusTitle"/>
        <w:widowControl/>
        <w:jc w:val="both"/>
        <w:rPr>
          <w:b w:val="0"/>
          <w:sz w:val="28"/>
          <w:szCs w:val="28"/>
        </w:rPr>
      </w:pPr>
    </w:p>
    <w:p w:rsidR="00585C25" w:rsidRPr="000A58BD" w:rsidRDefault="00585C25" w:rsidP="000A58BD">
      <w:pPr>
        <w:pStyle w:val="ConsPlusTitle"/>
        <w:widowControl/>
        <w:jc w:val="center"/>
        <w:rPr>
          <w:b w:val="0"/>
          <w:sz w:val="28"/>
          <w:szCs w:val="28"/>
        </w:rPr>
      </w:pPr>
    </w:p>
    <w:p w:rsidR="00585C25" w:rsidRPr="00277C30" w:rsidRDefault="00211A64" w:rsidP="000A58BD">
      <w:pPr>
        <w:autoSpaceDE w:val="0"/>
        <w:autoSpaceDN w:val="0"/>
        <w:adjustRightInd w:val="0"/>
        <w:ind w:firstLine="540"/>
        <w:jc w:val="center"/>
        <w:rPr>
          <w:b/>
          <w:sz w:val="32"/>
          <w:szCs w:val="32"/>
        </w:rPr>
      </w:pPr>
      <w:r w:rsidRPr="00277C30">
        <w:rPr>
          <w:b/>
          <w:sz w:val="32"/>
          <w:szCs w:val="32"/>
        </w:rPr>
        <w:t>АДМИНИСТРАТИВНЫЙ РЕГЛАМЕНТ</w:t>
      </w:r>
    </w:p>
    <w:p w:rsidR="00DE2099" w:rsidRPr="00DE2099" w:rsidRDefault="00585C25" w:rsidP="00DE2099">
      <w:pPr>
        <w:autoSpaceDE w:val="0"/>
        <w:autoSpaceDN w:val="0"/>
        <w:adjustRightInd w:val="0"/>
        <w:ind w:firstLine="540"/>
        <w:jc w:val="center"/>
        <w:rPr>
          <w:sz w:val="28"/>
          <w:szCs w:val="28"/>
        </w:rPr>
      </w:pPr>
      <w:r w:rsidRPr="000A58BD">
        <w:rPr>
          <w:sz w:val="28"/>
          <w:szCs w:val="28"/>
        </w:rPr>
        <w:t>предоставления муниципальной услуги</w:t>
      </w:r>
      <w:r w:rsidR="00277C30">
        <w:rPr>
          <w:sz w:val="28"/>
          <w:szCs w:val="28"/>
        </w:rPr>
        <w:br/>
      </w:r>
      <w:r w:rsidRPr="00DE2099">
        <w:rPr>
          <w:sz w:val="28"/>
          <w:szCs w:val="28"/>
        </w:rPr>
        <w:t xml:space="preserve"> </w:t>
      </w:r>
      <w:r w:rsidR="0033128D" w:rsidRPr="00DE2099">
        <w:rPr>
          <w:sz w:val="28"/>
          <w:szCs w:val="28"/>
        </w:rPr>
        <w:t>«</w:t>
      </w:r>
      <w:r w:rsidRPr="00DE2099">
        <w:rPr>
          <w:sz w:val="28"/>
          <w:szCs w:val="28"/>
        </w:rPr>
        <w:t>Предоставление</w:t>
      </w:r>
      <w:r w:rsidR="00DE2099">
        <w:rPr>
          <w:sz w:val="28"/>
          <w:szCs w:val="28"/>
        </w:rPr>
        <w:t xml:space="preserve">  </w:t>
      </w:r>
      <w:r w:rsidR="00DE2099" w:rsidRPr="00DE2099">
        <w:rPr>
          <w:sz w:val="28"/>
          <w:szCs w:val="28"/>
        </w:rPr>
        <w:t xml:space="preserve">архивных  справок,  архивных выписок,  копий   архивных  документов  </w:t>
      </w:r>
      <w:r w:rsidR="005863CA">
        <w:rPr>
          <w:sz w:val="28"/>
          <w:szCs w:val="28"/>
        </w:rPr>
        <w:t>Большеивановского</w:t>
      </w:r>
      <w:r w:rsidR="00DE2099" w:rsidRPr="00DE2099">
        <w:rPr>
          <w:sz w:val="28"/>
          <w:szCs w:val="28"/>
        </w:rPr>
        <w:t xml:space="preserve">   сельского   поселения </w:t>
      </w:r>
      <w:r w:rsidR="00DE2099">
        <w:rPr>
          <w:sz w:val="28"/>
          <w:szCs w:val="28"/>
        </w:rPr>
        <w:br/>
      </w:r>
      <w:r w:rsidR="00DE2099" w:rsidRPr="00DE2099">
        <w:rPr>
          <w:sz w:val="28"/>
          <w:szCs w:val="28"/>
        </w:rPr>
        <w:t xml:space="preserve"> Иловлинского  муниципального  района </w:t>
      </w:r>
      <w:r w:rsidR="00DE2099" w:rsidRPr="00DE2099">
        <w:rPr>
          <w:sz w:val="28"/>
          <w:szCs w:val="28"/>
        </w:rPr>
        <w:br/>
        <w:t xml:space="preserve"> Волгоградской  области»</w:t>
      </w:r>
    </w:p>
    <w:p w:rsidR="00585C25" w:rsidRPr="000A58BD" w:rsidRDefault="00585C25" w:rsidP="000A58BD">
      <w:pPr>
        <w:autoSpaceDE w:val="0"/>
        <w:autoSpaceDN w:val="0"/>
        <w:adjustRightInd w:val="0"/>
        <w:ind w:firstLine="540"/>
        <w:jc w:val="both"/>
        <w:rPr>
          <w:b/>
          <w:sz w:val="28"/>
          <w:szCs w:val="28"/>
        </w:rPr>
      </w:pPr>
    </w:p>
    <w:p w:rsidR="0033128D" w:rsidRPr="000A58BD" w:rsidRDefault="002709D7" w:rsidP="000A58BD">
      <w:pPr>
        <w:autoSpaceDE w:val="0"/>
        <w:autoSpaceDN w:val="0"/>
        <w:adjustRightInd w:val="0"/>
        <w:jc w:val="center"/>
        <w:rPr>
          <w:b/>
          <w:sz w:val="28"/>
          <w:szCs w:val="28"/>
        </w:rPr>
      </w:pPr>
      <w:r w:rsidRPr="000A58BD">
        <w:rPr>
          <w:b/>
          <w:sz w:val="28"/>
          <w:szCs w:val="28"/>
        </w:rPr>
        <w:t>1.</w:t>
      </w:r>
      <w:r w:rsidR="0033128D" w:rsidRPr="000A58BD">
        <w:rPr>
          <w:b/>
          <w:sz w:val="28"/>
          <w:szCs w:val="28"/>
        </w:rPr>
        <w:t xml:space="preserve"> Общие положения</w:t>
      </w:r>
    </w:p>
    <w:p w:rsidR="008F12A3" w:rsidRPr="000A58BD" w:rsidRDefault="0033128D" w:rsidP="000A58BD">
      <w:pPr>
        <w:autoSpaceDE w:val="0"/>
        <w:autoSpaceDN w:val="0"/>
        <w:adjustRightInd w:val="0"/>
        <w:ind w:firstLine="540"/>
        <w:jc w:val="both"/>
        <w:rPr>
          <w:sz w:val="28"/>
          <w:szCs w:val="28"/>
        </w:rPr>
      </w:pPr>
      <w:r w:rsidRPr="000A58BD">
        <w:rPr>
          <w:sz w:val="28"/>
          <w:szCs w:val="28"/>
        </w:rPr>
        <w:t xml:space="preserve">1.1. </w:t>
      </w:r>
      <w:r w:rsidR="008F12A3" w:rsidRPr="000A58BD">
        <w:rPr>
          <w:sz w:val="28"/>
          <w:szCs w:val="28"/>
        </w:rPr>
        <w:t xml:space="preserve">Административный регламент по предоставлению муниципальной услуги  </w:t>
      </w:r>
      <w:r w:rsidR="00A10D3D">
        <w:rPr>
          <w:sz w:val="28"/>
          <w:szCs w:val="28"/>
        </w:rPr>
        <w:t>«П</w:t>
      </w:r>
      <w:r w:rsidRPr="000A58BD">
        <w:rPr>
          <w:sz w:val="28"/>
          <w:szCs w:val="28"/>
        </w:rPr>
        <w:t>редоставлени</w:t>
      </w:r>
      <w:r w:rsidR="00A10D3D">
        <w:rPr>
          <w:sz w:val="28"/>
          <w:szCs w:val="28"/>
        </w:rPr>
        <w:t>е</w:t>
      </w:r>
      <w:r w:rsidRPr="000A58BD">
        <w:rPr>
          <w:sz w:val="28"/>
          <w:szCs w:val="28"/>
        </w:rPr>
        <w:t xml:space="preserve"> </w:t>
      </w:r>
      <w:r w:rsidR="00DE2099">
        <w:rPr>
          <w:sz w:val="28"/>
          <w:szCs w:val="28"/>
        </w:rPr>
        <w:t xml:space="preserve"> </w:t>
      </w:r>
      <w:r w:rsidR="00DE2099" w:rsidRPr="00DE2099">
        <w:rPr>
          <w:sz w:val="28"/>
          <w:szCs w:val="28"/>
        </w:rPr>
        <w:t xml:space="preserve">архивных  справок,  архивных выписок,  копий   архивных  документов  </w:t>
      </w:r>
      <w:r w:rsidR="005863CA">
        <w:rPr>
          <w:sz w:val="28"/>
          <w:szCs w:val="28"/>
        </w:rPr>
        <w:t>Большеивановского</w:t>
      </w:r>
      <w:r w:rsidR="00DE2099" w:rsidRPr="00DE2099">
        <w:rPr>
          <w:sz w:val="28"/>
          <w:szCs w:val="28"/>
        </w:rPr>
        <w:t xml:space="preserve">   сельского   поселения </w:t>
      </w:r>
      <w:r w:rsidR="00DE2099">
        <w:rPr>
          <w:sz w:val="28"/>
          <w:szCs w:val="28"/>
        </w:rPr>
        <w:br/>
      </w:r>
      <w:r w:rsidR="00DE2099" w:rsidRPr="00DE2099">
        <w:rPr>
          <w:sz w:val="28"/>
          <w:szCs w:val="28"/>
        </w:rPr>
        <w:t xml:space="preserve"> Иловлинского  муниципального  района</w:t>
      </w:r>
      <w:r w:rsidR="00DE2099">
        <w:rPr>
          <w:sz w:val="28"/>
          <w:szCs w:val="28"/>
        </w:rPr>
        <w:t xml:space="preserve">  </w:t>
      </w:r>
      <w:r w:rsidR="00DE2099" w:rsidRPr="00DE2099">
        <w:rPr>
          <w:sz w:val="28"/>
          <w:szCs w:val="28"/>
        </w:rPr>
        <w:t>Волгоградской  области»</w:t>
      </w:r>
      <w:r w:rsidR="00DE2099">
        <w:rPr>
          <w:sz w:val="28"/>
          <w:szCs w:val="28"/>
        </w:rPr>
        <w:t xml:space="preserve"> </w:t>
      </w:r>
      <w:r w:rsidR="00255FD2" w:rsidRPr="000A58BD">
        <w:rPr>
          <w:sz w:val="28"/>
          <w:szCs w:val="28"/>
        </w:rPr>
        <w:t xml:space="preserve"> </w:t>
      </w:r>
      <w:r w:rsidRPr="000A58BD">
        <w:rPr>
          <w:sz w:val="28"/>
          <w:szCs w:val="28"/>
        </w:rPr>
        <w:t xml:space="preserve">(далее – </w:t>
      </w:r>
      <w:r w:rsidR="008F12A3" w:rsidRPr="000A58BD">
        <w:rPr>
          <w:sz w:val="28"/>
          <w:szCs w:val="28"/>
        </w:rPr>
        <w:t xml:space="preserve">регламент) разработан в целях повышения качества предоставления и доступности муниципальной услуги, определяет сроки и последовательность действий (административных процедур) при </w:t>
      </w:r>
      <w:r w:rsidR="00F05588">
        <w:rPr>
          <w:sz w:val="28"/>
          <w:szCs w:val="28"/>
        </w:rPr>
        <w:t xml:space="preserve"> предоставлении заявителям  </w:t>
      </w:r>
      <w:r w:rsidR="00DE2099" w:rsidRPr="00DE2099">
        <w:rPr>
          <w:sz w:val="28"/>
          <w:szCs w:val="28"/>
        </w:rPr>
        <w:t xml:space="preserve">архивных  справок,  архивных выписок,  копий   архивных  документов  </w:t>
      </w:r>
      <w:r w:rsidR="005863CA">
        <w:rPr>
          <w:sz w:val="28"/>
          <w:szCs w:val="28"/>
        </w:rPr>
        <w:t>Большеивановского</w:t>
      </w:r>
      <w:r w:rsidR="00DE2099" w:rsidRPr="00DE2099">
        <w:rPr>
          <w:sz w:val="28"/>
          <w:szCs w:val="28"/>
        </w:rPr>
        <w:t xml:space="preserve">   сельского   поселения</w:t>
      </w:r>
      <w:r w:rsidR="00DE2099">
        <w:rPr>
          <w:sz w:val="28"/>
          <w:szCs w:val="28"/>
        </w:rPr>
        <w:t xml:space="preserve"> </w:t>
      </w:r>
      <w:r w:rsidR="00DE2099" w:rsidRPr="00DE2099">
        <w:rPr>
          <w:sz w:val="28"/>
          <w:szCs w:val="28"/>
        </w:rPr>
        <w:t xml:space="preserve"> Иловлинского  муниципального  района</w:t>
      </w:r>
      <w:r w:rsidR="00DE2099">
        <w:rPr>
          <w:sz w:val="28"/>
          <w:szCs w:val="28"/>
        </w:rPr>
        <w:t xml:space="preserve">  </w:t>
      </w:r>
      <w:r w:rsidR="00DE2099" w:rsidRPr="00DE2099">
        <w:rPr>
          <w:sz w:val="28"/>
          <w:szCs w:val="28"/>
        </w:rPr>
        <w:t>Волгоградской  области</w:t>
      </w:r>
      <w:r w:rsidR="00DE2099">
        <w:rPr>
          <w:sz w:val="28"/>
          <w:szCs w:val="28"/>
        </w:rPr>
        <w:t xml:space="preserve"> </w:t>
      </w:r>
      <w:r w:rsidR="008F12A3" w:rsidRPr="000A58BD">
        <w:rPr>
          <w:sz w:val="28"/>
          <w:szCs w:val="28"/>
        </w:rPr>
        <w:t xml:space="preserve"> (далее – муниципальная услуга)</w:t>
      </w:r>
      <w:r w:rsidR="00DE2099">
        <w:rPr>
          <w:sz w:val="28"/>
          <w:szCs w:val="28"/>
        </w:rPr>
        <w:t>.</w:t>
      </w:r>
      <w:r w:rsidR="008F12A3" w:rsidRPr="000A58BD">
        <w:rPr>
          <w:sz w:val="28"/>
          <w:szCs w:val="28"/>
        </w:rPr>
        <w:t xml:space="preserve"> </w:t>
      </w:r>
    </w:p>
    <w:p w:rsidR="007226FB" w:rsidRPr="000A58BD" w:rsidRDefault="0033128D" w:rsidP="000A58BD">
      <w:pPr>
        <w:autoSpaceDE w:val="0"/>
        <w:autoSpaceDN w:val="0"/>
        <w:adjustRightInd w:val="0"/>
        <w:ind w:firstLine="540"/>
        <w:jc w:val="both"/>
        <w:rPr>
          <w:sz w:val="28"/>
          <w:szCs w:val="28"/>
        </w:rPr>
      </w:pPr>
      <w:r w:rsidRPr="000A58BD">
        <w:rPr>
          <w:sz w:val="28"/>
          <w:szCs w:val="28"/>
        </w:rPr>
        <w:t xml:space="preserve">1.2. </w:t>
      </w:r>
      <w:r w:rsidR="00E13B01" w:rsidRPr="000A58BD">
        <w:rPr>
          <w:sz w:val="28"/>
          <w:szCs w:val="28"/>
        </w:rPr>
        <w:t>Предоставление муниципальной услуги осуществляется в соответствии</w:t>
      </w:r>
      <w:r w:rsidR="007226FB" w:rsidRPr="000A58BD">
        <w:rPr>
          <w:sz w:val="28"/>
          <w:szCs w:val="28"/>
        </w:rPr>
        <w:t xml:space="preserve"> со следующими нормативн</w:t>
      </w:r>
      <w:r w:rsidR="00255FD2" w:rsidRPr="000A58BD">
        <w:rPr>
          <w:sz w:val="28"/>
          <w:szCs w:val="28"/>
        </w:rPr>
        <w:t>ыми</w:t>
      </w:r>
      <w:r w:rsidR="007226FB" w:rsidRPr="000A58BD">
        <w:rPr>
          <w:sz w:val="28"/>
          <w:szCs w:val="28"/>
        </w:rPr>
        <w:t xml:space="preserve"> правовыми актами: </w:t>
      </w:r>
      <w:r w:rsidR="00E13B01" w:rsidRPr="000A58BD">
        <w:rPr>
          <w:sz w:val="28"/>
          <w:szCs w:val="28"/>
        </w:rPr>
        <w:t xml:space="preserve"> </w:t>
      </w:r>
    </w:p>
    <w:p w:rsidR="007226FB" w:rsidRPr="000A58BD" w:rsidRDefault="007226FB" w:rsidP="000A58BD">
      <w:pPr>
        <w:autoSpaceDE w:val="0"/>
        <w:autoSpaceDN w:val="0"/>
        <w:adjustRightInd w:val="0"/>
        <w:ind w:firstLine="540"/>
        <w:jc w:val="both"/>
        <w:rPr>
          <w:sz w:val="28"/>
          <w:szCs w:val="28"/>
        </w:rPr>
      </w:pPr>
      <w:r w:rsidRPr="000A58BD">
        <w:rPr>
          <w:sz w:val="28"/>
          <w:szCs w:val="28"/>
        </w:rPr>
        <w:t xml:space="preserve">- </w:t>
      </w:r>
      <w:r w:rsidR="005E56AA" w:rsidRPr="000A58BD">
        <w:rPr>
          <w:sz w:val="28"/>
          <w:szCs w:val="28"/>
        </w:rPr>
        <w:t>Конституци</w:t>
      </w:r>
      <w:r w:rsidR="00F95835">
        <w:rPr>
          <w:sz w:val="28"/>
          <w:szCs w:val="28"/>
        </w:rPr>
        <w:t xml:space="preserve">я </w:t>
      </w:r>
      <w:r w:rsidR="005E56AA" w:rsidRPr="000A58BD">
        <w:rPr>
          <w:sz w:val="28"/>
          <w:szCs w:val="28"/>
        </w:rPr>
        <w:t xml:space="preserve"> Российской Федерации (</w:t>
      </w:r>
      <w:r w:rsidR="00F906EF">
        <w:rPr>
          <w:sz w:val="28"/>
          <w:szCs w:val="28"/>
        </w:rPr>
        <w:t>«</w:t>
      </w:r>
      <w:r w:rsidR="005E56AA" w:rsidRPr="000A58BD">
        <w:rPr>
          <w:sz w:val="28"/>
          <w:szCs w:val="28"/>
        </w:rPr>
        <w:t>Российская газета</w:t>
      </w:r>
      <w:r w:rsidR="00F906EF">
        <w:rPr>
          <w:sz w:val="28"/>
          <w:szCs w:val="28"/>
        </w:rPr>
        <w:t>» №</w:t>
      </w:r>
      <w:r w:rsidR="005E56AA" w:rsidRPr="000A58BD">
        <w:rPr>
          <w:sz w:val="28"/>
          <w:szCs w:val="28"/>
        </w:rPr>
        <w:t xml:space="preserve"> 93</w:t>
      </w:r>
      <w:r w:rsidRPr="000A58BD">
        <w:rPr>
          <w:sz w:val="28"/>
          <w:szCs w:val="28"/>
        </w:rPr>
        <w:t>, № 237; 2008, № 267; 2009, № 7)</w:t>
      </w:r>
      <w:r w:rsidR="00F906EF">
        <w:rPr>
          <w:sz w:val="28"/>
          <w:szCs w:val="28"/>
        </w:rPr>
        <w:t>;</w:t>
      </w:r>
      <w:r w:rsidRPr="000A58BD">
        <w:rPr>
          <w:sz w:val="28"/>
          <w:szCs w:val="28"/>
        </w:rPr>
        <w:t xml:space="preserve"> </w:t>
      </w:r>
      <w:r w:rsidR="005E56AA" w:rsidRPr="000A58BD">
        <w:rPr>
          <w:sz w:val="28"/>
          <w:szCs w:val="28"/>
        </w:rPr>
        <w:t xml:space="preserve"> </w:t>
      </w:r>
    </w:p>
    <w:p w:rsidR="004C1C2D" w:rsidRDefault="006F60F9" w:rsidP="00DE2099">
      <w:pPr>
        <w:autoSpaceDE w:val="0"/>
        <w:autoSpaceDN w:val="0"/>
        <w:adjustRightInd w:val="0"/>
        <w:ind w:firstLine="540"/>
        <w:jc w:val="both"/>
        <w:rPr>
          <w:sz w:val="28"/>
          <w:szCs w:val="28"/>
        </w:rPr>
      </w:pPr>
      <w:r>
        <w:rPr>
          <w:sz w:val="28"/>
          <w:szCs w:val="28"/>
        </w:rPr>
        <w:t>-</w:t>
      </w:r>
      <w:r w:rsidR="00897B38">
        <w:rPr>
          <w:sz w:val="28"/>
          <w:szCs w:val="28"/>
        </w:rPr>
        <w:t>Федеральный</w:t>
      </w:r>
      <w:r w:rsidR="000F3BB5" w:rsidRPr="000A58BD">
        <w:rPr>
          <w:sz w:val="28"/>
          <w:szCs w:val="28"/>
        </w:rPr>
        <w:t xml:space="preserve"> закон от 27.07.2010 № 210-ФЗ «Об организации предоставления государственных и муниципальных услуг»</w:t>
      </w:r>
      <w:r w:rsidR="0038597B" w:rsidRPr="000A58BD">
        <w:rPr>
          <w:sz w:val="28"/>
          <w:szCs w:val="28"/>
        </w:rPr>
        <w:t xml:space="preserve"> (</w:t>
      </w:r>
      <w:r w:rsidR="00897B38">
        <w:rPr>
          <w:sz w:val="28"/>
          <w:szCs w:val="28"/>
        </w:rPr>
        <w:t>«Российская газета»</w:t>
      </w:r>
      <w:r w:rsidR="0038597B" w:rsidRPr="000A58BD">
        <w:rPr>
          <w:sz w:val="28"/>
          <w:szCs w:val="28"/>
        </w:rPr>
        <w:t xml:space="preserve"> № 168 от 30.07.2010)</w:t>
      </w:r>
      <w:r w:rsidR="00897B38">
        <w:rPr>
          <w:sz w:val="28"/>
          <w:szCs w:val="28"/>
        </w:rPr>
        <w:t>;</w:t>
      </w:r>
      <w:r w:rsidR="004C1C2D" w:rsidRPr="000A58BD">
        <w:rPr>
          <w:sz w:val="28"/>
          <w:szCs w:val="28"/>
        </w:rPr>
        <w:t xml:space="preserve"> </w:t>
      </w:r>
    </w:p>
    <w:p w:rsidR="006656A8" w:rsidRDefault="006F60F9" w:rsidP="000A58BD">
      <w:pPr>
        <w:autoSpaceDE w:val="0"/>
        <w:autoSpaceDN w:val="0"/>
        <w:adjustRightInd w:val="0"/>
        <w:ind w:firstLine="600"/>
        <w:jc w:val="both"/>
        <w:rPr>
          <w:sz w:val="28"/>
          <w:szCs w:val="28"/>
        </w:rPr>
      </w:pPr>
      <w:r>
        <w:rPr>
          <w:sz w:val="28"/>
          <w:szCs w:val="28"/>
        </w:rPr>
        <w:t>-</w:t>
      </w:r>
      <w:r w:rsidR="00E13B01" w:rsidRPr="000A58BD">
        <w:rPr>
          <w:sz w:val="28"/>
          <w:szCs w:val="28"/>
        </w:rPr>
        <w:t>Федеральны</w:t>
      </w:r>
      <w:r w:rsidR="00897B38">
        <w:rPr>
          <w:sz w:val="28"/>
          <w:szCs w:val="28"/>
        </w:rPr>
        <w:t>й</w:t>
      </w:r>
      <w:r w:rsidR="00E13B01" w:rsidRPr="000A58BD">
        <w:rPr>
          <w:sz w:val="28"/>
          <w:szCs w:val="28"/>
        </w:rPr>
        <w:t xml:space="preserve"> закон от 06.10.2003 № 131-ФЗ «Об общих принципах организации местного самоуправления в Российской Федерации»</w:t>
      </w:r>
      <w:r w:rsidR="00C2676B" w:rsidRPr="000A58BD">
        <w:rPr>
          <w:sz w:val="28"/>
          <w:szCs w:val="28"/>
        </w:rPr>
        <w:t xml:space="preserve"> </w:t>
      </w:r>
      <w:r w:rsidR="00E13B01" w:rsidRPr="000A58BD">
        <w:rPr>
          <w:sz w:val="28"/>
          <w:szCs w:val="28"/>
        </w:rPr>
        <w:t>(</w:t>
      </w:r>
      <w:r w:rsidR="00897B38">
        <w:rPr>
          <w:sz w:val="28"/>
          <w:szCs w:val="28"/>
        </w:rPr>
        <w:t>«Российская газета»</w:t>
      </w:r>
      <w:r w:rsidR="00E13B01" w:rsidRPr="000A58BD">
        <w:rPr>
          <w:sz w:val="28"/>
          <w:szCs w:val="28"/>
        </w:rPr>
        <w:t xml:space="preserve"> № 202, 08.10.2003</w:t>
      </w:r>
      <w:r w:rsidR="00110537" w:rsidRPr="000A58BD">
        <w:rPr>
          <w:sz w:val="28"/>
          <w:szCs w:val="28"/>
        </w:rPr>
        <w:t xml:space="preserve">); </w:t>
      </w:r>
      <w:r w:rsidR="006656A8" w:rsidRPr="000A58BD">
        <w:rPr>
          <w:sz w:val="28"/>
          <w:szCs w:val="28"/>
        </w:rPr>
        <w:t xml:space="preserve"> </w:t>
      </w:r>
    </w:p>
    <w:p w:rsidR="006F60F9" w:rsidRPr="000A58BD" w:rsidRDefault="006F60F9" w:rsidP="006F60F9">
      <w:pPr>
        <w:widowControl w:val="0"/>
        <w:numPr>
          <w:ilvl w:val="0"/>
          <w:numId w:val="1"/>
        </w:numPr>
        <w:tabs>
          <w:tab w:val="left" w:pos="867"/>
        </w:tabs>
        <w:suppressAutoHyphens/>
        <w:autoSpaceDE w:val="0"/>
        <w:ind w:left="-17" w:firstLine="617"/>
        <w:jc w:val="both"/>
        <w:rPr>
          <w:sz w:val="28"/>
          <w:szCs w:val="28"/>
        </w:rPr>
      </w:pPr>
      <w:r w:rsidRPr="000A58BD">
        <w:rPr>
          <w:sz w:val="28"/>
          <w:szCs w:val="28"/>
        </w:rPr>
        <w:t>Федеральны</w:t>
      </w:r>
      <w:r>
        <w:rPr>
          <w:sz w:val="28"/>
          <w:szCs w:val="28"/>
        </w:rPr>
        <w:t>й закон</w:t>
      </w:r>
      <w:r w:rsidRPr="000A58BD">
        <w:rPr>
          <w:sz w:val="28"/>
          <w:szCs w:val="28"/>
        </w:rPr>
        <w:t xml:space="preserve"> от 02.05.2006 № 59-ФЗ «О порядке рассмотрения обращений граждан Российской Федерации» («Российская газета» № 95, 05.05.2006);</w:t>
      </w:r>
    </w:p>
    <w:p w:rsidR="006F60F9" w:rsidRPr="006F60F9" w:rsidRDefault="006F60F9" w:rsidP="006F60F9">
      <w:pPr>
        <w:autoSpaceDE w:val="0"/>
        <w:autoSpaceDN w:val="0"/>
        <w:adjustRightInd w:val="0"/>
        <w:ind w:firstLine="600"/>
        <w:jc w:val="both"/>
        <w:rPr>
          <w:kern w:val="1"/>
          <w:sz w:val="28"/>
          <w:szCs w:val="28"/>
          <w:lang w:eastAsia="ar-SA"/>
        </w:rPr>
      </w:pPr>
      <w:r w:rsidRPr="006F60F9">
        <w:rPr>
          <w:kern w:val="1"/>
          <w:sz w:val="28"/>
          <w:szCs w:val="28"/>
          <w:lang w:eastAsia="ar-SA"/>
        </w:rPr>
        <w:t>- Федеральны</w:t>
      </w:r>
      <w:r>
        <w:rPr>
          <w:kern w:val="1"/>
          <w:sz w:val="28"/>
          <w:szCs w:val="28"/>
          <w:lang w:eastAsia="ar-SA"/>
        </w:rPr>
        <w:t>й закон</w:t>
      </w:r>
      <w:r w:rsidRPr="006F60F9">
        <w:rPr>
          <w:kern w:val="1"/>
          <w:sz w:val="28"/>
          <w:szCs w:val="28"/>
          <w:lang w:eastAsia="ar-SA"/>
        </w:rPr>
        <w:t xml:space="preserve"> от 22.10.2004 № 125-ФЗ «Об архивн</w:t>
      </w:r>
      <w:r>
        <w:rPr>
          <w:kern w:val="1"/>
          <w:sz w:val="28"/>
          <w:szCs w:val="28"/>
          <w:lang w:eastAsia="ar-SA"/>
        </w:rPr>
        <w:t>ом деле в Российской Федерации» (</w:t>
      </w:r>
      <w:r>
        <w:rPr>
          <w:sz w:val="28"/>
          <w:szCs w:val="28"/>
        </w:rPr>
        <w:t>"Российская газета", N 237, 27.10.2004</w:t>
      </w:r>
      <w:r>
        <w:rPr>
          <w:kern w:val="1"/>
          <w:sz w:val="28"/>
          <w:szCs w:val="28"/>
          <w:lang w:eastAsia="ar-SA"/>
        </w:rPr>
        <w:t>);</w:t>
      </w:r>
    </w:p>
    <w:p w:rsidR="006F60F9" w:rsidRPr="006F60F9" w:rsidRDefault="006F60F9" w:rsidP="00F95835">
      <w:pPr>
        <w:autoSpaceDE w:val="0"/>
        <w:autoSpaceDN w:val="0"/>
        <w:adjustRightInd w:val="0"/>
        <w:ind w:firstLine="600"/>
        <w:jc w:val="both"/>
        <w:rPr>
          <w:rFonts w:eastAsia="Arial Unicode MS"/>
          <w:sz w:val="28"/>
          <w:szCs w:val="28"/>
          <w:lang w:eastAsia="ar-SA"/>
        </w:rPr>
      </w:pPr>
      <w:r w:rsidRPr="006F60F9">
        <w:rPr>
          <w:rFonts w:eastAsia="Arial Unicode MS"/>
          <w:sz w:val="28"/>
          <w:szCs w:val="28"/>
          <w:lang w:eastAsia="ar-SA"/>
        </w:rPr>
        <w:t>- Приказ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w:t>
      </w:r>
      <w:r>
        <w:rPr>
          <w:sz w:val="28"/>
          <w:szCs w:val="28"/>
        </w:rPr>
        <w:t>"Бюллетень нормативных актов федеральных органов исполнительной власти", N 20, 14.05.2007</w:t>
      </w:r>
      <w:r w:rsidRPr="006F60F9">
        <w:rPr>
          <w:rFonts w:eastAsia="Arial Unicode MS"/>
          <w:sz w:val="28"/>
          <w:szCs w:val="28"/>
          <w:lang w:eastAsia="ar-SA"/>
        </w:rPr>
        <w:t>);</w:t>
      </w:r>
    </w:p>
    <w:p w:rsidR="006F60F9" w:rsidRPr="006F60F9" w:rsidRDefault="006F60F9" w:rsidP="00F95835">
      <w:pPr>
        <w:autoSpaceDE w:val="0"/>
        <w:autoSpaceDN w:val="0"/>
        <w:adjustRightInd w:val="0"/>
        <w:ind w:firstLine="540"/>
        <w:jc w:val="both"/>
        <w:rPr>
          <w:rFonts w:eastAsia="Arial Unicode MS"/>
          <w:sz w:val="28"/>
          <w:szCs w:val="28"/>
          <w:lang w:eastAsia="ar-SA"/>
        </w:rPr>
      </w:pPr>
      <w:r w:rsidRPr="006F60F9">
        <w:rPr>
          <w:rFonts w:eastAsia="Arial Unicode MS"/>
          <w:sz w:val="28"/>
          <w:szCs w:val="28"/>
          <w:lang w:eastAsia="ar-SA"/>
        </w:rPr>
        <w:lastRenderedPageBreak/>
        <w:t>- Закон  Волгоградской области от 31.12.2009</w:t>
      </w:r>
      <w:r w:rsidR="00F05588">
        <w:rPr>
          <w:rFonts w:eastAsia="Arial Unicode MS"/>
          <w:sz w:val="28"/>
          <w:szCs w:val="28"/>
          <w:lang w:eastAsia="ar-SA"/>
        </w:rPr>
        <w:t xml:space="preserve"> </w:t>
      </w:r>
      <w:r w:rsidRPr="006F60F9">
        <w:rPr>
          <w:rFonts w:eastAsia="Arial Unicode MS"/>
          <w:sz w:val="28"/>
          <w:szCs w:val="28"/>
          <w:lang w:eastAsia="ar-SA"/>
        </w:rPr>
        <w:t>года №1981-ОД «Об архивном деле в Волгоградской области» (</w:t>
      </w:r>
      <w:r w:rsidR="00F95835">
        <w:rPr>
          <w:sz w:val="28"/>
          <w:szCs w:val="28"/>
        </w:rPr>
        <w:t>"Волгоградская правда", N 9, 20.01.2010</w:t>
      </w:r>
      <w:r w:rsidRPr="006F60F9">
        <w:rPr>
          <w:rFonts w:eastAsia="Arial Unicode MS"/>
          <w:sz w:val="28"/>
          <w:szCs w:val="28"/>
          <w:lang w:eastAsia="ar-SA"/>
        </w:rPr>
        <w:t>);</w:t>
      </w:r>
    </w:p>
    <w:p w:rsidR="00E76369" w:rsidRDefault="00291820" w:rsidP="000A58BD">
      <w:pPr>
        <w:autoSpaceDE w:val="0"/>
        <w:autoSpaceDN w:val="0"/>
        <w:adjustRightInd w:val="0"/>
        <w:ind w:firstLine="540"/>
        <w:jc w:val="both"/>
        <w:rPr>
          <w:sz w:val="28"/>
          <w:szCs w:val="28"/>
        </w:rPr>
      </w:pPr>
      <w:r w:rsidRPr="000A58BD">
        <w:rPr>
          <w:sz w:val="28"/>
          <w:szCs w:val="28"/>
        </w:rPr>
        <w:t xml:space="preserve">- </w:t>
      </w:r>
      <w:r w:rsidR="00E465DF" w:rsidRPr="000A58BD">
        <w:rPr>
          <w:sz w:val="28"/>
          <w:szCs w:val="28"/>
        </w:rPr>
        <w:t xml:space="preserve">Устав </w:t>
      </w:r>
      <w:r w:rsidR="005863CA">
        <w:rPr>
          <w:sz w:val="28"/>
          <w:szCs w:val="28"/>
        </w:rPr>
        <w:t>Большеивановского</w:t>
      </w:r>
      <w:r w:rsidR="00BA5537">
        <w:rPr>
          <w:sz w:val="28"/>
          <w:szCs w:val="28"/>
        </w:rPr>
        <w:t xml:space="preserve"> сельского поселения;</w:t>
      </w:r>
    </w:p>
    <w:p w:rsidR="00BA5537" w:rsidRPr="00386A3D" w:rsidRDefault="00BA5537" w:rsidP="000A58BD">
      <w:pPr>
        <w:autoSpaceDE w:val="0"/>
        <w:autoSpaceDN w:val="0"/>
        <w:adjustRightInd w:val="0"/>
        <w:ind w:firstLine="540"/>
        <w:jc w:val="both"/>
        <w:rPr>
          <w:color w:val="000000"/>
          <w:sz w:val="28"/>
          <w:szCs w:val="28"/>
        </w:rPr>
      </w:pPr>
      <w:r w:rsidRPr="00386A3D">
        <w:rPr>
          <w:sz w:val="28"/>
          <w:szCs w:val="28"/>
        </w:rPr>
        <w:t xml:space="preserve"> -Постановление  администрации   </w:t>
      </w:r>
      <w:r w:rsidR="005863CA">
        <w:rPr>
          <w:sz w:val="28"/>
          <w:szCs w:val="28"/>
        </w:rPr>
        <w:t>Большеивановского</w:t>
      </w:r>
      <w:r w:rsidRPr="00386A3D">
        <w:rPr>
          <w:sz w:val="28"/>
          <w:szCs w:val="28"/>
        </w:rPr>
        <w:t xml:space="preserve">   </w:t>
      </w:r>
      <w:r w:rsidR="0043753C" w:rsidRPr="00386A3D">
        <w:rPr>
          <w:sz w:val="28"/>
          <w:szCs w:val="28"/>
        </w:rPr>
        <w:t>сельского   поселения     от  «</w:t>
      </w:r>
      <w:r w:rsidR="00B952AE">
        <w:rPr>
          <w:sz w:val="28"/>
          <w:szCs w:val="28"/>
        </w:rPr>
        <w:t>11</w:t>
      </w:r>
      <w:r w:rsidRPr="00386A3D">
        <w:rPr>
          <w:sz w:val="28"/>
          <w:szCs w:val="28"/>
        </w:rPr>
        <w:t>»</w:t>
      </w:r>
      <w:r w:rsidR="0043753C" w:rsidRPr="00386A3D">
        <w:rPr>
          <w:sz w:val="28"/>
          <w:szCs w:val="28"/>
        </w:rPr>
        <w:t xml:space="preserve"> июля</w:t>
      </w:r>
      <w:r w:rsidR="006F60F9">
        <w:rPr>
          <w:sz w:val="28"/>
          <w:szCs w:val="28"/>
        </w:rPr>
        <w:t xml:space="preserve"> </w:t>
      </w:r>
      <w:r w:rsidRPr="00386A3D">
        <w:rPr>
          <w:sz w:val="28"/>
          <w:szCs w:val="28"/>
        </w:rPr>
        <w:t>2011  г.   №</w:t>
      </w:r>
      <w:r w:rsidR="00B952AE">
        <w:rPr>
          <w:sz w:val="28"/>
          <w:szCs w:val="28"/>
        </w:rPr>
        <w:t xml:space="preserve"> 19</w:t>
      </w:r>
      <w:r w:rsidRPr="00386A3D">
        <w:rPr>
          <w:sz w:val="28"/>
          <w:szCs w:val="28"/>
        </w:rPr>
        <w:t xml:space="preserve"> «</w:t>
      </w:r>
      <w:r w:rsidRPr="00386A3D">
        <w:rPr>
          <w:bCs/>
          <w:sz w:val="28"/>
          <w:szCs w:val="28"/>
        </w:rPr>
        <w:t>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sidR="00386A3D">
        <w:rPr>
          <w:color w:val="000000"/>
          <w:sz w:val="28"/>
          <w:szCs w:val="28"/>
        </w:rPr>
        <w:t>.</w:t>
      </w:r>
      <w:r w:rsidRPr="00386A3D">
        <w:rPr>
          <w:color w:val="000000"/>
          <w:sz w:val="28"/>
          <w:szCs w:val="28"/>
        </w:rPr>
        <w:t xml:space="preserve">    </w:t>
      </w:r>
    </w:p>
    <w:p w:rsidR="00255FD2" w:rsidRPr="00386A3D" w:rsidRDefault="00255FD2" w:rsidP="000A58BD">
      <w:pPr>
        <w:autoSpaceDE w:val="0"/>
        <w:autoSpaceDN w:val="0"/>
        <w:adjustRightInd w:val="0"/>
        <w:ind w:firstLine="540"/>
        <w:jc w:val="both"/>
        <w:rPr>
          <w:color w:val="000000"/>
          <w:sz w:val="28"/>
          <w:szCs w:val="28"/>
        </w:rPr>
      </w:pPr>
    </w:p>
    <w:p w:rsidR="00277C30" w:rsidRDefault="00255FD2" w:rsidP="00277C30">
      <w:pPr>
        <w:ind w:firstLine="539"/>
        <w:rPr>
          <w:rFonts w:eastAsia="Calibri"/>
          <w:sz w:val="28"/>
          <w:szCs w:val="28"/>
          <w:lang w:eastAsia="en-US"/>
        </w:rPr>
      </w:pPr>
      <w:r w:rsidRPr="000A58BD">
        <w:rPr>
          <w:color w:val="000000"/>
          <w:sz w:val="28"/>
          <w:szCs w:val="28"/>
        </w:rPr>
        <w:t>1.3</w:t>
      </w:r>
      <w:r w:rsidRPr="00277C30">
        <w:rPr>
          <w:color w:val="000000"/>
          <w:sz w:val="28"/>
          <w:szCs w:val="28"/>
        </w:rPr>
        <w:t xml:space="preserve">. </w:t>
      </w:r>
      <w:r w:rsidR="00277C30" w:rsidRPr="00277C30">
        <w:rPr>
          <w:rFonts w:eastAsia="Calibri"/>
          <w:sz w:val="28"/>
          <w:szCs w:val="28"/>
          <w:lang w:eastAsia="en-US"/>
        </w:rPr>
        <w:t xml:space="preserve"> Муниципальная услуга предоставляется юридическим и физическим лица либо их уполномоченным представителям.</w:t>
      </w:r>
    </w:p>
    <w:p w:rsidR="00277C30" w:rsidRPr="00277C30" w:rsidRDefault="00277C30" w:rsidP="00277C30">
      <w:pPr>
        <w:ind w:firstLine="539"/>
        <w:rPr>
          <w:rFonts w:eastAsia="Calibri"/>
          <w:sz w:val="28"/>
          <w:szCs w:val="28"/>
          <w:lang w:eastAsia="en-US"/>
        </w:rPr>
      </w:pPr>
    </w:p>
    <w:p w:rsidR="00D96363" w:rsidRPr="000A58BD" w:rsidRDefault="00D96363" w:rsidP="000A58BD">
      <w:pPr>
        <w:spacing w:after="75"/>
        <w:ind w:firstLine="539"/>
        <w:jc w:val="both"/>
        <w:rPr>
          <w:color w:val="333333"/>
          <w:sz w:val="28"/>
          <w:szCs w:val="28"/>
        </w:rPr>
      </w:pPr>
      <w:r w:rsidRPr="000A58BD">
        <w:rPr>
          <w:color w:val="000000"/>
          <w:sz w:val="28"/>
          <w:szCs w:val="28"/>
        </w:rPr>
        <w:t>1.</w:t>
      </w:r>
      <w:r w:rsidR="00255FD2" w:rsidRPr="000A58BD">
        <w:rPr>
          <w:color w:val="000000"/>
          <w:sz w:val="28"/>
          <w:szCs w:val="28"/>
        </w:rPr>
        <w:t>4</w:t>
      </w:r>
      <w:r w:rsidRPr="000A58BD">
        <w:rPr>
          <w:color w:val="000000"/>
          <w:sz w:val="28"/>
          <w:szCs w:val="28"/>
        </w:rPr>
        <w:t>. Порядок информирования о правилах предоставления муниципальной услуги:</w:t>
      </w:r>
      <w:r w:rsidRPr="000A58BD">
        <w:rPr>
          <w:color w:val="333333"/>
          <w:sz w:val="28"/>
          <w:szCs w:val="28"/>
        </w:rPr>
        <w:t xml:space="preserve"> </w:t>
      </w:r>
    </w:p>
    <w:p w:rsidR="00255FD2" w:rsidRPr="000A58BD" w:rsidRDefault="00D96363" w:rsidP="000A58BD">
      <w:pPr>
        <w:spacing w:after="75"/>
        <w:ind w:firstLine="539"/>
        <w:jc w:val="both"/>
        <w:rPr>
          <w:color w:val="000000"/>
          <w:sz w:val="28"/>
          <w:szCs w:val="28"/>
        </w:rPr>
      </w:pPr>
      <w:r w:rsidRPr="000A58BD">
        <w:rPr>
          <w:color w:val="000000"/>
          <w:sz w:val="28"/>
          <w:szCs w:val="28"/>
        </w:rPr>
        <w:t>1.</w:t>
      </w:r>
      <w:r w:rsidR="00255FD2" w:rsidRPr="000A58BD">
        <w:rPr>
          <w:color w:val="000000"/>
          <w:sz w:val="28"/>
          <w:szCs w:val="28"/>
        </w:rPr>
        <w:t>4</w:t>
      </w:r>
      <w:r w:rsidRPr="000A58BD">
        <w:rPr>
          <w:color w:val="000000"/>
          <w:sz w:val="28"/>
          <w:szCs w:val="28"/>
        </w:rPr>
        <w:t>.1. Сведения о месте  нахождения, графике работы, телефонах  для  справок  и  конс</w:t>
      </w:r>
      <w:r w:rsidR="00277C30">
        <w:rPr>
          <w:color w:val="000000"/>
          <w:sz w:val="28"/>
          <w:szCs w:val="28"/>
        </w:rPr>
        <w:t xml:space="preserve">ультаций, справочных телефонах   </w:t>
      </w:r>
      <w:r w:rsidR="00A6640E">
        <w:rPr>
          <w:color w:val="000000"/>
          <w:sz w:val="28"/>
          <w:szCs w:val="28"/>
        </w:rPr>
        <w:t>специалистов</w:t>
      </w:r>
      <w:r w:rsidRPr="000A58BD">
        <w:rPr>
          <w:color w:val="000000"/>
          <w:sz w:val="28"/>
          <w:szCs w:val="28"/>
        </w:rPr>
        <w:t>, официальном  сайте, электронной почте</w:t>
      </w:r>
      <w:r w:rsidR="00D94CF1" w:rsidRPr="000A58BD">
        <w:rPr>
          <w:color w:val="000000"/>
          <w:sz w:val="28"/>
          <w:szCs w:val="28"/>
        </w:rPr>
        <w:t xml:space="preserve"> </w:t>
      </w:r>
      <w:r w:rsidR="00CD5673">
        <w:rPr>
          <w:color w:val="000000"/>
          <w:sz w:val="28"/>
          <w:szCs w:val="28"/>
        </w:rPr>
        <w:t xml:space="preserve">администрации </w:t>
      </w:r>
      <w:r w:rsidR="005863CA">
        <w:rPr>
          <w:color w:val="000000"/>
          <w:sz w:val="28"/>
          <w:szCs w:val="28"/>
        </w:rPr>
        <w:t>Большеивановского</w:t>
      </w:r>
      <w:r w:rsidR="00CD5673">
        <w:rPr>
          <w:color w:val="000000"/>
          <w:sz w:val="28"/>
          <w:szCs w:val="28"/>
        </w:rPr>
        <w:t xml:space="preserve"> сельского поселения</w:t>
      </w:r>
      <w:r w:rsidR="00277C30">
        <w:rPr>
          <w:color w:val="000000"/>
          <w:sz w:val="28"/>
          <w:szCs w:val="28"/>
        </w:rPr>
        <w:t xml:space="preserve">  Иловлинского   муниципального   района   Волгоградской   области</w:t>
      </w:r>
      <w:r w:rsidR="000C1F8F">
        <w:rPr>
          <w:color w:val="000000"/>
          <w:sz w:val="28"/>
          <w:szCs w:val="28"/>
        </w:rPr>
        <w:t>.</w:t>
      </w:r>
    </w:p>
    <w:p w:rsidR="00277C30" w:rsidRPr="000A58BD" w:rsidRDefault="00F56D33" w:rsidP="00277C30">
      <w:pPr>
        <w:spacing w:after="75"/>
        <w:ind w:firstLine="539"/>
        <w:jc w:val="both"/>
        <w:rPr>
          <w:color w:val="000000"/>
          <w:sz w:val="28"/>
          <w:szCs w:val="28"/>
        </w:rPr>
      </w:pPr>
      <w:r w:rsidRPr="000A58BD">
        <w:rPr>
          <w:color w:val="000000"/>
          <w:sz w:val="28"/>
          <w:szCs w:val="28"/>
        </w:rPr>
        <w:t xml:space="preserve">Наименование: </w:t>
      </w:r>
      <w:r w:rsidR="00CD5673">
        <w:rPr>
          <w:color w:val="000000"/>
          <w:sz w:val="28"/>
          <w:szCs w:val="28"/>
        </w:rPr>
        <w:t xml:space="preserve">Администрация </w:t>
      </w:r>
      <w:r w:rsidR="005863CA">
        <w:rPr>
          <w:color w:val="000000"/>
          <w:sz w:val="28"/>
          <w:szCs w:val="28"/>
        </w:rPr>
        <w:t>Большеивановского</w:t>
      </w:r>
      <w:r w:rsidR="00CD5673">
        <w:rPr>
          <w:color w:val="000000"/>
          <w:sz w:val="28"/>
          <w:szCs w:val="28"/>
        </w:rPr>
        <w:t xml:space="preserve"> сельского поселения</w:t>
      </w:r>
      <w:r w:rsidRPr="000A58BD">
        <w:rPr>
          <w:color w:val="000000"/>
          <w:sz w:val="28"/>
          <w:szCs w:val="28"/>
        </w:rPr>
        <w:t xml:space="preserve"> </w:t>
      </w:r>
      <w:r w:rsidR="00277C30">
        <w:rPr>
          <w:color w:val="000000"/>
          <w:sz w:val="28"/>
          <w:szCs w:val="28"/>
        </w:rPr>
        <w:t xml:space="preserve">  Иловлинского   муниципального   района   Волгоградской   области  (далее-администрация   </w:t>
      </w:r>
      <w:r w:rsidR="005863CA">
        <w:rPr>
          <w:color w:val="000000"/>
          <w:sz w:val="28"/>
          <w:szCs w:val="28"/>
        </w:rPr>
        <w:t>Большеивановского</w:t>
      </w:r>
      <w:r w:rsidR="00277C30">
        <w:rPr>
          <w:color w:val="000000"/>
          <w:sz w:val="28"/>
          <w:szCs w:val="28"/>
        </w:rPr>
        <w:t xml:space="preserve">   сельского   поселения).</w:t>
      </w:r>
    </w:p>
    <w:p w:rsidR="005863CA" w:rsidRPr="00E35B5C" w:rsidRDefault="005863CA" w:rsidP="005863CA">
      <w:pPr>
        <w:pStyle w:val="ab"/>
        <w:ind w:left="539"/>
        <w:jc w:val="both"/>
        <w:rPr>
          <w:b/>
        </w:rPr>
      </w:pPr>
      <w:r w:rsidRPr="00E35B5C">
        <w:rPr>
          <w:b/>
          <w:bCs/>
          <w:iCs/>
          <w:color w:val="000000"/>
          <w:u w:val="single"/>
        </w:rPr>
        <w:t>Адрес: 403070, Волгоградская область, Иловлинский район, с,Большая Ивановка, ул. Речная, дом 2А</w:t>
      </w:r>
      <w:r w:rsidRPr="00E35B5C">
        <w:rPr>
          <w:b/>
          <w:bCs/>
          <w:iCs/>
          <w:color w:val="333333"/>
          <w:u w:val="single"/>
        </w:rPr>
        <w:t xml:space="preserve"> </w:t>
      </w:r>
    </w:p>
    <w:p w:rsidR="005863CA" w:rsidRPr="00E35B5C" w:rsidRDefault="005863CA" w:rsidP="005863CA">
      <w:pPr>
        <w:pStyle w:val="ab"/>
        <w:ind w:firstLine="539"/>
        <w:jc w:val="both"/>
        <w:rPr>
          <w:b/>
        </w:rPr>
      </w:pPr>
      <w:r w:rsidRPr="00E35B5C">
        <w:rPr>
          <w:b/>
          <w:bCs/>
          <w:iCs/>
          <w:color w:val="000000"/>
          <w:u w:val="single"/>
        </w:rPr>
        <w:t>Телефон/факс: 8 (844-67) 5-51-41 / 8 (844-67) 5-51-45</w:t>
      </w:r>
    </w:p>
    <w:p w:rsidR="005863CA" w:rsidRPr="00E35B5C" w:rsidRDefault="005863CA" w:rsidP="005863CA">
      <w:pPr>
        <w:pStyle w:val="ab"/>
        <w:ind w:firstLine="708"/>
        <w:jc w:val="both"/>
        <w:rPr>
          <w:b/>
        </w:rPr>
      </w:pPr>
      <w:r w:rsidRPr="00E35B5C">
        <w:rPr>
          <w:b/>
          <w:bCs/>
          <w:iCs/>
          <w:color w:val="000000"/>
          <w:u w:val="single"/>
        </w:rPr>
        <w:t xml:space="preserve">Адрес электронной почты: </w:t>
      </w:r>
      <w:r w:rsidRPr="00E35B5C">
        <w:rPr>
          <w:b/>
          <w:bCs/>
          <w:iCs/>
          <w:color w:val="000000"/>
          <w:u w:val="single"/>
          <w:lang w:val="en-US"/>
        </w:rPr>
        <w:t>adm</w:t>
      </w:r>
      <w:r w:rsidRPr="00E35B5C">
        <w:rPr>
          <w:b/>
          <w:bCs/>
          <w:iCs/>
          <w:color w:val="000000"/>
          <w:u w:val="single"/>
        </w:rPr>
        <w:t>-</w:t>
      </w:r>
      <w:r w:rsidRPr="00E35B5C">
        <w:rPr>
          <w:b/>
          <w:bCs/>
          <w:iCs/>
          <w:color w:val="000000"/>
          <w:u w:val="single"/>
          <w:lang w:val="en-US"/>
        </w:rPr>
        <w:t>b</w:t>
      </w:r>
      <w:r w:rsidRPr="00E35B5C">
        <w:rPr>
          <w:b/>
          <w:bCs/>
          <w:iCs/>
          <w:color w:val="000000"/>
          <w:u w:val="single"/>
        </w:rPr>
        <w:t>-</w:t>
      </w:r>
      <w:r w:rsidRPr="00E35B5C">
        <w:rPr>
          <w:b/>
          <w:bCs/>
          <w:iCs/>
          <w:color w:val="000000"/>
          <w:u w:val="single"/>
          <w:lang w:val="en-US"/>
        </w:rPr>
        <w:t>ivanovkai</w:t>
      </w:r>
      <w:r w:rsidRPr="00E35B5C">
        <w:rPr>
          <w:b/>
          <w:bCs/>
          <w:iCs/>
          <w:color w:val="000000"/>
          <w:u w:val="single"/>
        </w:rPr>
        <w:t>@</w:t>
      </w:r>
      <w:r w:rsidRPr="00E35B5C">
        <w:rPr>
          <w:b/>
          <w:bCs/>
          <w:iCs/>
          <w:color w:val="000000"/>
          <w:u w:val="single"/>
          <w:lang w:val="en-US"/>
        </w:rPr>
        <w:t>yandex</w:t>
      </w:r>
      <w:r w:rsidRPr="00E35B5C">
        <w:rPr>
          <w:b/>
          <w:bCs/>
          <w:iCs/>
          <w:color w:val="000000"/>
          <w:u w:val="single"/>
        </w:rPr>
        <w:t>.</w:t>
      </w:r>
      <w:r w:rsidRPr="00E35B5C">
        <w:rPr>
          <w:b/>
          <w:bCs/>
          <w:iCs/>
          <w:color w:val="000000"/>
          <w:u w:val="single"/>
          <w:lang w:val="en-US"/>
        </w:rPr>
        <w:t>ru</w:t>
      </w:r>
      <w:r w:rsidR="001A6987" w:rsidRPr="00E35B5C">
        <w:rPr>
          <w:b/>
          <w:bCs/>
          <w:i/>
          <w:iCs/>
          <w:noProof/>
          <w:color w:val="0000FF"/>
        </w:rPr>
        <mc:AlternateContent>
          <mc:Choice Requires="wps">
            <w:drawing>
              <wp:inline distT="0" distB="0" distL="0" distR="0">
                <wp:extent cx="191135" cy="142875"/>
                <wp:effectExtent l="0" t="0" r="0" b="0"/>
                <wp:docPr id="4" name="AutoShape 1" descr="tmpJauZGH_html_7dc629e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113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6E82FB" id="AutoShape 1" o:spid="_x0000_s1026" alt="tmpJauZGH_html_7dc629e6" style="width:15.0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" filled="f" stroked="f">
                <o:lock v:ext="edit" aspectratio="t"/>
                <w10:anchorlock/>
              </v:rect>
            </w:pict>
          </mc:Fallback>
        </mc:AlternateContent>
      </w:r>
      <w:r w:rsidR="001A6987" w:rsidRPr="00E35B5C">
        <w:rPr>
          <w:b/>
          <w:bCs/>
          <w:i/>
          <w:iCs/>
          <w:noProof/>
          <w:color w:val="336699"/>
        </w:rPr>
        <mc:AlternateContent>
          <mc:Choice Requires="wps">
            <w:drawing>
              <wp:inline distT="0" distB="0" distL="0" distR="0">
                <wp:extent cx="1049655" cy="207010"/>
                <wp:effectExtent l="0" t="0" r="0" b="0"/>
                <wp:docPr id="3" name="AutoShape 2" descr="tmpJauZGH_html_7dc629e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965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3F2B33" id="AutoShape 2" o:spid="_x0000_s1026" alt="tmpJauZGH_html_7dc629e6" style="width:82.65pt;height:1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" filled="f" stroked="f">
                <o:lock v:ext="edit" aspectratio="t"/>
                <w10:anchorlock/>
              </v:rect>
            </w:pict>
          </mc:Fallback>
        </mc:AlternateContent>
      </w:r>
      <w:r w:rsidRPr="00E35B5C">
        <w:rPr>
          <w:b/>
          <w:bCs/>
          <w:i/>
          <w:iCs/>
          <w:color w:val="336699"/>
          <w:u w:val="single"/>
        </w:rPr>
        <w:t xml:space="preserve"> </w:t>
      </w:r>
      <w:r w:rsidR="001A6987" w:rsidRPr="00E35B5C">
        <w:rPr>
          <w:b/>
          <w:bCs/>
          <w:i/>
          <w:iCs/>
          <w:noProof/>
          <w:color w:val="336699"/>
        </w:rPr>
        <mc:AlternateContent>
          <mc:Choice Requires="wps">
            <w:drawing>
              <wp:inline distT="0" distB="0" distL="0" distR="0">
                <wp:extent cx="191135" cy="142875"/>
                <wp:effectExtent l="0" t="0" r="0" b="0"/>
                <wp:docPr id="2" name="AutoShape 3" descr="tmpJauZGH_html_7dc629e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113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C89A6A" id="AutoShape 3" o:spid="_x0000_s1026" alt="tmpJauZGH_html_7dc629e6" style="width:15.0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" filled="f" stroked="f">
                <o:lock v:ext="edit" aspectratio="t"/>
                <w10:anchorlock/>
              </v:rect>
            </w:pict>
          </mc:Fallback>
        </mc:AlternateContent>
      </w:r>
    </w:p>
    <w:p w:rsidR="005863CA" w:rsidRPr="00E35B5C" w:rsidRDefault="005863CA" w:rsidP="005863CA">
      <w:pPr>
        <w:pStyle w:val="ab"/>
        <w:ind w:firstLine="708"/>
        <w:jc w:val="both"/>
        <w:rPr>
          <w:b/>
        </w:rPr>
      </w:pPr>
      <w:r w:rsidRPr="00E35B5C">
        <w:rPr>
          <w:b/>
          <w:bCs/>
          <w:iCs/>
          <w:color w:val="000000"/>
          <w:u w:val="single"/>
        </w:rPr>
        <w:t>Режим работы администрации Большеивановского сельского поселения:</w:t>
      </w:r>
    </w:p>
    <w:p w:rsidR="005863CA" w:rsidRPr="00E35B5C" w:rsidRDefault="005863CA" w:rsidP="005863CA">
      <w:pPr>
        <w:pStyle w:val="ab"/>
        <w:ind w:firstLine="708"/>
        <w:jc w:val="both"/>
        <w:rPr>
          <w:b/>
        </w:rPr>
      </w:pPr>
      <w:r w:rsidRPr="00E35B5C">
        <w:rPr>
          <w:b/>
          <w:bCs/>
          <w:iCs/>
          <w:color w:val="000000"/>
          <w:u w:val="single"/>
        </w:rPr>
        <w:t xml:space="preserve">- ежедневно с 8 до 17 часов (перерыв на обед с 12.00 до 13.00 часов) </w:t>
      </w:r>
    </w:p>
    <w:p w:rsidR="005863CA" w:rsidRPr="00E35B5C" w:rsidRDefault="005863CA" w:rsidP="005863CA">
      <w:pPr>
        <w:spacing w:after="75"/>
        <w:ind w:firstLine="539"/>
        <w:jc w:val="both"/>
        <w:rPr>
          <w:b/>
          <w:i/>
          <w:color w:val="333333"/>
          <w:sz w:val="28"/>
          <w:szCs w:val="28"/>
          <w:u w:val="single"/>
        </w:rPr>
      </w:pPr>
    </w:p>
    <w:p w:rsidR="00787B53" w:rsidRDefault="00787B53" w:rsidP="00787B53">
      <w:pPr>
        <w:spacing w:after="75"/>
        <w:ind w:firstLine="540"/>
        <w:jc w:val="both"/>
        <w:rPr>
          <w:color w:val="000000"/>
          <w:sz w:val="28"/>
          <w:szCs w:val="28"/>
        </w:rPr>
      </w:pPr>
      <w:r>
        <w:rPr>
          <w:color w:val="000000"/>
          <w:sz w:val="28"/>
          <w:szCs w:val="28"/>
        </w:rPr>
        <w:t>1.4.2. Получение   информации   заинтересованными   лицами  по  вопросам   предоставления  муниципальной  услуги, сведений  о  ходе  предоставления    муниципальной   услуги  осуществляется  в   виде   индивидуального  и   публичного  информирования.</w:t>
      </w:r>
    </w:p>
    <w:p w:rsidR="00787B53" w:rsidRDefault="00787B53" w:rsidP="00787B53">
      <w:pPr>
        <w:autoSpaceDE w:val="0"/>
        <w:autoSpaceDN w:val="0"/>
        <w:adjustRightInd w:val="0"/>
        <w:ind w:firstLine="540"/>
        <w:jc w:val="both"/>
        <w:outlineLvl w:val="1"/>
        <w:rPr>
          <w:sz w:val="28"/>
          <w:szCs w:val="28"/>
        </w:rPr>
      </w:pPr>
      <w:r>
        <w:rPr>
          <w:sz w:val="28"/>
          <w:szCs w:val="28"/>
        </w:rPr>
        <w:t xml:space="preserve">Публичное информирование включает в себя размещение информации о правилах предоставления  муниципальной услуги  на информационных стендах в здании администрации   </w:t>
      </w:r>
      <w:r w:rsidR="005863CA">
        <w:rPr>
          <w:sz w:val="28"/>
          <w:szCs w:val="28"/>
        </w:rPr>
        <w:t>Большеивановского</w:t>
      </w:r>
      <w:r>
        <w:rPr>
          <w:sz w:val="28"/>
          <w:szCs w:val="28"/>
        </w:rPr>
        <w:t xml:space="preserve">  сельского   поселения.</w:t>
      </w:r>
    </w:p>
    <w:p w:rsidR="00787B53" w:rsidRDefault="00787B53" w:rsidP="00787B53">
      <w:pPr>
        <w:autoSpaceDE w:val="0"/>
        <w:autoSpaceDN w:val="0"/>
        <w:adjustRightInd w:val="0"/>
        <w:ind w:firstLine="540"/>
        <w:jc w:val="both"/>
        <w:outlineLvl w:val="1"/>
        <w:rPr>
          <w:sz w:val="28"/>
          <w:szCs w:val="28"/>
        </w:rPr>
      </w:pPr>
      <w:r>
        <w:rPr>
          <w:sz w:val="28"/>
          <w:szCs w:val="28"/>
        </w:rPr>
        <w:t>Индивидуальное информирование осуществляется в устной и письменной форме.</w:t>
      </w:r>
    </w:p>
    <w:p w:rsidR="00787B53" w:rsidRDefault="00787B53" w:rsidP="00787B53">
      <w:pPr>
        <w:autoSpaceDE w:val="0"/>
        <w:autoSpaceDN w:val="0"/>
        <w:adjustRightInd w:val="0"/>
        <w:ind w:firstLine="540"/>
        <w:jc w:val="both"/>
        <w:outlineLvl w:val="1"/>
        <w:rPr>
          <w:sz w:val="28"/>
          <w:szCs w:val="28"/>
        </w:rPr>
      </w:pPr>
      <w:r>
        <w:rPr>
          <w:sz w:val="28"/>
          <w:szCs w:val="28"/>
        </w:rPr>
        <w:t>Индивидуальное информирование в устной форме осуществляется на личном приеме и по телефону.</w:t>
      </w:r>
    </w:p>
    <w:p w:rsidR="00F05588" w:rsidRDefault="00F05588" w:rsidP="00787B53">
      <w:pPr>
        <w:spacing w:after="75"/>
        <w:ind w:firstLine="540"/>
        <w:jc w:val="both"/>
        <w:rPr>
          <w:color w:val="000000"/>
          <w:sz w:val="28"/>
          <w:szCs w:val="28"/>
        </w:rPr>
      </w:pPr>
    </w:p>
    <w:p w:rsidR="00787B53" w:rsidRDefault="00326A37" w:rsidP="00787B53">
      <w:pPr>
        <w:spacing w:after="75"/>
        <w:ind w:firstLine="540"/>
        <w:jc w:val="both"/>
        <w:rPr>
          <w:color w:val="000000"/>
          <w:sz w:val="28"/>
          <w:szCs w:val="28"/>
        </w:rPr>
      </w:pPr>
      <w:r>
        <w:rPr>
          <w:color w:val="000000"/>
          <w:sz w:val="28"/>
          <w:szCs w:val="28"/>
        </w:rPr>
        <w:t>1.4.3.</w:t>
      </w:r>
      <w:r w:rsidR="00787B53" w:rsidRPr="000A58BD">
        <w:rPr>
          <w:color w:val="000000"/>
          <w:sz w:val="28"/>
          <w:szCs w:val="28"/>
        </w:rPr>
        <w:t xml:space="preserve">Специалист, осуществляющий консультирование (посредством телефона или лично) по вопросам </w:t>
      </w:r>
      <w:r w:rsidR="00787B53">
        <w:rPr>
          <w:color w:val="000000"/>
          <w:sz w:val="28"/>
          <w:szCs w:val="28"/>
        </w:rPr>
        <w:t>предоставления муниципальной   услуги</w:t>
      </w:r>
      <w:r w:rsidR="00787B53" w:rsidRPr="000A58BD">
        <w:rPr>
          <w:color w:val="000000"/>
          <w:sz w:val="28"/>
          <w:szCs w:val="28"/>
        </w:rPr>
        <w:t>, должен корректно и внимательно относит</w:t>
      </w:r>
      <w:r w:rsidR="00787B53">
        <w:rPr>
          <w:color w:val="000000"/>
          <w:sz w:val="28"/>
          <w:szCs w:val="28"/>
        </w:rPr>
        <w:t>ь</w:t>
      </w:r>
      <w:r w:rsidR="00787B53" w:rsidRPr="000A58BD">
        <w:rPr>
          <w:color w:val="000000"/>
          <w:sz w:val="28"/>
          <w:szCs w:val="28"/>
        </w:rPr>
        <w:t xml:space="preserve">ся к заявителям, не унижая их чести и достоинства. </w:t>
      </w:r>
    </w:p>
    <w:p w:rsidR="00787B53" w:rsidRPr="00B8712F" w:rsidRDefault="00787B53" w:rsidP="00787B53">
      <w:pPr>
        <w:pStyle w:val="ab"/>
        <w:ind w:firstLine="708"/>
        <w:jc w:val="both"/>
        <w:rPr>
          <w:rFonts w:eastAsia="Calibri"/>
          <w:sz w:val="28"/>
          <w:szCs w:val="28"/>
          <w:lang w:eastAsia="en-US"/>
        </w:rPr>
      </w:pPr>
      <w:r w:rsidRPr="00B8712F">
        <w:rPr>
          <w:rFonts w:eastAsia="Calibri"/>
          <w:sz w:val="28"/>
          <w:szCs w:val="28"/>
          <w:lang w:eastAsia="en-US"/>
        </w:rPr>
        <w:lastRenderedPageBreak/>
        <w:t xml:space="preserve">При ответах на обращения специалисты </w:t>
      </w:r>
      <w:r>
        <w:rPr>
          <w:rFonts w:eastAsia="Calibri"/>
          <w:sz w:val="28"/>
          <w:szCs w:val="28"/>
          <w:lang w:eastAsia="en-US"/>
        </w:rPr>
        <w:t xml:space="preserve">администрации    </w:t>
      </w:r>
      <w:r w:rsidR="005863CA">
        <w:rPr>
          <w:rFonts w:eastAsia="Calibri"/>
          <w:sz w:val="28"/>
          <w:szCs w:val="28"/>
          <w:lang w:eastAsia="en-US"/>
        </w:rPr>
        <w:t>Большеивановского</w:t>
      </w:r>
      <w:r>
        <w:rPr>
          <w:rFonts w:eastAsia="Calibri"/>
          <w:sz w:val="28"/>
          <w:szCs w:val="28"/>
          <w:lang w:eastAsia="en-US"/>
        </w:rPr>
        <w:t xml:space="preserve">   сельского   поселения</w:t>
      </w:r>
      <w:r w:rsidRPr="00B8712F">
        <w:rPr>
          <w:rFonts w:eastAsia="Calibri"/>
          <w:sz w:val="28"/>
          <w:szCs w:val="28"/>
          <w:lang w:eastAsia="en-US"/>
        </w:rPr>
        <w:t xml:space="preserve"> подробно и в вежливой (корректной) форме информируют заявителей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787B53" w:rsidRPr="00B8712F" w:rsidRDefault="00787B53" w:rsidP="00787B53">
      <w:pPr>
        <w:pStyle w:val="ab"/>
        <w:ind w:firstLine="708"/>
        <w:jc w:val="both"/>
        <w:rPr>
          <w:rFonts w:eastAsia="Calibri"/>
          <w:sz w:val="28"/>
          <w:szCs w:val="28"/>
          <w:lang w:eastAsia="en-US"/>
        </w:rPr>
      </w:pPr>
      <w:r w:rsidRPr="00B8712F">
        <w:rPr>
          <w:rFonts w:eastAsia="Calibri"/>
          <w:sz w:val="28"/>
          <w:szCs w:val="28"/>
          <w:lang w:eastAsia="en-US"/>
        </w:rPr>
        <w:t xml:space="preserve">Специалисты </w:t>
      </w:r>
      <w:r>
        <w:rPr>
          <w:rFonts w:eastAsia="Calibri"/>
          <w:sz w:val="28"/>
          <w:szCs w:val="28"/>
          <w:lang w:eastAsia="en-US"/>
        </w:rPr>
        <w:t xml:space="preserve"> о</w:t>
      </w:r>
      <w:r w:rsidRPr="00B8712F">
        <w:rPr>
          <w:rFonts w:eastAsia="Calibri"/>
          <w:sz w:val="28"/>
          <w:szCs w:val="28"/>
          <w:lang w:eastAsia="en-US"/>
        </w:rPr>
        <w:t>существляют информирование по телефону обратившихся граждан не более десяти минут с начала разговора.</w:t>
      </w:r>
    </w:p>
    <w:p w:rsidR="00787B53" w:rsidRPr="00B8712F" w:rsidRDefault="00787B53" w:rsidP="00787B53">
      <w:pPr>
        <w:pStyle w:val="ab"/>
        <w:ind w:firstLine="708"/>
        <w:jc w:val="both"/>
        <w:rPr>
          <w:rFonts w:eastAsia="Calibri"/>
          <w:sz w:val="28"/>
          <w:szCs w:val="28"/>
          <w:lang w:eastAsia="en-US"/>
        </w:rPr>
      </w:pPr>
      <w:r>
        <w:rPr>
          <w:rFonts w:eastAsia="Calibri"/>
          <w:sz w:val="28"/>
          <w:szCs w:val="28"/>
          <w:lang w:eastAsia="en-US"/>
        </w:rPr>
        <w:t>При невозможности специалистом</w:t>
      </w:r>
      <w:r w:rsidRPr="00B8712F">
        <w:rPr>
          <w:rFonts w:eastAsia="Calibri"/>
          <w:sz w:val="28"/>
          <w:szCs w:val="28"/>
          <w:lang w:eastAsia="en-US"/>
        </w:rPr>
        <w:t>, принявшего звонок, самостоятельно ответить на поставленные вопросы, телефонный звонок должен быть переадресован специалисту, обладающему информацией по поставленному вопросу, или обратившемуся гражданину должен быть сообщен номер телефона, по которому можно получить необходимую информацию.</w:t>
      </w:r>
    </w:p>
    <w:p w:rsidR="00787B53" w:rsidRDefault="00787B53" w:rsidP="00787B53">
      <w:pPr>
        <w:autoSpaceDE w:val="0"/>
        <w:autoSpaceDN w:val="0"/>
        <w:adjustRightInd w:val="0"/>
        <w:ind w:firstLine="540"/>
        <w:jc w:val="both"/>
        <w:outlineLvl w:val="1"/>
        <w:rPr>
          <w:sz w:val="28"/>
          <w:szCs w:val="28"/>
        </w:rPr>
      </w:pPr>
      <w:r>
        <w:rPr>
          <w:sz w:val="28"/>
          <w:szCs w:val="28"/>
        </w:rPr>
        <w:t xml:space="preserve">  Индивидуальное информирование в письменной форме осуществляется в виде письменного ответа на обращение посредством почтового отправления, а также по электронной почте.</w:t>
      </w:r>
    </w:p>
    <w:p w:rsidR="00326A37" w:rsidRDefault="00326A37" w:rsidP="00787B53">
      <w:pPr>
        <w:spacing w:after="75"/>
        <w:ind w:firstLine="540"/>
        <w:jc w:val="both"/>
        <w:rPr>
          <w:color w:val="000000"/>
          <w:sz w:val="28"/>
          <w:szCs w:val="28"/>
        </w:rPr>
      </w:pPr>
    </w:p>
    <w:p w:rsidR="00787B53" w:rsidRPr="00305E49" w:rsidRDefault="00787B53" w:rsidP="00787B53">
      <w:pPr>
        <w:spacing w:after="75"/>
        <w:ind w:firstLine="540"/>
        <w:jc w:val="both"/>
        <w:rPr>
          <w:sz w:val="28"/>
          <w:szCs w:val="28"/>
        </w:rPr>
      </w:pPr>
      <w:r>
        <w:rPr>
          <w:color w:val="000000"/>
          <w:sz w:val="28"/>
          <w:szCs w:val="28"/>
        </w:rPr>
        <w:t xml:space="preserve"> </w:t>
      </w:r>
      <w:r w:rsidR="00326A37">
        <w:rPr>
          <w:color w:val="000000"/>
          <w:sz w:val="28"/>
          <w:szCs w:val="28"/>
        </w:rPr>
        <w:t>1.4.4.</w:t>
      </w:r>
      <w:r w:rsidRPr="000A58BD">
        <w:rPr>
          <w:color w:val="000000"/>
          <w:sz w:val="28"/>
          <w:szCs w:val="28"/>
        </w:rPr>
        <w:t xml:space="preserve">Информирование заявителей в письменной форме </w:t>
      </w:r>
      <w:r w:rsidR="00326A37" w:rsidRPr="000A58BD">
        <w:rPr>
          <w:color w:val="000000"/>
          <w:sz w:val="28"/>
          <w:szCs w:val="28"/>
        </w:rPr>
        <w:t>о порядке предоставления муниципальной услуги</w:t>
      </w:r>
      <w:r>
        <w:rPr>
          <w:color w:val="000000"/>
          <w:sz w:val="28"/>
          <w:szCs w:val="28"/>
        </w:rPr>
        <w:t xml:space="preserve"> </w:t>
      </w:r>
      <w:r w:rsidRPr="000A58BD">
        <w:rPr>
          <w:color w:val="000000"/>
          <w:sz w:val="28"/>
          <w:szCs w:val="28"/>
        </w:rPr>
        <w:t xml:space="preserve">осуществляется при письменном запросе заинтересованных лиц. При письменном запросе ответ направляется заинтересованному лицу в течение </w:t>
      </w:r>
      <w:r w:rsidR="00326A37" w:rsidRPr="00305E49">
        <w:rPr>
          <w:sz w:val="28"/>
          <w:szCs w:val="28"/>
        </w:rPr>
        <w:t>10</w:t>
      </w:r>
      <w:r w:rsidRPr="00305E49">
        <w:rPr>
          <w:sz w:val="28"/>
          <w:szCs w:val="28"/>
        </w:rPr>
        <w:t xml:space="preserve"> календарных дней со дня поступления запроса. При консультировании по письменным запросам заинтересованному лицу дается исчерпывающий ответ на поставленные вопросы, указываются фамилия, имя, отчество, должность и номер телефона исполнителя.</w:t>
      </w:r>
    </w:p>
    <w:p w:rsidR="00326A37" w:rsidRPr="00305E49" w:rsidRDefault="00326A37" w:rsidP="00326A37">
      <w:pPr>
        <w:pStyle w:val="ab"/>
        <w:ind w:firstLine="708"/>
        <w:jc w:val="both"/>
        <w:rPr>
          <w:sz w:val="28"/>
          <w:szCs w:val="28"/>
        </w:rPr>
      </w:pPr>
    </w:p>
    <w:p w:rsidR="00326A37" w:rsidRPr="00305E49" w:rsidRDefault="00326A37" w:rsidP="00326A37">
      <w:pPr>
        <w:pStyle w:val="ab"/>
        <w:ind w:firstLine="708"/>
        <w:jc w:val="both"/>
        <w:rPr>
          <w:sz w:val="28"/>
          <w:szCs w:val="28"/>
        </w:rPr>
      </w:pPr>
      <w:r w:rsidRPr="00305E49">
        <w:rPr>
          <w:sz w:val="28"/>
          <w:szCs w:val="28"/>
        </w:rPr>
        <w:t xml:space="preserve">1.4.5. </w:t>
      </w:r>
      <w:r w:rsidRPr="00305E49">
        <w:rPr>
          <w:rFonts w:eastAsia="Calibri"/>
          <w:sz w:val="28"/>
          <w:szCs w:val="28"/>
          <w:lang w:eastAsia="en-US"/>
        </w:rPr>
        <w:t xml:space="preserve">Возможно предоставление муниципальной услуги в электронной   форме в соответствии с действующим законодательством.  </w:t>
      </w:r>
      <w:r w:rsidRPr="00305E49">
        <w:rPr>
          <w:sz w:val="28"/>
          <w:szCs w:val="28"/>
        </w:rPr>
        <w:t>Заявитель направляет запрос в электронной   форме по адресу электронной почты, указанному  в  п. 1.4.1.</w:t>
      </w:r>
    </w:p>
    <w:p w:rsidR="00326A37" w:rsidRPr="00305E49" w:rsidRDefault="00326A37" w:rsidP="00326A37">
      <w:pPr>
        <w:pStyle w:val="ab"/>
        <w:ind w:firstLine="708"/>
        <w:jc w:val="both"/>
        <w:rPr>
          <w:sz w:val="28"/>
          <w:szCs w:val="28"/>
        </w:rPr>
      </w:pPr>
    </w:p>
    <w:p w:rsidR="00326A37" w:rsidRPr="00305E49" w:rsidRDefault="00326A37" w:rsidP="00326A37">
      <w:pPr>
        <w:autoSpaceDE w:val="0"/>
        <w:autoSpaceDN w:val="0"/>
        <w:adjustRightInd w:val="0"/>
        <w:ind w:firstLine="540"/>
        <w:jc w:val="both"/>
        <w:outlineLvl w:val="1"/>
        <w:rPr>
          <w:sz w:val="28"/>
          <w:szCs w:val="28"/>
        </w:rPr>
      </w:pPr>
      <w:r w:rsidRPr="00305E49">
        <w:rPr>
          <w:sz w:val="28"/>
          <w:szCs w:val="28"/>
        </w:rPr>
        <w:t>1.4.6. Прием граждан осуществляется в выделенных для этих целей помещениях. В помещениях для работы с гражданами устан</w:t>
      </w:r>
      <w:r w:rsidR="00F05588" w:rsidRPr="00305E49">
        <w:rPr>
          <w:sz w:val="28"/>
          <w:szCs w:val="28"/>
        </w:rPr>
        <w:t>а</w:t>
      </w:r>
      <w:r w:rsidRPr="00305E49">
        <w:rPr>
          <w:sz w:val="28"/>
          <w:szCs w:val="28"/>
        </w:rPr>
        <w:t>вл</w:t>
      </w:r>
      <w:r w:rsidR="00F05588" w:rsidRPr="00305E49">
        <w:rPr>
          <w:sz w:val="28"/>
          <w:szCs w:val="28"/>
        </w:rPr>
        <w:t>иваются</w:t>
      </w:r>
      <w:r w:rsidRPr="00305E49">
        <w:rPr>
          <w:sz w:val="28"/>
          <w:szCs w:val="28"/>
        </w:rPr>
        <w:t xml:space="preserve"> информационные стенды, на которых размещ</w:t>
      </w:r>
      <w:r w:rsidR="00F05588" w:rsidRPr="00305E49">
        <w:rPr>
          <w:sz w:val="28"/>
          <w:szCs w:val="28"/>
        </w:rPr>
        <w:t>аются</w:t>
      </w:r>
      <w:r w:rsidRPr="00305E49">
        <w:rPr>
          <w:sz w:val="28"/>
          <w:szCs w:val="28"/>
        </w:rPr>
        <w:t xml:space="preserve"> основные нормативные правовые акты, регулирующие предоставление муниципальной   услуги.</w:t>
      </w:r>
    </w:p>
    <w:p w:rsidR="00326A37" w:rsidRPr="00305E49" w:rsidRDefault="00326A37" w:rsidP="00326A37">
      <w:pPr>
        <w:autoSpaceDE w:val="0"/>
        <w:autoSpaceDN w:val="0"/>
        <w:adjustRightInd w:val="0"/>
        <w:ind w:firstLine="540"/>
        <w:jc w:val="both"/>
        <w:outlineLvl w:val="1"/>
        <w:rPr>
          <w:sz w:val="28"/>
          <w:szCs w:val="28"/>
        </w:rPr>
      </w:pPr>
      <w:r w:rsidRPr="00305E49">
        <w:rPr>
          <w:sz w:val="28"/>
          <w:szCs w:val="28"/>
        </w:rPr>
        <w:t>Для ожидания и приема граждан, заполнения необходимых для предоставления муниципальной услуги документов отводятся места, оборудованные стульями, столами (стойками) для возможности оформления документов.</w:t>
      </w:r>
    </w:p>
    <w:p w:rsidR="00326A37" w:rsidRPr="00305E49" w:rsidRDefault="00326A37" w:rsidP="00326A37">
      <w:pPr>
        <w:pStyle w:val="ab"/>
        <w:ind w:firstLine="708"/>
        <w:jc w:val="both"/>
        <w:rPr>
          <w:sz w:val="28"/>
          <w:szCs w:val="28"/>
        </w:rPr>
      </w:pPr>
      <w:r w:rsidRPr="00305E49">
        <w:rPr>
          <w:sz w:val="28"/>
          <w:szCs w:val="28"/>
        </w:rPr>
        <w:t xml:space="preserve">  </w:t>
      </w:r>
    </w:p>
    <w:p w:rsidR="00326A37" w:rsidRPr="00305E49" w:rsidRDefault="00326A37" w:rsidP="00326A37">
      <w:pPr>
        <w:spacing w:after="75"/>
        <w:ind w:firstLine="540"/>
        <w:jc w:val="both"/>
        <w:rPr>
          <w:sz w:val="28"/>
          <w:szCs w:val="28"/>
        </w:rPr>
      </w:pPr>
      <w:r w:rsidRPr="00305E49">
        <w:rPr>
          <w:sz w:val="28"/>
          <w:szCs w:val="28"/>
        </w:rPr>
        <w:t>1.4.7.  Требования к размещению и оформлению визуальной, текстовой и мультимедийной информации.</w:t>
      </w:r>
    </w:p>
    <w:p w:rsidR="00326A37" w:rsidRPr="00305E49" w:rsidRDefault="00326A37" w:rsidP="00326A37">
      <w:pPr>
        <w:spacing w:after="75"/>
        <w:ind w:firstLine="540"/>
        <w:jc w:val="both"/>
        <w:rPr>
          <w:sz w:val="28"/>
          <w:szCs w:val="28"/>
        </w:rPr>
      </w:pPr>
      <w:r w:rsidRPr="00305E49">
        <w:rPr>
          <w:sz w:val="28"/>
          <w:szCs w:val="28"/>
        </w:rPr>
        <w:t xml:space="preserve">Тексты информационных материалов печатаются удобным для чтения шрифтом, без исправлений, наиболее важные места подчеркиваются. На информационном стенде и в сети Интернет размещается информация  о местонахождении  и графике работы исполнителя   муниципальной  услуги  </w:t>
      </w:r>
      <w:r w:rsidRPr="00305E49">
        <w:rPr>
          <w:sz w:val="28"/>
          <w:szCs w:val="28"/>
        </w:rPr>
        <w:lastRenderedPageBreak/>
        <w:t xml:space="preserve">(специалистов   администрации   </w:t>
      </w:r>
      <w:r w:rsidR="005863CA">
        <w:rPr>
          <w:sz w:val="28"/>
          <w:szCs w:val="28"/>
        </w:rPr>
        <w:t>Большеивановского</w:t>
      </w:r>
      <w:r w:rsidRPr="00305E49">
        <w:rPr>
          <w:sz w:val="28"/>
          <w:szCs w:val="28"/>
        </w:rPr>
        <w:t xml:space="preserve">  сельского   поселения), а также следующая информация:</w:t>
      </w:r>
    </w:p>
    <w:p w:rsidR="00326A37" w:rsidRPr="00305E49" w:rsidRDefault="00326A37" w:rsidP="00326A37">
      <w:pPr>
        <w:spacing w:after="75"/>
        <w:ind w:firstLine="540"/>
        <w:jc w:val="both"/>
        <w:rPr>
          <w:sz w:val="28"/>
          <w:szCs w:val="28"/>
        </w:rPr>
      </w:pPr>
      <w:r w:rsidRPr="00305E49">
        <w:rPr>
          <w:sz w:val="28"/>
          <w:szCs w:val="28"/>
        </w:rPr>
        <w:t>1)   текст административного регламента;</w:t>
      </w:r>
    </w:p>
    <w:p w:rsidR="00326A37" w:rsidRPr="00305E49" w:rsidRDefault="00326A37" w:rsidP="00326A37">
      <w:pPr>
        <w:spacing w:after="75"/>
        <w:ind w:firstLine="540"/>
        <w:jc w:val="both"/>
        <w:rPr>
          <w:sz w:val="28"/>
          <w:szCs w:val="28"/>
        </w:rPr>
      </w:pPr>
      <w:r w:rsidRPr="00305E49">
        <w:rPr>
          <w:sz w:val="28"/>
          <w:szCs w:val="28"/>
        </w:rPr>
        <w:t xml:space="preserve">2)   образцы   </w:t>
      </w:r>
      <w:r w:rsidR="00F05588" w:rsidRPr="00305E49">
        <w:rPr>
          <w:sz w:val="28"/>
          <w:szCs w:val="28"/>
        </w:rPr>
        <w:t>заполнения   заявлений (запросов),  необходимых  для предоставления   муниципальной   услуги</w:t>
      </w:r>
      <w:r w:rsidRPr="00305E49">
        <w:rPr>
          <w:sz w:val="28"/>
          <w:szCs w:val="28"/>
        </w:rPr>
        <w:t>.</w:t>
      </w:r>
    </w:p>
    <w:p w:rsidR="00326A37" w:rsidRPr="00305E49" w:rsidRDefault="00326A37" w:rsidP="00787B53">
      <w:pPr>
        <w:spacing w:after="75"/>
        <w:ind w:firstLine="540"/>
        <w:jc w:val="both"/>
        <w:rPr>
          <w:sz w:val="28"/>
          <w:szCs w:val="28"/>
        </w:rPr>
      </w:pPr>
    </w:p>
    <w:p w:rsidR="00152D2E" w:rsidRDefault="004068E5" w:rsidP="00B7400C">
      <w:pPr>
        <w:pStyle w:val="ConsPlusTitle"/>
        <w:widowControl/>
        <w:numPr>
          <w:ilvl w:val="0"/>
          <w:numId w:val="7"/>
        </w:numPr>
        <w:tabs>
          <w:tab w:val="left" w:pos="1800"/>
          <w:tab w:val="left" w:pos="1980"/>
        </w:tabs>
        <w:jc w:val="center"/>
        <w:rPr>
          <w:sz w:val="28"/>
          <w:szCs w:val="28"/>
        </w:rPr>
      </w:pPr>
      <w:r w:rsidRPr="00305E49">
        <w:rPr>
          <w:sz w:val="28"/>
          <w:szCs w:val="28"/>
        </w:rPr>
        <w:t xml:space="preserve">Стандарт предоставления </w:t>
      </w:r>
      <w:r w:rsidR="007275E4" w:rsidRPr="00305E49">
        <w:rPr>
          <w:sz w:val="28"/>
          <w:szCs w:val="28"/>
        </w:rPr>
        <w:t xml:space="preserve"> </w:t>
      </w:r>
      <w:r w:rsidR="00152D2E" w:rsidRPr="00305E49">
        <w:rPr>
          <w:sz w:val="28"/>
          <w:szCs w:val="28"/>
        </w:rPr>
        <w:t>муниципальной услуги</w:t>
      </w:r>
    </w:p>
    <w:p w:rsidR="00305E49" w:rsidRPr="00305E49" w:rsidRDefault="00305E49" w:rsidP="00305E49">
      <w:pPr>
        <w:pStyle w:val="ConsPlusTitle"/>
        <w:widowControl/>
        <w:tabs>
          <w:tab w:val="left" w:pos="1800"/>
          <w:tab w:val="left" w:pos="1980"/>
        </w:tabs>
        <w:ind w:left="720"/>
        <w:rPr>
          <w:sz w:val="28"/>
          <w:szCs w:val="28"/>
        </w:rPr>
      </w:pPr>
    </w:p>
    <w:p w:rsidR="00A10D3D" w:rsidRPr="00305E49" w:rsidRDefault="00D7336E" w:rsidP="005B72B2">
      <w:pPr>
        <w:widowControl w:val="0"/>
        <w:numPr>
          <w:ilvl w:val="1"/>
          <w:numId w:val="7"/>
        </w:numPr>
        <w:suppressAutoHyphens/>
        <w:autoSpaceDE w:val="0"/>
        <w:ind w:left="0" w:firstLine="584"/>
        <w:jc w:val="both"/>
        <w:rPr>
          <w:spacing w:val="-15"/>
          <w:sz w:val="28"/>
          <w:szCs w:val="28"/>
        </w:rPr>
      </w:pPr>
      <w:r w:rsidRPr="00305E49">
        <w:rPr>
          <w:sz w:val="28"/>
          <w:szCs w:val="28"/>
        </w:rPr>
        <w:t xml:space="preserve">Наименование  </w:t>
      </w:r>
      <w:r w:rsidRPr="00305E49">
        <w:rPr>
          <w:spacing w:val="-14"/>
          <w:sz w:val="28"/>
          <w:szCs w:val="28"/>
        </w:rPr>
        <w:t>муниципальной услуги:</w:t>
      </w:r>
      <w:r w:rsidR="005B72B2" w:rsidRPr="00305E49">
        <w:rPr>
          <w:spacing w:val="-14"/>
          <w:sz w:val="28"/>
          <w:szCs w:val="28"/>
        </w:rPr>
        <w:t xml:space="preserve"> </w:t>
      </w:r>
      <w:r w:rsidR="00326A37" w:rsidRPr="00305E49">
        <w:rPr>
          <w:spacing w:val="-14"/>
          <w:sz w:val="28"/>
          <w:szCs w:val="28"/>
        </w:rPr>
        <w:t>п</w:t>
      </w:r>
      <w:r w:rsidRPr="00305E49">
        <w:rPr>
          <w:spacing w:val="-15"/>
          <w:sz w:val="28"/>
          <w:szCs w:val="28"/>
        </w:rPr>
        <w:t>редоставление</w:t>
      </w:r>
      <w:r w:rsidR="00A10D3D" w:rsidRPr="00305E49">
        <w:rPr>
          <w:spacing w:val="-15"/>
          <w:sz w:val="28"/>
          <w:szCs w:val="28"/>
        </w:rPr>
        <w:t xml:space="preserve">   </w:t>
      </w:r>
      <w:r w:rsidR="00A10D3D" w:rsidRPr="00305E49">
        <w:rPr>
          <w:sz w:val="28"/>
          <w:szCs w:val="28"/>
        </w:rPr>
        <w:t xml:space="preserve">архивных  справок,  архивных выписок,  копий   архивных  документов  </w:t>
      </w:r>
      <w:r w:rsidR="005863CA">
        <w:rPr>
          <w:sz w:val="28"/>
          <w:szCs w:val="28"/>
        </w:rPr>
        <w:t>Большеивановского</w:t>
      </w:r>
      <w:r w:rsidR="00A10D3D" w:rsidRPr="00305E49">
        <w:rPr>
          <w:sz w:val="28"/>
          <w:szCs w:val="28"/>
        </w:rPr>
        <w:t xml:space="preserve">   сельского поселения Иловлинского муниципального района</w:t>
      </w:r>
      <w:r w:rsidR="00494EF9">
        <w:rPr>
          <w:sz w:val="28"/>
          <w:szCs w:val="28"/>
        </w:rPr>
        <w:t xml:space="preserve"> </w:t>
      </w:r>
      <w:r w:rsidR="00A10D3D" w:rsidRPr="00305E49">
        <w:rPr>
          <w:sz w:val="28"/>
          <w:szCs w:val="28"/>
        </w:rPr>
        <w:t xml:space="preserve"> Волгоградской  области.</w:t>
      </w:r>
    </w:p>
    <w:p w:rsidR="00A10D3D" w:rsidRPr="00305E49" w:rsidRDefault="00A10D3D" w:rsidP="00A10D3D">
      <w:pPr>
        <w:widowControl w:val="0"/>
        <w:suppressAutoHyphens/>
        <w:autoSpaceDE w:val="0"/>
        <w:ind w:left="584"/>
        <w:jc w:val="both"/>
        <w:rPr>
          <w:spacing w:val="-15"/>
          <w:sz w:val="28"/>
          <w:szCs w:val="28"/>
        </w:rPr>
      </w:pPr>
    </w:p>
    <w:p w:rsidR="00D7336E" w:rsidRPr="00305E49" w:rsidRDefault="00D7336E" w:rsidP="000A58BD">
      <w:pPr>
        <w:ind w:firstLine="584"/>
        <w:jc w:val="both"/>
        <w:rPr>
          <w:spacing w:val="-15"/>
          <w:sz w:val="28"/>
          <w:szCs w:val="28"/>
        </w:rPr>
      </w:pPr>
      <w:r w:rsidRPr="00305E49">
        <w:rPr>
          <w:spacing w:val="-15"/>
          <w:sz w:val="28"/>
          <w:szCs w:val="28"/>
        </w:rPr>
        <w:t>2.2. Предоставление муниципальной услуги осуществляется</w:t>
      </w:r>
      <w:r w:rsidR="00FE3D06" w:rsidRPr="00305E49">
        <w:rPr>
          <w:spacing w:val="-15"/>
          <w:sz w:val="28"/>
          <w:szCs w:val="28"/>
        </w:rPr>
        <w:t xml:space="preserve"> </w:t>
      </w:r>
      <w:r w:rsidR="00C04C65" w:rsidRPr="00305E49">
        <w:rPr>
          <w:spacing w:val="-15"/>
          <w:sz w:val="28"/>
          <w:szCs w:val="28"/>
        </w:rPr>
        <w:t xml:space="preserve">администрацией </w:t>
      </w:r>
      <w:r w:rsidR="005863CA">
        <w:rPr>
          <w:spacing w:val="-15"/>
          <w:sz w:val="28"/>
          <w:szCs w:val="28"/>
        </w:rPr>
        <w:t>Большеивановского</w:t>
      </w:r>
      <w:r w:rsidR="00C04C65" w:rsidRPr="00305E49">
        <w:rPr>
          <w:spacing w:val="-15"/>
          <w:sz w:val="28"/>
          <w:szCs w:val="28"/>
        </w:rPr>
        <w:t xml:space="preserve"> сельского поселения</w:t>
      </w:r>
      <w:r w:rsidR="00FD703F" w:rsidRPr="00305E49">
        <w:rPr>
          <w:spacing w:val="-15"/>
          <w:sz w:val="28"/>
          <w:szCs w:val="28"/>
        </w:rPr>
        <w:t xml:space="preserve"> (далее – администрация  поселения)</w:t>
      </w:r>
      <w:r w:rsidR="00A6640E" w:rsidRPr="00305E49">
        <w:rPr>
          <w:spacing w:val="-15"/>
          <w:sz w:val="28"/>
          <w:szCs w:val="28"/>
        </w:rPr>
        <w:t>.</w:t>
      </w:r>
    </w:p>
    <w:p w:rsidR="00A6640E" w:rsidRPr="00305E49" w:rsidRDefault="00D7336E" w:rsidP="00A6640E">
      <w:pPr>
        <w:ind w:firstLine="584"/>
        <w:jc w:val="both"/>
        <w:rPr>
          <w:spacing w:val="-15"/>
          <w:sz w:val="28"/>
          <w:szCs w:val="28"/>
        </w:rPr>
      </w:pPr>
      <w:r w:rsidRPr="00305E49">
        <w:rPr>
          <w:spacing w:val="-15"/>
          <w:sz w:val="28"/>
          <w:szCs w:val="28"/>
        </w:rPr>
        <w:t xml:space="preserve">Ответственными </w:t>
      </w:r>
      <w:r w:rsidRPr="00305E49">
        <w:rPr>
          <w:sz w:val="28"/>
          <w:szCs w:val="28"/>
        </w:rPr>
        <w:t>исполнителями</w:t>
      </w:r>
      <w:r w:rsidR="00BB259C" w:rsidRPr="00305E49">
        <w:rPr>
          <w:spacing w:val="-15"/>
          <w:sz w:val="28"/>
          <w:szCs w:val="28"/>
        </w:rPr>
        <w:t xml:space="preserve"> муниципальной услуги </w:t>
      </w:r>
      <w:r w:rsidRPr="00305E49">
        <w:rPr>
          <w:spacing w:val="-15"/>
          <w:sz w:val="28"/>
          <w:szCs w:val="28"/>
        </w:rPr>
        <w:t xml:space="preserve">являются уполномоченные </w:t>
      </w:r>
      <w:r w:rsidR="00A6640E" w:rsidRPr="00305E49">
        <w:rPr>
          <w:spacing w:val="-15"/>
          <w:sz w:val="28"/>
          <w:szCs w:val="28"/>
        </w:rPr>
        <w:t xml:space="preserve">специалисты </w:t>
      </w:r>
      <w:r w:rsidR="001252DB" w:rsidRPr="00305E49">
        <w:rPr>
          <w:spacing w:val="-15"/>
          <w:sz w:val="28"/>
          <w:szCs w:val="28"/>
        </w:rPr>
        <w:t xml:space="preserve"> </w:t>
      </w:r>
      <w:r w:rsidR="00C04C65" w:rsidRPr="00305E49">
        <w:rPr>
          <w:spacing w:val="-15"/>
          <w:sz w:val="28"/>
          <w:szCs w:val="28"/>
        </w:rPr>
        <w:t xml:space="preserve">администрации </w:t>
      </w:r>
      <w:r w:rsidR="005863CA">
        <w:rPr>
          <w:spacing w:val="-15"/>
          <w:sz w:val="28"/>
          <w:szCs w:val="28"/>
        </w:rPr>
        <w:t>Большеивановского</w:t>
      </w:r>
      <w:r w:rsidR="00C04C65" w:rsidRPr="00305E49">
        <w:rPr>
          <w:spacing w:val="-15"/>
          <w:sz w:val="28"/>
          <w:szCs w:val="28"/>
        </w:rPr>
        <w:t xml:space="preserve"> сельского поселения</w:t>
      </w:r>
      <w:r w:rsidR="00A6640E" w:rsidRPr="00305E49">
        <w:rPr>
          <w:spacing w:val="-15"/>
          <w:sz w:val="28"/>
          <w:szCs w:val="28"/>
        </w:rPr>
        <w:t>.</w:t>
      </w:r>
    </w:p>
    <w:p w:rsidR="005E1951" w:rsidRPr="00305E49" w:rsidRDefault="005E1951" w:rsidP="00A6640E">
      <w:pPr>
        <w:ind w:firstLine="584"/>
        <w:jc w:val="both"/>
        <w:rPr>
          <w:spacing w:val="-15"/>
          <w:sz w:val="28"/>
          <w:szCs w:val="28"/>
        </w:rPr>
      </w:pPr>
    </w:p>
    <w:p w:rsidR="005E1951" w:rsidRPr="00305E49" w:rsidRDefault="00AE5518" w:rsidP="00A10D3D">
      <w:pPr>
        <w:widowControl w:val="0"/>
        <w:numPr>
          <w:ilvl w:val="1"/>
          <w:numId w:val="13"/>
        </w:numPr>
        <w:suppressAutoHyphens/>
        <w:autoSpaceDE w:val="0"/>
        <w:ind w:left="0" w:firstLine="555"/>
        <w:jc w:val="both"/>
        <w:rPr>
          <w:spacing w:val="-15"/>
          <w:sz w:val="28"/>
          <w:szCs w:val="28"/>
        </w:rPr>
      </w:pPr>
      <w:r w:rsidRPr="00305E49">
        <w:rPr>
          <w:spacing w:val="-15"/>
          <w:sz w:val="28"/>
          <w:szCs w:val="28"/>
        </w:rPr>
        <w:t>Результат предост</w:t>
      </w:r>
      <w:r w:rsidR="001252DB" w:rsidRPr="00305E49">
        <w:rPr>
          <w:spacing w:val="-15"/>
          <w:sz w:val="28"/>
          <w:szCs w:val="28"/>
        </w:rPr>
        <w:t xml:space="preserve">авления муниципальной услуги – предоставление </w:t>
      </w:r>
      <w:r w:rsidR="00A10D3D" w:rsidRPr="00305E49">
        <w:rPr>
          <w:sz w:val="28"/>
          <w:szCs w:val="28"/>
        </w:rPr>
        <w:t xml:space="preserve">архивных  справок,  архивных выписок,  копий   архивных  документов  </w:t>
      </w:r>
      <w:r w:rsidR="005863CA">
        <w:rPr>
          <w:sz w:val="28"/>
          <w:szCs w:val="28"/>
        </w:rPr>
        <w:t>Большеивановского</w:t>
      </w:r>
      <w:r w:rsidR="00A10D3D" w:rsidRPr="00305E49">
        <w:rPr>
          <w:sz w:val="28"/>
          <w:szCs w:val="28"/>
        </w:rPr>
        <w:t xml:space="preserve">   сельского поселения Иловлинского муниципального района </w:t>
      </w:r>
      <w:r w:rsidR="001252DB" w:rsidRPr="00305E49">
        <w:rPr>
          <w:spacing w:val="-15"/>
          <w:sz w:val="28"/>
          <w:szCs w:val="28"/>
        </w:rPr>
        <w:t xml:space="preserve"> либо отказ в предоставлении указанн</w:t>
      </w:r>
      <w:r w:rsidR="00A10D3D" w:rsidRPr="00305E49">
        <w:rPr>
          <w:spacing w:val="-15"/>
          <w:sz w:val="28"/>
          <w:szCs w:val="28"/>
        </w:rPr>
        <w:t>ых</w:t>
      </w:r>
      <w:r w:rsidR="001252DB" w:rsidRPr="00305E49">
        <w:rPr>
          <w:spacing w:val="-15"/>
          <w:sz w:val="28"/>
          <w:szCs w:val="28"/>
        </w:rPr>
        <w:t xml:space="preserve"> </w:t>
      </w:r>
      <w:r w:rsidR="00A10D3D" w:rsidRPr="00305E49">
        <w:rPr>
          <w:spacing w:val="-15"/>
          <w:sz w:val="28"/>
          <w:szCs w:val="28"/>
        </w:rPr>
        <w:t xml:space="preserve">  документов</w:t>
      </w:r>
      <w:r w:rsidR="001252DB" w:rsidRPr="00305E49">
        <w:rPr>
          <w:spacing w:val="-15"/>
          <w:sz w:val="28"/>
          <w:szCs w:val="28"/>
        </w:rPr>
        <w:t>.</w:t>
      </w:r>
    </w:p>
    <w:p w:rsidR="008767AE" w:rsidRPr="00305E49" w:rsidRDefault="008767AE" w:rsidP="008767AE">
      <w:pPr>
        <w:ind w:firstLine="567"/>
        <w:jc w:val="both"/>
        <w:rPr>
          <w:bCs/>
          <w:sz w:val="28"/>
          <w:szCs w:val="28"/>
        </w:rPr>
      </w:pPr>
    </w:p>
    <w:p w:rsidR="008767AE" w:rsidRPr="00305E49" w:rsidRDefault="008767AE" w:rsidP="008767AE">
      <w:pPr>
        <w:ind w:firstLine="567"/>
        <w:jc w:val="both"/>
        <w:rPr>
          <w:bCs/>
          <w:sz w:val="28"/>
          <w:szCs w:val="28"/>
        </w:rPr>
      </w:pPr>
      <w:r w:rsidRPr="00305E49">
        <w:rPr>
          <w:bCs/>
          <w:sz w:val="28"/>
          <w:szCs w:val="28"/>
        </w:rPr>
        <w:t xml:space="preserve"> Конечным результатом оказания муниципальной услуги являются:</w:t>
      </w:r>
    </w:p>
    <w:p w:rsidR="008767AE" w:rsidRPr="00305E49" w:rsidRDefault="008767AE" w:rsidP="008767AE">
      <w:pPr>
        <w:ind w:firstLine="567"/>
        <w:jc w:val="both"/>
        <w:rPr>
          <w:sz w:val="28"/>
          <w:szCs w:val="28"/>
        </w:rPr>
      </w:pPr>
      <w:r w:rsidRPr="00305E49">
        <w:rPr>
          <w:bCs/>
          <w:sz w:val="28"/>
          <w:szCs w:val="28"/>
        </w:rPr>
        <w:t>2.3.1. Подготовка письменного ответа в виде архивной справки, архивной выписки, копии</w:t>
      </w:r>
      <w:r w:rsidR="00FD703F" w:rsidRPr="00305E49">
        <w:rPr>
          <w:bCs/>
          <w:sz w:val="28"/>
          <w:szCs w:val="28"/>
        </w:rPr>
        <w:t xml:space="preserve">  архивного   документа</w:t>
      </w:r>
      <w:r w:rsidRPr="00305E49">
        <w:rPr>
          <w:bCs/>
          <w:sz w:val="28"/>
          <w:szCs w:val="28"/>
        </w:rPr>
        <w:t>,</w:t>
      </w:r>
      <w:r w:rsidRPr="00305E49">
        <w:rPr>
          <w:sz w:val="28"/>
          <w:szCs w:val="28"/>
        </w:rPr>
        <w:t xml:space="preserve"> которые выдаются в одном экземпляре.</w:t>
      </w:r>
    </w:p>
    <w:p w:rsidR="008767AE" w:rsidRPr="00305E49" w:rsidRDefault="008767AE" w:rsidP="008767AE">
      <w:pPr>
        <w:ind w:firstLine="567"/>
        <w:jc w:val="both"/>
        <w:rPr>
          <w:sz w:val="28"/>
          <w:szCs w:val="28"/>
        </w:rPr>
      </w:pPr>
      <w:r w:rsidRPr="00305E49">
        <w:rPr>
          <w:sz w:val="28"/>
          <w:szCs w:val="28"/>
        </w:rPr>
        <w:t>В архивной справке, выписке указываются: адресат; название документа; сведения, относящиеся к предмету запроса в хронологической последовательности событий с указанием видов архивных документов и их дат (в архивной выписке – извлечения из текста архивного документа, в архивной копии – дословно воспроизведенный текст архивного документа).</w:t>
      </w:r>
    </w:p>
    <w:p w:rsidR="008767AE" w:rsidRPr="00305E49" w:rsidRDefault="008767AE" w:rsidP="008767AE">
      <w:pPr>
        <w:ind w:firstLine="567"/>
        <w:jc w:val="both"/>
        <w:rPr>
          <w:sz w:val="28"/>
          <w:szCs w:val="28"/>
        </w:rPr>
      </w:pPr>
      <w:r w:rsidRPr="00305E49">
        <w:rPr>
          <w:sz w:val="28"/>
          <w:szCs w:val="28"/>
        </w:rPr>
        <w:t xml:space="preserve">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 </w:t>
      </w:r>
    </w:p>
    <w:p w:rsidR="008767AE" w:rsidRPr="00305E49" w:rsidRDefault="008767AE" w:rsidP="008767AE">
      <w:pPr>
        <w:ind w:firstLine="567"/>
        <w:jc w:val="both"/>
        <w:rPr>
          <w:sz w:val="28"/>
          <w:szCs w:val="28"/>
        </w:rPr>
      </w:pPr>
      <w:r w:rsidRPr="00305E49">
        <w:rPr>
          <w:sz w:val="28"/>
          <w:szCs w:val="28"/>
        </w:rPr>
        <w:t>В примечании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и т.д. Отдельные слова и выражения оригинала, вызывающие сомнения в их точности, оговариваются словами «Так в тексте оригинала», «Так в документе».</w:t>
      </w:r>
    </w:p>
    <w:p w:rsidR="008767AE" w:rsidRPr="00305E49" w:rsidRDefault="00FD703F" w:rsidP="008767AE">
      <w:pPr>
        <w:ind w:firstLine="567"/>
        <w:jc w:val="both"/>
        <w:rPr>
          <w:sz w:val="28"/>
          <w:szCs w:val="28"/>
        </w:rPr>
      </w:pPr>
      <w:r w:rsidRPr="00305E49">
        <w:rPr>
          <w:sz w:val="28"/>
          <w:szCs w:val="28"/>
        </w:rPr>
        <w:t>К</w:t>
      </w:r>
      <w:r w:rsidR="008767AE" w:rsidRPr="00305E49">
        <w:rPr>
          <w:sz w:val="28"/>
          <w:szCs w:val="28"/>
        </w:rPr>
        <w:t>опии</w:t>
      </w:r>
      <w:r w:rsidRPr="00305E49">
        <w:rPr>
          <w:sz w:val="28"/>
          <w:szCs w:val="28"/>
        </w:rPr>
        <w:t xml:space="preserve">  архивных  документов </w:t>
      </w:r>
      <w:r w:rsidR="008767AE" w:rsidRPr="00305E49">
        <w:rPr>
          <w:sz w:val="28"/>
          <w:szCs w:val="28"/>
        </w:rPr>
        <w:t xml:space="preserve"> изготавливаются на обычных листах.  </w:t>
      </w:r>
      <w:r w:rsidRPr="00305E49">
        <w:rPr>
          <w:sz w:val="28"/>
          <w:szCs w:val="28"/>
        </w:rPr>
        <w:t>К</w:t>
      </w:r>
      <w:r w:rsidR="008767AE" w:rsidRPr="00305E49">
        <w:rPr>
          <w:sz w:val="28"/>
          <w:szCs w:val="28"/>
        </w:rPr>
        <w:t>опия</w:t>
      </w:r>
      <w:r w:rsidRPr="00305E49">
        <w:rPr>
          <w:sz w:val="28"/>
          <w:szCs w:val="28"/>
        </w:rPr>
        <w:t xml:space="preserve"> архивного  документа</w:t>
      </w:r>
      <w:r w:rsidR="008767AE" w:rsidRPr="00305E49">
        <w:rPr>
          <w:sz w:val="28"/>
          <w:szCs w:val="28"/>
        </w:rPr>
        <w:t xml:space="preserve"> </w:t>
      </w:r>
      <w:r w:rsidR="00A818F1" w:rsidRPr="00305E49">
        <w:rPr>
          <w:sz w:val="28"/>
          <w:szCs w:val="28"/>
        </w:rPr>
        <w:t xml:space="preserve">направляется </w:t>
      </w:r>
      <w:r w:rsidR="008767AE" w:rsidRPr="00305E49">
        <w:rPr>
          <w:sz w:val="28"/>
          <w:szCs w:val="28"/>
        </w:rPr>
        <w:t xml:space="preserve"> специалистом</w:t>
      </w:r>
      <w:r w:rsidRPr="00305E49">
        <w:rPr>
          <w:sz w:val="28"/>
          <w:szCs w:val="28"/>
        </w:rPr>
        <w:t xml:space="preserve">  администрации   поселения</w:t>
      </w:r>
      <w:r w:rsidR="008767AE" w:rsidRPr="00305E49">
        <w:rPr>
          <w:sz w:val="28"/>
          <w:szCs w:val="28"/>
        </w:rPr>
        <w:t>,</w:t>
      </w:r>
      <w:r w:rsidRPr="00305E49">
        <w:rPr>
          <w:sz w:val="28"/>
          <w:szCs w:val="28"/>
        </w:rPr>
        <w:t xml:space="preserve"> </w:t>
      </w:r>
      <w:r w:rsidR="008767AE" w:rsidRPr="00305E49">
        <w:rPr>
          <w:sz w:val="28"/>
          <w:szCs w:val="28"/>
        </w:rPr>
        <w:t xml:space="preserve"> уполномоченным на ведение архивного фонда </w:t>
      </w:r>
      <w:r w:rsidR="005863CA">
        <w:rPr>
          <w:sz w:val="28"/>
          <w:szCs w:val="28"/>
        </w:rPr>
        <w:t>Большеивановского</w:t>
      </w:r>
      <w:r w:rsidR="008767AE" w:rsidRPr="00305E49">
        <w:rPr>
          <w:sz w:val="28"/>
          <w:szCs w:val="28"/>
        </w:rPr>
        <w:t xml:space="preserve"> сельского поселения или лицом, его замещающим, </w:t>
      </w:r>
      <w:r w:rsidR="00A818F1" w:rsidRPr="00305E49">
        <w:rPr>
          <w:sz w:val="28"/>
          <w:szCs w:val="28"/>
        </w:rPr>
        <w:t xml:space="preserve">главе  </w:t>
      </w:r>
      <w:r w:rsidR="005863CA">
        <w:rPr>
          <w:sz w:val="28"/>
          <w:szCs w:val="28"/>
        </w:rPr>
        <w:t>Большеивановского</w:t>
      </w:r>
      <w:r w:rsidR="00A818F1" w:rsidRPr="00305E49">
        <w:rPr>
          <w:sz w:val="28"/>
          <w:szCs w:val="28"/>
        </w:rPr>
        <w:t xml:space="preserve">  сельского  поселения   для  подписания,  после  чего </w:t>
      </w:r>
      <w:r w:rsidR="008767AE" w:rsidRPr="00305E49">
        <w:rPr>
          <w:sz w:val="28"/>
          <w:szCs w:val="28"/>
        </w:rPr>
        <w:t xml:space="preserve">заверяется печатью администрации  </w:t>
      </w:r>
      <w:r w:rsidR="005863CA">
        <w:rPr>
          <w:sz w:val="28"/>
          <w:szCs w:val="28"/>
        </w:rPr>
        <w:t>Большеивановского</w:t>
      </w:r>
      <w:r w:rsidR="008767AE" w:rsidRPr="00305E49">
        <w:rPr>
          <w:sz w:val="28"/>
          <w:szCs w:val="28"/>
        </w:rPr>
        <w:t xml:space="preserve"> сельского поселения. Скрепленные листы архивного </w:t>
      </w:r>
      <w:r w:rsidR="008767AE" w:rsidRPr="00305E49">
        <w:rPr>
          <w:sz w:val="28"/>
          <w:szCs w:val="28"/>
        </w:rPr>
        <w:lastRenderedPageBreak/>
        <w:t xml:space="preserve">документа заверяются печатью администрации </w:t>
      </w:r>
      <w:r w:rsidR="005863CA">
        <w:rPr>
          <w:sz w:val="28"/>
          <w:szCs w:val="28"/>
        </w:rPr>
        <w:t>Большеивановского</w:t>
      </w:r>
      <w:r w:rsidR="008767AE" w:rsidRPr="00305E49">
        <w:rPr>
          <w:sz w:val="28"/>
          <w:szCs w:val="28"/>
        </w:rPr>
        <w:t xml:space="preserve"> сельского поселения.</w:t>
      </w:r>
    </w:p>
    <w:p w:rsidR="00305E49" w:rsidRDefault="00305E49" w:rsidP="008767AE">
      <w:pPr>
        <w:ind w:firstLine="567"/>
        <w:jc w:val="both"/>
        <w:rPr>
          <w:bCs/>
          <w:sz w:val="28"/>
          <w:szCs w:val="28"/>
        </w:rPr>
      </w:pPr>
    </w:p>
    <w:p w:rsidR="008767AE" w:rsidRPr="00305E49" w:rsidRDefault="008767AE" w:rsidP="008767AE">
      <w:pPr>
        <w:ind w:firstLine="567"/>
        <w:jc w:val="both"/>
        <w:rPr>
          <w:bCs/>
          <w:sz w:val="28"/>
          <w:szCs w:val="28"/>
        </w:rPr>
      </w:pPr>
      <w:r w:rsidRPr="00305E49">
        <w:rPr>
          <w:bCs/>
          <w:sz w:val="28"/>
          <w:szCs w:val="28"/>
        </w:rPr>
        <w:t>2.3.2. Письменное уведомление о переадресации обращения в организации, учреждения по месту хранения документов.</w:t>
      </w:r>
    </w:p>
    <w:p w:rsidR="00305E49" w:rsidRDefault="00305E49" w:rsidP="008767AE">
      <w:pPr>
        <w:ind w:firstLine="567"/>
        <w:jc w:val="both"/>
        <w:rPr>
          <w:bCs/>
          <w:sz w:val="28"/>
          <w:szCs w:val="28"/>
        </w:rPr>
      </w:pPr>
    </w:p>
    <w:p w:rsidR="008767AE" w:rsidRPr="00305E49" w:rsidRDefault="008767AE" w:rsidP="008767AE">
      <w:pPr>
        <w:ind w:firstLine="567"/>
        <w:jc w:val="both"/>
        <w:rPr>
          <w:sz w:val="28"/>
          <w:szCs w:val="28"/>
        </w:rPr>
      </w:pPr>
      <w:r w:rsidRPr="00305E49">
        <w:rPr>
          <w:bCs/>
          <w:sz w:val="28"/>
          <w:szCs w:val="28"/>
        </w:rPr>
        <w:t>2.3.3. Ответ</w:t>
      </w:r>
      <w:r w:rsidR="00FD703F" w:rsidRPr="00305E49">
        <w:rPr>
          <w:bCs/>
          <w:sz w:val="28"/>
          <w:szCs w:val="28"/>
        </w:rPr>
        <w:t>,  содержащий   отказ в  предоставлении   архивных  справок,  архивных  выписок, копий   архивных  документов</w:t>
      </w:r>
      <w:r w:rsidRPr="00305E49">
        <w:rPr>
          <w:bCs/>
          <w:sz w:val="28"/>
          <w:szCs w:val="28"/>
        </w:rPr>
        <w:t xml:space="preserve"> </w:t>
      </w:r>
      <w:r w:rsidRPr="00305E49">
        <w:rPr>
          <w:sz w:val="28"/>
          <w:szCs w:val="28"/>
        </w:rPr>
        <w:t>в связи с невозможностью исполнения запроса   по  основаниям,   предусмотренным   пунктом 2.8   настоящего  регламента.</w:t>
      </w:r>
    </w:p>
    <w:p w:rsidR="008767AE" w:rsidRPr="00305E49" w:rsidRDefault="008767AE" w:rsidP="008767AE">
      <w:pPr>
        <w:ind w:firstLine="567"/>
        <w:jc w:val="both"/>
        <w:rPr>
          <w:sz w:val="28"/>
          <w:szCs w:val="28"/>
        </w:rPr>
      </w:pPr>
    </w:p>
    <w:p w:rsidR="00A10D3D" w:rsidRPr="00305E49" w:rsidRDefault="004C6ED7" w:rsidP="000A58BD">
      <w:pPr>
        <w:tabs>
          <w:tab w:val="left" w:pos="647"/>
        </w:tabs>
        <w:ind w:firstLine="555"/>
        <w:jc w:val="both"/>
        <w:rPr>
          <w:sz w:val="28"/>
          <w:szCs w:val="28"/>
        </w:rPr>
      </w:pPr>
      <w:r w:rsidRPr="00305E49">
        <w:rPr>
          <w:sz w:val="28"/>
          <w:szCs w:val="28"/>
        </w:rPr>
        <w:t>2.4. Срок предоставления муниципальной услуги  не должен прев</w:t>
      </w:r>
      <w:r w:rsidR="00C04C65" w:rsidRPr="00305E49">
        <w:rPr>
          <w:sz w:val="28"/>
          <w:szCs w:val="28"/>
        </w:rPr>
        <w:t xml:space="preserve">ышать </w:t>
      </w:r>
      <w:r w:rsidR="00A10D3D" w:rsidRPr="00305E49">
        <w:rPr>
          <w:sz w:val="28"/>
          <w:szCs w:val="28"/>
        </w:rPr>
        <w:t xml:space="preserve">десяти </w:t>
      </w:r>
      <w:r w:rsidR="00C04C65" w:rsidRPr="00305E49">
        <w:rPr>
          <w:sz w:val="28"/>
          <w:szCs w:val="28"/>
        </w:rPr>
        <w:t>дней</w:t>
      </w:r>
      <w:r w:rsidR="00595B12" w:rsidRPr="00305E49">
        <w:rPr>
          <w:sz w:val="28"/>
          <w:szCs w:val="28"/>
        </w:rPr>
        <w:t xml:space="preserve"> и начинает</w:t>
      </w:r>
      <w:r w:rsidRPr="00305E49">
        <w:rPr>
          <w:sz w:val="28"/>
          <w:szCs w:val="28"/>
        </w:rPr>
        <w:t xml:space="preserve"> исчисляться с даты </w:t>
      </w:r>
      <w:r w:rsidR="000E15AB" w:rsidRPr="00305E49">
        <w:rPr>
          <w:sz w:val="28"/>
          <w:szCs w:val="28"/>
        </w:rPr>
        <w:t>регистрации запроса</w:t>
      </w:r>
      <w:r w:rsidR="001252DB" w:rsidRPr="00305E49">
        <w:rPr>
          <w:sz w:val="28"/>
          <w:szCs w:val="28"/>
        </w:rPr>
        <w:t xml:space="preserve"> </w:t>
      </w:r>
      <w:r w:rsidR="000E15AB" w:rsidRPr="00305E49">
        <w:rPr>
          <w:sz w:val="28"/>
          <w:szCs w:val="28"/>
        </w:rPr>
        <w:t xml:space="preserve">о </w:t>
      </w:r>
      <w:r w:rsidR="00A6640E" w:rsidRPr="00305E49">
        <w:rPr>
          <w:sz w:val="28"/>
          <w:szCs w:val="28"/>
        </w:rPr>
        <w:t>предоставлении</w:t>
      </w:r>
      <w:r w:rsidR="000E15AB" w:rsidRPr="00305E49">
        <w:rPr>
          <w:sz w:val="28"/>
          <w:szCs w:val="28"/>
        </w:rPr>
        <w:t xml:space="preserve"> </w:t>
      </w:r>
      <w:r w:rsidR="00A10D3D" w:rsidRPr="00305E49">
        <w:rPr>
          <w:sz w:val="28"/>
          <w:szCs w:val="28"/>
        </w:rPr>
        <w:t xml:space="preserve">архивных  справок,  архивных выписок,  копий   архивных  документов  </w:t>
      </w:r>
      <w:r w:rsidR="005863CA">
        <w:rPr>
          <w:sz w:val="28"/>
          <w:szCs w:val="28"/>
        </w:rPr>
        <w:t>Большеивановского</w:t>
      </w:r>
      <w:r w:rsidR="00A10D3D" w:rsidRPr="00305E49">
        <w:rPr>
          <w:sz w:val="28"/>
          <w:szCs w:val="28"/>
        </w:rPr>
        <w:t xml:space="preserve">   сельского поселения.</w:t>
      </w:r>
    </w:p>
    <w:p w:rsidR="00D7336E" w:rsidRPr="000A58BD" w:rsidRDefault="004C6ED7" w:rsidP="000A58BD">
      <w:pPr>
        <w:tabs>
          <w:tab w:val="left" w:pos="647"/>
        </w:tabs>
        <w:ind w:firstLine="555"/>
        <w:jc w:val="both"/>
        <w:rPr>
          <w:sz w:val="28"/>
          <w:szCs w:val="28"/>
        </w:rPr>
      </w:pPr>
      <w:r w:rsidRPr="000A58BD">
        <w:rPr>
          <w:sz w:val="28"/>
          <w:szCs w:val="28"/>
        </w:rPr>
        <w:t xml:space="preserve">  </w:t>
      </w:r>
    </w:p>
    <w:p w:rsidR="004C6ED7" w:rsidRPr="000A58BD" w:rsidRDefault="004C6ED7" w:rsidP="000A58BD">
      <w:pPr>
        <w:tabs>
          <w:tab w:val="left" w:pos="647"/>
        </w:tabs>
        <w:ind w:firstLine="555"/>
        <w:jc w:val="both"/>
        <w:rPr>
          <w:sz w:val="28"/>
          <w:szCs w:val="28"/>
        </w:rPr>
      </w:pPr>
      <w:r w:rsidRPr="000A58BD">
        <w:rPr>
          <w:sz w:val="28"/>
          <w:szCs w:val="28"/>
        </w:rPr>
        <w:t xml:space="preserve">2.5. Правовые основания для предоставления муниципальной услуги. </w:t>
      </w:r>
    </w:p>
    <w:p w:rsidR="005E1951" w:rsidRDefault="004C6ED7" w:rsidP="000A58BD">
      <w:pPr>
        <w:tabs>
          <w:tab w:val="left" w:pos="647"/>
        </w:tabs>
        <w:jc w:val="both"/>
        <w:rPr>
          <w:sz w:val="28"/>
          <w:szCs w:val="28"/>
        </w:rPr>
      </w:pPr>
      <w:r w:rsidRPr="000A58BD">
        <w:rPr>
          <w:sz w:val="28"/>
          <w:szCs w:val="28"/>
        </w:rPr>
        <w:t>Предоставление муниципальной услуги осуществляется в соответствии</w:t>
      </w:r>
      <w:r w:rsidR="00154BA0" w:rsidRPr="000A58BD">
        <w:rPr>
          <w:sz w:val="28"/>
          <w:szCs w:val="28"/>
        </w:rPr>
        <w:t xml:space="preserve"> с</w:t>
      </w:r>
      <w:r w:rsidR="001252DB" w:rsidRPr="000A58BD">
        <w:rPr>
          <w:sz w:val="28"/>
          <w:szCs w:val="28"/>
        </w:rPr>
        <w:t xml:space="preserve"> нормативными правовыми актами, указанными в п.</w:t>
      </w:r>
      <w:r w:rsidR="00EB3181">
        <w:rPr>
          <w:sz w:val="28"/>
          <w:szCs w:val="28"/>
        </w:rPr>
        <w:t xml:space="preserve"> </w:t>
      </w:r>
      <w:r w:rsidR="001252DB" w:rsidRPr="000A58BD">
        <w:rPr>
          <w:sz w:val="28"/>
          <w:szCs w:val="28"/>
        </w:rPr>
        <w:t>1.2 настоящего регламента.</w:t>
      </w:r>
    </w:p>
    <w:p w:rsidR="004C6ED7" w:rsidRPr="000A58BD" w:rsidRDefault="001252DB" w:rsidP="000A58BD">
      <w:pPr>
        <w:tabs>
          <w:tab w:val="left" w:pos="647"/>
        </w:tabs>
        <w:jc w:val="both"/>
        <w:rPr>
          <w:sz w:val="28"/>
          <w:szCs w:val="28"/>
        </w:rPr>
      </w:pPr>
      <w:r w:rsidRPr="000A58BD">
        <w:rPr>
          <w:sz w:val="28"/>
          <w:szCs w:val="28"/>
        </w:rPr>
        <w:t xml:space="preserve"> </w:t>
      </w:r>
      <w:r w:rsidR="00154BA0" w:rsidRPr="000A58BD">
        <w:rPr>
          <w:sz w:val="28"/>
          <w:szCs w:val="28"/>
        </w:rPr>
        <w:t xml:space="preserve"> </w:t>
      </w:r>
    </w:p>
    <w:p w:rsidR="005E1951" w:rsidRDefault="00154BA0" w:rsidP="005E1951">
      <w:pPr>
        <w:jc w:val="both"/>
        <w:rPr>
          <w:rFonts w:eastAsia="Calibri"/>
          <w:sz w:val="28"/>
          <w:szCs w:val="28"/>
          <w:lang w:eastAsia="en-US"/>
        </w:rPr>
      </w:pPr>
      <w:r w:rsidRPr="000A58BD">
        <w:rPr>
          <w:sz w:val="28"/>
          <w:szCs w:val="28"/>
        </w:rPr>
        <w:tab/>
      </w:r>
      <w:r w:rsidRPr="005E1951">
        <w:rPr>
          <w:sz w:val="28"/>
          <w:szCs w:val="28"/>
        </w:rPr>
        <w:t>2.6.</w:t>
      </w:r>
      <w:r w:rsidR="005E1951" w:rsidRPr="005E1951">
        <w:rPr>
          <w:sz w:val="28"/>
          <w:szCs w:val="28"/>
        </w:rPr>
        <w:t xml:space="preserve">  </w:t>
      </w:r>
      <w:r w:rsidR="005E1951" w:rsidRPr="005E1951">
        <w:rPr>
          <w:rFonts w:eastAsia="Calibri"/>
          <w:sz w:val="28"/>
          <w:szCs w:val="28"/>
          <w:lang w:eastAsia="en-US"/>
        </w:rPr>
        <w:t xml:space="preserve">Для получения муниципальной услуги заявителем предоставляется лично в </w:t>
      </w:r>
      <w:r w:rsidR="005E1951">
        <w:rPr>
          <w:rFonts w:eastAsia="Calibri"/>
          <w:sz w:val="28"/>
          <w:szCs w:val="28"/>
          <w:lang w:eastAsia="en-US"/>
        </w:rPr>
        <w:t xml:space="preserve">администрацию  </w:t>
      </w:r>
      <w:r w:rsidR="005863CA">
        <w:rPr>
          <w:rFonts w:eastAsia="Calibri"/>
          <w:sz w:val="28"/>
          <w:szCs w:val="28"/>
          <w:lang w:eastAsia="en-US"/>
        </w:rPr>
        <w:t>Большеивановского</w:t>
      </w:r>
      <w:r w:rsidR="005E1951">
        <w:rPr>
          <w:rFonts w:eastAsia="Calibri"/>
          <w:sz w:val="28"/>
          <w:szCs w:val="28"/>
          <w:lang w:eastAsia="en-US"/>
        </w:rPr>
        <w:t xml:space="preserve">   сельского   поселения </w:t>
      </w:r>
      <w:r w:rsidR="005E1951" w:rsidRPr="005E1951">
        <w:rPr>
          <w:rFonts w:eastAsia="Calibri"/>
          <w:sz w:val="28"/>
          <w:szCs w:val="28"/>
          <w:lang w:eastAsia="en-US"/>
        </w:rPr>
        <w:t xml:space="preserve"> или направляется почтовым отправлением, электронной почтой заявление</w:t>
      </w:r>
      <w:r w:rsidR="007C5CAD">
        <w:rPr>
          <w:rFonts w:eastAsia="Calibri"/>
          <w:sz w:val="28"/>
          <w:szCs w:val="28"/>
          <w:lang w:eastAsia="en-US"/>
        </w:rPr>
        <w:t xml:space="preserve"> (запрос)</w:t>
      </w:r>
      <w:r w:rsidR="005E1951" w:rsidRPr="005E1951">
        <w:rPr>
          <w:rFonts w:eastAsia="Calibri"/>
          <w:sz w:val="28"/>
          <w:szCs w:val="28"/>
          <w:lang w:eastAsia="en-US"/>
        </w:rPr>
        <w:t xml:space="preserve"> о предоставлении муниципальной услуги.</w:t>
      </w:r>
    </w:p>
    <w:p w:rsidR="00A818F1" w:rsidRPr="00305E49" w:rsidRDefault="0004147D" w:rsidP="0004147D">
      <w:pPr>
        <w:ind w:firstLine="567"/>
        <w:jc w:val="both"/>
        <w:rPr>
          <w:sz w:val="28"/>
          <w:szCs w:val="28"/>
        </w:rPr>
      </w:pPr>
      <w:r w:rsidRPr="00305E49">
        <w:rPr>
          <w:sz w:val="28"/>
          <w:szCs w:val="28"/>
        </w:rPr>
        <w:t xml:space="preserve">Заявление  (запрос) от юридических лиц оформляется на бланке организации, учреждения и подписывается руководителем. В письменном запросе физического лица указывается фамилия, имя, отчество, почтовый  адрес заявителя. В запросе указывается тема (вопрос) и хронология запрашиваемой информации. </w:t>
      </w:r>
    </w:p>
    <w:p w:rsidR="0004147D" w:rsidRPr="00305E49" w:rsidRDefault="007C5CAD" w:rsidP="0004147D">
      <w:pPr>
        <w:ind w:firstLine="567"/>
        <w:jc w:val="both"/>
        <w:rPr>
          <w:sz w:val="28"/>
          <w:szCs w:val="28"/>
        </w:rPr>
      </w:pPr>
      <w:r w:rsidRPr="00305E49">
        <w:rPr>
          <w:sz w:val="28"/>
          <w:szCs w:val="28"/>
        </w:rPr>
        <w:t xml:space="preserve">Представитель заявителя </w:t>
      </w:r>
      <w:r w:rsidR="0004147D" w:rsidRPr="00305E49">
        <w:rPr>
          <w:sz w:val="28"/>
          <w:szCs w:val="28"/>
        </w:rPr>
        <w:t xml:space="preserve">предоставляет </w:t>
      </w:r>
      <w:r w:rsidRPr="00305E49">
        <w:rPr>
          <w:sz w:val="28"/>
          <w:szCs w:val="28"/>
        </w:rPr>
        <w:t xml:space="preserve">  соответствующие подтверждаюшие  документы (</w:t>
      </w:r>
      <w:r w:rsidR="0004147D" w:rsidRPr="00305E49">
        <w:rPr>
          <w:sz w:val="28"/>
          <w:szCs w:val="28"/>
        </w:rPr>
        <w:t>надлежащим  образом  заверенн</w:t>
      </w:r>
      <w:r w:rsidRPr="00305E49">
        <w:rPr>
          <w:sz w:val="28"/>
          <w:szCs w:val="28"/>
        </w:rPr>
        <w:t>ые</w:t>
      </w:r>
      <w:r w:rsidR="0004147D" w:rsidRPr="00305E49">
        <w:rPr>
          <w:sz w:val="28"/>
          <w:szCs w:val="28"/>
        </w:rPr>
        <w:t xml:space="preserve"> копи</w:t>
      </w:r>
      <w:r w:rsidRPr="00305E49">
        <w:rPr>
          <w:sz w:val="28"/>
          <w:szCs w:val="28"/>
        </w:rPr>
        <w:t>и</w:t>
      </w:r>
      <w:r w:rsidR="0004147D" w:rsidRPr="00305E49">
        <w:rPr>
          <w:sz w:val="28"/>
          <w:szCs w:val="28"/>
        </w:rPr>
        <w:t xml:space="preserve">   либо   оригинал</w:t>
      </w:r>
      <w:r w:rsidRPr="00305E49">
        <w:rPr>
          <w:sz w:val="28"/>
          <w:szCs w:val="28"/>
        </w:rPr>
        <w:t>ы  документов)</w:t>
      </w:r>
      <w:r w:rsidR="0004147D" w:rsidRPr="00305E49">
        <w:rPr>
          <w:sz w:val="28"/>
          <w:szCs w:val="28"/>
        </w:rPr>
        <w:t xml:space="preserve">. </w:t>
      </w:r>
    </w:p>
    <w:p w:rsidR="0004147D" w:rsidRPr="00305E49" w:rsidRDefault="0004147D" w:rsidP="0004147D">
      <w:pPr>
        <w:ind w:firstLine="567"/>
        <w:jc w:val="both"/>
        <w:rPr>
          <w:sz w:val="28"/>
          <w:szCs w:val="28"/>
        </w:rPr>
      </w:pPr>
      <w:r w:rsidRPr="00305E49">
        <w:rPr>
          <w:sz w:val="28"/>
          <w:szCs w:val="28"/>
        </w:rPr>
        <w:t xml:space="preserve">Заявление  оформляется по установленной форме на бланке </w:t>
      </w:r>
      <w:r w:rsidR="007C5CAD" w:rsidRPr="00305E49">
        <w:rPr>
          <w:sz w:val="28"/>
          <w:szCs w:val="28"/>
        </w:rPr>
        <w:t xml:space="preserve"> согласно п</w:t>
      </w:r>
      <w:r w:rsidRPr="00305E49">
        <w:rPr>
          <w:sz w:val="28"/>
          <w:szCs w:val="28"/>
        </w:rPr>
        <w:t>риложени</w:t>
      </w:r>
      <w:r w:rsidR="007C5CAD" w:rsidRPr="00305E49">
        <w:rPr>
          <w:sz w:val="28"/>
          <w:szCs w:val="28"/>
        </w:rPr>
        <w:t xml:space="preserve">ям </w:t>
      </w:r>
      <w:r w:rsidRPr="00305E49">
        <w:rPr>
          <w:sz w:val="28"/>
          <w:szCs w:val="28"/>
        </w:rPr>
        <w:t xml:space="preserve"> 1,2,3,4,5</w:t>
      </w:r>
      <w:r w:rsidR="007C5CAD" w:rsidRPr="00305E49">
        <w:rPr>
          <w:sz w:val="28"/>
          <w:szCs w:val="28"/>
        </w:rPr>
        <w:t xml:space="preserve">  к  настоящему  регламенту</w:t>
      </w:r>
      <w:r w:rsidRPr="00305E49">
        <w:rPr>
          <w:sz w:val="28"/>
          <w:szCs w:val="28"/>
        </w:rPr>
        <w:t>, который оформляется непосредственно при приеме заявления (за</w:t>
      </w:r>
      <w:r w:rsidR="007C5CAD" w:rsidRPr="00305E49">
        <w:rPr>
          <w:sz w:val="28"/>
          <w:szCs w:val="28"/>
        </w:rPr>
        <w:t>проса</w:t>
      </w:r>
      <w:r w:rsidRPr="00305E49">
        <w:rPr>
          <w:sz w:val="28"/>
          <w:szCs w:val="28"/>
        </w:rPr>
        <w:t>).</w:t>
      </w:r>
    </w:p>
    <w:p w:rsidR="0004147D" w:rsidRPr="00305E49" w:rsidRDefault="0004147D" w:rsidP="0004147D">
      <w:pPr>
        <w:ind w:firstLine="567"/>
        <w:jc w:val="both"/>
        <w:rPr>
          <w:sz w:val="28"/>
          <w:szCs w:val="28"/>
        </w:rPr>
      </w:pPr>
    </w:p>
    <w:p w:rsidR="0004147D" w:rsidRPr="00305E49" w:rsidRDefault="0004147D" w:rsidP="0004147D">
      <w:pPr>
        <w:ind w:firstLine="567"/>
        <w:jc w:val="both"/>
        <w:rPr>
          <w:sz w:val="28"/>
          <w:szCs w:val="28"/>
        </w:rPr>
      </w:pPr>
      <w:r w:rsidRPr="00A13DF6">
        <w:rPr>
          <w:sz w:val="28"/>
          <w:szCs w:val="28"/>
        </w:rPr>
        <w:t>2.</w:t>
      </w:r>
      <w:r>
        <w:rPr>
          <w:sz w:val="28"/>
          <w:szCs w:val="28"/>
        </w:rPr>
        <w:t>7</w:t>
      </w:r>
      <w:r w:rsidRPr="00A13DF6">
        <w:rPr>
          <w:sz w:val="28"/>
          <w:szCs w:val="28"/>
        </w:rPr>
        <w:t>. За</w:t>
      </w:r>
      <w:r>
        <w:rPr>
          <w:sz w:val="28"/>
          <w:szCs w:val="28"/>
        </w:rPr>
        <w:t>явление  (за</w:t>
      </w:r>
      <w:r w:rsidRPr="00A13DF6">
        <w:rPr>
          <w:sz w:val="28"/>
          <w:szCs w:val="28"/>
        </w:rPr>
        <w:t>прос</w:t>
      </w:r>
      <w:r>
        <w:rPr>
          <w:sz w:val="28"/>
          <w:szCs w:val="28"/>
        </w:rPr>
        <w:t>)</w:t>
      </w:r>
      <w:r w:rsidRPr="00A13DF6">
        <w:rPr>
          <w:sz w:val="28"/>
          <w:szCs w:val="28"/>
        </w:rPr>
        <w:t xml:space="preserve"> рассматривается и исполняется по документам, находящимся на хранении</w:t>
      </w:r>
      <w:r w:rsidR="007C5CAD">
        <w:rPr>
          <w:sz w:val="28"/>
          <w:szCs w:val="28"/>
        </w:rPr>
        <w:t xml:space="preserve"> в   архивном  фонде   </w:t>
      </w:r>
      <w:r w:rsidR="005863CA">
        <w:rPr>
          <w:sz w:val="28"/>
          <w:szCs w:val="28"/>
        </w:rPr>
        <w:t>Большеивановского</w:t>
      </w:r>
      <w:r w:rsidR="007C5CAD">
        <w:rPr>
          <w:sz w:val="28"/>
          <w:szCs w:val="28"/>
        </w:rPr>
        <w:t xml:space="preserve">  сельского   поселения</w:t>
      </w:r>
      <w:r w:rsidRPr="00A13DF6">
        <w:rPr>
          <w:sz w:val="28"/>
          <w:szCs w:val="28"/>
        </w:rPr>
        <w:t xml:space="preserve">. </w:t>
      </w:r>
      <w:r w:rsidRPr="00305E49">
        <w:rPr>
          <w:sz w:val="28"/>
          <w:szCs w:val="28"/>
        </w:rPr>
        <w:t>Запрос, не относящийся к составу хранящихся в архив</w:t>
      </w:r>
      <w:r w:rsidR="007C5CAD" w:rsidRPr="00305E49">
        <w:rPr>
          <w:sz w:val="28"/>
          <w:szCs w:val="28"/>
        </w:rPr>
        <w:t>ном  фонде   поселения  архивных</w:t>
      </w:r>
      <w:r w:rsidRPr="00305E49">
        <w:rPr>
          <w:sz w:val="28"/>
          <w:szCs w:val="28"/>
        </w:rPr>
        <w:t xml:space="preserve"> документов, направляется в другой архив или организацию, где хранятся необходимые архивные документы, с уведомлением об этом заявителя, или заявителю дается соответствующая рекомендация.</w:t>
      </w:r>
    </w:p>
    <w:p w:rsidR="0004147D" w:rsidRPr="00305E49" w:rsidRDefault="0004147D" w:rsidP="0004147D">
      <w:pPr>
        <w:ind w:firstLine="567"/>
        <w:jc w:val="both"/>
        <w:rPr>
          <w:sz w:val="28"/>
          <w:szCs w:val="28"/>
        </w:rPr>
      </w:pPr>
    </w:p>
    <w:p w:rsidR="0004147D" w:rsidRPr="00A13DF6" w:rsidRDefault="0004147D" w:rsidP="0004147D">
      <w:pPr>
        <w:ind w:firstLine="567"/>
        <w:jc w:val="both"/>
        <w:rPr>
          <w:sz w:val="28"/>
          <w:szCs w:val="28"/>
        </w:rPr>
      </w:pPr>
      <w:r w:rsidRPr="00A13DF6">
        <w:rPr>
          <w:bCs/>
          <w:sz w:val="28"/>
          <w:szCs w:val="28"/>
        </w:rPr>
        <w:t>2.</w:t>
      </w:r>
      <w:r>
        <w:rPr>
          <w:bCs/>
          <w:sz w:val="28"/>
          <w:szCs w:val="28"/>
        </w:rPr>
        <w:t>8</w:t>
      </w:r>
      <w:r w:rsidRPr="00A13DF6">
        <w:rPr>
          <w:bCs/>
          <w:sz w:val="28"/>
          <w:szCs w:val="28"/>
        </w:rPr>
        <w:t xml:space="preserve">. </w:t>
      </w:r>
      <w:r w:rsidRPr="00A13DF6">
        <w:rPr>
          <w:sz w:val="28"/>
          <w:szCs w:val="28"/>
        </w:rPr>
        <w:t>Основания</w:t>
      </w:r>
      <w:r>
        <w:rPr>
          <w:sz w:val="28"/>
          <w:szCs w:val="28"/>
        </w:rPr>
        <w:t>ми</w:t>
      </w:r>
      <w:r w:rsidRPr="00A13DF6">
        <w:rPr>
          <w:sz w:val="28"/>
          <w:szCs w:val="28"/>
        </w:rPr>
        <w:t xml:space="preserve"> для отказа в предоставлении муниципальной услуги</w:t>
      </w:r>
      <w:r>
        <w:rPr>
          <w:sz w:val="28"/>
          <w:szCs w:val="28"/>
        </w:rPr>
        <w:t xml:space="preserve">  являются</w:t>
      </w:r>
      <w:r w:rsidRPr="00A13DF6">
        <w:rPr>
          <w:sz w:val="28"/>
          <w:szCs w:val="28"/>
        </w:rPr>
        <w:t>:</w:t>
      </w:r>
    </w:p>
    <w:p w:rsidR="0004147D" w:rsidRPr="00A13DF6" w:rsidRDefault="0004147D" w:rsidP="0004147D">
      <w:pPr>
        <w:ind w:firstLine="567"/>
        <w:jc w:val="both"/>
        <w:rPr>
          <w:sz w:val="28"/>
          <w:szCs w:val="28"/>
        </w:rPr>
      </w:pPr>
      <w:r>
        <w:rPr>
          <w:sz w:val="28"/>
          <w:szCs w:val="28"/>
        </w:rPr>
        <w:lastRenderedPageBreak/>
        <w:t xml:space="preserve">- </w:t>
      </w:r>
      <w:r w:rsidRPr="00A13DF6">
        <w:rPr>
          <w:sz w:val="28"/>
          <w:szCs w:val="28"/>
        </w:rPr>
        <w:t xml:space="preserve">несоблюдение требований к оформлению </w:t>
      </w:r>
      <w:r>
        <w:rPr>
          <w:sz w:val="28"/>
          <w:szCs w:val="28"/>
        </w:rPr>
        <w:t>заявления</w:t>
      </w:r>
      <w:r w:rsidRPr="00A13DF6">
        <w:rPr>
          <w:sz w:val="28"/>
          <w:szCs w:val="28"/>
        </w:rPr>
        <w:t xml:space="preserve"> (отсутствие необходимых реквизитов: названия организации, учреждения, подписи руководителя либо фамилии, адреса</w:t>
      </w:r>
      <w:r w:rsidR="007C5CAD">
        <w:rPr>
          <w:sz w:val="28"/>
          <w:szCs w:val="28"/>
        </w:rPr>
        <w:t xml:space="preserve">  заявителя</w:t>
      </w:r>
      <w:r w:rsidRPr="00A13DF6">
        <w:rPr>
          <w:sz w:val="28"/>
          <w:szCs w:val="28"/>
        </w:rPr>
        <w:t xml:space="preserve">); </w:t>
      </w:r>
    </w:p>
    <w:p w:rsidR="0004147D" w:rsidRPr="00A13DF6" w:rsidRDefault="0004147D" w:rsidP="0004147D">
      <w:pPr>
        <w:ind w:firstLine="567"/>
        <w:jc w:val="both"/>
        <w:rPr>
          <w:sz w:val="28"/>
          <w:szCs w:val="28"/>
        </w:rPr>
      </w:pPr>
      <w:r>
        <w:rPr>
          <w:sz w:val="28"/>
          <w:szCs w:val="28"/>
        </w:rPr>
        <w:t xml:space="preserve">- </w:t>
      </w:r>
      <w:r w:rsidRPr="00A13DF6">
        <w:rPr>
          <w:sz w:val="28"/>
          <w:szCs w:val="28"/>
        </w:rPr>
        <w:t xml:space="preserve">отсутствие на хранении в </w:t>
      </w:r>
      <w:r>
        <w:rPr>
          <w:sz w:val="28"/>
          <w:szCs w:val="28"/>
        </w:rPr>
        <w:t xml:space="preserve">архивном фонде </w:t>
      </w:r>
      <w:r w:rsidR="005863CA">
        <w:rPr>
          <w:sz w:val="28"/>
          <w:szCs w:val="28"/>
        </w:rPr>
        <w:t>Большеивановского</w:t>
      </w:r>
      <w:r>
        <w:rPr>
          <w:sz w:val="28"/>
          <w:szCs w:val="28"/>
        </w:rPr>
        <w:t xml:space="preserve"> сельского поселения</w:t>
      </w:r>
      <w:r w:rsidRPr="00A13DF6">
        <w:rPr>
          <w:sz w:val="28"/>
          <w:szCs w:val="28"/>
        </w:rPr>
        <w:t xml:space="preserve"> документов, необходимых для исполнения запроса; </w:t>
      </w:r>
    </w:p>
    <w:p w:rsidR="0004147D" w:rsidRPr="00305E49" w:rsidRDefault="0004147D" w:rsidP="0004147D">
      <w:pPr>
        <w:ind w:firstLine="567"/>
        <w:jc w:val="both"/>
        <w:rPr>
          <w:sz w:val="28"/>
          <w:szCs w:val="28"/>
        </w:rPr>
      </w:pPr>
      <w:r w:rsidRPr="00305E49">
        <w:rPr>
          <w:sz w:val="28"/>
          <w:szCs w:val="28"/>
        </w:rPr>
        <w:t>- наличие в запрашиваемых документах сведений, составляющих государственную или иную охраняемую законодательством Российской Федерации тайну</w:t>
      </w:r>
      <w:r w:rsidR="00A818F1" w:rsidRPr="00305E49">
        <w:rPr>
          <w:sz w:val="28"/>
          <w:szCs w:val="28"/>
        </w:rPr>
        <w:t>.</w:t>
      </w:r>
    </w:p>
    <w:p w:rsidR="0004147D" w:rsidRPr="00305E49" w:rsidRDefault="0004147D" w:rsidP="0004147D">
      <w:pPr>
        <w:ind w:firstLine="567"/>
        <w:jc w:val="both"/>
        <w:rPr>
          <w:sz w:val="28"/>
          <w:szCs w:val="28"/>
        </w:rPr>
      </w:pPr>
    </w:p>
    <w:p w:rsidR="0004147D" w:rsidRDefault="0004147D" w:rsidP="0004147D">
      <w:pPr>
        <w:ind w:firstLine="567"/>
        <w:jc w:val="both"/>
        <w:rPr>
          <w:rFonts w:eastAsia="Calibri"/>
          <w:sz w:val="28"/>
          <w:szCs w:val="28"/>
          <w:lang w:eastAsia="en-US"/>
        </w:rPr>
      </w:pPr>
      <w:r w:rsidRPr="00A13DF6">
        <w:rPr>
          <w:sz w:val="28"/>
          <w:szCs w:val="28"/>
        </w:rPr>
        <w:t>2.</w:t>
      </w:r>
      <w:r>
        <w:rPr>
          <w:sz w:val="28"/>
          <w:szCs w:val="28"/>
        </w:rPr>
        <w:t>9.</w:t>
      </w:r>
      <w:r w:rsidRPr="00A13DF6">
        <w:rPr>
          <w:sz w:val="28"/>
          <w:szCs w:val="28"/>
        </w:rPr>
        <w:t xml:space="preserve"> </w:t>
      </w:r>
      <w:r w:rsidRPr="000A58BD">
        <w:rPr>
          <w:color w:val="000000"/>
          <w:sz w:val="28"/>
          <w:szCs w:val="28"/>
        </w:rPr>
        <w:t>Предоставление муниципальной услуги осуществляется на бесплатной основе.</w:t>
      </w:r>
      <w:r w:rsidRPr="000A58BD">
        <w:rPr>
          <w:color w:val="333333"/>
          <w:sz w:val="28"/>
          <w:szCs w:val="28"/>
        </w:rPr>
        <w:t xml:space="preserve"> </w:t>
      </w:r>
    </w:p>
    <w:p w:rsidR="0004147D" w:rsidRDefault="0004147D" w:rsidP="0004147D">
      <w:pPr>
        <w:pStyle w:val="ab"/>
        <w:rPr>
          <w:rFonts w:eastAsia="Calibri"/>
          <w:sz w:val="28"/>
          <w:szCs w:val="28"/>
          <w:lang w:eastAsia="en-US"/>
        </w:rPr>
      </w:pPr>
    </w:p>
    <w:p w:rsidR="00BE05F2" w:rsidRDefault="00BE05F2" w:rsidP="000A58BD">
      <w:pPr>
        <w:spacing w:after="75"/>
        <w:ind w:firstLine="708"/>
        <w:jc w:val="both"/>
        <w:rPr>
          <w:color w:val="333333"/>
          <w:sz w:val="28"/>
          <w:szCs w:val="28"/>
        </w:rPr>
      </w:pPr>
      <w:r w:rsidRPr="000A58BD">
        <w:rPr>
          <w:color w:val="000000"/>
          <w:sz w:val="28"/>
          <w:szCs w:val="28"/>
        </w:rPr>
        <w:t>2.1</w:t>
      </w:r>
      <w:r w:rsidR="000C20FA" w:rsidRPr="000A58BD">
        <w:rPr>
          <w:color w:val="000000"/>
          <w:sz w:val="28"/>
          <w:szCs w:val="28"/>
        </w:rPr>
        <w:t>0</w:t>
      </w:r>
      <w:r w:rsidRPr="000A58BD">
        <w:rPr>
          <w:color w:val="000000"/>
          <w:sz w:val="28"/>
          <w:szCs w:val="28"/>
        </w:rPr>
        <w:t>. Максимальный срок ожидания в очереди при подаче з</w:t>
      </w:r>
      <w:r w:rsidR="0056356F" w:rsidRPr="000A58BD">
        <w:rPr>
          <w:color w:val="000000"/>
          <w:sz w:val="28"/>
          <w:szCs w:val="28"/>
        </w:rPr>
        <w:t>апроса</w:t>
      </w:r>
      <w:r w:rsidRPr="000A58BD">
        <w:rPr>
          <w:color w:val="000000"/>
          <w:sz w:val="28"/>
          <w:szCs w:val="28"/>
        </w:rPr>
        <w:t xml:space="preserve"> на предоставление муниципальной услуги  не должен превышать 30 минут.</w:t>
      </w:r>
      <w:r w:rsidRPr="000A58BD">
        <w:rPr>
          <w:color w:val="333333"/>
          <w:sz w:val="28"/>
          <w:szCs w:val="28"/>
        </w:rPr>
        <w:t xml:space="preserve"> </w:t>
      </w:r>
    </w:p>
    <w:p w:rsidR="00D360DB" w:rsidRDefault="00D360DB" w:rsidP="00613F80">
      <w:pPr>
        <w:ind w:firstLine="708"/>
        <w:jc w:val="both"/>
        <w:rPr>
          <w:color w:val="000000"/>
          <w:sz w:val="28"/>
          <w:szCs w:val="28"/>
        </w:rPr>
      </w:pPr>
    </w:p>
    <w:p w:rsidR="00613F80" w:rsidRPr="00613F80" w:rsidRDefault="00BE05F2" w:rsidP="00613F80">
      <w:pPr>
        <w:ind w:firstLine="708"/>
        <w:jc w:val="both"/>
        <w:rPr>
          <w:rFonts w:eastAsia="Calibri"/>
          <w:sz w:val="28"/>
          <w:szCs w:val="28"/>
          <w:lang w:eastAsia="en-US"/>
        </w:rPr>
      </w:pPr>
      <w:r w:rsidRPr="00613F80">
        <w:rPr>
          <w:color w:val="000000"/>
          <w:sz w:val="28"/>
          <w:szCs w:val="28"/>
        </w:rPr>
        <w:t>2.1</w:t>
      </w:r>
      <w:r w:rsidR="00ED6CA5" w:rsidRPr="00613F80">
        <w:rPr>
          <w:color w:val="000000"/>
          <w:sz w:val="28"/>
          <w:szCs w:val="28"/>
        </w:rPr>
        <w:t>1</w:t>
      </w:r>
      <w:r w:rsidRPr="00613F80">
        <w:rPr>
          <w:color w:val="000000"/>
          <w:sz w:val="28"/>
          <w:szCs w:val="28"/>
        </w:rPr>
        <w:t xml:space="preserve">. </w:t>
      </w:r>
      <w:r w:rsidR="00613F80" w:rsidRPr="00613F80">
        <w:rPr>
          <w:rFonts w:eastAsia="Calibri"/>
          <w:sz w:val="28"/>
          <w:szCs w:val="28"/>
          <w:lang w:eastAsia="en-US"/>
        </w:rPr>
        <w:t xml:space="preserve"> Регистрация запроса заявителя о предоставлении муниципальной услуги осуществляется специалистом администрации </w:t>
      </w:r>
      <w:r w:rsidR="005863CA">
        <w:rPr>
          <w:rFonts w:eastAsia="Calibri"/>
          <w:sz w:val="28"/>
          <w:szCs w:val="28"/>
          <w:lang w:eastAsia="en-US"/>
        </w:rPr>
        <w:t>Большеивановского</w:t>
      </w:r>
      <w:r w:rsidR="00613F80">
        <w:rPr>
          <w:rFonts w:eastAsia="Calibri"/>
          <w:sz w:val="28"/>
          <w:szCs w:val="28"/>
          <w:lang w:eastAsia="en-US"/>
        </w:rPr>
        <w:t xml:space="preserve">   сельского   поселения</w:t>
      </w:r>
      <w:r w:rsidR="00613F80" w:rsidRPr="00613F80">
        <w:rPr>
          <w:rFonts w:eastAsia="Calibri"/>
          <w:sz w:val="28"/>
          <w:szCs w:val="28"/>
          <w:lang w:eastAsia="en-US"/>
        </w:rPr>
        <w:t>, ответственны</w:t>
      </w:r>
      <w:r w:rsidR="00613F80">
        <w:rPr>
          <w:rFonts w:eastAsia="Calibri"/>
          <w:sz w:val="28"/>
          <w:szCs w:val="28"/>
          <w:lang w:eastAsia="en-US"/>
        </w:rPr>
        <w:t>м</w:t>
      </w:r>
      <w:r w:rsidR="00613F80" w:rsidRPr="00613F80">
        <w:rPr>
          <w:rFonts w:eastAsia="Calibri"/>
          <w:sz w:val="28"/>
          <w:szCs w:val="28"/>
          <w:lang w:eastAsia="en-US"/>
        </w:rPr>
        <w:t xml:space="preserve"> за прием и регистрацию обращений, в течение одного рабочего дня.</w:t>
      </w:r>
    </w:p>
    <w:p w:rsidR="0004147D" w:rsidRDefault="0004147D" w:rsidP="000A58BD">
      <w:pPr>
        <w:spacing w:after="75"/>
        <w:ind w:firstLine="708"/>
        <w:jc w:val="both"/>
        <w:rPr>
          <w:color w:val="000000"/>
          <w:sz w:val="28"/>
          <w:szCs w:val="28"/>
        </w:rPr>
      </w:pPr>
    </w:p>
    <w:p w:rsidR="00ED6CA5" w:rsidRDefault="00BE05F2" w:rsidP="000A58BD">
      <w:pPr>
        <w:spacing w:after="75"/>
        <w:ind w:firstLine="708"/>
        <w:jc w:val="both"/>
        <w:rPr>
          <w:color w:val="000000"/>
          <w:sz w:val="28"/>
          <w:szCs w:val="28"/>
        </w:rPr>
      </w:pPr>
      <w:r w:rsidRPr="000A58BD">
        <w:rPr>
          <w:color w:val="000000"/>
          <w:sz w:val="28"/>
          <w:szCs w:val="28"/>
        </w:rPr>
        <w:t>2.1</w:t>
      </w:r>
      <w:r w:rsidR="00ED6CA5" w:rsidRPr="000A58BD">
        <w:rPr>
          <w:color w:val="000000"/>
          <w:sz w:val="28"/>
          <w:szCs w:val="28"/>
        </w:rPr>
        <w:t>2</w:t>
      </w:r>
      <w:r w:rsidRPr="000A58BD">
        <w:rPr>
          <w:color w:val="000000"/>
          <w:sz w:val="28"/>
          <w:szCs w:val="28"/>
        </w:rPr>
        <w:t>. Требования к месту пред</w:t>
      </w:r>
      <w:r w:rsidR="00582FA7">
        <w:rPr>
          <w:color w:val="000000"/>
          <w:sz w:val="28"/>
          <w:szCs w:val="28"/>
        </w:rPr>
        <w:t>оставления муниципальной услуги.</w:t>
      </w:r>
      <w:r w:rsidR="00C329F8" w:rsidRPr="000A58BD">
        <w:rPr>
          <w:color w:val="000000"/>
          <w:sz w:val="28"/>
          <w:szCs w:val="28"/>
        </w:rPr>
        <w:t xml:space="preserve"> </w:t>
      </w:r>
    </w:p>
    <w:p w:rsidR="00613F80" w:rsidRPr="00613F80" w:rsidRDefault="00613F80" w:rsidP="00613F80">
      <w:pPr>
        <w:pStyle w:val="ab"/>
        <w:ind w:firstLine="708"/>
        <w:jc w:val="both"/>
        <w:rPr>
          <w:rFonts w:eastAsia="Calibri"/>
          <w:sz w:val="28"/>
          <w:szCs w:val="28"/>
          <w:lang w:eastAsia="en-US"/>
        </w:rPr>
      </w:pPr>
      <w:r w:rsidRPr="00613F80">
        <w:rPr>
          <w:rFonts w:eastAsia="Calibri"/>
          <w:sz w:val="28"/>
          <w:szCs w:val="28"/>
          <w:lang w:eastAsia="en-US"/>
        </w:rPr>
        <w:t xml:space="preserve">Помещения, в которых предоставляется муниципальная услуга, должны соответствовать санитарно-эпидемиологическим правилам и нормам, </w:t>
      </w:r>
      <w:r>
        <w:rPr>
          <w:rFonts w:eastAsia="Calibri"/>
          <w:sz w:val="28"/>
          <w:szCs w:val="28"/>
          <w:lang w:eastAsia="en-US"/>
        </w:rPr>
        <w:t>установленным    действующим   законодательством</w:t>
      </w:r>
      <w:r w:rsidRPr="00613F80">
        <w:rPr>
          <w:rFonts w:eastAsia="Calibri"/>
          <w:sz w:val="28"/>
          <w:szCs w:val="28"/>
          <w:lang w:eastAsia="en-US"/>
        </w:rPr>
        <w:t xml:space="preserve">. На информационных стендах размещаются образцы </w:t>
      </w:r>
      <w:r w:rsidR="0004147D">
        <w:rPr>
          <w:rFonts w:eastAsia="Calibri"/>
          <w:sz w:val="28"/>
          <w:szCs w:val="28"/>
          <w:lang w:eastAsia="en-US"/>
        </w:rPr>
        <w:t>заявлений (</w:t>
      </w:r>
      <w:r w:rsidRPr="00613F80">
        <w:rPr>
          <w:rFonts w:eastAsia="Calibri"/>
          <w:sz w:val="28"/>
          <w:szCs w:val="28"/>
          <w:lang w:eastAsia="en-US"/>
        </w:rPr>
        <w:t>запросов</w:t>
      </w:r>
      <w:r w:rsidR="0004147D">
        <w:rPr>
          <w:rFonts w:eastAsia="Calibri"/>
          <w:sz w:val="28"/>
          <w:szCs w:val="28"/>
          <w:lang w:eastAsia="en-US"/>
        </w:rPr>
        <w:t>)</w:t>
      </w:r>
      <w:r w:rsidRPr="00613F80">
        <w:rPr>
          <w:rFonts w:eastAsia="Calibri"/>
          <w:sz w:val="28"/>
          <w:szCs w:val="28"/>
          <w:lang w:eastAsia="en-US"/>
        </w:rPr>
        <w:t xml:space="preserve"> о предоставлении муниципальной услуги и перечень документов, необходимых для предоставления муниципальной услуги.</w:t>
      </w:r>
    </w:p>
    <w:p w:rsidR="00613F80" w:rsidRPr="00613F80" w:rsidRDefault="00613F80" w:rsidP="00613F80">
      <w:pPr>
        <w:pStyle w:val="ab"/>
        <w:ind w:firstLine="708"/>
        <w:jc w:val="both"/>
        <w:rPr>
          <w:rFonts w:eastAsia="Calibri"/>
          <w:sz w:val="28"/>
          <w:szCs w:val="28"/>
          <w:lang w:eastAsia="en-US"/>
        </w:rPr>
      </w:pPr>
      <w:r w:rsidRPr="00613F80">
        <w:rPr>
          <w:rFonts w:eastAsia="Calibri"/>
          <w:sz w:val="28"/>
          <w:szCs w:val="28"/>
          <w:lang w:eastAsia="en-US"/>
        </w:rPr>
        <w:t xml:space="preserve">Помещения обозначаются соответствующими табличками с указанием номера кабинета, </w:t>
      </w:r>
      <w:r>
        <w:rPr>
          <w:rFonts w:eastAsia="Calibri"/>
          <w:sz w:val="28"/>
          <w:szCs w:val="28"/>
          <w:lang w:eastAsia="en-US"/>
        </w:rPr>
        <w:t>должности   специалиста.</w:t>
      </w:r>
    </w:p>
    <w:p w:rsidR="00613F80" w:rsidRPr="00613F80" w:rsidRDefault="00613F80" w:rsidP="00613F80">
      <w:pPr>
        <w:pStyle w:val="ab"/>
        <w:ind w:firstLine="708"/>
        <w:jc w:val="both"/>
        <w:rPr>
          <w:rFonts w:eastAsia="Calibri"/>
          <w:sz w:val="28"/>
          <w:szCs w:val="28"/>
          <w:lang w:eastAsia="en-US"/>
        </w:rPr>
      </w:pPr>
      <w:r w:rsidRPr="00613F80">
        <w:rPr>
          <w:rFonts w:eastAsia="Calibri"/>
          <w:sz w:val="28"/>
          <w:szCs w:val="28"/>
          <w:lang w:eastAsia="en-US"/>
        </w:rPr>
        <w:t>Для ожидания приема заявителям отводятся места, оснащенные стульями и столами для оформления документов.</w:t>
      </w:r>
    </w:p>
    <w:p w:rsidR="00613F80" w:rsidRPr="00613F80" w:rsidRDefault="00613F80" w:rsidP="00613F80">
      <w:pPr>
        <w:pStyle w:val="ab"/>
        <w:ind w:firstLine="708"/>
        <w:jc w:val="both"/>
        <w:rPr>
          <w:rFonts w:eastAsia="Calibri"/>
          <w:sz w:val="28"/>
          <w:szCs w:val="28"/>
          <w:lang w:eastAsia="en-US"/>
        </w:rPr>
      </w:pPr>
      <w:r w:rsidRPr="00613F80">
        <w:rPr>
          <w:rFonts w:eastAsia="Calibri"/>
          <w:sz w:val="28"/>
          <w:szCs w:val="28"/>
          <w:lang w:eastAsia="en-US"/>
        </w:rPr>
        <w:t>Места информирования,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w:t>
      </w:r>
    </w:p>
    <w:p w:rsidR="00613F80" w:rsidRPr="00613F80" w:rsidRDefault="00613F80" w:rsidP="00613F80">
      <w:pPr>
        <w:pStyle w:val="ab"/>
        <w:ind w:firstLine="708"/>
        <w:jc w:val="both"/>
        <w:rPr>
          <w:rFonts w:eastAsia="Calibri"/>
          <w:sz w:val="28"/>
          <w:szCs w:val="28"/>
          <w:lang w:eastAsia="en-US"/>
        </w:rPr>
      </w:pPr>
      <w:r w:rsidRPr="00613F80">
        <w:rPr>
          <w:rFonts w:eastAsia="Calibri"/>
          <w:sz w:val="28"/>
          <w:szCs w:val="28"/>
          <w:lang w:eastAsia="en-US"/>
        </w:rPr>
        <w:t>Стенды с информационными материалами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613F80" w:rsidRPr="00613F80" w:rsidRDefault="00613F80" w:rsidP="00613F80">
      <w:pPr>
        <w:pStyle w:val="ab"/>
        <w:ind w:firstLine="708"/>
        <w:jc w:val="both"/>
        <w:rPr>
          <w:rFonts w:eastAsia="Calibri"/>
          <w:sz w:val="28"/>
          <w:szCs w:val="28"/>
          <w:lang w:eastAsia="en-US"/>
        </w:rPr>
      </w:pPr>
      <w:r w:rsidRPr="00613F80">
        <w:rPr>
          <w:rFonts w:eastAsia="Calibri"/>
          <w:sz w:val="28"/>
          <w:szCs w:val="28"/>
          <w:lang w:eastAsia="en-US"/>
        </w:rPr>
        <w:t>На информационных стендах размещаются:</w:t>
      </w:r>
    </w:p>
    <w:p w:rsidR="00613F80" w:rsidRPr="00613F80" w:rsidRDefault="00613F80" w:rsidP="00613F80">
      <w:pPr>
        <w:pStyle w:val="ab"/>
        <w:ind w:firstLine="708"/>
        <w:jc w:val="both"/>
        <w:rPr>
          <w:rFonts w:eastAsia="Calibri"/>
          <w:sz w:val="28"/>
          <w:szCs w:val="28"/>
          <w:lang w:eastAsia="en-US"/>
        </w:rPr>
      </w:pPr>
      <w:r w:rsidRPr="00613F80">
        <w:rPr>
          <w:rFonts w:eastAsia="Calibri"/>
          <w:sz w:val="28"/>
          <w:szCs w:val="28"/>
          <w:lang w:eastAsia="en-US"/>
        </w:rPr>
        <w:t>блок-схема предоставления муниципальной услуги;</w:t>
      </w:r>
    </w:p>
    <w:p w:rsidR="00613F80" w:rsidRPr="00613F80" w:rsidRDefault="00613F80" w:rsidP="00613F80">
      <w:pPr>
        <w:pStyle w:val="ab"/>
        <w:ind w:firstLine="708"/>
        <w:jc w:val="both"/>
        <w:rPr>
          <w:rFonts w:eastAsia="Calibri"/>
          <w:sz w:val="28"/>
          <w:szCs w:val="28"/>
          <w:lang w:eastAsia="en-US"/>
        </w:rPr>
      </w:pPr>
      <w:r w:rsidRPr="00613F80">
        <w:rPr>
          <w:rFonts w:eastAsia="Calibri"/>
          <w:sz w:val="28"/>
          <w:szCs w:val="28"/>
          <w:lang w:eastAsia="en-US"/>
        </w:rPr>
        <w:t>перечень документов, необходимых для получения муниципальной услуги;</w:t>
      </w:r>
    </w:p>
    <w:p w:rsidR="00613F80" w:rsidRPr="00613F80" w:rsidRDefault="00613F80" w:rsidP="00613F80">
      <w:pPr>
        <w:pStyle w:val="ab"/>
        <w:ind w:firstLine="708"/>
        <w:jc w:val="both"/>
        <w:rPr>
          <w:rFonts w:eastAsia="Calibri"/>
          <w:sz w:val="28"/>
          <w:szCs w:val="28"/>
          <w:lang w:eastAsia="en-US"/>
        </w:rPr>
      </w:pPr>
      <w:r w:rsidRPr="00613F80">
        <w:rPr>
          <w:rFonts w:eastAsia="Calibri"/>
          <w:sz w:val="28"/>
          <w:szCs w:val="28"/>
          <w:lang w:eastAsia="en-US"/>
        </w:rPr>
        <w:t>образцы оформления заявлени</w:t>
      </w:r>
      <w:r w:rsidR="007C5CAD">
        <w:rPr>
          <w:rFonts w:eastAsia="Calibri"/>
          <w:sz w:val="28"/>
          <w:szCs w:val="28"/>
          <w:lang w:eastAsia="en-US"/>
        </w:rPr>
        <w:t>й (запросов)</w:t>
      </w:r>
      <w:r w:rsidRPr="00613F80">
        <w:rPr>
          <w:rFonts w:eastAsia="Calibri"/>
          <w:sz w:val="28"/>
          <w:szCs w:val="28"/>
          <w:lang w:eastAsia="en-US"/>
        </w:rPr>
        <w:t>, необходимы</w:t>
      </w:r>
      <w:r w:rsidR="007C5CAD">
        <w:rPr>
          <w:rFonts w:eastAsia="Calibri"/>
          <w:sz w:val="28"/>
          <w:szCs w:val="28"/>
          <w:lang w:eastAsia="en-US"/>
        </w:rPr>
        <w:t>х</w:t>
      </w:r>
      <w:r w:rsidRPr="00613F80">
        <w:rPr>
          <w:rFonts w:eastAsia="Calibri"/>
          <w:sz w:val="28"/>
          <w:szCs w:val="28"/>
          <w:lang w:eastAsia="en-US"/>
        </w:rPr>
        <w:t xml:space="preserve"> для предоставления муниципальной услуги и требования к ним;</w:t>
      </w:r>
    </w:p>
    <w:p w:rsidR="00613F80" w:rsidRPr="00613F80" w:rsidRDefault="00613F80" w:rsidP="00613F80">
      <w:pPr>
        <w:pStyle w:val="ab"/>
        <w:ind w:firstLine="708"/>
        <w:jc w:val="both"/>
        <w:rPr>
          <w:rFonts w:eastAsia="Calibri"/>
          <w:sz w:val="28"/>
          <w:szCs w:val="28"/>
          <w:lang w:eastAsia="en-US"/>
        </w:rPr>
      </w:pPr>
      <w:r w:rsidRPr="00613F80">
        <w:rPr>
          <w:rFonts w:eastAsia="Calibri"/>
          <w:sz w:val="28"/>
          <w:szCs w:val="28"/>
          <w:lang w:eastAsia="en-US"/>
        </w:rPr>
        <w:t>основания для отказа в предоставлении</w:t>
      </w:r>
      <w:r>
        <w:rPr>
          <w:rFonts w:eastAsia="Calibri"/>
          <w:sz w:val="28"/>
          <w:szCs w:val="28"/>
          <w:lang w:eastAsia="en-US"/>
        </w:rPr>
        <w:t xml:space="preserve"> муниципальной</w:t>
      </w:r>
      <w:r w:rsidRPr="00613F80">
        <w:rPr>
          <w:rFonts w:eastAsia="Calibri"/>
          <w:sz w:val="28"/>
          <w:szCs w:val="28"/>
          <w:lang w:eastAsia="en-US"/>
        </w:rPr>
        <w:t xml:space="preserve"> услуги;</w:t>
      </w:r>
    </w:p>
    <w:p w:rsidR="00613F80" w:rsidRPr="00613F80" w:rsidRDefault="00613F80" w:rsidP="00613F80">
      <w:pPr>
        <w:pStyle w:val="ab"/>
        <w:ind w:firstLine="708"/>
        <w:jc w:val="both"/>
        <w:rPr>
          <w:rFonts w:eastAsia="Calibri"/>
          <w:sz w:val="28"/>
          <w:szCs w:val="28"/>
          <w:lang w:eastAsia="en-US"/>
        </w:rPr>
      </w:pPr>
      <w:r w:rsidRPr="00613F80">
        <w:rPr>
          <w:rFonts w:eastAsia="Calibri"/>
          <w:sz w:val="28"/>
          <w:szCs w:val="28"/>
          <w:lang w:eastAsia="en-US"/>
        </w:rPr>
        <w:t>сроки предоставления муниципальной услуги;</w:t>
      </w:r>
    </w:p>
    <w:p w:rsidR="00613F80" w:rsidRPr="00613F80" w:rsidRDefault="00613F80" w:rsidP="00613F80">
      <w:pPr>
        <w:pStyle w:val="ab"/>
        <w:ind w:firstLine="708"/>
        <w:jc w:val="both"/>
        <w:rPr>
          <w:rFonts w:eastAsia="Calibri"/>
          <w:sz w:val="28"/>
          <w:szCs w:val="28"/>
          <w:lang w:eastAsia="en-US"/>
        </w:rPr>
      </w:pPr>
      <w:r w:rsidRPr="00613F80">
        <w:rPr>
          <w:rFonts w:eastAsia="Calibri"/>
          <w:sz w:val="28"/>
          <w:szCs w:val="28"/>
          <w:lang w:eastAsia="en-US"/>
        </w:rPr>
        <w:lastRenderedPageBreak/>
        <w:t>порядок получения консультаций;</w:t>
      </w:r>
    </w:p>
    <w:p w:rsidR="00613F80" w:rsidRPr="00613F80" w:rsidRDefault="00613F80" w:rsidP="00613F80">
      <w:pPr>
        <w:pStyle w:val="ab"/>
        <w:ind w:firstLine="708"/>
        <w:jc w:val="both"/>
        <w:rPr>
          <w:rFonts w:eastAsia="Calibri"/>
          <w:sz w:val="28"/>
          <w:szCs w:val="28"/>
          <w:lang w:eastAsia="en-US"/>
        </w:rPr>
      </w:pPr>
      <w:r w:rsidRPr="00613F80">
        <w:rPr>
          <w:rFonts w:eastAsia="Calibri"/>
          <w:sz w:val="28"/>
          <w:szCs w:val="28"/>
          <w:lang w:eastAsia="en-US"/>
        </w:rPr>
        <w:t>порядок обжалования решени</w:t>
      </w:r>
      <w:r>
        <w:rPr>
          <w:rFonts w:eastAsia="Calibri"/>
          <w:sz w:val="28"/>
          <w:szCs w:val="28"/>
          <w:lang w:eastAsia="en-US"/>
        </w:rPr>
        <w:t>й</w:t>
      </w:r>
      <w:r w:rsidRPr="00613F80">
        <w:rPr>
          <w:rFonts w:eastAsia="Calibri"/>
          <w:sz w:val="28"/>
          <w:szCs w:val="28"/>
          <w:lang w:eastAsia="en-US"/>
        </w:rPr>
        <w:t>, действий или бездействи</w:t>
      </w:r>
      <w:r>
        <w:rPr>
          <w:rFonts w:eastAsia="Calibri"/>
          <w:sz w:val="28"/>
          <w:szCs w:val="28"/>
          <w:lang w:eastAsia="en-US"/>
        </w:rPr>
        <w:t>я</w:t>
      </w:r>
      <w:r w:rsidRPr="00613F80">
        <w:rPr>
          <w:rFonts w:eastAsia="Calibri"/>
          <w:sz w:val="28"/>
          <w:szCs w:val="28"/>
          <w:lang w:eastAsia="en-US"/>
        </w:rPr>
        <w:t xml:space="preserve"> </w:t>
      </w:r>
      <w:r>
        <w:rPr>
          <w:rFonts w:eastAsia="Calibri"/>
          <w:sz w:val="28"/>
          <w:szCs w:val="28"/>
          <w:lang w:eastAsia="en-US"/>
        </w:rPr>
        <w:t xml:space="preserve">  специалистов</w:t>
      </w:r>
      <w:r w:rsidRPr="00613F80">
        <w:rPr>
          <w:rFonts w:eastAsia="Calibri"/>
          <w:sz w:val="28"/>
          <w:szCs w:val="28"/>
          <w:lang w:eastAsia="en-US"/>
        </w:rPr>
        <w:t>, предоставляющих муниципальную услугу.</w:t>
      </w:r>
    </w:p>
    <w:p w:rsidR="00613F80" w:rsidRPr="00613F80" w:rsidRDefault="00613F80" w:rsidP="00613F80">
      <w:pPr>
        <w:pStyle w:val="ab"/>
        <w:jc w:val="both"/>
        <w:rPr>
          <w:color w:val="000000"/>
          <w:sz w:val="28"/>
          <w:szCs w:val="28"/>
        </w:rPr>
      </w:pPr>
    </w:p>
    <w:p w:rsidR="009B3DDB" w:rsidRPr="000A58BD" w:rsidRDefault="009B3DDB" w:rsidP="000A58BD">
      <w:pPr>
        <w:pStyle w:val="ConsPlusNormal"/>
        <w:ind w:firstLine="708"/>
        <w:jc w:val="both"/>
        <w:rPr>
          <w:rFonts w:ascii="Times New Roman" w:hAnsi="Times New Roman" w:cs="Times New Roman"/>
          <w:sz w:val="28"/>
          <w:szCs w:val="28"/>
        </w:rPr>
      </w:pPr>
    </w:p>
    <w:p w:rsidR="00AC6C64" w:rsidRPr="008767AE" w:rsidRDefault="00AC6C64" w:rsidP="00A10D3D">
      <w:pPr>
        <w:numPr>
          <w:ilvl w:val="0"/>
          <w:numId w:val="13"/>
        </w:numPr>
        <w:tabs>
          <w:tab w:val="left" w:pos="647"/>
        </w:tabs>
        <w:jc w:val="center"/>
        <w:rPr>
          <w:b/>
          <w:color w:val="333333"/>
          <w:sz w:val="28"/>
          <w:szCs w:val="28"/>
        </w:rPr>
      </w:pPr>
      <w:r w:rsidRPr="000A58BD">
        <w:rPr>
          <w:b/>
          <w:color w:val="000000"/>
          <w:sz w:val="28"/>
          <w:szCs w:val="28"/>
        </w:rPr>
        <w:t>Состав, последовательность и ср</w:t>
      </w:r>
      <w:r w:rsidR="00F963F4" w:rsidRPr="000A58BD">
        <w:rPr>
          <w:b/>
          <w:color w:val="000000"/>
          <w:sz w:val="28"/>
          <w:szCs w:val="28"/>
        </w:rPr>
        <w:t xml:space="preserve">оки выполнения административных </w:t>
      </w:r>
      <w:r w:rsidRPr="000A58BD">
        <w:rPr>
          <w:b/>
          <w:color w:val="000000"/>
          <w:sz w:val="28"/>
          <w:szCs w:val="28"/>
        </w:rPr>
        <w:t>процедур, требования к порядку их выполнения, в том числе особенности выполнения административных процедур</w:t>
      </w:r>
      <w:r w:rsidR="00613F80">
        <w:rPr>
          <w:b/>
          <w:color w:val="000000"/>
          <w:sz w:val="28"/>
          <w:szCs w:val="28"/>
        </w:rPr>
        <w:br/>
      </w:r>
      <w:r w:rsidRPr="000A58BD">
        <w:rPr>
          <w:b/>
          <w:color w:val="000000"/>
          <w:sz w:val="28"/>
          <w:szCs w:val="28"/>
        </w:rPr>
        <w:t xml:space="preserve"> в электронной форме</w:t>
      </w:r>
    </w:p>
    <w:p w:rsidR="008767AE" w:rsidRDefault="008767AE" w:rsidP="008767AE">
      <w:pPr>
        <w:tabs>
          <w:tab w:val="left" w:pos="647"/>
        </w:tabs>
        <w:jc w:val="center"/>
        <w:rPr>
          <w:b/>
          <w:color w:val="000000"/>
          <w:sz w:val="28"/>
          <w:szCs w:val="28"/>
        </w:rPr>
      </w:pPr>
    </w:p>
    <w:p w:rsidR="00AC6C64" w:rsidRPr="002F78FC" w:rsidRDefault="00F963F4" w:rsidP="000A58BD">
      <w:pPr>
        <w:ind w:firstLine="708"/>
        <w:jc w:val="both"/>
        <w:rPr>
          <w:b/>
          <w:color w:val="000000"/>
          <w:sz w:val="28"/>
          <w:szCs w:val="28"/>
        </w:rPr>
      </w:pPr>
      <w:r w:rsidRPr="002F78FC">
        <w:rPr>
          <w:b/>
          <w:color w:val="000000"/>
          <w:sz w:val="28"/>
          <w:szCs w:val="28"/>
        </w:rPr>
        <w:t xml:space="preserve">3.1. </w:t>
      </w:r>
      <w:r w:rsidR="00AC6C64" w:rsidRPr="002F78FC">
        <w:rPr>
          <w:b/>
          <w:color w:val="000000"/>
          <w:sz w:val="28"/>
          <w:szCs w:val="28"/>
        </w:rPr>
        <w:t xml:space="preserve">Предоставление муниципальной услуги включает в себя следующие административные процедуры: </w:t>
      </w:r>
    </w:p>
    <w:p w:rsidR="00AC6C64" w:rsidRPr="00613F80" w:rsidRDefault="00AC6C64" w:rsidP="00613F80">
      <w:pPr>
        <w:widowControl w:val="0"/>
        <w:suppressAutoHyphens/>
        <w:autoSpaceDE w:val="0"/>
        <w:ind w:firstLine="708"/>
        <w:jc w:val="both"/>
        <w:rPr>
          <w:color w:val="000000"/>
          <w:sz w:val="28"/>
          <w:szCs w:val="28"/>
        </w:rPr>
      </w:pPr>
      <w:r w:rsidRPr="00613F80">
        <w:rPr>
          <w:color w:val="000000"/>
          <w:sz w:val="28"/>
          <w:szCs w:val="28"/>
        </w:rPr>
        <w:t xml:space="preserve">- прием и регистрация </w:t>
      </w:r>
      <w:r w:rsidR="00F963F4" w:rsidRPr="00613F80">
        <w:rPr>
          <w:color w:val="000000"/>
          <w:sz w:val="28"/>
          <w:szCs w:val="28"/>
        </w:rPr>
        <w:t>заявления</w:t>
      </w:r>
      <w:r w:rsidR="001476CB">
        <w:rPr>
          <w:color w:val="000000"/>
          <w:sz w:val="28"/>
          <w:szCs w:val="28"/>
        </w:rPr>
        <w:t xml:space="preserve"> (запроса)</w:t>
      </w:r>
      <w:r w:rsidR="00613F80" w:rsidRPr="00613F80">
        <w:rPr>
          <w:color w:val="000000"/>
          <w:sz w:val="28"/>
          <w:szCs w:val="28"/>
        </w:rPr>
        <w:t xml:space="preserve"> о п</w:t>
      </w:r>
      <w:r w:rsidR="00613F80" w:rsidRPr="00613F80">
        <w:rPr>
          <w:spacing w:val="-15"/>
          <w:sz w:val="28"/>
          <w:szCs w:val="28"/>
        </w:rPr>
        <w:t xml:space="preserve">редоставлении  </w:t>
      </w:r>
      <w:r w:rsidR="008767AE" w:rsidRPr="00DE2099">
        <w:rPr>
          <w:sz w:val="28"/>
          <w:szCs w:val="28"/>
        </w:rPr>
        <w:t xml:space="preserve">архивных  справок,  архивных выписок,  копий   архивных  документов  </w:t>
      </w:r>
      <w:r w:rsidR="005863CA">
        <w:rPr>
          <w:sz w:val="28"/>
          <w:szCs w:val="28"/>
        </w:rPr>
        <w:t>Большеивановского</w:t>
      </w:r>
      <w:r w:rsidR="008767AE" w:rsidRPr="00DE2099">
        <w:rPr>
          <w:sz w:val="28"/>
          <w:szCs w:val="28"/>
        </w:rPr>
        <w:t xml:space="preserve">   сельского   поселения</w:t>
      </w:r>
      <w:r w:rsidR="00613F80" w:rsidRPr="00613F80">
        <w:rPr>
          <w:spacing w:val="-15"/>
          <w:sz w:val="28"/>
          <w:szCs w:val="28"/>
        </w:rPr>
        <w:t>;</w:t>
      </w:r>
    </w:p>
    <w:p w:rsidR="00F963F4" w:rsidRPr="000A58BD" w:rsidRDefault="00AC6C64" w:rsidP="00582FA7">
      <w:pPr>
        <w:ind w:firstLine="708"/>
        <w:jc w:val="both"/>
        <w:rPr>
          <w:color w:val="000000"/>
          <w:sz w:val="28"/>
          <w:szCs w:val="28"/>
        </w:rPr>
      </w:pPr>
      <w:r w:rsidRPr="000A58BD">
        <w:rPr>
          <w:color w:val="000000"/>
          <w:sz w:val="28"/>
          <w:szCs w:val="28"/>
        </w:rPr>
        <w:t xml:space="preserve">- рассмотрение </w:t>
      </w:r>
      <w:r w:rsidR="002F78FC">
        <w:rPr>
          <w:color w:val="000000"/>
          <w:sz w:val="28"/>
          <w:szCs w:val="28"/>
        </w:rPr>
        <w:t xml:space="preserve"> (исполнение)  </w:t>
      </w:r>
      <w:r w:rsidRPr="000A58BD">
        <w:rPr>
          <w:color w:val="000000"/>
          <w:sz w:val="28"/>
          <w:szCs w:val="28"/>
        </w:rPr>
        <w:t>заявления</w:t>
      </w:r>
      <w:r w:rsidR="002F78FC">
        <w:rPr>
          <w:color w:val="000000"/>
          <w:sz w:val="28"/>
          <w:szCs w:val="28"/>
        </w:rPr>
        <w:t xml:space="preserve">  (запроса)</w:t>
      </w:r>
      <w:r w:rsidR="00F963F4" w:rsidRPr="000A58BD">
        <w:rPr>
          <w:color w:val="000000"/>
          <w:sz w:val="28"/>
          <w:szCs w:val="28"/>
        </w:rPr>
        <w:t>;</w:t>
      </w:r>
      <w:r w:rsidRPr="000A58BD">
        <w:rPr>
          <w:color w:val="000000"/>
          <w:sz w:val="28"/>
          <w:szCs w:val="28"/>
        </w:rPr>
        <w:t xml:space="preserve"> </w:t>
      </w:r>
    </w:p>
    <w:p w:rsidR="005E4A0D" w:rsidRDefault="00F963F4" w:rsidP="005E4A0D">
      <w:pPr>
        <w:ind w:firstLine="708"/>
        <w:jc w:val="both"/>
        <w:rPr>
          <w:bCs/>
          <w:sz w:val="28"/>
          <w:szCs w:val="28"/>
        </w:rPr>
      </w:pPr>
      <w:r w:rsidRPr="000A58BD">
        <w:rPr>
          <w:color w:val="000000"/>
          <w:sz w:val="28"/>
          <w:szCs w:val="28"/>
        </w:rPr>
        <w:t>-</w:t>
      </w:r>
      <w:r w:rsidR="008767AE" w:rsidRPr="008767AE">
        <w:rPr>
          <w:spacing w:val="-15"/>
          <w:sz w:val="28"/>
          <w:szCs w:val="28"/>
        </w:rPr>
        <w:t xml:space="preserve"> </w:t>
      </w:r>
      <w:r w:rsidR="008767AE" w:rsidRPr="00A10D3D">
        <w:rPr>
          <w:spacing w:val="-15"/>
          <w:sz w:val="28"/>
          <w:szCs w:val="28"/>
        </w:rPr>
        <w:t xml:space="preserve">предоставление </w:t>
      </w:r>
      <w:r w:rsidR="008767AE" w:rsidRPr="00A10D3D">
        <w:rPr>
          <w:sz w:val="28"/>
          <w:szCs w:val="28"/>
        </w:rPr>
        <w:t xml:space="preserve">архивных  справок,  архивных выписок,  копий   архивных  документов  </w:t>
      </w:r>
      <w:r w:rsidR="005863CA">
        <w:rPr>
          <w:sz w:val="28"/>
          <w:szCs w:val="28"/>
        </w:rPr>
        <w:t>Большеивановского</w:t>
      </w:r>
      <w:r w:rsidR="008767AE" w:rsidRPr="00A10D3D">
        <w:rPr>
          <w:sz w:val="28"/>
          <w:szCs w:val="28"/>
        </w:rPr>
        <w:t xml:space="preserve">   сельского поселения Иловлинского муниципального района</w:t>
      </w:r>
      <w:r w:rsidR="005E4A0D">
        <w:rPr>
          <w:sz w:val="28"/>
          <w:szCs w:val="28"/>
        </w:rPr>
        <w:t xml:space="preserve">; </w:t>
      </w:r>
      <w:r w:rsidR="005E4A0D">
        <w:rPr>
          <w:spacing w:val="-15"/>
          <w:sz w:val="28"/>
          <w:szCs w:val="28"/>
        </w:rPr>
        <w:t xml:space="preserve"> направление   заявителю  ответа   об   отказе в предоставлении указанных   документов</w:t>
      </w:r>
      <w:r w:rsidR="005E4A0D">
        <w:rPr>
          <w:sz w:val="28"/>
          <w:szCs w:val="28"/>
        </w:rPr>
        <w:t xml:space="preserve"> либо  </w:t>
      </w:r>
      <w:r w:rsidR="005E4A0D">
        <w:rPr>
          <w:bCs/>
          <w:sz w:val="28"/>
          <w:szCs w:val="28"/>
        </w:rPr>
        <w:t>переадресация обращения в организации, учреждения по месту хранения документов.</w:t>
      </w:r>
    </w:p>
    <w:p w:rsidR="008767AE" w:rsidRDefault="008767AE" w:rsidP="005E4A0D">
      <w:pPr>
        <w:widowControl w:val="0"/>
        <w:suppressAutoHyphens/>
        <w:autoSpaceDE w:val="0"/>
        <w:ind w:firstLine="708"/>
        <w:jc w:val="both"/>
        <w:rPr>
          <w:color w:val="000000"/>
          <w:sz w:val="28"/>
          <w:szCs w:val="28"/>
        </w:rPr>
      </w:pPr>
      <w:r w:rsidRPr="00A10D3D">
        <w:rPr>
          <w:spacing w:val="-15"/>
          <w:sz w:val="28"/>
          <w:szCs w:val="28"/>
        </w:rPr>
        <w:t xml:space="preserve"> </w:t>
      </w:r>
    </w:p>
    <w:p w:rsidR="008767AE" w:rsidRPr="002F78FC" w:rsidRDefault="008767AE" w:rsidP="008767AE">
      <w:pPr>
        <w:ind w:firstLine="708"/>
        <w:jc w:val="both"/>
        <w:rPr>
          <w:b/>
          <w:color w:val="000000"/>
          <w:sz w:val="28"/>
          <w:szCs w:val="28"/>
        </w:rPr>
      </w:pPr>
      <w:r w:rsidRPr="002F78FC">
        <w:rPr>
          <w:b/>
          <w:color w:val="000000"/>
          <w:sz w:val="28"/>
          <w:szCs w:val="28"/>
        </w:rPr>
        <w:t>3.2. Прием и регистрация заявления.</w:t>
      </w:r>
    </w:p>
    <w:p w:rsidR="008767AE" w:rsidRPr="00613F80" w:rsidRDefault="008767AE" w:rsidP="008767AE">
      <w:pPr>
        <w:pStyle w:val="ab"/>
        <w:ind w:firstLine="708"/>
        <w:jc w:val="both"/>
        <w:rPr>
          <w:rFonts w:eastAsia="Calibri"/>
          <w:sz w:val="28"/>
          <w:szCs w:val="28"/>
          <w:lang w:eastAsia="en-US"/>
        </w:rPr>
      </w:pPr>
      <w:r w:rsidRPr="00613F80">
        <w:rPr>
          <w:rFonts w:eastAsia="Calibri"/>
          <w:sz w:val="28"/>
          <w:szCs w:val="28"/>
          <w:lang w:eastAsia="en-US"/>
        </w:rPr>
        <w:t>Основанием для начала административной процедуры по приему и регистрации заявления</w:t>
      </w:r>
      <w:r>
        <w:rPr>
          <w:rFonts w:eastAsia="Calibri"/>
          <w:sz w:val="28"/>
          <w:szCs w:val="28"/>
          <w:lang w:eastAsia="en-US"/>
        </w:rPr>
        <w:t xml:space="preserve"> (запроса)</w:t>
      </w:r>
      <w:r w:rsidRPr="00613F80">
        <w:rPr>
          <w:rFonts w:eastAsia="Calibri"/>
          <w:sz w:val="28"/>
          <w:szCs w:val="28"/>
          <w:lang w:eastAsia="en-US"/>
        </w:rPr>
        <w:t xml:space="preserve"> является предоставление в </w:t>
      </w:r>
      <w:r>
        <w:rPr>
          <w:rFonts w:eastAsia="Calibri"/>
          <w:sz w:val="28"/>
          <w:szCs w:val="28"/>
          <w:lang w:eastAsia="en-US"/>
        </w:rPr>
        <w:t xml:space="preserve">администрацию   </w:t>
      </w:r>
      <w:r w:rsidR="005863CA">
        <w:rPr>
          <w:rFonts w:eastAsia="Calibri"/>
          <w:sz w:val="28"/>
          <w:szCs w:val="28"/>
          <w:lang w:eastAsia="en-US"/>
        </w:rPr>
        <w:t>Большеивановского</w:t>
      </w:r>
      <w:r>
        <w:rPr>
          <w:rFonts w:eastAsia="Calibri"/>
          <w:sz w:val="28"/>
          <w:szCs w:val="28"/>
          <w:lang w:eastAsia="en-US"/>
        </w:rPr>
        <w:t xml:space="preserve">   сельского  поселения</w:t>
      </w:r>
      <w:r w:rsidRPr="00613F80">
        <w:rPr>
          <w:rFonts w:eastAsia="Calibri"/>
          <w:sz w:val="28"/>
          <w:szCs w:val="28"/>
          <w:lang w:eastAsia="en-US"/>
        </w:rPr>
        <w:t xml:space="preserve"> заявления</w:t>
      </w:r>
      <w:r>
        <w:rPr>
          <w:rFonts w:eastAsia="Calibri"/>
          <w:sz w:val="28"/>
          <w:szCs w:val="28"/>
          <w:lang w:eastAsia="en-US"/>
        </w:rPr>
        <w:t xml:space="preserve">  (запроса)</w:t>
      </w:r>
      <w:r w:rsidRPr="00613F80">
        <w:rPr>
          <w:rFonts w:eastAsia="Calibri"/>
          <w:sz w:val="28"/>
          <w:szCs w:val="28"/>
          <w:lang w:eastAsia="en-US"/>
        </w:rPr>
        <w:t xml:space="preserve"> лично или через уполномоченного представителя, либо получение заявления</w:t>
      </w:r>
      <w:r>
        <w:rPr>
          <w:rFonts w:eastAsia="Calibri"/>
          <w:sz w:val="28"/>
          <w:szCs w:val="28"/>
          <w:lang w:eastAsia="en-US"/>
        </w:rPr>
        <w:t xml:space="preserve">  (запроса)</w:t>
      </w:r>
      <w:r w:rsidRPr="00613F80">
        <w:rPr>
          <w:rFonts w:eastAsia="Calibri"/>
          <w:sz w:val="28"/>
          <w:szCs w:val="28"/>
          <w:lang w:eastAsia="en-US"/>
        </w:rPr>
        <w:t xml:space="preserve"> посредством почтовой или электронной связи.</w:t>
      </w:r>
    </w:p>
    <w:p w:rsidR="008767AE" w:rsidRPr="000A58BD" w:rsidRDefault="008767AE" w:rsidP="008767AE">
      <w:pPr>
        <w:ind w:firstLine="708"/>
        <w:jc w:val="both"/>
        <w:rPr>
          <w:color w:val="000000"/>
          <w:sz w:val="28"/>
          <w:szCs w:val="28"/>
        </w:rPr>
      </w:pPr>
      <w:r w:rsidRPr="000A58BD">
        <w:rPr>
          <w:color w:val="000000"/>
          <w:sz w:val="28"/>
          <w:szCs w:val="28"/>
        </w:rPr>
        <w:t xml:space="preserve">При получении заявления </w:t>
      </w:r>
      <w:r>
        <w:rPr>
          <w:color w:val="000000"/>
          <w:sz w:val="28"/>
          <w:szCs w:val="28"/>
        </w:rPr>
        <w:t xml:space="preserve">  (запроса) </w:t>
      </w:r>
      <w:r w:rsidRPr="000A58BD">
        <w:rPr>
          <w:color w:val="000000"/>
          <w:sz w:val="28"/>
          <w:szCs w:val="28"/>
        </w:rPr>
        <w:t xml:space="preserve">специалист </w:t>
      </w:r>
      <w:r>
        <w:rPr>
          <w:color w:val="000000"/>
          <w:sz w:val="28"/>
          <w:szCs w:val="28"/>
        </w:rPr>
        <w:t xml:space="preserve">администрации, </w:t>
      </w:r>
      <w:r w:rsidRPr="00613F80">
        <w:rPr>
          <w:rFonts w:eastAsia="Calibri"/>
          <w:sz w:val="28"/>
          <w:szCs w:val="28"/>
          <w:lang w:eastAsia="en-US"/>
        </w:rPr>
        <w:t>ответственны</w:t>
      </w:r>
      <w:r>
        <w:rPr>
          <w:rFonts w:eastAsia="Calibri"/>
          <w:sz w:val="28"/>
          <w:szCs w:val="28"/>
          <w:lang w:eastAsia="en-US"/>
        </w:rPr>
        <w:t>й</w:t>
      </w:r>
      <w:r w:rsidRPr="00613F80">
        <w:rPr>
          <w:rFonts w:eastAsia="Calibri"/>
          <w:sz w:val="28"/>
          <w:szCs w:val="28"/>
          <w:lang w:eastAsia="en-US"/>
        </w:rPr>
        <w:t xml:space="preserve"> за прием и регистрацию обращений,</w:t>
      </w:r>
      <w:r>
        <w:rPr>
          <w:color w:val="000000"/>
          <w:sz w:val="28"/>
          <w:szCs w:val="28"/>
        </w:rPr>
        <w:t xml:space="preserve">  в   день</w:t>
      </w:r>
      <w:r w:rsidRPr="000A58BD">
        <w:rPr>
          <w:color w:val="000000"/>
          <w:sz w:val="28"/>
          <w:szCs w:val="28"/>
        </w:rPr>
        <w:t xml:space="preserve"> получения</w:t>
      </w:r>
      <w:r>
        <w:rPr>
          <w:color w:val="000000"/>
          <w:sz w:val="28"/>
          <w:szCs w:val="28"/>
        </w:rPr>
        <w:t xml:space="preserve">   заявления </w:t>
      </w:r>
      <w:r w:rsidRPr="000A58BD">
        <w:rPr>
          <w:color w:val="000000"/>
          <w:sz w:val="28"/>
          <w:szCs w:val="28"/>
        </w:rPr>
        <w:t xml:space="preserve"> </w:t>
      </w:r>
      <w:r>
        <w:rPr>
          <w:color w:val="000000"/>
          <w:sz w:val="28"/>
          <w:szCs w:val="28"/>
        </w:rPr>
        <w:t xml:space="preserve">(запроса) </w:t>
      </w:r>
      <w:r w:rsidRPr="000A58BD">
        <w:rPr>
          <w:color w:val="000000"/>
          <w:sz w:val="28"/>
          <w:szCs w:val="28"/>
        </w:rPr>
        <w:t xml:space="preserve">регистрирует его в журнале регистрации поступивших документов. </w:t>
      </w:r>
    </w:p>
    <w:p w:rsidR="001476CB" w:rsidRDefault="008767AE" w:rsidP="008767AE">
      <w:pPr>
        <w:ind w:firstLine="708"/>
        <w:jc w:val="both"/>
        <w:rPr>
          <w:color w:val="000000"/>
          <w:sz w:val="28"/>
          <w:szCs w:val="28"/>
        </w:rPr>
      </w:pPr>
      <w:r w:rsidRPr="000A58BD">
        <w:rPr>
          <w:color w:val="000000"/>
          <w:sz w:val="28"/>
          <w:szCs w:val="28"/>
        </w:rPr>
        <w:t>Зарегистрированное заявление передается в день регистрации</w:t>
      </w:r>
      <w:r>
        <w:rPr>
          <w:color w:val="000000"/>
          <w:sz w:val="28"/>
          <w:szCs w:val="28"/>
        </w:rPr>
        <w:t xml:space="preserve"> специалисту   администрации, </w:t>
      </w:r>
      <w:r w:rsidRPr="000A58BD">
        <w:rPr>
          <w:color w:val="000000"/>
          <w:sz w:val="28"/>
          <w:szCs w:val="28"/>
        </w:rPr>
        <w:t xml:space="preserve"> уполномоченному осуществлять его </w:t>
      </w:r>
      <w:r w:rsidR="002F78FC">
        <w:rPr>
          <w:color w:val="000000"/>
          <w:sz w:val="28"/>
          <w:szCs w:val="28"/>
        </w:rPr>
        <w:t>исполнение</w:t>
      </w:r>
      <w:r w:rsidR="001476CB">
        <w:rPr>
          <w:color w:val="000000"/>
          <w:sz w:val="28"/>
          <w:szCs w:val="28"/>
        </w:rPr>
        <w:t xml:space="preserve"> (специалисту, ответственному   за  ведение   архивного  фонда   поселения).</w:t>
      </w:r>
    </w:p>
    <w:p w:rsidR="008767AE" w:rsidRPr="000A58BD" w:rsidRDefault="001476CB" w:rsidP="008767AE">
      <w:pPr>
        <w:ind w:firstLine="708"/>
        <w:jc w:val="both"/>
        <w:rPr>
          <w:color w:val="333333"/>
          <w:sz w:val="28"/>
          <w:szCs w:val="28"/>
        </w:rPr>
      </w:pPr>
      <w:r>
        <w:rPr>
          <w:color w:val="000000"/>
          <w:sz w:val="28"/>
          <w:szCs w:val="28"/>
        </w:rPr>
        <w:t xml:space="preserve"> </w:t>
      </w:r>
      <w:r w:rsidR="008767AE" w:rsidRPr="000A58BD">
        <w:rPr>
          <w:color w:val="000000"/>
          <w:sz w:val="28"/>
          <w:szCs w:val="28"/>
        </w:rPr>
        <w:t>Результатом административной процедуры является переданное на рассмотрение</w:t>
      </w:r>
      <w:r>
        <w:rPr>
          <w:color w:val="000000"/>
          <w:sz w:val="28"/>
          <w:szCs w:val="28"/>
        </w:rPr>
        <w:t xml:space="preserve">  (исполнение) </w:t>
      </w:r>
      <w:r w:rsidR="008767AE" w:rsidRPr="000A58BD">
        <w:rPr>
          <w:color w:val="000000"/>
          <w:sz w:val="28"/>
          <w:szCs w:val="28"/>
        </w:rPr>
        <w:t xml:space="preserve"> заявление</w:t>
      </w:r>
      <w:r w:rsidR="008767AE">
        <w:rPr>
          <w:color w:val="000000"/>
          <w:sz w:val="28"/>
          <w:szCs w:val="28"/>
        </w:rPr>
        <w:t xml:space="preserve">  (запрос)</w:t>
      </w:r>
      <w:r w:rsidR="008767AE" w:rsidRPr="000A58BD">
        <w:rPr>
          <w:color w:val="000000"/>
          <w:sz w:val="28"/>
          <w:szCs w:val="28"/>
        </w:rPr>
        <w:t>.</w:t>
      </w:r>
      <w:r w:rsidR="008767AE" w:rsidRPr="000A58BD">
        <w:rPr>
          <w:color w:val="333333"/>
          <w:sz w:val="28"/>
          <w:szCs w:val="28"/>
        </w:rPr>
        <w:t xml:space="preserve"> </w:t>
      </w:r>
    </w:p>
    <w:p w:rsidR="008767AE" w:rsidRDefault="008767AE" w:rsidP="008767AE">
      <w:pPr>
        <w:ind w:firstLine="708"/>
        <w:jc w:val="both"/>
        <w:rPr>
          <w:color w:val="000000"/>
          <w:sz w:val="28"/>
          <w:szCs w:val="28"/>
        </w:rPr>
      </w:pPr>
    </w:p>
    <w:p w:rsidR="002F78FC" w:rsidRDefault="00CC58D2" w:rsidP="00CC58D2">
      <w:pPr>
        <w:ind w:firstLine="708"/>
        <w:jc w:val="both"/>
        <w:rPr>
          <w:b/>
          <w:color w:val="000000"/>
          <w:sz w:val="28"/>
          <w:szCs w:val="28"/>
        </w:rPr>
      </w:pPr>
      <w:r>
        <w:rPr>
          <w:b/>
          <w:color w:val="000000"/>
          <w:sz w:val="28"/>
          <w:szCs w:val="28"/>
        </w:rPr>
        <w:t xml:space="preserve">3.3. </w:t>
      </w:r>
      <w:r w:rsidR="002F78FC" w:rsidRPr="002F78FC">
        <w:rPr>
          <w:b/>
          <w:color w:val="000000"/>
          <w:sz w:val="28"/>
          <w:szCs w:val="28"/>
        </w:rPr>
        <w:t>Рассмотрение  (исполнение)  заявления  (запроса).</w:t>
      </w:r>
    </w:p>
    <w:p w:rsidR="001476CB" w:rsidRPr="000A58BD" w:rsidRDefault="001D7129" w:rsidP="001476CB">
      <w:pPr>
        <w:ind w:firstLine="708"/>
        <w:jc w:val="both"/>
        <w:rPr>
          <w:color w:val="333333"/>
          <w:sz w:val="28"/>
          <w:szCs w:val="28"/>
        </w:rPr>
      </w:pPr>
      <w:r w:rsidRPr="00BE1015">
        <w:rPr>
          <w:rFonts w:eastAsia="Calibri"/>
          <w:sz w:val="28"/>
          <w:szCs w:val="28"/>
          <w:lang w:eastAsia="en-US"/>
        </w:rPr>
        <w:t>Основанием для административной процедуры является получение заявления</w:t>
      </w:r>
      <w:r>
        <w:rPr>
          <w:rFonts w:eastAsia="Calibri"/>
          <w:sz w:val="28"/>
          <w:szCs w:val="28"/>
          <w:lang w:eastAsia="en-US"/>
        </w:rPr>
        <w:t xml:space="preserve"> (запроса)</w:t>
      </w:r>
      <w:r w:rsidRPr="00BE1015">
        <w:rPr>
          <w:rFonts w:eastAsia="Calibri"/>
          <w:sz w:val="28"/>
          <w:szCs w:val="28"/>
          <w:lang w:eastAsia="en-US"/>
        </w:rPr>
        <w:t xml:space="preserve"> </w:t>
      </w:r>
      <w:r>
        <w:rPr>
          <w:rFonts w:eastAsia="Calibri"/>
          <w:sz w:val="28"/>
          <w:szCs w:val="28"/>
          <w:lang w:eastAsia="en-US"/>
        </w:rPr>
        <w:t xml:space="preserve"> </w:t>
      </w:r>
      <w:r w:rsidRPr="00BE1015">
        <w:rPr>
          <w:rFonts w:eastAsia="Calibri"/>
          <w:sz w:val="28"/>
          <w:szCs w:val="28"/>
          <w:lang w:eastAsia="en-US"/>
        </w:rPr>
        <w:t>специалистом</w:t>
      </w:r>
      <w:r>
        <w:rPr>
          <w:rFonts w:eastAsia="Calibri"/>
          <w:sz w:val="28"/>
          <w:szCs w:val="28"/>
          <w:lang w:eastAsia="en-US"/>
        </w:rPr>
        <w:t xml:space="preserve"> </w:t>
      </w:r>
      <w:r w:rsidRPr="00BE1015">
        <w:rPr>
          <w:rFonts w:eastAsia="Calibri"/>
          <w:sz w:val="28"/>
          <w:szCs w:val="28"/>
          <w:lang w:eastAsia="en-US"/>
        </w:rPr>
        <w:t xml:space="preserve"> </w:t>
      </w:r>
      <w:r>
        <w:rPr>
          <w:rFonts w:eastAsia="Calibri"/>
          <w:sz w:val="28"/>
          <w:szCs w:val="28"/>
          <w:lang w:eastAsia="en-US"/>
        </w:rPr>
        <w:t>администрации,  уполномоченным  на   предоставление    муниципальной   услуги</w:t>
      </w:r>
      <w:r w:rsidR="001476CB" w:rsidRPr="000A58BD">
        <w:rPr>
          <w:color w:val="000000"/>
          <w:sz w:val="28"/>
          <w:szCs w:val="28"/>
        </w:rPr>
        <w:t xml:space="preserve">.  </w:t>
      </w:r>
    </w:p>
    <w:p w:rsidR="002F78FC" w:rsidRPr="00BE1015" w:rsidRDefault="008767AE" w:rsidP="002F78FC">
      <w:pPr>
        <w:pStyle w:val="ab"/>
        <w:ind w:firstLine="708"/>
        <w:jc w:val="both"/>
        <w:rPr>
          <w:rFonts w:eastAsia="Calibri"/>
          <w:sz w:val="28"/>
          <w:szCs w:val="28"/>
          <w:lang w:eastAsia="en-US"/>
        </w:rPr>
      </w:pPr>
      <w:bookmarkStart w:id="1" w:name="sub_133"/>
      <w:r w:rsidRPr="00A13DF6">
        <w:rPr>
          <w:sz w:val="28"/>
          <w:szCs w:val="28"/>
        </w:rPr>
        <w:t xml:space="preserve"> </w:t>
      </w:r>
      <w:r w:rsidR="002F78FC" w:rsidRPr="00BE1015">
        <w:rPr>
          <w:rFonts w:eastAsia="Calibri"/>
          <w:sz w:val="28"/>
          <w:szCs w:val="28"/>
          <w:lang w:eastAsia="en-US"/>
        </w:rPr>
        <w:t>В случае наличия оснований для отказа в предоставлении муниципальной услуги</w:t>
      </w:r>
      <w:r w:rsidR="002F78FC">
        <w:rPr>
          <w:rFonts w:eastAsia="Calibri"/>
          <w:sz w:val="28"/>
          <w:szCs w:val="28"/>
          <w:lang w:eastAsia="en-US"/>
        </w:rPr>
        <w:t xml:space="preserve">,  предусмотренных  пунктом  2.8.   настоящего   регламента, </w:t>
      </w:r>
      <w:r w:rsidR="002F78FC" w:rsidRPr="00BE1015">
        <w:rPr>
          <w:rFonts w:eastAsia="Calibri"/>
          <w:sz w:val="28"/>
          <w:szCs w:val="28"/>
          <w:lang w:eastAsia="en-US"/>
        </w:rPr>
        <w:t xml:space="preserve"> специалист</w:t>
      </w:r>
      <w:r w:rsidR="001476CB">
        <w:rPr>
          <w:rFonts w:eastAsia="Calibri"/>
          <w:sz w:val="28"/>
          <w:szCs w:val="28"/>
          <w:lang w:eastAsia="en-US"/>
        </w:rPr>
        <w:t xml:space="preserve">  администрации,  уполномоченный   на  ведение    архивного  фонда  поселения,</w:t>
      </w:r>
      <w:r w:rsidR="002F78FC" w:rsidRPr="00BE1015">
        <w:rPr>
          <w:rFonts w:eastAsia="Calibri"/>
          <w:sz w:val="28"/>
          <w:szCs w:val="28"/>
          <w:lang w:eastAsia="en-US"/>
        </w:rPr>
        <w:t xml:space="preserve">  подготавливает информацию</w:t>
      </w:r>
      <w:r w:rsidR="002F78FC">
        <w:rPr>
          <w:rFonts w:eastAsia="Calibri"/>
          <w:sz w:val="28"/>
          <w:szCs w:val="28"/>
          <w:lang w:eastAsia="en-US"/>
        </w:rPr>
        <w:t xml:space="preserve"> (справку)</w:t>
      </w:r>
      <w:r w:rsidR="002F78FC" w:rsidRPr="00BE1015">
        <w:rPr>
          <w:rFonts w:eastAsia="Calibri"/>
          <w:sz w:val="28"/>
          <w:szCs w:val="28"/>
          <w:lang w:eastAsia="en-US"/>
        </w:rPr>
        <w:t xml:space="preserve"> об отказе в предоставлении </w:t>
      </w:r>
      <w:r w:rsidR="002F78FC" w:rsidRPr="00BE1015">
        <w:rPr>
          <w:rFonts w:eastAsia="Calibri"/>
          <w:sz w:val="28"/>
          <w:szCs w:val="28"/>
          <w:lang w:eastAsia="en-US"/>
        </w:rPr>
        <w:lastRenderedPageBreak/>
        <w:t>муниципальной услуги, с указанием причин для отказа, и представляет</w:t>
      </w:r>
      <w:r w:rsidR="002F78FC">
        <w:rPr>
          <w:rFonts w:eastAsia="Calibri"/>
          <w:sz w:val="28"/>
          <w:szCs w:val="28"/>
          <w:lang w:eastAsia="en-US"/>
        </w:rPr>
        <w:t xml:space="preserve"> ее</w:t>
      </w:r>
      <w:r w:rsidR="002F78FC" w:rsidRPr="00BE1015">
        <w:rPr>
          <w:rFonts w:eastAsia="Calibri"/>
          <w:sz w:val="28"/>
          <w:szCs w:val="28"/>
          <w:lang w:eastAsia="en-US"/>
        </w:rPr>
        <w:t xml:space="preserve"> на подпись </w:t>
      </w:r>
      <w:r w:rsidR="002F78FC">
        <w:rPr>
          <w:rFonts w:eastAsia="Calibri"/>
          <w:sz w:val="28"/>
          <w:szCs w:val="28"/>
          <w:lang w:eastAsia="en-US"/>
        </w:rPr>
        <w:t xml:space="preserve"> главе   </w:t>
      </w:r>
      <w:r w:rsidR="005863CA">
        <w:rPr>
          <w:rFonts w:eastAsia="Calibri"/>
          <w:sz w:val="28"/>
          <w:szCs w:val="28"/>
          <w:lang w:eastAsia="en-US"/>
        </w:rPr>
        <w:t>Большеивановского</w:t>
      </w:r>
      <w:r w:rsidR="002F78FC">
        <w:rPr>
          <w:rFonts w:eastAsia="Calibri"/>
          <w:sz w:val="28"/>
          <w:szCs w:val="28"/>
          <w:lang w:eastAsia="en-US"/>
        </w:rPr>
        <w:t xml:space="preserve">  сельского  поселения</w:t>
      </w:r>
      <w:r w:rsidR="002F78FC" w:rsidRPr="00BE1015">
        <w:rPr>
          <w:rFonts w:eastAsia="Calibri"/>
          <w:sz w:val="28"/>
          <w:szCs w:val="28"/>
          <w:lang w:eastAsia="en-US"/>
        </w:rPr>
        <w:t>.</w:t>
      </w:r>
    </w:p>
    <w:p w:rsidR="008767AE" w:rsidRPr="00A13DF6" w:rsidRDefault="002F78FC" w:rsidP="002F78FC">
      <w:pPr>
        <w:pStyle w:val="ab"/>
        <w:ind w:firstLine="708"/>
        <w:jc w:val="both"/>
        <w:rPr>
          <w:sz w:val="28"/>
          <w:szCs w:val="28"/>
        </w:rPr>
      </w:pPr>
      <w:r w:rsidRPr="00BE1015">
        <w:rPr>
          <w:rFonts w:eastAsia="Calibri"/>
          <w:sz w:val="28"/>
          <w:szCs w:val="28"/>
          <w:lang w:eastAsia="en-US"/>
        </w:rPr>
        <w:t>В случае отсутствия оснований для отказа в предоставлении муниципальной услуги</w:t>
      </w:r>
      <w:r>
        <w:rPr>
          <w:rFonts w:eastAsia="Calibri"/>
          <w:sz w:val="28"/>
          <w:szCs w:val="28"/>
          <w:lang w:eastAsia="en-US"/>
        </w:rPr>
        <w:t xml:space="preserve">  с</w:t>
      </w:r>
      <w:r w:rsidR="008767AE" w:rsidRPr="00A13DF6">
        <w:rPr>
          <w:sz w:val="28"/>
          <w:szCs w:val="28"/>
        </w:rPr>
        <w:t>пециалистом</w:t>
      </w:r>
      <w:r w:rsidR="001476CB">
        <w:rPr>
          <w:sz w:val="28"/>
          <w:szCs w:val="28"/>
        </w:rPr>
        <w:t xml:space="preserve">  администрации</w:t>
      </w:r>
      <w:r w:rsidR="008767AE">
        <w:rPr>
          <w:sz w:val="28"/>
          <w:szCs w:val="28"/>
        </w:rPr>
        <w:t>,</w:t>
      </w:r>
      <w:r w:rsidR="008767AE" w:rsidRPr="00A13DF6">
        <w:rPr>
          <w:sz w:val="28"/>
          <w:szCs w:val="28"/>
        </w:rPr>
        <w:t xml:space="preserve"> </w:t>
      </w:r>
      <w:r w:rsidR="008767AE">
        <w:rPr>
          <w:sz w:val="28"/>
          <w:szCs w:val="28"/>
        </w:rPr>
        <w:t xml:space="preserve">уполномоченным на ведение архивного фонда </w:t>
      </w:r>
      <w:r w:rsidR="005863CA">
        <w:rPr>
          <w:sz w:val="28"/>
          <w:szCs w:val="28"/>
        </w:rPr>
        <w:t>Большеивановского</w:t>
      </w:r>
      <w:r>
        <w:rPr>
          <w:sz w:val="28"/>
          <w:szCs w:val="28"/>
        </w:rPr>
        <w:t xml:space="preserve"> </w:t>
      </w:r>
      <w:r w:rsidR="008767AE">
        <w:rPr>
          <w:sz w:val="28"/>
          <w:szCs w:val="28"/>
        </w:rPr>
        <w:t>сельского поселения</w:t>
      </w:r>
      <w:r>
        <w:rPr>
          <w:sz w:val="28"/>
          <w:szCs w:val="28"/>
        </w:rPr>
        <w:t>,</w:t>
      </w:r>
      <w:r w:rsidR="008767AE">
        <w:rPr>
          <w:sz w:val="28"/>
          <w:szCs w:val="28"/>
        </w:rPr>
        <w:t xml:space="preserve"> </w:t>
      </w:r>
      <w:r w:rsidR="008767AE" w:rsidRPr="00A13DF6">
        <w:rPr>
          <w:sz w:val="28"/>
          <w:szCs w:val="28"/>
        </w:rPr>
        <w:t>в порядке очередности поступления заявления (запроса) на исполнение осуществляется:</w:t>
      </w:r>
      <w:bookmarkEnd w:id="1"/>
    </w:p>
    <w:p w:rsidR="008767AE" w:rsidRPr="00A13DF6" w:rsidRDefault="008767AE" w:rsidP="008767AE">
      <w:pPr>
        <w:ind w:firstLine="567"/>
        <w:jc w:val="both"/>
        <w:rPr>
          <w:sz w:val="28"/>
          <w:szCs w:val="28"/>
        </w:rPr>
      </w:pPr>
      <w:r>
        <w:rPr>
          <w:sz w:val="28"/>
          <w:szCs w:val="28"/>
        </w:rPr>
        <w:t xml:space="preserve">- </w:t>
      </w:r>
      <w:r w:rsidRPr="00A13DF6">
        <w:rPr>
          <w:sz w:val="28"/>
          <w:szCs w:val="28"/>
        </w:rPr>
        <w:t>проверка наличия архивных документов для исполнения запроса по</w:t>
      </w:r>
      <w:r>
        <w:rPr>
          <w:sz w:val="28"/>
          <w:szCs w:val="28"/>
        </w:rPr>
        <w:t xml:space="preserve"> описи</w:t>
      </w:r>
      <w:r w:rsidRPr="00A13DF6">
        <w:rPr>
          <w:sz w:val="28"/>
          <w:szCs w:val="28"/>
        </w:rPr>
        <w:t>;</w:t>
      </w:r>
    </w:p>
    <w:p w:rsidR="008767AE" w:rsidRPr="00A13DF6" w:rsidRDefault="008767AE" w:rsidP="008767AE">
      <w:pPr>
        <w:ind w:firstLine="567"/>
        <w:jc w:val="both"/>
        <w:rPr>
          <w:sz w:val="28"/>
          <w:szCs w:val="28"/>
        </w:rPr>
      </w:pPr>
      <w:r>
        <w:rPr>
          <w:sz w:val="28"/>
          <w:szCs w:val="28"/>
        </w:rPr>
        <w:t xml:space="preserve">- </w:t>
      </w:r>
      <w:r w:rsidRPr="00A13DF6">
        <w:rPr>
          <w:sz w:val="28"/>
          <w:szCs w:val="28"/>
        </w:rPr>
        <w:t>полистный просмотр единиц хранения;</w:t>
      </w:r>
    </w:p>
    <w:p w:rsidR="008767AE" w:rsidRPr="00A13DF6" w:rsidRDefault="008767AE" w:rsidP="008767AE">
      <w:pPr>
        <w:ind w:firstLine="567"/>
        <w:jc w:val="both"/>
        <w:rPr>
          <w:sz w:val="28"/>
          <w:szCs w:val="28"/>
        </w:rPr>
      </w:pPr>
      <w:r>
        <w:rPr>
          <w:sz w:val="28"/>
          <w:szCs w:val="28"/>
        </w:rPr>
        <w:t xml:space="preserve">- </w:t>
      </w:r>
      <w:r w:rsidRPr="00A13DF6">
        <w:rPr>
          <w:sz w:val="28"/>
          <w:szCs w:val="28"/>
        </w:rPr>
        <w:t>выявление сведений в архивных документах по теме запроса;</w:t>
      </w:r>
    </w:p>
    <w:p w:rsidR="008767AE" w:rsidRPr="00A13DF6" w:rsidRDefault="008767AE" w:rsidP="008767AE">
      <w:pPr>
        <w:ind w:firstLine="567"/>
        <w:jc w:val="both"/>
        <w:rPr>
          <w:sz w:val="28"/>
          <w:szCs w:val="28"/>
        </w:rPr>
      </w:pPr>
      <w:r>
        <w:rPr>
          <w:sz w:val="28"/>
          <w:szCs w:val="28"/>
        </w:rPr>
        <w:t xml:space="preserve">- </w:t>
      </w:r>
      <w:r w:rsidRPr="00A13DF6">
        <w:rPr>
          <w:sz w:val="28"/>
          <w:szCs w:val="28"/>
        </w:rPr>
        <w:t>подготовка текста архивной справки, архивной выписки,</w:t>
      </w:r>
      <w:r w:rsidR="001476CB">
        <w:rPr>
          <w:sz w:val="28"/>
          <w:szCs w:val="28"/>
        </w:rPr>
        <w:t xml:space="preserve"> </w:t>
      </w:r>
      <w:r w:rsidRPr="00A13DF6">
        <w:rPr>
          <w:sz w:val="28"/>
          <w:szCs w:val="28"/>
        </w:rPr>
        <w:t>копии</w:t>
      </w:r>
      <w:r w:rsidR="001476CB">
        <w:rPr>
          <w:sz w:val="28"/>
          <w:szCs w:val="28"/>
        </w:rPr>
        <w:t xml:space="preserve">  архивного   документа</w:t>
      </w:r>
      <w:r w:rsidRPr="00A13DF6">
        <w:rPr>
          <w:sz w:val="28"/>
          <w:szCs w:val="28"/>
        </w:rPr>
        <w:t>;</w:t>
      </w:r>
    </w:p>
    <w:p w:rsidR="008767AE" w:rsidRPr="00A13DF6" w:rsidRDefault="008767AE" w:rsidP="008767AE">
      <w:pPr>
        <w:ind w:firstLine="567"/>
        <w:jc w:val="both"/>
        <w:rPr>
          <w:sz w:val="28"/>
          <w:szCs w:val="28"/>
        </w:rPr>
      </w:pPr>
      <w:bookmarkStart w:id="2" w:name="sub_137"/>
      <w:r>
        <w:rPr>
          <w:sz w:val="28"/>
          <w:szCs w:val="28"/>
        </w:rPr>
        <w:t xml:space="preserve">- </w:t>
      </w:r>
      <w:r w:rsidRPr="00A13DF6">
        <w:rPr>
          <w:sz w:val="28"/>
          <w:szCs w:val="28"/>
        </w:rPr>
        <w:t>регистрация архивной справки, а</w:t>
      </w:r>
      <w:r w:rsidR="002F78FC">
        <w:rPr>
          <w:sz w:val="28"/>
          <w:szCs w:val="28"/>
        </w:rPr>
        <w:t>рхивной выписки, копии</w:t>
      </w:r>
      <w:r w:rsidR="001476CB">
        <w:rPr>
          <w:sz w:val="28"/>
          <w:szCs w:val="28"/>
        </w:rPr>
        <w:t xml:space="preserve">  архивного  документа</w:t>
      </w:r>
      <w:r w:rsidR="002F78FC">
        <w:rPr>
          <w:sz w:val="28"/>
          <w:szCs w:val="28"/>
        </w:rPr>
        <w:t>.</w:t>
      </w:r>
    </w:p>
    <w:bookmarkEnd w:id="2"/>
    <w:p w:rsidR="00833194" w:rsidRPr="00CC58D2" w:rsidRDefault="008767AE" w:rsidP="00833194">
      <w:pPr>
        <w:ind w:firstLine="567"/>
        <w:jc w:val="both"/>
        <w:rPr>
          <w:bCs/>
          <w:sz w:val="28"/>
          <w:szCs w:val="28"/>
        </w:rPr>
      </w:pPr>
      <w:r w:rsidRPr="00CC58D2">
        <w:rPr>
          <w:sz w:val="28"/>
          <w:szCs w:val="28"/>
        </w:rPr>
        <w:t>Результат процедуры:</w:t>
      </w:r>
      <w:r w:rsidR="00833194" w:rsidRPr="00CC58D2">
        <w:rPr>
          <w:sz w:val="28"/>
          <w:szCs w:val="28"/>
        </w:rPr>
        <w:t xml:space="preserve"> </w:t>
      </w:r>
      <w:r w:rsidRPr="00CC58D2">
        <w:rPr>
          <w:sz w:val="28"/>
          <w:szCs w:val="28"/>
        </w:rPr>
        <w:t>оформленная архивная справка, архивная выписка,  копия</w:t>
      </w:r>
      <w:r w:rsidR="002F78FC" w:rsidRPr="00CC58D2">
        <w:rPr>
          <w:sz w:val="28"/>
          <w:szCs w:val="28"/>
        </w:rPr>
        <w:t xml:space="preserve">  </w:t>
      </w:r>
      <w:r w:rsidR="001476CB" w:rsidRPr="00CC58D2">
        <w:rPr>
          <w:sz w:val="28"/>
          <w:szCs w:val="28"/>
        </w:rPr>
        <w:t xml:space="preserve">архивного  документа  </w:t>
      </w:r>
      <w:r w:rsidR="002F78FC" w:rsidRPr="00CC58D2">
        <w:rPr>
          <w:sz w:val="28"/>
          <w:szCs w:val="28"/>
        </w:rPr>
        <w:t xml:space="preserve">либо </w:t>
      </w:r>
      <w:r w:rsidRPr="00CC58D2">
        <w:rPr>
          <w:sz w:val="28"/>
          <w:szCs w:val="28"/>
        </w:rPr>
        <w:t xml:space="preserve"> справка</w:t>
      </w:r>
      <w:r w:rsidR="001476CB" w:rsidRPr="00CC58D2">
        <w:rPr>
          <w:sz w:val="28"/>
          <w:szCs w:val="28"/>
        </w:rPr>
        <w:t>,  содержащая   отказ  в  предоставлении   указанных  документов</w:t>
      </w:r>
      <w:r w:rsidRPr="00CC58D2">
        <w:rPr>
          <w:sz w:val="28"/>
          <w:szCs w:val="28"/>
        </w:rPr>
        <w:t>, подпис</w:t>
      </w:r>
      <w:r w:rsidR="001476CB" w:rsidRPr="00CC58D2">
        <w:rPr>
          <w:sz w:val="28"/>
          <w:szCs w:val="28"/>
        </w:rPr>
        <w:t xml:space="preserve">анная </w:t>
      </w:r>
      <w:r w:rsidR="00A818F1" w:rsidRPr="00CC58D2">
        <w:rPr>
          <w:sz w:val="28"/>
          <w:szCs w:val="28"/>
        </w:rPr>
        <w:t xml:space="preserve">главой </w:t>
      </w:r>
      <w:r w:rsidR="002F78FC" w:rsidRPr="00CC58D2">
        <w:rPr>
          <w:sz w:val="28"/>
          <w:szCs w:val="28"/>
        </w:rPr>
        <w:t xml:space="preserve"> </w:t>
      </w:r>
      <w:r w:rsidR="005863CA">
        <w:rPr>
          <w:sz w:val="28"/>
          <w:szCs w:val="28"/>
        </w:rPr>
        <w:t>Большеивановского</w:t>
      </w:r>
      <w:r w:rsidR="00833194" w:rsidRPr="00CC58D2">
        <w:rPr>
          <w:sz w:val="28"/>
          <w:szCs w:val="28"/>
        </w:rPr>
        <w:t xml:space="preserve"> сельского поселения,  либо  уведомление о  </w:t>
      </w:r>
      <w:r w:rsidR="00833194" w:rsidRPr="00CC58D2">
        <w:rPr>
          <w:bCs/>
          <w:sz w:val="28"/>
          <w:szCs w:val="28"/>
        </w:rPr>
        <w:t>переадресации обращения в организации, учреждения по месту хранения документов.</w:t>
      </w:r>
    </w:p>
    <w:p w:rsidR="002F78FC" w:rsidRPr="00CC58D2" w:rsidRDefault="008767AE" w:rsidP="00833194">
      <w:pPr>
        <w:ind w:firstLine="567"/>
        <w:jc w:val="both"/>
        <w:rPr>
          <w:sz w:val="28"/>
          <w:szCs w:val="28"/>
        </w:rPr>
      </w:pPr>
      <w:r w:rsidRPr="00CC58D2">
        <w:rPr>
          <w:sz w:val="28"/>
          <w:szCs w:val="28"/>
        </w:rPr>
        <w:t xml:space="preserve">  </w:t>
      </w:r>
      <w:bookmarkStart w:id="3" w:name="sub_138"/>
    </w:p>
    <w:p w:rsidR="001D7129" w:rsidRPr="00A13DF6" w:rsidRDefault="002F78FC" w:rsidP="001D7129">
      <w:pPr>
        <w:ind w:firstLine="567"/>
        <w:jc w:val="both"/>
        <w:rPr>
          <w:sz w:val="28"/>
          <w:szCs w:val="28"/>
        </w:rPr>
      </w:pPr>
      <w:r>
        <w:rPr>
          <w:sz w:val="28"/>
          <w:szCs w:val="28"/>
        </w:rPr>
        <w:t>3.4.</w:t>
      </w:r>
      <w:r w:rsidRPr="002F78FC">
        <w:rPr>
          <w:rFonts w:eastAsia="Calibri"/>
          <w:sz w:val="28"/>
          <w:szCs w:val="28"/>
          <w:lang w:eastAsia="en-US"/>
        </w:rPr>
        <w:t xml:space="preserve"> </w:t>
      </w:r>
      <w:r w:rsidRPr="00BE1015">
        <w:rPr>
          <w:rFonts w:eastAsia="Calibri"/>
          <w:sz w:val="28"/>
          <w:szCs w:val="28"/>
          <w:lang w:eastAsia="en-US"/>
        </w:rPr>
        <w:t xml:space="preserve"> </w:t>
      </w:r>
      <w:r w:rsidR="001D7129" w:rsidRPr="00A13DF6">
        <w:rPr>
          <w:sz w:val="28"/>
          <w:szCs w:val="28"/>
        </w:rPr>
        <w:t>Архивная справка,</w:t>
      </w:r>
      <w:r w:rsidR="001D7129">
        <w:rPr>
          <w:sz w:val="28"/>
          <w:szCs w:val="28"/>
        </w:rPr>
        <w:t xml:space="preserve"> архивная  выписка,  копия  архивного  документа  либо</w:t>
      </w:r>
      <w:r w:rsidR="001D7129" w:rsidRPr="00A13DF6">
        <w:rPr>
          <w:sz w:val="28"/>
          <w:szCs w:val="28"/>
        </w:rPr>
        <w:t xml:space="preserve"> справка</w:t>
      </w:r>
      <w:r w:rsidR="001D7129">
        <w:rPr>
          <w:sz w:val="28"/>
          <w:szCs w:val="28"/>
        </w:rPr>
        <w:t xml:space="preserve">,  содержащая  отказ  в  предоставлении   указанных  документов, направляется </w:t>
      </w:r>
      <w:r w:rsidR="001D7129" w:rsidRPr="00A13DF6">
        <w:rPr>
          <w:sz w:val="28"/>
          <w:szCs w:val="28"/>
        </w:rPr>
        <w:t>специалистом</w:t>
      </w:r>
      <w:r w:rsidR="001D7129">
        <w:rPr>
          <w:sz w:val="28"/>
          <w:szCs w:val="28"/>
        </w:rPr>
        <w:t>,</w:t>
      </w:r>
      <w:r w:rsidR="001D7129" w:rsidRPr="00A13DF6">
        <w:rPr>
          <w:sz w:val="28"/>
          <w:szCs w:val="28"/>
        </w:rPr>
        <w:t xml:space="preserve"> </w:t>
      </w:r>
      <w:r w:rsidR="001D7129">
        <w:rPr>
          <w:sz w:val="28"/>
          <w:szCs w:val="28"/>
        </w:rPr>
        <w:t xml:space="preserve">уполномоченным на ведение архивного фонда    поселения, на  подпись  главе  </w:t>
      </w:r>
      <w:r w:rsidR="005863CA">
        <w:rPr>
          <w:sz w:val="28"/>
          <w:szCs w:val="28"/>
        </w:rPr>
        <w:t>Большеивановского</w:t>
      </w:r>
      <w:r w:rsidR="001D7129">
        <w:rPr>
          <w:sz w:val="28"/>
          <w:szCs w:val="28"/>
        </w:rPr>
        <w:t xml:space="preserve">  сельского  поселения</w:t>
      </w:r>
      <w:r w:rsidR="001D7129" w:rsidRPr="00A13DF6">
        <w:rPr>
          <w:sz w:val="28"/>
          <w:szCs w:val="28"/>
        </w:rPr>
        <w:t>. Архивная справка, архивная выписка</w:t>
      </w:r>
      <w:r w:rsidR="001D7129">
        <w:rPr>
          <w:sz w:val="28"/>
          <w:szCs w:val="28"/>
        </w:rPr>
        <w:t>,</w:t>
      </w:r>
      <w:r w:rsidR="001D7129" w:rsidRPr="00A13DF6">
        <w:rPr>
          <w:sz w:val="28"/>
          <w:szCs w:val="28"/>
        </w:rPr>
        <w:t xml:space="preserve"> </w:t>
      </w:r>
      <w:r w:rsidR="001D7129">
        <w:rPr>
          <w:sz w:val="28"/>
          <w:szCs w:val="28"/>
        </w:rPr>
        <w:t>к</w:t>
      </w:r>
      <w:r w:rsidR="001D7129" w:rsidRPr="00A13DF6">
        <w:rPr>
          <w:sz w:val="28"/>
          <w:szCs w:val="28"/>
        </w:rPr>
        <w:t xml:space="preserve">опия </w:t>
      </w:r>
      <w:r w:rsidR="001D7129">
        <w:rPr>
          <w:sz w:val="28"/>
          <w:szCs w:val="28"/>
        </w:rPr>
        <w:t xml:space="preserve">архивного  документа </w:t>
      </w:r>
      <w:r w:rsidR="001D7129" w:rsidRPr="00A13DF6">
        <w:rPr>
          <w:sz w:val="28"/>
          <w:szCs w:val="28"/>
        </w:rPr>
        <w:t>заверяется печатью администрации</w:t>
      </w:r>
      <w:r w:rsidR="001D7129">
        <w:rPr>
          <w:sz w:val="28"/>
          <w:szCs w:val="28"/>
        </w:rPr>
        <w:t xml:space="preserve">  </w:t>
      </w:r>
      <w:r w:rsidR="005863CA">
        <w:rPr>
          <w:sz w:val="28"/>
          <w:szCs w:val="28"/>
        </w:rPr>
        <w:t>Большеивановского</w:t>
      </w:r>
      <w:r w:rsidR="001D7129" w:rsidRPr="00A13DF6">
        <w:rPr>
          <w:sz w:val="28"/>
          <w:szCs w:val="28"/>
        </w:rPr>
        <w:t xml:space="preserve"> </w:t>
      </w:r>
      <w:r w:rsidR="001D7129">
        <w:rPr>
          <w:sz w:val="28"/>
          <w:szCs w:val="28"/>
        </w:rPr>
        <w:t>сельского поселения</w:t>
      </w:r>
      <w:r w:rsidR="001D7129" w:rsidRPr="00A13DF6">
        <w:rPr>
          <w:sz w:val="28"/>
          <w:szCs w:val="28"/>
        </w:rPr>
        <w:t>.</w:t>
      </w:r>
    </w:p>
    <w:p w:rsidR="001D7129" w:rsidRPr="00A13DF6" w:rsidRDefault="002F78FC" w:rsidP="001D7129">
      <w:pPr>
        <w:pStyle w:val="ab"/>
        <w:ind w:firstLine="708"/>
        <w:jc w:val="both"/>
        <w:rPr>
          <w:sz w:val="28"/>
          <w:szCs w:val="28"/>
        </w:rPr>
      </w:pPr>
      <w:r w:rsidRPr="00BE1015">
        <w:rPr>
          <w:rFonts w:eastAsia="Calibri"/>
          <w:sz w:val="28"/>
          <w:szCs w:val="28"/>
          <w:lang w:eastAsia="en-US"/>
        </w:rPr>
        <w:t xml:space="preserve">В течение 1 рабочего дня со дня подписания </w:t>
      </w:r>
      <w:r>
        <w:rPr>
          <w:rFonts w:eastAsia="Calibri"/>
          <w:sz w:val="28"/>
          <w:szCs w:val="28"/>
          <w:lang w:eastAsia="en-US"/>
        </w:rPr>
        <w:t xml:space="preserve">главой   </w:t>
      </w:r>
      <w:r w:rsidR="005863CA">
        <w:rPr>
          <w:rFonts w:eastAsia="Calibri"/>
          <w:sz w:val="28"/>
          <w:szCs w:val="28"/>
          <w:lang w:eastAsia="en-US"/>
        </w:rPr>
        <w:t>Большеивановского</w:t>
      </w:r>
      <w:r>
        <w:rPr>
          <w:rFonts w:eastAsia="Calibri"/>
          <w:sz w:val="28"/>
          <w:szCs w:val="28"/>
          <w:lang w:eastAsia="en-US"/>
        </w:rPr>
        <w:t xml:space="preserve">  сельского   поселения</w:t>
      </w:r>
      <w:r w:rsidR="001476CB">
        <w:rPr>
          <w:rFonts w:eastAsia="Calibri"/>
          <w:sz w:val="28"/>
          <w:szCs w:val="28"/>
          <w:lang w:eastAsia="en-US"/>
        </w:rPr>
        <w:t xml:space="preserve"> </w:t>
      </w:r>
      <w:r>
        <w:rPr>
          <w:rFonts w:eastAsia="Calibri"/>
          <w:sz w:val="28"/>
          <w:szCs w:val="28"/>
          <w:lang w:eastAsia="en-US"/>
        </w:rPr>
        <w:t xml:space="preserve"> </w:t>
      </w:r>
      <w:r w:rsidRPr="00BE1015">
        <w:rPr>
          <w:rFonts w:eastAsia="Calibri"/>
          <w:sz w:val="28"/>
          <w:szCs w:val="28"/>
          <w:lang w:eastAsia="en-US"/>
        </w:rPr>
        <w:t>специалист</w:t>
      </w:r>
      <w:r>
        <w:rPr>
          <w:rFonts w:eastAsia="Calibri"/>
          <w:sz w:val="28"/>
          <w:szCs w:val="28"/>
          <w:lang w:eastAsia="en-US"/>
        </w:rPr>
        <w:t xml:space="preserve"> </w:t>
      </w:r>
      <w:r w:rsidRPr="00BE1015">
        <w:rPr>
          <w:rFonts w:eastAsia="Calibri"/>
          <w:sz w:val="28"/>
          <w:szCs w:val="28"/>
          <w:lang w:eastAsia="en-US"/>
        </w:rPr>
        <w:t xml:space="preserve"> направляет </w:t>
      </w:r>
      <w:r w:rsidR="001D7129">
        <w:rPr>
          <w:rFonts w:eastAsia="Calibri"/>
          <w:sz w:val="28"/>
          <w:szCs w:val="28"/>
          <w:lang w:eastAsia="en-US"/>
        </w:rPr>
        <w:t>а</w:t>
      </w:r>
      <w:r w:rsidR="001D7129" w:rsidRPr="00A13DF6">
        <w:rPr>
          <w:sz w:val="28"/>
          <w:szCs w:val="28"/>
        </w:rPr>
        <w:t>рхивн</w:t>
      </w:r>
      <w:r w:rsidR="001D7129">
        <w:rPr>
          <w:sz w:val="28"/>
          <w:szCs w:val="28"/>
        </w:rPr>
        <w:t>ую</w:t>
      </w:r>
      <w:r w:rsidR="001D7129" w:rsidRPr="00A13DF6">
        <w:rPr>
          <w:sz w:val="28"/>
          <w:szCs w:val="28"/>
        </w:rPr>
        <w:t xml:space="preserve"> справк</w:t>
      </w:r>
      <w:r w:rsidR="001D7129">
        <w:rPr>
          <w:sz w:val="28"/>
          <w:szCs w:val="28"/>
        </w:rPr>
        <w:t>у</w:t>
      </w:r>
      <w:r w:rsidR="001D7129" w:rsidRPr="00A13DF6">
        <w:rPr>
          <w:sz w:val="28"/>
          <w:szCs w:val="28"/>
        </w:rPr>
        <w:t>,</w:t>
      </w:r>
      <w:r w:rsidR="001D7129">
        <w:rPr>
          <w:sz w:val="28"/>
          <w:szCs w:val="28"/>
        </w:rPr>
        <w:t xml:space="preserve"> архивную  выписку,  копию  архивного  документа  либо</w:t>
      </w:r>
      <w:r w:rsidR="001D7129" w:rsidRPr="00A13DF6">
        <w:rPr>
          <w:sz w:val="28"/>
          <w:szCs w:val="28"/>
        </w:rPr>
        <w:t xml:space="preserve"> справк</w:t>
      </w:r>
      <w:r w:rsidR="001D7129">
        <w:rPr>
          <w:sz w:val="28"/>
          <w:szCs w:val="28"/>
        </w:rPr>
        <w:t xml:space="preserve">у,  содержащую  отказ  в  предоставлении   указанных  документов, </w:t>
      </w:r>
      <w:r w:rsidRPr="00CC58D2">
        <w:rPr>
          <w:rFonts w:eastAsia="Calibri"/>
          <w:sz w:val="28"/>
          <w:szCs w:val="28"/>
          <w:lang w:eastAsia="en-US"/>
        </w:rPr>
        <w:t>в письменном или электронном виде з</w:t>
      </w:r>
      <w:r w:rsidR="001D7129" w:rsidRPr="00CC58D2">
        <w:rPr>
          <w:rFonts w:eastAsia="Calibri"/>
          <w:sz w:val="28"/>
          <w:szCs w:val="28"/>
          <w:lang w:eastAsia="en-US"/>
        </w:rPr>
        <w:t>аявителю либо его представителю,  либо</w:t>
      </w:r>
      <w:bookmarkStart w:id="4" w:name="sub_139"/>
      <w:r w:rsidR="00305E49">
        <w:rPr>
          <w:rFonts w:eastAsia="Calibri"/>
          <w:b/>
          <w:color w:val="FF0000"/>
          <w:sz w:val="28"/>
          <w:szCs w:val="28"/>
          <w:lang w:eastAsia="en-US"/>
        </w:rPr>
        <w:t xml:space="preserve">  </w:t>
      </w:r>
      <w:r w:rsidR="001D7129" w:rsidRPr="00A13DF6">
        <w:rPr>
          <w:sz w:val="28"/>
          <w:szCs w:val="28"/>
        </w:rPr>
        <w:t>выдает</w:t>
      </w:r>
      <w:r w:rsidR="001D7129">
        <w:rPr>
          <w:sz w:val="28"/>
          <w:szCs w:val="28"/>
        </w:rPr>
        <w:t xml:space="preserve">  указанные  документы</w:t>
      </w:r>
      <w:r w:rsidR="001D7129" w:rsidRPr="00A13DF6">
        <w:rPr>
          <w:sz w:val="28"/>
          <w:szCs w:val="28"/>
        </w:rPr>
        <w:t xml:space="preserve"> заявителю при предъявлении паспорта или иного удостоверяющего личность докумен</w:t>
      </w:r>
      <w:r w:rsidR="00305E49">
        <w:rPr>
          <w:sz w:val="28"/>
          <w:szCs w:val="28"/>
        </w:rPr>
        <w:t>та, а  также  представителю  заявителя  при   предоставлении   соответс</w:t>
      </w:r>
      <w:r w:rsidR="0055082C">
        <w:rPr>
          <w:sz w:val="28"/>
          <w:szCs w:val="28"/>
        </w:rPr>
        <w:t>т</w:t>
      </w:r>
      <w:r w:rsidR="00305E49">
        <w:rPr>
          <w:sz w:val="28"/>
          <w:szCs w:val="28"/>
        </w:rPr>
        <w:t>вующих  подтверждающих  документов.</w:t>
      </w:r>
      <w:r w:rsidR="001D7129" w:rsidRPr="00A13DF6">
        <w:rPr>
          <w:sz w:val="28"/>
          <w:szCs w:val="28"/>
        </w:rPr>
        <w:t xml:space="preserve"> </w:t>
      </w:r>
      <w:bookmarkEnd w:id="4"/>
    </w:p>
    <w:p w:rsidR="001D7129" w:rsidRDefault="002F78FC" w:rsidP="002F78FC">
      <w:pPr>
        <w:ind w:firstLine="708"/>
        <w:jc w:val="both"/>
        <w:rPr>
          <w:sz w:val="28"/>
          <w:szCs w:val="28"/>
        </w:rPr>
      </w:pPr>
      <w:r w:rsidRPr="000A58BD">
        <w:rPr>
          <w:sz w:val="28"/>
          <w:szCs w:val="28"/>
        </w:rPr>
        <w:t xml:space="preserve">Результатом выполнения административной процедуры является </w:t>
      </w:r>
      <w:r>
        <w:rPr>
          <w:sz w:val="28"/>
          <w:szCs w:val="28"/>
        </w:rPr>
        <w:t>предоставление</w:t>
      </w:r>
      <w:r w:rsidRPr="000A58BD">
        <w:rPr>
          <w:sz w:val="28"/>
          <w:szCs w:val="28"/>
        </w:rPr>
        <w:t xml:space="preserve"> </w:t>
      </w:r>
      <w:r w:rsidR="001D7129">
        <w:rPr>
          <w:sz w:val="28"/>
          <w:szCs w:val="28"/>
        </w:rPr>
        <w:t xml:space="preserve">заявителю </w:t>
      </w:r>
      <w:r w:rsidR="001D7129">
        <w:rPr>
          <w:rFonts w:eastAsia="Calibri"/>
          <w:sz w:val="28"/>
          <w:szCs w:val="28"/>
          <w:lang w:eastAsia="en-US"/>
        </w:rPr>
        <w:t>а</w:t>
      </w:r>
      <w:r w:rsidR="001D7129" w:rsidRPr="00A13DF6">
        <w:rPr>
          <w:sz w:val="28"/>
          <w:szCs w:val="28"/>
        </w:rPr>
        <w:t>рхивн</w:t>
      </w:r>
      <w:r w:rsidR="001D7129">
        <w:rPr>
          <w:sz w:val="28"/>
          <w:szCs w:val="28"/>
        </w:rPr>
        <w:t>ой</w:t>
      </w:r>
      <w:r w:rsidR="001D7129" w:rsidRPr="00A13DF6">
        <w:rPr>
          <w:sz w:val="28"/>
          <w:szCs w:val="28"/>
        </w:rPr>
        <w:t xml:space="preserve"> справк</w:t>
      </w:r>
      <w:r w:rsidR="001D7129">
        <w:rPr>
          <w:sz w:val="28"/>
          <w:szCs w:val="28"/>
        </w:rPr>
        <w:t>и</w:t>
      </w:r>
      <w:r w:rsidR="001D7129" w:rsidRPr="00A13DF6">
        <w:rPr>
          <w:sz w:val="28"/>
          <w:szCs w:val="28"/>
        </w:rPr>
        <w:t>,</w:t>
      </w:r>
      <w:r w:rsidR="001D7129">
        <w:rPr>
          <w:sz w:val="28"/>
          <w:szCs w:val="28"/>
        </w:rPr>
        <w:t xml:space="preserve"> архивной  выписки,  копии  архивного  документа  либо</w:t>
      </w:r>
      <w:r w:rsidR="001D7129" w:rsidRPr="00A13DF6">
        <w:rPr>
          <w:sz w:val="28"/>
          <w:szCs w:val="28"/>
        </w:rPr>
        <w:t xml:space="preserve"> </w:t>
      </w:r>
      <w:r w:rsidR="001D7129">
        <w:rPr>
          <w:sz w:val="28"/>
          <w:szCs w:val="28"/>
        </w:rPr>
        <w:t xml:space="preserve"> отказ  в  предоставлении   указанных  документов.</w:t>
      </w:r>
    </w:p>
    <w:p w:rsidR="001D7129" w:rsidRDefault="001D7129" w:rsidP="002F78FC">
      <w:pPr>
        <w:ind w:firstLine="708"/>
        <w:jc w:val="both"/>
        <w:rPr>
          <w:sz w:val="28"/>
          <w:szCs w:val="28"/>
        </w:rPr>
      </w:pPr>
    </w:p>
    <w:p w:rsidR="00494EF9" w:rsidRDefault="00494EF9" w:rsidP="002F78FC">
      <w:pPr>
        <w:ind w:firstLine="708"/>
        <w:jc w:val="both"/>
        <w:rPr>
          <w:sz w:val="28"/>
          <w:szCs w:val="28"/>
        </w:rPr>
      </w:pPr>
    </w:p>
    <w:p w:rsidR="00494EF9" w:rsidRDefault="00494EF9" w:rsidP="002F78FC">
      <w:pPr>
        <w:ind w:firstLine="708"/>
        <w:jc w:val="both"/>
        <w:rPr>
          <w:sz w:val="28"/>
          <w:szCs w:val="28"/>
        </w:rPr>
      </w:pPr>
    </w:p>
    <w:bookmarkEnd w:id="3"/>
    <w:p w:rsidR="00AC6C64" w:rsidRPr="000A58BD" w:rsidRDefault="00F963F4" w:rsidP="00582FA7">
      <w:pPr>
        <w:ind w:firstLine="708"/>
        <w:jc w:val="both"/>
        <w:rPr>
          <w:color w:val="000000"/>
          <w:sz w:val="28"/>
          <w:szCs w:val="28"/>
        </w:rPr>
      </w:pPr>
      <w:r w:rsidRPr="000A58BD">
        <w:rPr>
          <w:color w:val="000000"/>
          <w:sz w:val="28"/>
          <w:szCs w:val="28"/>
        </w:rPr>
        <w:t xml:space="preserve"> </w:t>
      </w:r>
    </w:p>
    <w:p w:rsidR="00F621F7" w:rsidRDefault="00A00A69" w:rsidP="00B7400C">
      <w:pPr>
        <w:jc w:val="center"/>
        <w:rPr>
          <w:b/>
          <w:sz w:val="28"/>
          <w:szCs w:val="28"/>
        </w:rPr>
      </w:pPr>
      <w:r w:rsidRPr="000A58BD">
        <w:rPr>
          <w:b/>
          <w:sz w:val="28"/>
          <w:szCs w:val="28"/>
        </w:rPr>
        <w:t xml:space="preserve">4. </w:t>
      </w:r>
      <w:r w:rsidR="00F621F7" w:rsidRPr="000A58BD">
        <w:rPr>
          <w:b/>
          <w:sz w:val="28"/>
          <w:szCs w:val="28"/>
        </w:rPr>
        <w:t>Порядок и формы контроля за исполнением административного регламента</w:t>
      </w:r>
    </w:p>
    <w:p w:rsidR="00BE1015" w:rsidRPr="00BE1015" w:rsidRDefault="00BE1015" w:rsidP="00BE1015">
      <w:pPr>
        <w:pStyle w:val="ab"/>
        <w:ind w:firstLine="708"/>
        <w:jc w:val="both"/>
        <w:rPr>
          <w:rFonts w:eastAsia="Calibri"/>
          <w:sz w:val="28"/>
          <w:szCs w:val="28"/>
          <w:lang w:eastAsia="en-US"/>
        </w:rPr>
      </w:pPr>
      <w:r w:rsidRPr="00BE1015">
        <w:rPr>
          <w:rFonts w:eastAsia="Calibri"/>
          <w:sz w:val="28"/>
          <w:szCs w:val="28"/>
          <w:lang w:eastAsia="en-US"/>
        </w:rPr>
        <w:t xml:space="preserve">4.1 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w:t>
      </w:r>
      <w:r w:rsidR="0056689D">
        <w:rPr>
          <w:rFonts w:eastAsia="Calibri"/>
          <w:sz w:val="28"/>
          <w:szCs w:val="28"/>
          <w:lang w:eastAsia="en-US"/>
        </w:rPr>
        <w:t xml:space="preserve">главой   </w:t>
      </w:r>
      <w:r w:rsidR="005863CA">
        <w:rPr>
          <w:rFonts w:eastAsia="Calibri"/>
          <w:sz w:val="28"/>
          <w:szCs w:val="28"/>
          <w:lang w:eastAsia="en-US"/>
        </w:rPr>
        <w:t>Большеивановского</w:t>
      </w:r>
      <w:r w:rsidR="0056689D">
        <w:rPr>
          <w:rFonts w:eastAsia="Calibri"/>
          <w:sz w:val="28"/>
          <w:szCs w:val="28"/>
          <w:lang w:eastAsia="en-US"/>
        </w:rPr>
        <w:t xml:space="preserve">  сельского   поселения</w:t>
      </w:r>
      <w:r w:rsidRPr="00BE1015">
        <w:rPr>
          <w:rFonts w:eastAsia="Calibri"/>
          <w:sz w:val="28"/>
          <w:szCs w:val="28"/>
          <w:lang w:eastAsia="en-US"/>
        </w:rPr>
        <w:t>.</w:t>
      </w:r>
    </w:p>
    <w:p w:rsidR="00BE1015" w:rsidRPr="00BE1015" w:rsidRDefault="00BE1015" w:rsidP="0056689D">
      <w:pPr>
        <w:pStyle w:val="ab"/>
        <w:ind w:firstLine="708"/>
        <w:jc w:val="both"/>
        <w:rPr>
          <w:rFonts w:eastAsia="Calibri"/>
          <w:sz w:val="28"/>
          <w:szCs w:val="28"/>
          <w:lang w:eastAsia="en-US"/>
        </w:rPr>
      </w:pPr>
      <w:r w:rsidRPr="00BE1015">
        <w:rPr>
          <w:rFonts w:eastAsia="Calibri"/>
          <w:sz w:val="28"/>
          <w:szCs w:val="28"/>
          <w:lang w:eastAsia="en-US"/>
        </w:rPr>
        <w:lastRenderedPageBreak/>
        <w:t xml:space="preserve">4.2. Контроль полноты и качества предоставления муниципальной услуги включает в себя проведение плановых проверок (осуществляется на основании годовых планов работы </w:t>
      </w:r>
      <w:r w:rsidR="0056689D">
        <w:rPr>
          <w:rFonts w:eastAsia="Calibri"/>
          <w:sz w:val="28"/>
          <w:szCs w:val="28"/>
          <w:lang w:eastAsia="en-US"/>
        </w:rPr>
        <w:t xml:space="preserve">администрации   </w:t>
      </w:r>
      <w:r w:rsidR="005863CA">
        <w:rPr>
          <w:rFonts w:eastAsia="Calibri"/>
          <w:sz w:val="28"/>
          <w:szCs w:val="28"/>
          <w:lang w:eastAsia="en-US"/>
        </w:rPr>
        <w:t>Большеивановского</w:t>
      </w:r>
      <w:r w:rsidR="0056689D">
        <w:rPr>
          <w:rFonts w:eastAsia="Calibri"/>
          <w:sz w:val="28"/>
          <w:szCs w:val="28"/>
          <w:lang w:eastAsia="en-US"/>
        </w:rPr>
        <w:t xml:space="preserve">  сельского   поселения</w:t>
      </w:r>
      <w:r w:rsidRPr="00BE1015">
        <w:rPr>
          <w:rFonts w:eastAsia="Calibri"/>
          <w:sz w:val="28"/>
          <w:szCs w:val="28"/>
          <w:lang w:eastAsia="en-US"/>
        </w:rPr>
        <w:t>)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BE1015" w:rsidRDefault="0056689D" w:rsidP="00BE1015">
      <w:pPr>
        <w:pStyle w:val="ab"/>
        <w:jc w:val="both"/>
        <w:rPr>
          <w:rFonts w:eastAsia="Calibri"/>
          <w:sz w:val="28"/>
          <w:szCs w:val="28"/>
          <w:lang w:eastAsia="en-US"/>
        </w:rPr>
      </w:pPr>
      <w:r>
        <w:rPr>
          <w:rFonts w:eastAsia="Calibri"/>
          <w:sz w:val="28"/>
          <w:szCs w:val="28"/>
          <w:lang w:eastAsia="en-US"/>
        </w:rPr>
        <w:tab/>
      </w:r>
      <w:r w:rsidR="00BE1015" w:rsidRPr="00BE1015">
        <w:rPr>
          <w:rFonts w:eastAsia="Calibri"/>
          <w:sz w:val="28"/>
          <w:szCs w:val="28"/>
          <w:lang w:eastAsia="en-US"/>
        </w:rPr>
        <w:t xml:space="preserve">Внеплановые проверки осуществляются на основании </w:t>
      </w:r>
      <w:r>
        <w:rPr>
          <w:rFonts w:eastAsia="Calibri"/>
          <w:sz w:val="28"/>
          <w:szCs w:val="28"/>
          <w:lang w:eastAsia="en-US"/>
        </w:rPr>
        <w:t xml:space="preserve">   распоряжения    главы   </w:t>
      </w:r>
      <w:r w:rsidR="005863CA">
        <w:rPr>
          <w:rFonts w:eastAsia="Calibri"/>
          <w:sz w:val="28"/>
          <w:szCs w:val="28"/>
          <w:lang w:eastAsia="en-US"/>
        </w:rPr>
        <w:t>Большеивановского</w:t>
      </w:r>
      <w:r>
        <w:rPr>
          <w:rFonts w:eastAsia="Calibri"/>
          <w:sz w:val="28"/>
          <w:szCs w:val="28"/>
          <w:lang w:eastAsia="en-US"/>
        </w:rPr>
        <w:t xml:space="preserve">  сельского   поселения</w:t>
      </w:r>
      <w:r w:rsidR="00BE1015" w:rsidRPr="00BE1015">
        <w:rPr>
          <w:rFonts w:eastAsia="Calibri"/>
          <w:sz w:val="28"/>
          <w:szCs w:val="28"/>
          <w:lang w:eastAsia="en-US"/>
        </w:rPr>
        <w:t>.</w:t>
      </w:r>
    </w:p>
    <w:p w:rsidR="00BE1015" w:rsidRDefault="00BE1015" w:rsidP="0056689D">
      <w:pPr>
        <w:pStyle w:val="ab"/>
        <w:ind w:firstLine="708"/>
        <w:jc w:val="both"/>
        <w:rPr>
          <w:rFonts w:eastAsia="Calibri"/>
          <w:sz w:val="28"/>
          <w:szCs w:val="28"/>
          <w:lang w:eastAsia="en-US"/>
        </w:rPr>
      </w:pPr>
      <w:r w:rsidRPr="00BE1015">
        <w:rPr>
          <w:rFonts w:eastAsia="Calibri"/>
          <w:sz w:val="28"/>
          <w:szCs w:val="28"/>
          <w:lang w:eastAsia="en-US"/>
        </w:rPr>
        <w:t>4.3. По результатам контроля</w:t>
      </w:r>
      <w:r w:rsidR="0056689D">
        <w:rPr>
          <w:rFonts w:eastAsia="Calibri"/>
          <w:sz w:val="28"/>
          <w:szCs w:val="28"/>
          <w:lang w:eastAsia="en-US"/>
        </w:rPr>
        <w:t>,</w:t>
      </w:r>
      <w:r w:rsidRPr="00BE1015">
        <w:rPr>
          <w:rFonts w:eastAsia="Calibri"/>
          <w:sz w:val="28"/>
          <w:szCs w:val="28"/>
          <w:lang w:eastAsia="en-US"/>
        </w:rPr>
        <w:t xml:space="preserve"> при</w:t>
      </w:r>
      <w:r w:rsidR="0056689D">
        <w:rPr>
          <w:rFonts w:eastAsia="Calibri"/>
          <w:sz w:val="28"/>
          <w:szCs w:val="28"/>
          <w:lang w:eastAsia="en-US"/>
        </w:rPr>
        <w:t xml:space="preserve"> выявлении допущенных нарушений</w:t>
      </w:r>
      <w:r w:rsidRPr="00BE1015">
        <w:rPr>
          <w:rFonts w:eastAsia="Calibri"/>
          <w:sz w:val="28"/>
          <w:szCs w:val="28"/>
          <w:lang w:eastAsia="en-US"/>
        </w:rPr>
        <w:t xml:space="preserve"> </w:t>
      </w:r>
      <w:r w:rsidR="0056689D">
        <w:rPr>
          <w:rFonts w:eastAsia="Calibri"/>
          <w:sz w:val="28"/>
          <w:szCs w:val="28"/>
          <w:lang w:eastAsia="en-US"/>
        </w:rPr>
        <w:t xml:space="preserve">глава   </w:t>
      </w:r>
      <w:r w:rsidR="005863CA">
        <w:rPr>
          <w:rFonts w:eastAsia="Calibri"/>
          <w:sz w:val="28"/>
          <w:szCs w:val="28"/>
          <w:lang w:eastAsia="en-US"/>
        </w:rPr>
        <w:t>Большеивановского</w:t>
      </w:r>
      <w:r w:rsidR="0056689D">
        <w:rPr>
          <w:rFonts w:eastAsia="Calibri"/>
          <w:sz w:val="28"/>
          <w:szCs w:val="28"/>
          <w:lang w:eastAsia="en-US"/>
        </w:rPr>
        <w:t xml:space="preserve">  сельского   поселения </w:t>
      </w:r>
      <w:r w:rsidRPr="00BE1015">
        <w:rPr>
          <w:rFonts w:eastAsia="Calibri"/>
          <w:sz w:val="28"/>
          <w:szCs w:val="28"/>
          <w:lang w:eastAsia="en-US"/>
        </w:rPr>
        <w:t xml:space="preserve"> принимает решение об их устранении и меры по наложению дисциплинарных взысканий, а также, в случае необходимости, о подготовке предложений по изменению положений </w:t>
      </w:r>
      <w:r w:rsidR="0056689D">
        <w:rPr>
          <w:rFonts w:eastAsia="Calibri"/>
          <w:sz w:val="28"/>
          <w:szCs w:val="28"/>
          <w:lang w:eastAsia="en-US"/>
        </w:rPr>
        <w:t>настоящего</w:t>
      </w:r>
      <w:r w:rsidRPr="00BE1015">
        <w:rPr>
          <w:rFonts w:eastAsia="Calibri"/>
          <w:sz w:val="28"/>
          <w:szCs w:val="28"/>
          <w:lang w:eastAsia="en-US"/>
        </w:rPr>
        <w:t xml:space="preserve"> регламента.</w:t>
      </w:r>
    </w:p>
    <w:p w:rsidR="0056689D" w:rsidRDefault="0056689D" w:rsidP="0056689D">
      <w:pPr>
        <w:pStyle w:val="ab"/>
        <w:ind w:firstLine="708"/>
        <w:jc w:val="both"/>
        <w:rPr>
          <w:rFonts w:eastAsia="Calibri"/>
          <w:sz w:val="28"/>
          <w:szCs w:val="28"/>
          <w:lang w:eastAsia="en-US"/>
        </w:rPr>
      </w:pPr>
    </w:p>
    <w:p w:rsidR="004C24BF" w:rsidRDefault="004C24BF" w:rsidP="0056689D">
      <w:pPr>
        <w:pStyle w:val="ab"/>
        <w:ind w:firstLine="708"/>
        <w:jc w:val="both"/>
        <w:rPr>
          <w:rFonts w:eastAsia="Calibri"/>
          <w:sz w:val="28"/>
          <w:szCs w:val="28"/>
          <w:lang w:eastAsia="en-US"/>
        </w:rPr>
      </w:pPr>
    </w:p>
    <w:p w:rsidR="004C24BF" w:rsidRDefault="004C24BF" w:rsidP="004C24BF">
      <w:pPr>
        <w:widowControl w:val="0"/>
        <w:numPr>
          <w:ilvl w:val="0"/>
          <w:numId w:val="14"/>
        </w:numPr>
        <w:autoSpaceDE w:val="0"/>
        <w:autoSpaceDN w:val="0"/>
        <w:adjustRightInd w:val="0"/>
        <w:ind w:left="1495"/>
        <w:jc w:val="center"/>
        <w:rPr>
          <w:b/>
          <w:sz w:val="28"/>
          <w:szCs w:val="28"/>
        </w:rPr>
      </w:pPr>
      <w:r>
        <w:rPr>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C24BF" w:rsidRDefault="004C24BF" w:rsidP="004C24BF">
      <w:pPr>
        <w:widowControl w:val="0"/>
        <w:autoSpaceDE w:val="0"/>
        <w:autoSpaceDN w:val="0"/>
        <w:adjustRightInd w:val="0"/>
        <w:ind w:firstLine="720"/>
        <w:jc w:val="center"/>
        <w:rPr>
          <w:b/>
          <w:sz w:val="28"/>
          <w:szCs w:val="28"/>
        </w:rPr>
      </w:pPr>
    </w:p>
    <w:p w:rsidR="004C24BF" w:rsidRDefault="004C24BF" w:rsidP="004C24BF">
      <w:pPr>
        <w:autoSpaceDE w:val="0"/>
        <w:autoSpaceDN w:val="0"/>
        <w:adjustRightInd w:val="0"/>
        <w:ind w:firstLine="540"/>
        <w:jc w:val="both"/>
        <w:outlineLvl w:val="1"/>
        <w:rPr>
          <w:rFonts w:ascii="Arial" w:hAnsi="Arial" w:cs="Arial"/>
          <w:sz w:val="20"/>
          <w:szCs w:val="20"/>
        </w:rPr>
      </w:pPr>
      <w:r>
        <w:rPr>
          <w:rFonts w:eastAsia="Calibri"/>
          <w:sz w:val="28"/>
          <w:szCs w:val="28"/>
          <w:lang w:eastAsia="en-US"/>
        </w:rPr>
        <w:t xml:space="preserve">5.1. </w:t>
      </w:r>
      <w:r>
        <w:rPr>
          <w:sz w:val="28"/>
          <w:szCs w:val="28"/>
        </w:rPr>
        <w:t>Обжалование действий (бездействия) и решений должностных лиц, осуществляемых (принятых) в ходе выполнения  настоящего  административного регламента, производится в соответствии с действующим законодательством Российской Федерации.</w:t>
      </w:r>
    </w:p>
    <w:p w:rsidR="004C24BF" w:rsidRDefault="004C24BF" w:rsidP="004C24BF">
      <w:pPr>
        <w:ind w:firstLine="708"/>
        <w:jc w:val="both"/>
        <w:rPr>
          <w:rFonts w:eastAsia="Calibri"/>
          <w:sz w:val="28"/>
          <w:szCs w:val="28"/>
          <w:lang w:eastAsia="en-US"/>
        </w:rPr>
      </w:pPr>
      <w:r>
        <w:rPr>
          <w:rFonts w:eastAsia="Calibri"/>
          <w:sz w:val="28"/>
          <w:szCs w:val="28"/>
          <w:lang w:eastAsia="en-US"/>
        </w:rPr>
        <w:t>5.2. Заявители либо их уполномоченные представители имеют право на обжалование действий (бездействия) специалистов, участвующих в предоставлении  муниципальной  услуги, а также принимаемых ими в ходе предоставления  муниципальной  услуги   решений  в  досудебном (внесудебном) порядке.</w:t>
      </w:r>
    </w:p>
    <w:p w:rsidR="009068BD" w:rsidRPr="00E35B5C" w:rsidRDefault="009068BD" w:rsidP="009068BD">
      <w:pPr>
        <w:pStyle w:val="ab"/>
        <w:ind w:firstLine="539"/>
        <w:jc w:val="both"/>
        <w:rPr>
          <w:b/>
        </w:rPr>
      </w:pPr>
      <w:r w:rsidRPr="009068BD">
        <w:rPr>
          <w:rFonts w:eastAsia="Calibri"/>
          <w:sz w:val="28"/>
          <w:szCs w:val="28"/>
          <w:lang w:eastAsia="en-US"/>
        </w:rPr>
        <w:t xml:space="preserve">5.3. Заявители либо их уполномоченные представители имеют право обратиться с жалобой,  подаваемой  в  письменной  форме на бумажном носителе, в  электронной   форме, в случае нарушения их прав и свобод в ходе исполнения муниципальной функции, непосредственно в администрацию  </w:t>
      </w:r>
      <w:r>
        <w:rPr>
          <w:rFonts w:eastAsia="Calibri"/>
          <w:sz w:val="28"/>
          <w:szCs w:val="28"/>
          <w:lang w:eastAsia="en-US"/>
        </w:rPr>
        <w:t>Большеивановского</w:t>
      </w:r>
      <w:r w:rsidRPr="009068BD">
        <w:rPr>
          <w:rFonts w:eastAsia="Calibri"/>
          <w:sz w:val="28"/>
          <w:szCs w:val="28"/>
          <w:lang w:eastAsia="en-US"/>
        </w:rPr>
        <w:t xml:space="preserve">  сельского   поселения   Иловлинского  муниципального   района   по адресу: </w:t>
      </w:r>
      <w:r w:rsidRPr="00E35B5C">
        <w:rPr>
          <w:b/>
          <w:bCs/>
          <w:iCs/>
          <w:color w:val="000000"/>
          <w:u w:val="single"/>
        </w:rPr>
        <w:t>40307</w:t>
      </w:r>
      <w:r w:rsidR="00A457D6">
        <w:rPr>
          <w:b/>
          <w:bCs/>
          <w:iCs/>
          <w:color w:val="000000"/>
          <w:u w:val="single"/>
        </w:rPr>
        <w:t>4</w:t>
      </w:r>
      <w:r w:rsidRPr="00E35B5C">
        <w:rPr>
          <w:b/>
          <w:bCs/>
          <w:iCs/>
          <w:color w:val="000000"/>
          <w:u w:val="single"/>
        </w:rPr>
        <w:t>, Волгоградская область, Иловлинский район, с</w:t>
      </w:r>
      <w:r>
        <w:rPr>
          <w:b/>
          <w:bCs/>
          <w:iCs/>
          <w:color w:val="000000"/>
          <w:u w:val="single"/>
        </w:rPr>
        <w:t xml:space="preserve">. </w:t>
      </w:r>
      <w:r w:rsidRPr="00E35B5C">
        <w:rPr>
          <w:b/>
          <w:bCs/>
          <w:iCs/>
          <w:color w:val="000000"/>
          <w:u w:val="single"/>
        </w:rPr>
        <w:t>Большая Ивановка, ул. Речная, дом 2А</w:t>
      </w:r>
      <w:r>
        <w:rPr>
          <w:b/>
          <w:bCs/>
          <w:iCs/>
          <w:color w:val="000000"/>
          <w:u w:val="single"/>
        </w:rPr>
        <w:t>.</w:t>
      </w:r>
      <w:r w:rsidRPr="00E35B5C">
        <w:rPr>
          <w:b/>
          <w:bCs/>
          <w:iCs/>
          <w:color w:val="333333"/>
          <w:u w:val="single"/>
        </w:rPr>
        <w:t xml:space="preserve"> </w:t>
      </w:r>
    </w:p>
    <w:p w:rsidR="009068BD" w:rsidRPr="00E35B5C" w:rsidRDefault="009068BD" w:rsidP="009068BD">
      <w:pPr>
        <w:pStyle w:val="ab"/>
        <w:ind w:firstLine="539"/>
        <w:jc w:val="both"/>
        <w:rPr>
          <w:b/>
        </w:rPr>
      </w:pPr>
      <w:r w:rsidRPr="00E35B5C">
        <w:rPr>
          <w:b/>
          <w:bCs/>
          <w:iCs/>
          <w:color w:val="000000"/>
          <w:u w:val="single"/>
        </w:rPr>
        <w:t>Телефон/факс: 8 (844-67) 5-51-41 / 8 (844-67) 5-51-45</w:t>
      </w:r>
    </w:p>
    <w:p w:rsidR="009068BD" w:rsidRPr="009068BD" w:rsidRDefault="009068BD" w:rsidP="009068BD">
      <w:pPr>
        <w:jc w:val="both"/>
        <w:rPr>
          <w:rFonts w:eastAsia="Calibri"/>
          <w:b/>
          <w:sz w:val="28"/>
          <w:szCs w:val="28"/>
          <w:u w:val="single"/>
          <w:lang w:eastAsia="en-US"/>
        </w:rPr>
      </w:pPr>
      <w:r w:rsidRPr="009068BD">
        <w:rPr>
          <w:bCs/>
          <w:iCs/>
          <w:color w:val="000000"/>
        </w:rPr>
        <w:t xml:space="preserve">         </w:t>
      </w:r>
      <w:r w:rsidRPr="009068BD">
        <w:rPr>
          <w:b/>
          <w:bCs/>
          <w:iCs/>
          <w:color w:val="000000"/>
          <w:u w:val="single"/>
        </w:rPr>
        <w:t xml:space="preserve">Адрес электронной почты: </w:t>
      </w:r>
      <w:r w:rsidRPr="009068BD">
        <w:rPr>
          <w:b/>
          <w:bCs/>
          <w:iCs/>
          <w:color w:val="000000"/>
          <w:u w:val="single"/>
          <w:lang w:val="en-US"/>
        </w:rPr>
        <w:t>adm</w:t>
      </w:r>
      <w:r w:rsidRPr="009068BD">
        <w:rPr>
          <w:b/>
          <w:bCs/>
          <w:iCs/>
          <w:color w:val="000000"/>
          <w:u w:val="single"/>
        </w:rPr>
        <w:t>-</w:t>
      </w:r>
      <w:r w:rsidRPr="009068BD">
        <w:rPr>
          <w:b/>
          <w:bCs/>
          <w:iCs/>
          <w:color w:val="000000"/>
          <w:u w:val="single"/>
          <w:lang w:val="en-US"/>
        </w:rPr>
        <w:t>b</w:t>
      </w:r>
      <w:r w:rsidRPr="009068BD">
        <w:rPr>
          <w:b/>
          <w:bCs/>
          <w:iCs/>
          <w:color w:val="000000"/>
          <w:u w:val="single"/>
        </w:rPr>
        <w:t>-</w:t>
      </w:r>
      <w:r w:rsidRPr="009068BD">
        <w:rPr>
          <w:b/>
          <w:bCs/>
          <w:iCs/>
          <w:color w:val="000000"/>
          <w:u w:val="single"/>
          <w:lang w:val="en-US"/>
        </w:rPr>
        <w:t>ivanovka</w:t>
      </w:r>
      <w:r w:rsidRPr="009068BD">
        <w:rPr>
          <w:b/>
          <w:bCs/>
          <w:iCs/>
          <w:color w:val="000000"/>
          <w:u w:val="single"/>
        </w:rPr>
        <w:t>@</w:t>
      </w:r>
      <w:r w:rsidRPr="009068BD">
        <w:rPr>
          <w:b/>
          <w:bCs/>
          <w:iCs/>
          <w:color w:val="000000"/>
          <w:u w:val="single"/>
          <w:lang w:val="en-US"/>
        </w:rPr>
        <w:t>yandex</w:t>
      </w:r>
      <w:r w:rsidRPr="009068BD">
        <w:rPr>
          <w:b/>
          <w:bCs/>
          <w:iCs/>
          <w:color w:val="000000"/>
          <w:u w:val="single"/>
        </w:rPr>
        <w:t>.</w:t>
      </w:r>
      <w:r w:rsidRPr="009068BD">
        <w:rPr>
          <w:b/>
          <w:bCs/>
          <w:iCs/>
          <w:color w:val="000000"/>
          <w:u w:val="single"/>
          <w:lang w:val="en-US"/>
        </w:rPr>
        <w:t>ru</w:t>
      </w:r>
      <w:r w:rsidR="001A6987" w:rsidRPr="009068BD">
        <w:rPr>
          <w:b/>
          <w:bCs/>
          <w:i/>
          <w:iCs/>
          <w:noProof/>
          <w:color w:val="0000FF"/>
          <w:u w:val="single"/>
        </w:rPr>
        <mc:AlternateContent>
          <mc:Choice Requires="wps">
            <w:drawing>
              <wp:inline distT="0" distB="0" distL="0" distR="0">
                <wp:extent cx="191135" cy="142875"/>
                <wp:effectExtent l="0" t="0" r="0" b="0"/>
                <wp:docPr id="1" name="AutoShape 4" descr="tmpJauZGH_html_7dc629e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113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EF89BE" id="AutoShape 4" o:spid="_x0000_s1026" alt="tmpJauZGH_html_7dc629e6" style="width:15.0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" filled="f" stroked="f">
                <o:lock v:ext="edit" aspectratio="t"/>
                <w10:anchorlock/>
              </v:rect>
            </w:pict>
          </mc:Fallback>
        </mc:AlternateContent>
      </w:r>
    </w:p>
    <w:p w:rsidR="009068BD" w:rsidRPr="009068BD" w:rsidRDefault="009068BD" w:rsidP="009068BD">
      <w:pPr>
        <w:jc w:val="both"/>
        <w:rPr>
          <w:i/>
          <w:sz w:val="28"/>
          <w:szCs w:val="28"/>
        </w:rPr>
      </w:pPr>
    </w:p>
    <w:p w:rsidR="009068BD" w:rsidRPr="009068BD" w:rsidRDefault="009068BD" w:rsidP="009068BD">
      <w:pPr>
        <w:autoSpaceDE w:val="0"/>
        <w:autoSpaceDN w:val="0"/>
        <w:adjustRightInd w:val="0"/>
        <w:ind w:firstLine="540"/>
        <w:jc w:val="both"/>
        <w:outlineLvl w:val="1"/>
        <w:rPr>
          <w:bCs/>
          <w:iCs/>
          <w:sz w:val="28"/>
          <w:szCs w:val="28"/>
        </w:rPr>
      </w:pPr>
      <w:r w:rsidRPr="009068BD">
        <w:rPr>
          <w:bCs/>
          <w:iCs/>
          <w:sz w:val="28"/>
          <w:szCs w:val="28"/>
        </w:rPr>
        <w:t>5.4. 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9068BD" w:rsidRPr="009068BD" w:rsidRDefault="009068BD" w:rsidP="009068BD">
      <w:pPr>
        <w:autoSpaceDE w:val="0"/>
        <w:autoSpaceDN w:val="0"/>
        <w:adjustRightInd w:val="0"/>
        <w:ind w:firstLine="540"/>
        <w:jc w:val="both"/>
        <w:outlineLvl w:val="1"/>
        <w:rPr>
          <w:bCs/>
          <w:iCs/>
          <w:sz w:val="28"/>
          <w:szCs w:val="28"/>
        </w:rPr>
      </w:pPr>
      <w:r w:rsidRPr="009068BD">
        <w:rPr>
          <w:bCs/>
          <w:iCs/>
          <w:sz w:val="28"/>
          <w:szCs w:val="28"/>
        </w:rPr>
        <w:t>5.5. Жалоба должна содержать:</w:t>
      </w:r>
    </w:p>
    <w:p w:rsidR="009068BD" w:rsidRPr="009068BD" w:rsidRDefault="009068BD" w:rsidP="009068BD">
      <w:pPr>
        <w:autoSpaceDE w:val="0"/>
        <w:autoSpaceDN w:val="0"/>
        <w:adjustRightInd w:val="0"/>
        <w:ind w:firstLine="540"/>
        <w:jc w:val="both"/>
        <w:outlineLvl w:val="1"/>
        <w:rPr>
          <w:bCs/>
          <w:iCs/>
          <w:sz w:val="28"/>
          <w:szCs w:val="28"/>
        </w:rPr>
      </w:pPr>
      <w:r w:rsidRPr="009068BD">
        <w:rPr>
          <w:bCs/>
          <w:iCs/>
          <w:sz w:val="28"/>
          <w:szCs w:val="28"/>
        </w:rPr>
        <w:t xml:space="preserve">1) наименование органа  местного  самоуправления </w:t>
      </w:r>
      <w:r>
        <w:rPr>
          <w:bCs/>
          <w:iCs/>
          <w:sz w:val="28"/>
          <w:szCs w:val="28"/>
        </w:rPr>
        <w:t>Большеивановского</w:t>
      </w:r>
      <w:r w:rsidRPr="009068BD">
        <w:rPr>
          <w:bCs/>
          <w:iCs/>
          <w:sz w:val="28"/>
          <w:szCs w:val="28"/>
        </w:rPr>
        <w:t xml:space="preserve">  сельского  поселения, предоставляющего муниципальную услугу, должностного лица органа  местного  самоуправления  </w:t>
      </w:r>
      <w:r>
        <w:rPr>
          <w:bCs/>
          <w:iCs/>
          <w:sz w:val="28"/>
          <w:szCs w:val="28"/>
        </w:rPr>
        <w:t>Большеивановского</w:t>
      </w:r>
      <w:r w:rsidRPr="009068BD">
        <w:rPr>
          <w:bCs/>
          <w:iCs/>
          <w:sz w:val="28"/>
          <w:szCs w:val="28"/>
        </w:rPr>
        <w:t xml:space="preserve">  сельского  </w:t>
      </w:r>
      <w:r w:rsidRPr="009068BD">
        <w:rPr>
          <w:bCs/>
          <w:iCs/>
          <w:sz w:val="28"/>
          <w:szCs w:val="28"/>
        </w:rPr>
        <w:lastRenderedPageBreak/>
        <w:t>поселения, предоставляющего  муниципальную услугу, либо  муниципального служащего, решения и действия (бездействие) которых обжалуются;</w:t>
      </w:r>
    </w:p>
    <w:p w:rsidR="009068BD" w:rsidRPr="009068BD" w:rsidRDefault="009068BD" w:rsidP="009068BD">
      <w:pPr>
        <w:autoSpaceDE w:val="0"/>
        <w:autoSpaceDN w:val="0"/>
        <w:adjustRightInd w:val="0"/>
        <w:ind w:firstLine="540"/>
        <w:jc w:val="both"/>
        <w:outlineLvl w:val="1"/>
        <w:rPr>
          <w:bCs/>
          <w:iCs/>
          <w:sz w:val="28"/>
          <w:szCs w:val="28"/>
        </w:rPr>
      </w:pPr>
      <w:r w:rsidRPr="009068BD">
        <w:rPr>
          <w:bCs/>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68BD" w:rsidRPr="009068BD" w:rsidRDefault="009068BD" w:rsidP="009068BD">
      <w:pPr>
        <w:autoSpaceDE w:val="0"/>
        <w:autoSpaceDN w:val="0"/>
        <w:adjustRightInd w:val="0"/>
        <w:ind w:firstLine="540"/>
        <w:jc w:val="both"/>
        <w:outlineLvl w:val="1"/>
        <w:rPr>
          <w:bCs/>
          <w:iCs/>
          <w:sz w:val="28"/>
          <w:szCs w:val="28"/>
        </w:rPr>
      </w:pPr>
      <w:r w:rsidRPr="009068BD">
        <w:rPr>
          <w:bCs/>
          <w:iCs/>
          <w:sz w:val="28"/>
          <w:szCs w:val="28"/>
        </w:rPr>
        <w:t xml:space="preserve">3) сведения об обжалуемых решениях и действиях (бездействии) органа местного  самоуправления  </w:t>
      </w:r>
      <w:r>
        <w:rPr>
          <w:bCs/>
          <w:iCs/>
          <w:sz w:val="28"/>
          <w:szCs w:val="28"/>
        </w:rPr>
        <w:t>Большеивановского</w:t>
      </w:r>
      <w:r w:rsidRPr="009068BD">
        <w:rPr>
          <w:bCs/>
          <w:iCs/>
          <w:sz w:val="28"/>
          <w:szCs w:val="28"/>
        </w:rPr>
        <w:t xml:space="preserve"> сельского  поселения, предоставляющего муниципальную услугу, должностного лица органа местного  самоуправления   </w:t>
      </w:r>
      <w:r>
        <w:rPr>
          <w:bCs/>
          <w:iCs/>
          <w:sz w:val="28"/>
          <w:szCs w:val="28"/>
        </w:rPr>
        <w:t>Большеивановского</w:t>
      </w:r>
      <w:r w:rsidRPr="009068BD">
        <w:rPr>
          <w:bCs/>
          <w:iCs/>
          <w:sz w:val="28"/>
          <w:szCs w:val="28"/>
        </w:rPr>
        <w:t xml:space="preserve">  сельского  поселения, предоставляющего муниципальную услугу, либо муниципального служащего;</w:t>
      </w:r>
    </w:p>
    <w:p w:rsidR="009068BD" w:rsidRPr="009068BD" w:rsidRDefault="009068BD" w:rsidP="009068BD">
      <w:pPr>
        <w:autoSpaceDE w:val="0"/>
        <w:autoSpaceDN w:val="0"/>
        <w:adjustRightInd w:val="0"/>
        <w:ind w:firstLine="540"/>
        <w:jc w:val="both"/>
        <w:outlineLvl w:val="1"/>
        <w:rPr>
          <w:bCs/>
          <w:iCs/>
          <w:sz w:val="28"/>
          <w:szCs w:val="28"/>
        </w:rPr>
      </w:pPr>
      <w:r w:rsidRPr="009068BD">
        <w:rPr>
          <w:bCs/>
          <w:iCs/>
          <w:sz w:val="28"/>
          <w:szCs w:val="28"/>
        </w:rPr>
        <w:t xml:space="preserve">4) доводы, на основании которых заявитель не согласен с решением и действием (бездействием) органа  местного  самоуправления  </w:t>
      </w:r>
      <w:r>
        <w:rPr>
          <w:bCs/>
          <w:iCs/>
          <w:sz w:val="28"/>
          <w:szCs w:val="28"/>
        </w:rPr>
        <w:t>Большеивановского</w:t>
      </w:r>
      <w:r w:rsidRPr="009068BD">
        <w:rPr>
          <w:bCs/>
          <w:iCs/>
          <w:sz w:val="28"/>
          <w:szCs w:val="28"/>
        </w:rPr>
        <w:t xml:space="preserve">  сельского  поселения, предоставляющего  муниципальную услугу, должностного лица органа местного самоуправления  </w:t>
      </w:r>
      <w:r>
        <w:rPr>
          <w:bCs/>
          <w:iCs/>
          <w:sz w:val="28"/>
          <w:szCs w:val="28"/>
        </w:rPr>
        <w:t>Большеивановского</w:t>
      </w:r>
      <w:r w:rsidRPr="009068BD">
        <w:rPr>
          <w:bCs/>
          <w:iCs/>
          <w:sz w:val="28"/>
          <w:szCs w:val="28"/>
        </w:rPr>
        <w:t xml:space="preserve"> сельского  поселения,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068BD" w:rsidRPr="009068BD" w:rsidRDefault="009068BD" w:rsidP="009068BD">
      <w:pPr>
        <w:ind w:firstLine="539"/>
        <w:jc w:val="both"/>
        <w:rPr>
          <w:rFonts w:eastAsia="Calibri"/>
          <w:sz w:val="28"/>
          <w:szCs w:val="28"/>
          <w:lang w:eastAsia="en-US"/>
        </w:rPr>
      </w:pPr>
      <w:r w:rsidRPr="009068BD">
        <w:rPr>
          <w:rFonts w:eastAsia="Calibri"/>
          <w:sz w:val="28"/>
          <w:szCs w:val="28"/>
          <w:lang w:eastAsia="en-US"/>
        </w:rPr>
        <w:t xml:space="preserve">5.6. Основанием для начала процедуры досудебного (внесудебного) обжалования является поступление в  администрацию  </w:t>
      </w:r>
      <w:r>
        <w:rPr>
          <w:rFonts w:eastAsia="Calibri"/>
          <w:sz w:val="28"/>
          <w:szCs w:val="28"/>
          <w:lang w:eastAsia="en-US"/>
        </w:rPr>
        <w:t>Большеивановского</w:t>
      </w:r>
      <w:r w:rsidRPr="009068BD">
        <w:rPr>
          <w:rFonts w:eastAsia="Calibri"/>
          <w:sz w:val="28"/>
          <w:szCs w:val="28"/>
          <w:lang w:eastAsia="en-US"/>
        </w:rPr>
        <w:t xml:space="preserve">   сельского   поселения жалобы заявителя либо его уполномоченного представителя.</w:t>
      </w:r>
    </w:p>
    <w:p w:rsidR="009068BD" w:rsidRPr="009068BD" w:rsidRDefault="009068BD" w:rsidP="009068BD">
      <w:pPr>
        <w:ind w:firstLine="539"/>
        <w:jc w:val="both"/>
        <w:rPr>
          <w:sz w:val="28"/>
          <w:szCs w:val="28"/>
        </w:rPr>
      </w:pPr>
      <w:r w:rsidRPr="009068BD">
        <w:rPr>
          <w:rFonts w:eastAsia="Calibri"/>
          <w:sz w:val="28"/>
          <w:szCs w:val="28"/>
          <w:lang w:eastAsia="en-US"/>
        </w:rPr>
        <w:t xml:space="preserve">5.7. При  поступлении  жалобы в администрацию   </w:t>
      </w:r>
      <w:r>
        <w:rPr>
          <w:rFonts w:eastAsia="Calibri"/>
          <w:sz w:val="28"/>
          <w:szCs w:val="28"/>
          <w:lang w:eastAsia="en-US"/>
        </w:rPr>
        <w:t>Большеивановского</w:t>
      </w:r>
      <w:r w:rsidRPr="009068BD">
        <w:rPr>
          <w:rFonts w:eastAsia="Calibri"/>
          <w:sz w:val="28"/>
          <w:szCs w:val="28"/>
          <w:lang w:eastAsia="en-US"/>
        </w:rPr>
        <w:t xml:space="preserve">   сельского  поселения </w:t>
      </w:r>
      <w:r w:rsidRPr="009068BD">
        <w:rPr>
          <w:sz w:val="28"/>
          <w:szCs w:val="28"/>
        </w:rPr>
        <w:t xml:space="preserve"> администрация   </w:t>
      </w:r>
      <w:r>
        <w:rPr>
          <w:sz w:val="28"/>
          <w:szCs w:val="28"/>
        </w:rPr>
        <w:t>Большеивановского</w:t>
      </w:r>
      <w:r w:rsidRPr="009068BD">
        <w:rPr>
          <w:sz w:val="28"/>
          <w:szCs w:val="28"/>
        </w:rPr>
        <w:t xml:space="preserve">  сельского   поселения:</w:t>
      </w:r>
    </w:p>
    <w:p w:rsidR="009068BD" w:rsidRPr="009068BD" w:rsidRDefault="009068BD" w:rsidP="009068BD">
      <w:pPr>
        <w:autoSpaceDE w:val="0"/>
        <w:autoSpaceDN w:val="0"/>
        <w:adjustRightInd w:val="0"/>
        <w:ind w:firstLine="540"/>
        <w:jc w:val="both"/>
        <w:outlineLvl w:val="1"/>
        <w:rPr>
          <w:sz w:val="28"/>
          <w:szCs w:val="28"/>
        </w:rPr>
      </w:pPr>
      <w:r w:rsidRPr="009068BD">
        <w:rPr>
          <w:sz w:val="28"/>
          <w:szCs w:val="28"/>
        </w:rPr>
        <w:t>1) обеспечивает объективное, всестороннее и своевременное рассмотрение жалобы, в случае необходимости - с участием заявителя   (представителя   заявителя), направившего жалобу;</w:t>
      </w:r>
    </w:p>
    <w:p w:rsidR="009068BD" w:rsidRPr="009068BD" w:rsidRDefault="009068BD" w:rsidP="009068BD">
      <w:pPr>
        <w:autoSpaceDE w:val="0"/>
        <w:autoSpaceDN w:val="0"/>
        <w:adjustRightInd w:val="0"/>
        <w:ind w:firstLine="540"/>
        <w:jc w:val="both"/>
        <w:outlineLvl w:val="1"/>
        <w:rPr>
          <w:sz w:val="28"/>
          <w:szCs w:val="28"/>
        </w:rPr>
      </w:pPr>
      <w:r w:rsidRPr="009068BD">
        <w:rPr>
          <w:sz w:val="28"/>
          <w:szCs w:val="28"/>
        </w:rPr>
        <w:t>2) в  случае  необходимости запрашивает  необходимые для рассмотрения жалобы документы и материалы в государственных органах, других органах местного самоуправления и у иных должностных лиц.</w:t>
      </w:r>
    </w:p>
    <w:p w:rsidR="009068BD" w:rsidRPr="009068BD" w:rsidRDefault="009068BD" w:rsidP="009068BD">
      <w:pPr>
        <w:autoSpaceDE w:val="0"/>
        <w:autoSpaceDN w:val="0"/>
        <w:adjustRightInd w:val="0"/>
        <w:ind w:firstLine="540"/>
        <w:jc w:val="both"/>
        <w:outlineLvl w:val="1"/>
        <w:rPr>
          <w:bCs/>
          <w:iCs/>
          <w:sz w:val="28"/>
          <w:szCs w:val="28"/>
        </w:rPr>
      </w:pPr>
      <w:r w:rsidRPr="009068BD">
        <w:rPr>
          <w:bCs/>
          <w:iCs/>
          <w:sz w:val="28"/>
          <w:szCs w:val="28"/>
        </w:rPr>
        <w:t xml:space="preserve">5.8. Жалоба,  поступившая  в  администрацию  </w:t>
      </w:r>
      <w:r>
        <w:rPr>
          <w:bCs/>
          <w:iCs/>
          <w:sz w:val="28"/>
          <w:szCs w:val="28"/>
        </w:rPr>
        <w:t>Большеивановского</w:t>
      </w:r>
      <w:r w:rsidRPr="009068BD">
        <w:rPr>
          <w:bCs/>
          <w:iCs/>
          <w:sz w:val="28"/>
          <w:szCs w:val="28"/>
        </w:rPr>
        <w:t xml:space="preserve">  сельского  поселения, предоставляющую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Pr>
          <w:bCs/>
          <w:iCs/>
          <w:sz w:val="28"/>
          <w:szCs w:val="28"/>
        </w:rPr>
        <w:t>Большеивановского</w:t>
      </w:r>
      <w:r w:rsidRPr="009068BD">
        <w:rPr>
          <w:bCs/>
          <w:iCs/>
          <w:sz w:val="28"/>
          <w:szCs w:val="28"/>
        </w:rPr>
        <w:t xml:space="preserve">  сельского  поселения, предоставляющей муниципальную услугу, специалиста администрации  </w:t>
      </w:r>
      <w:r>
        <w:rPr>
          <w:bCs/>
          <w:iCs/>
          <w:sz w:val="28"/>
          <w:szCs w:val="28"/>
        </w:rPr>
        <w:t>Большеивановского</w:t>
      </w:r>
      <w:r w:rsidRPr="009068BD">
        <w:rPr>
          <w:bCs/>
          <w:iCs/>
          <w:sz w:val="28"/>
          <w:szCs w:val="28"/>
        </w:rPr>
        <w:t xml:space="preserve">  сельского   поселения,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068BD" w:rsidRPr="009068BD" w:rsidRDefault="009068BD" w:rsidP="009068BD">
      <w:pPr>
        <w:autoSpaceDE w:val="0"/>
        <w:autoSpaceDN w:val="0"/>
        <w:adjustRightInd w:val="0"/>
        <w:ind w:firstLine="540"/>
        <w:jc w:val="both"/>
        <w:outlineLvl w:val="1"/>
        <w:rPr>
          <w:bCs/>
          <w:iCs/>
          <w:sz w:val="28"/>
          <w:szCs w:val="28"/>
        </w:rPr>
      </w:pPr>
      <w:r w:rsidRPr="009068BD">
        <w:rPr>
          <w:bCs/>
          <w:iCs/>
          <w:sz w:val="28"/>
          <w:szCs w:val="28"/>
        </w:rPr>
        <w:t xml:space="preserve">5.9. По результатам рассмотрения жалобы   администрация  </w:t>
      </w:r>
      <w:r>
        <w:rPr>
          <w:bCs/>
          <w:iCs/>
          <w:sz w:val="28"/>
          <w:szCs w:val="28"/>
        </w:rPr>
        <w:t>Большеивановского</w:t>
      </w:r>
      <w:r w:rsidRPr="009068BD">
        <w:rPr>
          <w:bCs/>
          <w:iCs/>
          <w:sz w:val="28"/>
          <w:szCs w:val="28"/>
        </w:rPr>
        <w:t xml:space="preserve">  сельского  поселения принимает одно из следующих решений:</w:t>
      </w:r>
    </w:p>
    <w:p w:rsidR="009068BD" w:rsidRPr="009068BD" w:rsidRDefault="009068BD" w:rsidP="009068BD">
      <w:pPr>
        <w:autoSpaceDE w:val="0"/>
        <w:autoSpaceDN w:val="0"/>
        <w:adjustRightInd w:val="0"/>
        <w:ind w:firstLine="540"/>
        <w:jc w:val="both"/>
        <w:outlineLvl w:val="1"/>
        <w:rPr>
          <w:bCs/>
          <w:iCs/>
          <w:sz w:val="28"/>
          <w:szCs w:val="28"/>
        </w:rPr>
      </w:pPr>
      <w:r w:rsidRPr="009068BD">
        <w:rPr>
          <w:bCs/>
          <w:iCs/>
          <w:sz w:val="28"/>
          <w:szCs w:val="28"/>
        </w:rPr>
        <w:lastRenderedPageBreak/>
        <w:t xml:space="preserve">1) удовлетворяет жалобу, в том числе в форме отмены принятого решения, исправления допущенных администрацией  </w:t>
      </w:r>
      <w:r>
        <w:rPr>
          <w:bCs/>
          <w:iCs/>
          <w:sz w:val="28"/>
          <w:szCs w:val="28"/>
        </w:rPr>
        <w:t>Большеивановского</w:t>
      </w:r>
      <w:r w:rsidRPr="009068BD">
        <w:rPr>
          <w:bCs/>
          <w:iCs/>
          <w:sz w:val="28"/>
          <w:szCs w:val="28"/>
        </w:rPr>
        <w:t xml:space="preserve">  сельского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068BD" w:rsidRPr="009068BD" w:rsidRDefault="009068BD" w:rsidP="009068BD">
      <w:pPr>
        <w:autoSpaceDE w:val="0"/>
        <w:autoSpaceDN w:val="0"/>
        <w:adjustRightInd w:val="0"/>
        <w:ind w:firstLine="540"/>
        <w:jc w:val="both"/>
        <w:outlineLvl w:val="1"/>
        <w:rPr>
          <w:bCs/>
          <w:iCs/>
          <w:sz w:val="28"/>
          <w:szCs w:val="28"/>
        </w:rPr>
      </w:pPr>
      <w:r w:rsidRPr="009068BD">
        <w:rPr>
          <w:bCs/>
          <w:iCs/>
          <w:sz w:val="28"/>
          <w:szCs w:val="28"/>
        </w:rPr>
        <w:t>2) отказывает в удовлетворении жалобы.</w:t>
      </w:r>
    </w:p>
    <w:p w:rsidR="009068BD" w:rsidRPr="009068BD" w:rsidRDefault="009068BD" w:rsidP="009068BD">
      <w:pPr>
        <w:autoSpaceDE w:val="0"/>
        <w:autoSpaceDN w:val="0"/>
        <w:adjustRightInd w:val="0"/>
        <w:ind w:firstLine="540"/>
        <w:jc w:val="both"/>
        <w:outlineLvl w:val="1"/>
        <w:rPr>
          <w:bCs/>
          <w:iCs/>
          <w:sz w:val="28"/>
          <w:szCs w:val="28"/>
        </w:rPr>
      </w:pPr>
      <w:r w:rsidRPr="009068BD">
        <w:rPr>
          <w:bCs/>
          <w:iCs/>
          <w:sz w:val="28"/>
          <w:szCs w:val="28"/>
        </w:rPr>
        <w:t>5.10. Не позднее дня, следующего за днем принятия решения, указанного в пункте 5.9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68BD" w:rsidRPr="009068BD" w:rsidRDefault="009068BD" w:rsidP="009068BD">
      <w:pPr>
        <w:ind w:firstLine="539"/>
        <w:jc w:val="both"/>
        <w:rPr>
          <w:rFonts w:eastAsia="Calibri"/>
          <w:sz w:val="28"/>
          <w:szCs w:val="28"/>
          <w:lang w:eastAsia="en-US"/>
        </w:rPr>
      </w:pPr>
      <w:r w:rsidRPr="009068BD">
        <w:rPr>
          <w:rFonts w:eastAsia="Calibri"/>
          <w:sz w:val="28"/>
          <w:szCs w:val="28"/>
          <w:lang w:eastAsia="en-US"/>
        </w:rPr>
        <w:t>5.11. В  случае  если текст письменной жалобы не поддается прочтению, ответ на жалобу не дается, о чем сообщается заявителю либо представителю заявителя, направившему жалобу, если его фамилия, имя, отчество (должность руководителя юридического лица, его наименование) и почтовый адрес поддаются прочтению.</w:t>
      </w:r>
    </w:p>
    <w:p w:rsidR="009068BD" w:rsidRPr="009068BD" w:rsidRDefault="009068BD" w:rsidP="009068BD">
      <w:pPr>
        <w:ind w:firstLine="539"/>
        <w:jc w:val="both"/>
        <w:rPr>
          <w:rFonts w:eastAsia="Calibri"/>
          <w:sz w:val="28"/>
          <w:szCs w:val="28"/>
          <w:lang w:eastAsia="en-US"/>
        </w:rPr>
      </w:pPr>
      <w:r w:rsidRPr="009068BD">
        <w:rPr>
          <w:rFonts w:eastAsia="Calibri"/>
          <w:sz w:val="28"/>
          <w:szCs w:val="28"/>
          <w:lang w:eastAsia="en-US"/>
        </w:rPr>
        <w:t>5.12. Порядок досудебного (внесудебного) обжалования, предусмотренный настоящим разделом, применяется ко всем административным процедурам, перечисленным в разделе 3 настоящего административного регламента.</w:t>
      </w:r>
    </w:p>
    <w:p w:rsidR="009068BD" w:rsidRPr="009068BD" w:rsidRDefault="009068BD" w:rsidP="009068BD">
      <w:pPr>
        <w:ind w:firstLine="539"/>
        <w:jc w:val="both"/>
        <w:rPr>
          <w:sz w:val="28"/>
          <w:szCs w:val="28"/>
        </w:rPr>
      </w:pPr>
    </w:p>
    <w:p w:rsidR="009068BD" w:rsidRPr="009068BD" w:rsidRDefault="009068BD" w:rsidP="009068BD">
      <w:pPr>
        <w:ind w:firstLine="539"/>
        <w:jc w:val="both"/>
        <w:rPr>
          <w:sz w:val="28"/>
          <w:szCs w:val="28"/>
        </w:rPr>
      </w:pPr>
    </w:p>
    <w:p w:rsidR="009068BD" w:rsidRPr="009068BD" w:rsidRDefault="009068BD" w:rsidP="009068BD">
      <w:pPr>
        <w:ind w:firstLine="539"/>
        <w:jc w:val="both"/>
        <w:rPr>
          <w:sz w:val="28"/>
          <w:szCs w:val="28"/>
        </w:rPr>
      </w:pPr>
    </w:p>
    <w:p w:rsidR="009068BD" w:rsidRPr="009068BD" w:rsidRDefault="009068BD" w:rsidP="009068BD">
      <w:pPr>
        <w:ind w:firstLine="539"/>
        <w:jc w:val="both"/>
        <w:rPr>
          <w:sz w:val="28"/>
          <w:szCs w:val="28"/>
        </w:rPr>
      </w:pPr>
    </w:p>
    <w:p w:rsidR="009068BD" w:rsidRPr="009068BD" w:rsidRDefault="009068BD" w:rsidP="009068BD">
      <w:pPr>
        <w:ind w:firstLine="539"/>
        <w:jc w:val="both"/>
        <w:rPr>
          <w:sz w:val="28"/>
          <w:szCs w:val="28"/>
        </w:rPr>
      </w:pPr>
    </w:p>
    <w:p w:rsidR="009068BD" w:rsidRPr="009068BD" w:rsidRDefault="009068BD" w:rsidP="009068BD">
      <w:pPr>
        <w:ind w:firstLine="539"/>
        <w:jc w:val="both"/>
        <w:rPr>
          <w:sz w:val="28"/>
          <w:szCs w:val="28"/>
        </w:rPr>
      </w:pPr>
    </w:p>
    <w:p w:rsidR="009068BD" w:rsidRPr="009068BD" w:rsidRDefault="009068BD" w:rsidP="009068BD">
      <w:pPr>
        <w:ind w:firstLine="539"/>
        <w:jc w:val="both"/>
        <w:rPr>
          <w:sz w:val="28"/>
          <w:szCs w:val="28"/>
        </w:rPr>
      </w:pPr>
    </w:p>
    <w:p w:rsidR="009068BD" w:rsidRDefault="009068BD" w:rsidP="0056689D">
      <w:pPr>
        <w:pStyle w:val="ab"/>
        <w:ind w:firstLine="708"/>
        <w:jc w:val="both"/>
        <w:rPr>
          <w:rFonts w:eastAsia="Calibri"/>
          <w:sz w:val="28"/>
          <w:szCs w:val="28"/>
          <w:lang w:eastAsia="en-US"/>
        </w:rPr>
      </w:pPr>
    </w:p>
    <w:p w:rsidR="001D7129" w:rsidRDefault="001D7129" w:rsidP="001D7129">
      <w:pPr>
        <w:pStyle w:val="ab"/>
        <w:ind w:firstLine="539"/>
        <w:jc w:val="both"/>
        <w:rPr>
          <w:sz w:val="28"/>
          <w:szCs w:val="28"/>
        </w:rPr>
      </w:pPr>
    </w:p>
    <w:p w:rsidR="009068BD" w:rsidRDefault="009068BD" w:rsidP="001D7129">
      <w:pPr>
        <w:pStyle w:val="ab"/>
        <w:ind w:firstLine="539"/>
        <w:jc w:val="both"/>
        <w:rPr>
          <w:sz w:val="28"/>
          <w:szCs w:val="28"/>
        </w:rPr>
      </w:pPr>
    </w:p>
    <w:p w:rsidR="009068BD" w:rsidRDefault="009068BD" w:rsidP="001D7129">
      <w:pPr>
        <w:pStyle w:val="ab"/>
        <w:ind w:firstLine="539"/>
        <w:jc w:val="both"/>
        <w:rPr>
          <w:sz w:val="28"/>
          <w:szCs w:val="28"/>
        </w:rPr>
      </w:pPr>
    </w:p>
    <w:p w:rsidR="001D7129" w:rsidRDefault="001D7129" w:rsidP="001D7129">
      <w:pPr>
        <w:pStyle w:val="ab"/>
        <w:ind w:firstLine="539"/>
        <w:jc w:val="both"/>
        <w:rPr>
          <w:sz w:val="28"/>
          <w:szCs w:val="28"/>
        </w:rPr>
      </w:pPr>
    </w:p>
    <w:p w:rsidR="001D7129" w:rsidRDefault="001D7129" w:rsidP="001D7129">
      <w:pPr>
        <w:pStyle w:val="ab"/>
        <w:ind w:firstLine="539"/>
        <w:jc w:val="both"/>
        <w:rPr>
          <w:sz w:val="28"/>
          <w:szCs w:val="28"/>
        </w:rPr>
      </w:pPr>
    </w:p>
    <w:p w:rsidR="00A818F1" w:rsidRDefault="00A818F1" w:rsidP="001D7129">
      <w:pPr>
        <w:pStyle w:val="ab"/>
        <w:ind w:firstLine="539"/>
        <w:jc w:val="both"/>
        <w:rPr>
          <w:sz w:val="28"/>
          <w:szCs w:val="28"/>
        </w:rPr>
      </w:pPr>
    </w:p>
    <w:p w:rsidR="00A818F1" w:rsidRDefault="00A818F1" w:rsidP="001D7129">
      <w:pPr>
        <w:pStyle w:val="ab"/>
        <w:ind w:firstLine="539"/>
        <w:jc w:val="both"/>
        <w:rPr>
          <w:sz w:val="28"/>
          <w:szCs w:val="28"/>
        </w:rPr>
      </w:pPr>
    </w:p>
    <w:p w:rsidR="00A818F1" w:rsidRDefault="00A818F1" w:rsidP="001D7129">
      <w:pPr>
        <w:pStyle w:val="ab"/>
        <w:ind w:firstLine="539"/>
        <w:jc w:val="both"/>
        <w:rPr>
          <w:sz w:val="28"/>
          <w:szCs w:val="28"/>
        </w:rPr>
      </w:pPr>
    </w:p>
    <w:p w:rsidR="00A818F1" w:rsidRDefault="00A818F1" w:rsidP="001D7129">
      <w:pPr>
        <w:pStyle w:val="ab"/>
        <w:ind w:firstLine="539"/>
        <w:jc w:val="both"/>
        <w:rPr>
          <w:sz w:val="28"/>
          <w:szCs w:val="28"/>
        </w:rPr>
      </w:pPr>
    </w:p>
    <w:p w:rsidR="00A818F1" w:rsidRDefault="00A818F1" w:rsidP="001D7129">
      <w:pPr>
        <w:pStyle w:val="ab"/>
        <w:ind w:firstLine="539"/>
        <w:jc w:val="both"/>
        <w:rPr>
          <w:sz w:val="28"/>
          <w:szCs w:val="28"/>
        </w:rPr>
      </w:pPr>
    </w:p>
    <w:p w:rsidR="00CC58D2" w:rsidRDefault="00CC58D2" w:rsidP="001D7129">
      <w:pPr>
        <w:pStyle w:val="ab"/>
        <w:ind w:firstLine="539"/>
        <w:jc w:val="both"/>
        <w:rPr>
          <w:sz w:val="28"/>
          <w:szCs w:val="28"/>
        </w:rPr>
      </w:pPr>
    </w:p>
    <w:p w:rsidR="009068BD" w:rsidRDefault="009068BD" w:rsidP="001D7129">
      <w:pPr>
        <w:pStyle w:val="ab"/>
        <w:ind w:firstLine="539"/>
        <w:jc w:val="both"/>
        <w:rPr>
          <w:sz w:val="28"/>
          <w:szCs w:val="28"/>
        </w:rPr>
      </w:pPr>
    </w:p>
    <w:p w:rsidR="00B00E09" w:rsidRPr="00F6144D" w:rsidRDefault="00833194" w:rsidP="00B00E09">
      <w:pPr>
        <w:shd w:val="clear" w:color="auto" w:fill="FFFFFF"/>
        <w:ind w:left="5664"/>
      </w:pPr>
      <w:r>
        <w:t>П</w:t>
      </w:r>
      <w:r w:rsidR="00B00E09" w:rsidRPr="00F6144D">
        <w:t>риложение 1</w:t>
      </w:r>
    </w:p>
    <w:p w:rsidR="00B00E09" w:rsidRPr="00F6144D" w:rsidRDefault="00B00E09" w:rsidP="00B00E09">
      <w:pPr>
        <w:shd w:val="clear" w:color="auto" w:fill="FFFFFF"/>
        <w:ind w:left="5664"/>
      </w:pPr>
      <w:r w:rsidRPr="00F6144D">
        <w:t xml:space="preserve">к административному регламенту  </w:t>
      </w:r>
    </w:p>
    <w:p w:rsidR="00B00E09" w:rsidRPr="00F6144D" w:rsidRDefault="00B00E09" w:rsidP="00B00E09">
      <w:pPr>
        <w:shd w:val="clear" w:color="auto" w:fill="FFFFFF"/>
        <w:ind w:left="5664"/>
      </w:pPr>
      <w:r w:rsidRPr="00F6144D">
        <w:t xml:space="preserve">по предоставлению муниципальной </w:t>
      </w:r>
    </w:p>
    <w:p w:rsidR="00B00E09" w:rsidRPr="00F6144D" w:rsidRDefault="00B00E09" w:rsidP="00B00E09">
      <w:pPr>
        <w:shd w:val="clear" w:color="auto" w:fill="FFFFFF"/>
        <w:ind w:left="5664"/>
      </w:pPr>
      <w:r w:rsidRPr="00F6144D">
        <w:t xml:space="preserve">услуги «Выдача архивных справок, </w:t>
      </w:r>
    </w:p>
    <w:p w:rsidR="00B00E09" w:rsidRPr="00F6144D" w:rsidRDefault="00B00E09" w:rsidP="00B00E09">
      <w:pPr>
        <w:shd w:val="clear" w:color="auto" w:fill="FFFFFF"/>
        <w:ind w:left="5664"/>
      </w:pPr>
      <w:r w:rsidRPr="00F6144D">
        <w:t>архивных выписок, копий</w:t>
      </w:r>
      <w:r w:rsidR="00812DEA">
        <w:t xml:space="preserve">  архивных  документов  </w:t>
      </w:r>
      <w:r w:rsidR="005863CA">
        <w:t>Большеивановского</w:t>
      </w:r>
      <w:r w:rsidR="00812DEA">
        <w:t xml:space="preserve"> сельского  поселения  Иловлинского  </w:t>
      </w:r>
      <w:r w:rsidR="00812DEA">
        <w:lastRenderedPageBreak/>
        <w:t>муниципального  района  Волгоградской  области</w:t>
      </w:r>
      <w:r w:rsidRPr="00F6144D">
        <w:t>»</w:t>
      </w:r>
    </w:p>
    <w:p w:rsidR="00B00E09" w:rsidRDefault="00B00E09" w:rsidP="00B00E09">
      <w:pPr>
        <w:jc w:val="both"/>
        <w:rPr>
          <w:sz w:val="28"/>
          <w:szCs w:val="28"/>
        </w:rPr>
      </w:pPr>
      <w:r w:rsidRPr="00A13DF6">
        <w:rPr>
          <w:sz w:val="28"/>
          <w:szCs w:val="28"/>
        </w:rPr>
        <w:t xml:space="preserve">                             </w:t>
      </w:r>
      <w:r>
        <w:rPr>
          <w:sz w:val="28"/>
          <w:szCs w:val="28"/>
        </w:rPr>
        <w:t xml:space="preserve">                               </w:t>
      </w:r>
    </w:p>
    <w:p w:rsidR="00B00E09" w:rsidRDefault="00A818F1" w:rsidP="00B00E09">
      <w:pPr>
        <w:ind w:left="5664"/>
        <w:jc w:val="both"/>
        <w:rPr>
          <w:sz w:val="28"/>
          <w:szCs w:val="28"/>
        </w:rPr>
      </w:pPr>
      <w:r>
        <w:rPr>
          <w:sz w:val="28"/>
          <w:szCs w:val="28"/>
        </w:rPr>
        <w:t xml:space="preserve">Главе  </w:t>
      </w:r>
      <w:r w:rsidR="005863CA">
        <w:rPr>
          <w:sz w:val="28"/>
          <w:szCs w:val="28"/>
        </w:rPr>
        <w:t>Большеивановского</w:t>
      </w:r>
      <w:r w:rsidR="00812DEA">
        <w:rPr>
          <w:sz w:val="28"/>
          <w:szCs w:val="28"/>
        </w:rPr>
        <w:t xml:space="preserve"> </w:t>
      </w:r>
      <w:r w:rsidR="00B00E09">
        <w:rPr>
          <w:sz w:val="28"/>
          <w:szCs w:val="28"/>
        </w:rPr>
        <w:t xml:space="preserve"> сельского </w:t>
      </w:r>
    </w:p>
    <w:p w:rsidR="00A818F1" w:rsidRDefault="00A818F1" w:rsidP="00B00E09">
      <w:pPr>
        <w:ind w:left="5664"/>
        <w:jc w:val="both"/>
        <w:rPr>
          <w:sz w:val="28"/>
          <w:szCs w:val="28"/>
        </w:rPr>
      </w:pPr>
      <w:r>
        <w:rPr>
          <w:sz w:val="28"/>
          <w:szCs w:val="28"/>
        </w:rPr>
        <w:t>п</w:t>
      </w:r>
      <w:r w:rsidR="00B00E09">
        <w:rPr>
          <w:sz w:val="28"/>
          <w:szCs w:val="28"/>
        </w:rPr>
        <w:t>оселения</w:t>
      </w:r>
      <w:r>
        <w:rPr>
          <w:sz w:val="28"/>
          <w:szCs w:val="28"/>
        </w:rPr>
        <w:t xml:space="preserve"> </w:t>
      </w:r>
      <w:r w:rsidR="00B00E09">
        <w:rPr>
          <w:sz w:val="28"/>
          <w:szCs w:val="28"/>
        </w:rPr>
        <w:t xml:space="preserve"> </w:t>
      </w:r>
      <w:r>
        <w:rPr>
          <w:sz w:val="28"/>
          <w:szCs w:val="28"/>
        </w:rPr>
        <w:t>И</w:t>
      </w:r>
      <w:r w:rsidR="00812DEA">
        <w:rPr>
          <w:sz w:val="28"/>
          <w:szCs w:val="28"/>
        </w:rPr>
        <w:t>ловлинского</w:t>
      </w:r>
    </w:p>
    <w:p w:rsidR="00B00E09" w:rsidRPr="00A13DF6" w:rsidRDefault="00812DEA" w:rsidP="00B00E09">
      <w:pPr>
        <w:ind w:left="5664"/>
        <w:jc w:val="both"/>
        <w:rPr>
          <w:sz w:val="28"/>
          <w:szCs w:val="28"/>
        </w:rPr>
      </w:pPr>
      <w:r>
        <w:rPr>
          <w:sz w:val="28"/>
          <w:szCs w:val="28"/>
        </w:rPr>
        <w:t>муниципального  района</w:t>
      </w:r>
      <w:r w:rsidR="00B00E09">
        <w:rPr>
          <w:sz w:val="28"/>
          <w:szCs w:val="28"/>
        </w:rPr>
        <w:t xml:space="preserve"> </w:t>
      </w:r>
      <w:r w:rsidR="00B00E09" w:rsidRPr="00A13DF6">
        <w:rPr>
          <w:sz w:val="28"/>
          <w:szCs w:val="28"/>
        </w:rPr>
        <w:t xml:space="preserve"> </w:t>
      </w:r>
    </w:p>
    <w:p w:rsidR="00B00E09" w:rsidRPr="00A13DF6" w:rsidRDefault="00B00E09" w:rsidP="00B00E09">
      <w:pPr>
        <w:ind w:left="3540"/>
        <w:rPr>
          <w:sz w:val="28"/>
          <w:szCs w:val="28"/>
        </w:rPr>
      </w:pPr>
      <w:r w:rsidRPr="00A13DF6">
        <w:rPr>
          <w:sz w:val="28"/>
          <w:szCs w:val="28"/>
        </w:rPr>
        <w:t xml:space="preserve">                            </w:t>
      </w:r>
    </w:p>
    <w:p w:rsidR="00B00E09" w:rsidRDefault="00B00E09" w:rsidP="00B00E09">
      <w:pPr>
        <w:ind w:left="5664"/>
        <w:rPr>
          <w:sz w:val="28"/>
          <w:szCs w:val="28"/>
        </w:rPr>
      </w:pPr>
      <w:r>
        <w:rPr>
          <w:sz w:val="28"/>
          <w:szCs w:val="28"/>
        </w:rPr>
        <w:t>от________________________</w:t>
      </w:r>
    </w:p>
    <w:p w:rsidR="00B00E09" w:rsidRDefault="00B00E09" w:rsidP="00B00E09">
      <w:pPr>
        <w:ind w:left="5664"/>
        <w:rPr>
          <w:sz w:val="28"/>
          <w:szCs w:val="28"/>
        </w:rPr>
      </w:pPr>
      <w:r>
        <w:rPr>
          <w:sz w:val="28"/>
          <w:szCs w:val="28"/>
        </w:rPr>
        <w:t>__________________________</w:t>
      </w:r>
    </w:p>
    <w:p w:rsidR="00B00E09" w:rsidRDefault="00B00E09" w:rsidP="00B00E09">
      <w:pPr>
        <w:ind w:left="5664"/>
      </w:pPr>
      <w:r>
        <w:rPr>
          <w:sz w:val="28"/>
          <w:szCs w:val="28"/>
        </w:rPr>
        <w:t>__________________________</w:t>
      </w:r>
    </w:p>
    <w:p w:rsidR="00B00E09" w:rsidRDefault="00B00E09" w:rsidP="00B00E09">
      <w:pPr>
        <w:ind w:left="5664"/>
        <w:rPr>
          <w:sz w:val="28"/>
          <w:szCs w:val="28"/>
        </w:rPr>
      </w:pPr>
      <w:r w:rsidRPr="00A13DF6">
        <w:rPr>
          <w:sz w:val="28"/>
          <w:szCs w:val="28"/>
        </w:rPr>
        <w:t>Проживающей (его) по адресу:</w:t>
      </w:r>
    </w:p>
    <w:p w:rsidR="00B00E09" w:rsidRDefault="00B00E09" w:rsidP="00B00E09">
      <w:pPr>
        <w:ind w:left="5664"/>
        <w:rPr>
          <w:sz w:val="28"/>
          <w:szCs w:val="28"/>
        </w:rPr>
      </w:pPr>
      <w:r>
        <w:rPr>
          <w:sz w:val="28"/>
          <w:szCs w:val="28"/>
        </w:rPr>
        <w:t>__________________________</w:t>
      </w:r>
    </w:p>
    <w:p w:rsidR="00B00E09" w:rsidRDefault="00B00E09" w:rsidP="00B00E09">
      <w:pPr>
        <w:ind w:left="5664"/>
        <w:rPr>
          <w:sz w:val="28"/>
          <w:szCs w:val="28"/>
        </w:rPr>
      </w:pPr>
      <w:r>
        <w:rPr>
          <w:sz w:val="28"/>
          <w:szCs w:val="28"/>
        </w:rPr>
        <w:t>__________________________</w:t>
      </w:r>
    </w:p>
    <w:p w:rsidR="00B00E09" w:rsidRDefault="00B00E09" w:rsidP="00B00E09">
      <w:pPr>
        <w:ind w:left="5664"/>
        <w:rPr>
          <w:sz w:val="28"/>
          <w:szCs w:val="28"/>
        </w:rPr>
      </w:pPr>
      <w:r>
        <w:rPr>
          <w:sz w:val="28"/>
          <w:szCs w:val="28"/>
        </w:rPr>
        <w:t>__________________________</w:t>
      </w:r>
    </w:p>
    <w:p w:rsidR="00B00E09" w:rsidRPr="00A13DF6" w:rsidRDefault="00B00E09" w:rsidP="00B00E09">
      <w:pPr>
        <w:ind w:left="5664"/>
        <w:rPr>
          <w:sz w:val="28"/>
          <w:szCs w:val="28"/>
        </w:rPr>
      </w:pPr>
      <w:r>
        <w:rPr>
          <w:sz w:val="28"/>
          <w:szCs w:val="28"/>
        </w:rPr>
        <w:t>Тел. №____________________</w:t>
      </w:r>
    </w:p>
    <w:p w:rsidR="00B00E09" w:rsidRPr="00A13DF6" w:rsidRDefault="00B00E09" w:rsidP="00B00E09">
      <w:pPr>
        <w:jc w:val="center"/>
        <w:rPr>
          <w:sz w:val="28"/>
          <w:szCs w:val="28"/>
        </w:rPr>
      </w:pPr>
      <w:r w:rsidRPr="00A13DF6">
        <w:rPr>
          <w:sz w:val="28"/>
          <w:szCs w:val="28"/>
        </w:rPr>
        <w:t xml:space="preserve">                                                                            </w:t>
      </w:r>
    </w:p>
    <w:p w:rsidR="00B00E09" w:rsidRPr="00A13DF6" w:rsidRDefault="00B00E09" w:rsidP="00B00E09">
      <w:pPr>
        <w:ind w:left="3540"/>
        <w:jc w:val="center"/>
        <w:rPr>
          <w:sz w:val="28"/>
          <w:szCs w:val="28"/>
        </w:rPr>
      </w:pPr>
      <w:r w:rsidRPr="00A13DF6">
        <w:rPr>
          <w:sz w:val="28"/>
          <w:szCs w:val="28"/>
        </w:rPr>
        <w:t xml:space="preserve">                                                                                                                                                                                 </w:t>
      </w:r>
    </w:p>
    <w:p w:rsidR="00B00E09" w:rsidRPr="00A13DF6" w:rsidRDefault="00B00E09" w:rsidP="00B00E09">
      <w:pPr>
        <w:ind w:left="3540"/>
        <w:jc w:val="center"/>
        <w:rPr>
          <w:sz w:val="28"/>
          <w:szCs w:val="28"/>
        </w:rPr>
      </w:pPr>
      <w:r w:rsidRPr="00A13DF6">
        <w:rPr>
          <w:sz w:val="28"/>
          <w:szCs w:val="28"/>
        </w:rPr>
        <w:t xml:space="preserve">          </w:t>
      </w:r>
    </w:p>
    <w:p w:rsidR="00B00E09" w:rsidRPr="00352D0A" w:rsidRDefault="00B00E09" w:rsidP="00B00E09">
      <w:pPr>
        <w:jc w:val="center"/>
        <w:rPr>
          <w:b/>
          <w:sz w:val="28"/>
          <w:szCs w:val="28"/>
        </w:rPr>
      </w:pPr>
      <w:r w:rsidRPr="00352D0A">
        <w:rPr>
          <w:b/>
          <w:sz w:val="28"/>
          <w:szCs w:val="28"/>
        </w:rPr>
        <w:t xml:space="preserve">   З А Я В Л Е Н ИЕ</w:t>
      </w:r>
    </w:p>
    <w:p w:rsidR="00B00E09" w:rsidRPr="00A13DF6" w:rsidRDefault="00B00E09" w:rsidP="00B00E09">
      <w:pPr>
        <w:jc w:val="both"/>
        <w:rPr>
          <w:sz w:val="28"/>
          <w:szCs w:val="28"/>
        </w:rPr>
      </w:pPr>
      <w:r w:rsidRPr="00A13DF6">
        <w:rPr>
          <w:sz w:val="28"/>
          <w:szCs w:val="28"/>
        </w:rPr>
        <w:tab/>
        <w:t xml:space="preserve">Прошу выдать справку о заработной плате для начисления (перерасчета) пенсии за отработанное время в </w:t>
      </w:r>
      <w:r>
        <w:rPr>
          <w:sz w:val="28"/>
          <w:szCs w:val="28"/>
        </w:rPr>
        <w:t>____</w:t>
      </w:r>
      <w:r w:rsidRPr="00A13DF6">
        <w:rPr>
          <w:sz w:val="28"/>
          <w:szCs w:val="28"/>
        </w:rPr>
        <w:t>_______________</w:t>
      </w:r>
      <w:r>
        <w:rPr>
          <w:sz w:val="28"/>
          <w:szCs w:val="28"/>
        </w:rPr>
        <w:t>______________</w:t>
      </w:r>
      <w:r w:rsidRPr="00A13DF6">
        <w:rPr>
          <w:sz w:val="28"/>
          <w:szCs w:val="28"/>
        </w:rPr>
        <w:t xml:space="preserve"> ______________________________________________________________________________________________________________________________________</w:t>
      </w:r>
    </w:p>
    <w:p w:rsidR="00B00E09" w:rsidRPr="00A13DF6" w:rsidRDefault="00B00E09" w:rsidP="00B00E09">
      <w:pPr>
        <w:jc w:val="both"/>
        <w:rPr>
          <w:sz w:val="28"/>
          <w:szCs w:val="28"/>
        </w:rPr>
      </w:pPr>
      <w:r w:rsidRPr="00A13DF6">
        <w:rPr>
          <w:sz w:val="28"/>
          <w:szCs w:val="28"/>
        </w:rPr>
        <w:t>за_____________________</w:t>
      </w:r>
      <w:r>
        <w:rPr>
          <w:sz w:val="28"/>
          <w:szCs w:val="28"/>
        </w:rPr>
        <w:t>_</w:t>
      </w:r>
      <w:r w:rsidRPr="00A13DF6">
        <w:rPr>
          <w:sz w:val="28"/>
          <w:szCs w:val="28"/>
        </w:rPr>
        <w:t>_______________________________________годы</w:t>
      </w:r>
    </w:p>
    <w:p w:rsidR="00B00E09" w:rsidRPr="00352D0A" w:rsidRDefault="00B00E09" w:rsidP="00B00E09">
      <w:pPr>
        <w:jc w:val="center"/>
        <w:rPr>
          <w:sz w:val="16"/>
          <w:szCs w:val="16"/>
        </w:rPr>
      </w:pPr>
      <w:r w:rsidRPr="00352D0A">
        <w:rPr>
          <w:sz w:val="16"/>
          <w:szCs w:val="16"/>
        </w:rPr>
        <w:t>указать годы</w:t>
      </w:r>
    </w:p>
    <w:p w:rsidR="00B00E09" w:rsidRPr="00A13DF6" w:rsidRDefault="00B00E09" w:rsidP="00B00E09">
      <w:pPr>
        <w:ind w:firstLine="708"/>
        <w:jc w:val="both"/>
        <w:rPr>
          <w:sz w:val="28"/>
          <w:szCs w:val="28"/>
        </w:rPr>
      </w:pPr>
      <w:r w:rsidRPr="00A13DF6">
        <w:rPr>
          <w:sz w:val="28"/>
          <w:szCs w:val="28"/>
        </w:rPr>
        <w:t>Фамилия изменена в_________________году с фамилии__________________</w:t>
      </w:r>
      <w:r>
        <w:rPr>
          <w:sz w:val="28"/>
          <w:szCs w:val="28"/>
        </w:rPr>
        <w:t>____на фамилию_______________</w:t>
      </w:r>
      <w:r w:rsidRPr="00A13DF6">
        <w:rPr>
          <w:sz w:val="28"/>
          <w:szCs w:val="28"/>
        </w:rPr>
        <w:t>___,</w:t>
      </w:r>
      <w:r>
        <w:rPr>
          <w:sz w:val="28"/>
          <w:szCs w:val="28"/>
        </w:rPr>
        <w:t xml:space="preserve"> в____________________году с фа</w:t>
      </w:r>
      <w:r w:rsidRPr="00A13DF6">
        <w:rPr>
          <w:sz w:val="28"/>
          <w:szCs w:val="28"/>
        </w:rPr>
        <w:t>мили</w:t>
      </w:r>
      <w:r w:rsidR="00812DEA">
        <w:rPr>
          <w:sz w:val="28"/>
          <w:szCs w:val="28"/>
        </w:rPr>
        <w:t>и</w:t>
      </w:r>
      <w:r w:rsidRPr="00A13DF6">
        <w:rPr>
          <w:sz w:val="28"/>
          <w:szCs w:val="28"/>
        </w:rPr>
        <w:t>________________________ на фамилию___________________</w:t>
      </w:r>
    </w:p>
    <w:p w:rsidR="00B00E09" w:rsidRPr="00A13DF6" w:rsidRDefault="00B00E09" w:rsidP="00B00E09">
      <w:pPr>
        <w:ind w:firstLine="708"/>
        <w:jc w:val="both"/>
        <w:rPr>
          <w:sz w:val="28"/>
          <w:szCs w:val="28"/>
        </w:rPr>
      </w:pPr>
      <w:r w:rsidRPr="00A13DF6">
        <w:rPr>
          <w:sz w:val="28"/>
          <w:szCs w:val="28"/>
        </w:rPr>
        <w:t xml:space="preserve">Даты рождения детей (для женщин):  </w:t>
      </w:r>
    </w:p>
    <w:p w:rsidR="00B00E09" w:rsidRPr="00A13DF6" w:rsidRDefault="00B00E09" w:rsidP="00B00E09">
      <w:pPr>
        <w:jc w:val="both"/>
        <w:rPr>
          <w:sz w:val="28"/>
          <w:szCs w:val="28"/>
        </w:rPr>
      </w:pPr>
      <w:r w:rsidRPr="00A13DF6">
        <w:rPr>
          <w:sz w:val="28"/>
          <w:szCs w:val="28"/>
        </w:rPr>
        <w:t>1.______________________________________</w:t>
      </w:r>
    </w:p>
    <w:p w:rsidR="00B00E09" w:rsidRPr="00A13DF6" w:rsidRDefault="00B00E09" w:rsidP="00B00E09">
      <w:pPr>
        <w:jc w:val="both"/>
        <w:rPr>
          <w:sz w:val="28"/>
          <w:szCs w:val="28"/>
        </w:rPr>
      </w:pPr>
      <w:r w:rsidRPr="00A13DF6">
        <w:rPr>
          <w:sz w:val="28"/>
          <w:szCs w:val="28"/>
        </w:rPr>
        <w:t>2.______________________________________</w:t>
      </w:r>
    </w:p>
    <w:p w:rsidR="00B00E09" w:rsidRPr="00A13DF6" w:rsidRDefault="00B00E09" w:rsidP="00B00E09">
      <w:pPr>
        <w:jc w:val="both"/>
        <w:rPr>
          <w:sz w:val="28"/>
          <w:szCs w:val="28"/>
        </w:rPr>
      </w:pPr>
      <w:r w:rsidRPr="00A13DF6">
        <w:rPr>
          <w:sz w:val="28"/>
          <w:szCs w:val="28"/>
        </w:rPr>
        <w:t>3.______________________________________</w:t>
      </w:r>
    </w:p>
    <w:p w:rsidR="00B00E09" w:rsidRPr="00A13DF6" w:rsidRDefault="00B00E09" w:rsidP="00B00E09">
      <w:pPr>
        <w:jc w:val="both"/>
        <w:rPr>
          <w:sz w:val="28"/>
          <w:szCs w:val="28"/>
        </w:rPr>
      </w:pPr>
      <w:r w:rsidRPr="00A13DF6">
        <w:rPr>
          <w:sz w:val="28"/>
          <w:szCs w:val="28"/>
        </w:rPr>
        <w:t>В декретном отпуске находилась в ______________________________ году.</w:t>
      </w:r>
    </w:p>
    <w:p w:rsidR="00B00E09" w:rsidRPr="00A13DF6" w:rsidRDefault="00B00E09" w:rsidP="00B00E09">
      <w:pPr>
        <w:jc w:val="right"/>
        <w:rPr>
          <w:sz w:val="28"/>
          <w:szCs w:val="28"/>
        </w:rPr>
      </w:pPr>
      <w:r w:rsidRPr="00A13DF6">
        <w:rPr>
          <w:sz w:val="28"/>
          <w:szCs w:val="28"/>
        </w:rPr>
        <w:t xml:space="preserve">                                                                                                                                                                                         </w:t>
      </w:r>
    </w:p>
    <w:p w:rsidR="00B00E09" w:rsidRDefault="00B00E09" w:rsidP="00B00E09">
      <w:pPr>
        <w:rPr>
          <w:sz w:val="28"/>
          <w:szCs w:val="28"/>
        </w:rPr>
      </w:pPr>
      <w:r w:rsidRPr="00A13DF6">
        <w:rPr>
          <w:sz w:val="28"/>
          <w:szCs w:val="28"/>
        </w:rPr>
        <w:t>____________________</w:t>
      </w:r>
      <w:r>
        <w:rPr>
          <w:sz w:val="28"/>
          <w:szCs w:val="28"/>
        </w:rPr>
        <w:t xml:space="preserve">                                                        __________________</w:t>
      </w:r>
    </w:p>
    <w:p w:rsidR="00B00E09" w:rsidRPr="00F6144D" w:rsidRDefault="00B00E09" w:rsidP="00B00E09">
      <w:pPr>
        <w:ind w:left="708"/>
        <w:rPr>
          <w:sz w:val="16"/>
          <w:szCs w:val="16"/>
        </w:rPr>
      </w:pPr>
      <w:r>
        <w:rPr>
          <w:sz w:val="16"/>
          <w:szCs w:val="16"/>
        </w:rPr>
        <w:t xml:space="preserve">(дата)                                                                                                                                                                   </w:t>
      </w:r>
      <w:r w:rsidRPr="00F6144D">
        <w:rPr>
          <w:sz w:val="16"/>
          <w:szCs w:val="16"/>
        </w:rPr>
        <w:t xml:space="preserve"> (подпись)</w:t>
      </w:r>
      <w:r>
        <w:rPr>
          <w:sz w:val="16"/>
          <w:szCs w:val="16"/>
        </w:rPr>
        <w:t xml:space="preserve">                                                                                                                                                   </w:t>
      </w:r>
    </w:p>
    <w:p w:rsidR="00B00E09" w:rsidRPr="00A13DF6" w:rsidRDefault="00B00E09" w:rsidP="00B00E09">
      <w:pPr>
        <w:shd w:val="clear" w:color="auto" w:fill="FFFFFF"/>
        <w:ind w:left="4956"/>
        <w:jc w:val="center"/>
        <w:rPr>
          <w:sz w:val="28"/>
          <w:szCs w:val="28"/>
        </w:rPr>
      </w:pPr>
      <w:r w:rsidRPr="00A13DF6">
        <w:rPr>
          <w:sz w:val="28"/>
          <w:szCs w:val="28"/>
        </w:rPr>
        <w:t xml:space="preserve">                                                           </w:t>
      </w:r>
      <w:r>
        <w:rPr>
          <w:sz w:val="28"/>
          <w:szCs w:val="28"/>
        </w:rPr>
        <w:t xml:space="preserve">                               </w:t>
      </w:r>
    </w:p>
    <w:p w:rsidR="00B00E09" w:rsidRDefault="00B00E09" w:rsidP="00B00E09">
      <w:pPr>
        <w:jc w:val="both"/>
        <w:rPr>
          <w:sz w:val="28"/>
          <w:szCs w:val="28"/>
        </w:rPr>
      </w:pPr>
      <w:r w:rsidRPr="00A13DF6">
        <w:rPr>
          <w:sz w:val="28"/>
          <w:szCs w:val="28"/>
        </w:rPr>
        <w:t xml:space="preserve">                                                                         </w:t>
      </w:r>
    </w:p>
    <w:p w:rsidR="00A818F1" w:rsidRDefault="00A818F1" w:rsidP="00B00E09">
      <w:pPr>
        <w:shd w:val="clear" w:color="auto" w:fill="FFFFFF"/>
        <w:ind w:left="5664"/>
      </w:pPr>
    </w:p>
    <w:p w:rsidR="00B00E09" w:rsidRPr="00F6144D" w:rsidRDefault="00B00E09" w:rsidP="00B00E09">
      <w:pPr>
        <w:shd w:val="clear" w:color="auto" w:fill="FFFFFF"/>
        <w:ind w:left="5664"/>
      </w:pPr>
      <w:r w:rsidRPr="00F6144D">
        <w:t>П</w:t>
      </w:r>
      <w:r>
        <w:t>риложение 2</w:t>
      </w:r>
    </w:p>
    <w:p w:rsidR="00B00E09" w:rsidRPr="00F6144D" w:rsidRDefault="00B00E09" w:rsidP="00B00E09">
      <w:pPr>
        <w:shd w:val="clear" w:color="auto" w:fill="FFFFFF"/>
        <w:ind w:left="5664"/>
      </w:pPr>
      <w:r w:rsidRPr="00F6144D">
        <w:t xml:space="preserve">к административному регламенту  </w:t>
      </w:r>
    </w:p>
    <w:p w:rsidR="00B00E09" w:rsidRPr="00F6144D" w:rsidRDefault="00B00E09" w:rsidP="00B00E09">
      <w:pPr>
        <w:shd w:val="clear" w:color="auto" w:fill="FFFFFF"/>
        <w:ind w:left="5664"/>
      </w:pPr>
      <w:r w:rsidRPr="00F6144D">
        <w:t xml:space="preserve">по предоставлению муниципальной </w:t>
      </w:r>
    </w:p>
    <w:p w:rsidR="00812DEA" w:rsidRPr="00F6144D" w:rsidRDefault="00B00E09" w:rsidP="00812DEA">
      <w:pPr>
        <w:shd w:val="clear" w:color="auto" w:fill="FFFFFF"/>
        <w:ind w:left="5664"/>
      </w:pPr>
      <w:r w:rsidRPr="00F6144D">
        <w:t>услуги «</w:t>
      </w:r>
      <w:r w:rsidR="00812DEA" w:rsidRPr="00F6144D">
        <w:t xml:space="preserve">«Выдача архивных справок, </w:t>
      </w:r>
    </w:p>
    <w:p w:rsidR="00812DEA" w:rsidRPr="00F6144D" w:rsidRDefault="00812DEA" w:rsidP="00812DEA">
      <w:pPr>
        <w:shd w:val="clear" w:color="auto" w:fill="FFFFFF"/>
        <w:ind w:left="5664"/>
      </w:pPr>
      <w:r w:rsidRPr="00F6144D">
        <w:t>архивных выписок, копий</w:t>
      </w:r>
      <w:r>
        <w:t xml:space="preserve">  архивных  документов  </w:t>
      </w:r>
      <w:r w:rsidR="005863CA">
        <w:t>Большеивановского</w:t>
      </w:r>
      <w:r>
        <w:t xml:space="preserve"> сельского  поселения  Иловлинского  </w:t>
      </w:r>
      <w:r>
        <w:lastRenderedPageBreak/>
        <w:t>муниципального  района  Волгоградской  области</w:t>
      </w:r>
      <w:r w:rsidRPr="00F6144D">
        <w:t>»</w:t>
      </w:r>
    </w:p>
    <w:p w:rsidR="00812DEA" w:rsidRDefault="00812DEA" w:rsidP="00812DEA">
      <w:pPr>
        <w:jc w:val="both"/>
        <w:rPr>
          <w:sz w:val="28"/>
          <w:szCs w:val="28"/>
        </w:rPr>
      </w:pPr>
      <w:r w:rsidRPr="00A13DF6">
        <w:rPr>
          <w:sz w:val="28"/>
          <w:szCs w:val="28"/>
        </w:rPr>
        <w:t xml:space="preserve">                             </w:t>
      </w:r>
      <w:r>
        <w:rPr>
          <w:sz w:val="28"/>
          <w:szCs w:val="28"/>
        </w:rPr>
        <w:t xml:space="preserve">                               </w:t>
      </w:r>
    </w:p>
    <w:p w:rsidR="00A818F1" w:rsidRDefault="00A818F1" w:rsidP="00A818F1">
      <w:pPr>
        <w:ind w:left="5664"/>
        <w:jc w:val="both"/>
        <w:rPr>
          <w:sz w:val="28"/>
          <w:szCs w:val="28"/>
        </w:rPr>
      </w:pPr>
      <w:r>
        <w:rPr>
          <w:sz w:val="28"/>
          <w:szCs w:val="28"/>
        </w:rPr>
        <w:t xml:space="preserve">Главе  </w:t>
      </w:r>
      <w:r w:rsidR="005863CA">
        <w:rPr>
          <w:sz w:val="28"/>
          <w:szCs w:val="28"/>
        </w:rPr>
        <w:t>Большеивановского</w:t>
      </w:r>
      <w:r>
        <w:rPr>
          <w:sz w:val="28"/>
          <w:szCs w:val="28"/>
        </w:rPr>
        <w:t xml:space="preserve">  сельского </w:t>
      </w:r>
    </w:p>
    <w:p w:rsidR="00A818F1" w:rsidRDefault="00A818F1" w:rsidP="00A818F1">
      <w:pPr>
        <w:ind w:left="5664"/>
        <w:jc w:val="both"/>
        <w:rPr>
          <w:sz w:val="28"/>
          <w:szCs w:val="28"/>
        </w:rPr>
      </w:pPr>
      <w:r>
        <w:rPr>
          <w:sz w:val="28"/>
          <w:szCs w:val="28"/>
        </w:rPr>
        <w:t>поселения  Иловлинского</w:t>
      </w:r>
    </w:p>
    <w:p w:rsidR="00A818F1" w:rsidRPr="00A13DF6" w:rsidRDefault="00A818F1" w:rsidP="00A818F1">
      <w:pPr>
        <w:ind w:left="5664"/>
        <w:jc w:val="both"/>
        <w:rPr>
          <w:sz w:val="28"/>
          <w:szCs w:val="28"/>
        </w:rPr>
      </w:pPr>
      <w:r>
        <w:rPr>
          <w:sz w:val="28"/>
          <w:szCs w:val="28"/>
        </w:rPr>
        <w:t xml:space="preserve">муниципального  района </w:t>
      </w:r>
      <w:r w:rsidRPr="00A13DF6">
        <w:rPr>
          <w:sz w:val="28"/>
          <w:szCs w:val="28"/>
        </w:rPr>
        <w:t xml:space="preserve"> </w:t>
      </w:r>
    </w:p>
    <w:p w:rsidR="00A818F1" w:rsidRDefault="00A818F1" w:rsidP="00B00E09">
      <w:pPr>
        <w:ind w:left="5664"/>
        <w:rPr>
          <w:sz w:val="28"/>
          <w:szCs w:val="28"/>
        </w:rPr>
      </w:pPr>
    </w:p>
    <w:p w:rsidR="00B00E09" w:rsidRDefault="00B00E09" w:rsidP="00B00E09">
      <w:pPr>
        <w:ind w:left="5664"/>
        <w:rPr>
          <w:sz w:val="28"/>
          <w:szCs w:val="28"/>
        </w:rPr>
      </w:pPr>
      <w:r>
        <w:rPr>
          <w:sz w:val="28"/>
          <w:szCs w:val="28"/>
        </w:rPr>
        <w:t>от________________________</w:t>
      </w:r>
    </w:p>
    <w:p w:rsidR="00B00E09" w:rsidRDefault="00B00E09" w:rsidP="00B00E09">
      <w:pPr>
        <w:ind w:left="5664"/>
        <w:rPr>
          <w:sz w:val="28"/>
          <w:szCs w:val="28"/>
        </w:rPr>
      </w:pPr>
      <w:r>
        <w:rPr>
          <w:sz w:val="28"/>
          <w:szCs w:val="28"/>
        </w:rPr>
        <w:t>__________________________</w:t>
      </w:r>
    </w:p>
    <w:p w:rsidR="00B00E09" w:rsidRDefault="00B00E09" w:rsidP="00B00E09">
      <w:pPr>
        <w:ind w:left="5664"/>
      </w:pPr>
      <w:r>
        <w:rPr>
          <w:sz w:val="28"/>
          <w:szCs w:val="28"/>
        </w:rPr>
        <w:t>__________________________</w:t>
      </w:r>
    </w:p>
    <w:p w:rsidR="00B00E09" w:rsidRDefault="00B00E09" w:rsidP="00B00E09">
      <w:pPr>
        <w:ind w:left="5664"/>
        <w:rPr>
          <w:sz w:val="28"/>
          <w:szCs w:val="28"/>
        </w:rPr>
      </w:pPr>
      <w:r w:rsidRPr="00A13DF6">
        <w:rPr>
          <w:sz w:val="28"/>
          <w:szCs w:val="28"/>
        </w:rPr>
        <w:t>Проживающей (его) по адресу:</w:t>
      </w:r>
    </w:p>
    <w:p w:rsidR="00B00E09" w:rsidRDefault="00B00E09" w:rsidP="00B00E09">
      <w:pPr>
        <w:ind w:left="5664"/>
        <w:rPr>
          <w:sz w:val="28"/>
          <w:szCs w:val="28"/>
        </w:rPr>
      </w:pPr>
      <w:r>
        <w:rPr>
          <w:sz w:val="28"/>
          <w:szCs w:val="28"/>
        </w:rPr>
        <w:t>__________________________</w:t>
      </w:r>
    </w:p>
    <w:p w:rsidR="00B00E09" w:rsidRDefault="00B00E09" w:rsidP="00B00E09">
      <w:pPr>
        <w:ind w:left="5664"/>
        <w:rPr>
          <w:sz w:val="28"/>
          <w:szCs w:val="28"/>
        </w:rPr>
      </w:pPr>
      <w:r>
        <w:rPr>
          <w:sz w:val="28"/>
          <w:szCs w:val="28"/>
        </w:rPr>
        <w:t>__________________________</w:t>
      </w:r>
    </w:p>
    <w:p w:rsidR="00B00E09" w:rsidRDefault="00B00E09" w:rsidP="00B00E09">
      <w:pPr>
        <w:ind w:left="5664"/>
        <w:rPr>
          <w:sz w:val="28"/>
          <w:szCs w:val="28"/>
        </w:rPr>
      </w:pPr>
      <w:r>
        <w:rPr>
          <w:sz w:val="28"/>
          <w:szCs w:val="28"/>
        </w:rPr>
        <w:t>__________________________</w:t>
      </w:r>
    </w:p>
    <w:p w:rsidR="00B00E09" w:rsidRPr="00A13DF6" w:rsidRDefault="00B00E09" w:rsidP="00B00E09">
      <w:pPr>
        <w:ind w:left="5664"/>
        <w:rPr>
          <w:sz w:val="28"/>
          <w:szCs w:val="28"/>
        </w:rPr>
      </w:pPr>
      <w:r>
        <w:rPr>
          <w:sz w:val="28"/>
          <w:szCs w:val="28"/>
        </w:rPr>
        <w:t>Тел. №____________________</w:t>
      </w:r>
    </w:p>
    <w:p w:rsidR="00B00E09" w:rsidRPr="00A13DF6" w:rsidRDefault="00B00E09" w:rsidP="00B00E09">
      <w:pPr>
        <w:ind w:left="7080" w:firstLine="708"/>
        <w:jc w:val="both"/>
        <w:rPr>
          <w:sz w:val="28"/>
          <w:szCs w:val="28"/>
        </w:rPr>
      </w:pPr>
      <w:r w:rsidRPr="00A13DF6">
        <w:rPr>
          <w:sz w:val="28"/>
          <w:szCs w:val="28"/>
        </w:rPr>
        <w:t xml:space="preserve">          </w:t>
      </w:r>
    </w:p>
    <w:p w:rsidR="00B00E09" w:rsidRPr="00A13DF6" w:rsidRDefault="00B00E09" w:rsidP="00B00E09">
      <w:pPr>
        <w:jc w:val="center"/>
        <w:rPr>
          <w:b/>
          <w:sz w:val="28"/>
          <w:szCs w:val="28"/>
        </w:rPr>
      </w:pPr>
      <w:r w:rsidRPr="00A13DF6">
        <w:rPr>
          <w:b/>
          <w:sz w:val="28"/>
          <w:szCs w:val="28"/>
        </w:rPr>
        <w:t xml:space="preserve">   З А Я В Л Е Н И Е</w:t>
      </w:r>
    </w:p>
    <w:p w:rsidR="00B00E09" w:rsidRPr="00A13DF6" w:rsidRDefault="00B00E09" w:rsidP="00B00E09">
      <w:pPr>
        <w:jc w:val="both"/>
        <w:rPr>
          <w:sz w:val="28"/>
          <w:szCs w:val="28"/>
        </w:rPr>
      </w:pPr>
      <w:r w:rsidRPr="00A13DF6">
        <w:rPr>
          <w:sz w:val="28"/>
          <w:szCs w:val="28"/>
        </w:rPr>
        <w:tab/>
        <w:t>Прошу выдать справку об отпуске без содержания  для начисления (перерасчета) пенсии за отработанное время в __________________________________________________________________________________________________________________________________________________________________________</w:t>
      </w:r>
      <w:r>
        <w:rPr>
          <w:sz w:val="28"/>
          <w:szCs w:val="28"/>
        </w:rPr>
        <w:t>_______________________________</w:t>
      </w:r>
    </w:p>
    <w:p w:rsidR="00B00E09" w:rsidRPr="00A13DF6" w:rsidRDefault="00B00E09" w:rsidP="00B00E09">
      <w:pPr>
        <w:jc w:val="both"/>
        <w:rPr>
          <w:sz w:val="28"/>
          <w:szCs w:val="28"/>
        </w:rPr>
      </w:pPr>
      <w:r w:rsidRPr="00A13DF6">
        <w:rPr>
          <w:sz w:val="28"/>
          <w:szCs w:val="28"/>
        </w:rPr>
        <w:t>Принят______________</w:t>
      </w:r>
      <w:r>
        <w:rPr>
          <w:sz w:val="28"/>
          <w:szCs w:val="28"/>
        </w:rPr>
        <w:t>__ году</w:t>
      </w:r>
      <w:r w:rsidR="00812DEA">
        <w:rPr>
          <w:sz w:val="28"/>
          <w:szCs w:val="28"/>
        </w:rPr>
        <w:t>.</w:t>
      </w:r>
      <w:r>
        <w:rPr>
          <w:sz w:val="28"/>
          <w:szCs w:val="28"/>
        </w:rPr>
        <w:t xml:space="preserve"> Приказ №_____________</w:t>
      </w:r>
      <w:r w:rsidRPr="00A13DF6">
        <w:rPr>
          <w:sz w:val="28"/>
          <w:szCs w:val="28"/>
        </w:rPr>
        <w:t xml:space="preserve"> от_______________</w:t>
      </w:r>
    </w:p>
    <w:p w:rsidR="00B00E09" w:rsidRPr="00A13DF6" w:rsidRDefault="00B00E09" w:rsidP="00B00E09">
      <w:pPr>
        <w:jc w:val="both"/>
        <w:rPr>
          <w:sz w:val="28"/>
          <w:szCs w:val="28"/>
        </w:rPr>
      </w:pPr>
      <w:r w:rsidRPr="00A13DF6">
        <w:rPr>
          <w:sz w:val="28"/>
          <w:szCs w:val="28"/>
        </w:rPr>
        <w:t>Уволен________________ году</w:t>
      </w:r>
      <w:r w:rsidR="00812DEA">
        <w:rPr>
          <w:sz w:val="28"/>
          <w:szCs w:val="28"/>
        </w:rPr>
        <w:t>.</w:t>
      </w:r>
      <w:r w:rsidRPr="00A13DF6">
        <w:rPr>
          <w:sz w:val="28"/>
          <w:szCs w:val="28"/>
        </w:rPr>
        <w:t xml:space="preserve"> Прика</w:t>
      </w:r>
      <w:r>
        <w:rPr>
          <w:sz w:val="28"/>
          <w:szCs w:val="28"/>
        </w:rPr>
        <w:t>з №________________от_______</w:t>
      </w:r>
      <w:r w:rsidRPr="00A13DF6">
        <w:rPr>
          <w:sz w:val="28"/>
          <w:szCs w:val="28"/>
        </w:rPr>
        <w:t>_____</w:t>
      </w:r>
    </w:p>
    <w:p w:rsidR="00B00E09" w:rsidRPr="00A13DF6" w:rsidRDefault="00B00E09" w:rsidP="00B00E09">
      <w:pPr>
        <w:jc w:val="both"/>
        <w:rPr>
          <w:sz w:val="28"/>
          <w:szCs w:val="28"/>
        </w:rPr>
      </w:pPr>
      <w:r w:rsidRPr="00A13DF6">
        <w:rPr>
          <w:sz w:val="28"/>
          <w:szCs w:val="28"/>
        </w:rPr>
        <w:t>Фамилия изменена в_________________году с фамилии__________________</w:t>
      </w:r>
    </w:p>
    <w:p w:rsidR="00B00E09" w:rsidRPr="00A13DF6" w:rsidRDefault="00B00E09" w:rsidP="00B00E09">
      <w:pPr>
        <w:jc w:val="both"/>
        <w:rPr>
          <w:sz w:val="28"/>
          <w:szCs w:val="28"/>
        </w:rPr>
      </w:pPr>
      <w:r w:rsidRPr="00A13DF6">
        <w:rPr>
          <w:sz w:val="28"/>
          <w:szCs w:val="28"/>
        </w:rPr>
        <w:t>на фамилию_________________________, в____________________году с фа-</w:t>
      </w:r>
    </w:p>
    <w:p w:rsidR="00B00E09" w:rsidRPr="00A13DF6" w:rsidRDefault="00B00E09" w:rsidP="00B00E09">
      <w:pPr>
        <w:jc w:val="both"/>
        <w:rPr>
          <w:sz w:val="28"/>
          <w:szCs w:val="28"/>
        </w:rPr>
      </w:pPr>
      <w:r w:rsidRPr="00A13DF6">
        <w:rPr>
          <w:sz w:val="28"/>
          <w:szCs w:val="28"/>
        </w:rPr>
        <w:t>мили</w:t>
      </w:r>
      <w:r w:rsidR="00812DEA">
        <w:rPr>
          <w:sz w:val="28"/>
          <w:szCs w:val="28"/>
        </w:rPr>
        <w:t>и</w:t>
      </w:r>
      <w:r w:rsidRPr="00A13DF6">
        <w:rPr>
          <w:sz w:val="28"/>
          <w:szCs w:val="28"/>
        </w:rPr>
        <w:t>________________________ на фамилию___________________________</w:t>
      </w:r>
    </w:p>
    <w:p w:rsidR="00B00E09" w:rsidRPr="00A13DF6" w:rsidRDefault="00B00E09" w:rsidP="00B00E09">
      <w:pPr>
        <w:ind w:firstLine="708"/>
        <w:jc w:val="both"/>
        <w:rPr>
          <w:sz w:val="28"/>
          <w:szCs w:val="28"/>
        </w:rPr>
      </w:pPr>
      <w:r w:rsidRPr="00A13DF6">
        <w:rPr>
          <w:sz w:val="28"/>
          <w:szCs w:val="28"/>
        </w:rPr>
        <w:t xml:space="preserve">Даты рождения детей (для женщин): </w:t>
      </w:r>
    </w:p>
    <w:p w:rsidR="00B00E09" w:rsidRPr="00A13DF6" w:rsidRDefault="00812DEA" w:rsidP="00B00E09">
      <w:pPr>
        <w:ind w:left="2124"/>
        <w:jc w:val="both"/>
        <w:rPr>
          <w:sz w:val="28"/>
          <w:szCs w:val="28"/>
        </w:rPr>
      </w:pPr>
      <w:r>
        <w:rPr>
          <w:sz w:val="28"/>
          <w:szCs w:val="28"/>
        </w:rPr>
        <w:t xml:space="preserve">  </w:t>
      </w:r>
      <w:r w:rsidR="00B00E09" w:rsidRPr="00A13DF6">
        <w:rPr>
          <w:sz w:val="28"/>
          <w:szCs w:val="28"/>
        </w:rPr>
        <w:t>1.______________________________________</w:t>
      </w:r>
    </w:p>
    <w:p w:rsidR="00B00E09" w:rsidRPr="00A13DF6" w:rsidRDefault="00B00E09" w:rsidP="00B00E09">
      <w:pPr>
        <w:jc w:val="both"/>
        <w:rPr>
          <w:sz w:val="28"/>
          <w:szCs w:val="28"/>
        </w:rPr>
      </w:pPr>
      <w:r w:rsidRPr="00A13DF6">
        <w:rPr>
          <w:sz w:val="28"/>
          <w:szCs w:val="28"/>
        </w:rPr>
        <w:t xml:space="preserve">                               2.______________________________________</w:t>
      </w:r>
    </w:p>
    <w:p w:rsidR="00B00E09" w:rsidRPr="00A13DF6" w:rsidRDefault="00B00E09" w:rsidP="00B00E09">
      <w:pPr>
        <w:jc w:val="both"/>
        <w:rPr>
          <w:sz w:val="28"/>
          <w:szCs w:val="28"/>
        </w:rPr>
      </w:pPr>
      <w:r w:rsidRPr="00A13DF6">
        <w:rPr>
          <w:sz w:val="28"/>
          <w:szCs w:val="28"/>
        </w:rPr>
        <w:t xml:space="preserve">                               3.______________________________________</w:t>
      </w:r>
    </w:p>
    <w:p w:rsidR="00B00E09" w:rsidRPr="00A13DF6" w:rsidRDefault="00B00E09" w:rsidP="00B00E09">
      <w:pPr>
        <w:ind w:firstLine="708"/>
        <w:jc w:val="both"/>
        <w:rPr>
          <w:sz w:val="28"/>
          <w:szCs w:val="28"/>
        </w:rPr>
      </w:pPr>
      <w:r w:rsidRPr="00A13DF6">
        <w:rPr>
          <w:sz w:val="28"/>
          <w:szCs w:val="28"/>
        </w:rPr>
        <w:t>В декретном отпуске находилась в _____________</w:t>
      </w:r>
      <w:r>
        <w:rPr>
          <w:sz w:val="28"/>
          <w:szCs w:val="28"/>
        </w:rPr>
        <w:t>__</w:t>
      </w:r>
      <w:r w:rsidRPr="00A13DF6">
        <w:rPr>
          <w:sz w:val="28"/>
          <w:szCs w:val="28"/>
        </w:rPr>
        <w:t>___________ году.</w:t>
      </w:r>
    </w:p>
    <w:p w:rsidR="00B00E09" w:rsidRDefault="00B00E09" w:rsidP="00B00E09">
      <w:pPr>
        <w:rPr>
          <w:sz w:val="28"/>
          <w:szCs w:val="28"/>
        </w:rPr>
      </w:pPr>
      <w:r w:rsidRPr="00A13DF6">
        <w:rPr>
          <w:sz w:val="28"/>
          <w:szCs w:val="28"/>
        </w:rPr>
        <w:t xml:space="preserve"> </w:t>
      </w:r>
    </w:p>
    <w:p w:rsidR="00B00E09" w:rsidRDefault="00B00E09" w:rsidP="00B00E09">
      <w:pPr>
        <w:rPr>
          <w:sz w:val="28"/>
          <w:szCs w:val="28"/>
        </w:rPr>
      </w:pPr>
    </w:p>
    <w:p w:rsidR="00B00E09" w:rsidRDefault="00B00E09" w:rsidP="00B00E09">
      <w:pPr>
        <w:rPr>
          <w:sz w:val="28"/>
          <w:szCs w:val="28"/>
        </w:rPr>
      </w:pPr>
      <w:r w:rsidRPr="00A13DF6">
        <w:rPr>
          <w:sz w:val="28"/>
          <w:szCs w:val="28"/>
        </w:rPr>
        <w:t>____________________</w:t>
      </w:r>
      <w:r>
        <w:rPr>
          <w:sz w:val="28"/>
          <w:szCs w:val="28"/>
        </w:rPr>
        <w:t xml:space="preserve">                                                        __________________</w:t>
      </w:r>
    </w:p>
    <w:p w:rsidR="00B00E09" w:rsidRPr="00F6144D" w:rsidRDefault="00B00E09" w:rsidP="00B00E09">
      <w:pPr>
        <w:rPr>
          <w:sz w:val="16"/>
          <w:szCs w:val="16"/>
        </w:rPr>
      </w:pPr>
      <w:r>
        <w:rPr>
          <w:sz w:val="16"/>
          <w:szCs w:val="16"/>
        </w:rPr>
        <w:t xml:space="preserve">                         </w:t>
      </w:r>
      <w:r w:rsidRPr="00F6144D">
        <w:rPr>
          <w:sz w:val="16"/>
          <w:szCs w:val="16"/>
        </w:rPr>
        <w:t xml:space="preserve"> (дата)                                 </w:t>
      </w:r>
      <w:r>
        <w:rPr>
          <w:sz w:val="16"/>
          <w:szCs w:val="16"/>
        </w:rPr>
        <w:t xml:space="preserve">                                                                     </w:t>
      </w:r>
      <w:r w:rsidRPr="00F6144D">
        <w:rPr>
          <w:sz w:val="16"/>
          <w:szCs w:val="16"/>
        </w:rPr>
        <w:t xml:space="preserve">                                                      (подпись)</w:t>
      </w:r>
    </w:p>
    <w:p w:rsidR="00B00E09" w:rsidRPr="00A13DF6" w:rsidRDefault="00B00E09" w:rsidP="00B00E09">
      <w:pPr>
        <w:shd w:val="clear" w:color="auto" w:fill="FFFFFF"/>
        <w:ind w:left="6372" w:firstLine="708"/>
        <w:jc w:val="center"/>
        <w:rPr>
          <w:sz w:val="28"/>
          <w:szCs w:val="28"/>
        </w:rPr>
      </w:pPr>
    </w:p>
    <w:p w:rsidR="00B00E09" w:rsidRPr="00A13DF6" w:rsidRDefault="00B00E09" w:rsidP="00B00E09">
      <w:pPr>
        <w:shd w:val="clear" w:color="auto" w:fill="FFFFFF"/>
        <w:ind w:left="6372" w:firstLine="708"/>
        <w:jc w:val="center"/>
        <w:rPr>
          <w:sz w:val="28"/>
          <w:szCs w:val="28"/>
        </w:rPr>
      </w:pPr>
    </w:p>
    <w:p w:rsidR="00A818F1" w:rsidRDefault="00A818F1" w:rsidP="00B00E09">
      <w:pPr>
        <w:shd w:val="clear" w:color="auto" w:fill="FFFFFF"/>
        <w:ind w:left="5664"/>
      </w:pPr>
    </w:p>
    <w:p w:rsidR="00A818F1" w:rsidRDefault="00A818F1" w:rsidP="00B00E09">
      <w:pPr>
        <w:shd w:val="clear" w:color="auto" w:fill="FFFFFF"/>
        <w:ind w:left="5664"/>
      </w:pPr>
    </w:p>
    <w:p w:rsidR="00B00E09" w:rsidRPr="00F6144D" w:rsidRDefault="00B00E09" w:rsidP="00B00E09">
      <w:pPr>
        <w:shd w:val="clear" w:color="auto" w:fill="FFFFFF"/>
        <w:ind w:left="5664"/>
      </w:pPr>
      <w:r w:rsidRPr="00F6144D">
        <w:t>П</w:t>
      </w:r>
      <w:r>
        <w:t>риложение 3</w:t>
      </w:r>
    </w:p>
    <w:p w:rsidR="00B00E09" w:rsidRPr="00F6144D" w:rsidRDefault="00B00E09" w:rsidP="00B00E09">
      <w:pPr>
        <w:shd w:val="clear" w:color="auto" w:fill="FFFFFF"/>
        <w:ind w:left="5664"/>
      </w:pPr>
      <w:r w:rsidRPr="00F6144D">
        <w:t xml:space="preserve">к административному регламенту  </w:t>
      </w:r>
    </w:p>
    <w:p w:rsidR="00B00E09" w:rsidRPr="00F6144D" w:rsidRDefault="00B00E09" w:rsidP="00B00E09">
      <w:pPr>
        <w:shd w:val="clear" w:color="auto" w:fill="FFFFFF"/>
        <w:ind w:left="5664"/>
      </w:pPr>
      <w:r w:rsidRPr="00F6144D">
        <w:t xml:space="preserve">по предоставлению муниципальной </w:t>
      </w:r>
    </w:p>
    <w:p w:rsidR="00812DEA" w:rsidRPr="00F6144D" w:rsidRDefault="00B00E09" w:rsidP="00812DEA">
      <w:pPr>
        <w:shd w:val="clear" w:color="auto" w:fill="FFFFFF"/>
        <w:ind w:left="5664"/>
      </w:pPr>
      <w:r w:rsidRPr="00F6144D">
        <w:t xml:space="preserve">услуги </w:t>
      </w:r>
      <w:r w:rsidR="00A457D6">
        <w:t xml:space="preserve"> </w:t>
      </w:r>
      <w:r w:rsidRPr="00F6144D">
        <w:t>«</w:t>
      </w:r>
      <w:r w:rsidR="00812DEA" w:rsidRPr="00F6144D">
        <w:t xml:space="preserve">Выдача архивных справок, </w:t>
      </w:r>
    </w:p>
    <w:p w:rsidR="00812DEA" w:rsidRPr="00F6144D" w:rsidRDefault="00812DEA" w:rsidP="00812DEA">
      <w:pPr>
        <w:shd w:val="clear" w:color="auto" w:fill="FFFFFF"/>
        <w:ind w:left="5664"/>
      </w:pPr>
      <w:r w:rsidRPr="00F6144D">
        <w:t>архивных выписок, копий</w:t>
      </w:r>
      <w:r>
        <w:t xml:space="preserve">  архивных  документов  </w:t>
      </w:r>
      <w:r w:rsidR="005863CA">
        <w:t>Большеивановского</w:t>
      </w:r>
      <w:r>
        <w:t xml:space="preserve"> сельского  поселения  Иловлинского  </w:t>
      </w:r>
      <w:r>
        <w:lastRenderedPageBreak/>
        <w:t>муниципального  района  Волгоградской  области</w:t>
      </w:r>
      <w:r w:rsidRPr="00F6144D">
        <w:t>»</w:t>
      </w:r>
    </w:p>
    <w:p w:rsidR="00812DEA" w:rsidRDefault="00812DEA" w:rsidP="00812DEA">
      <w:pPr>
        <w:jc w:val="both"/>
        <w:rPr>
          <w:sz w:val="28"/>
          <w:szCs w:val="28"/>
        </w:rPr>
      </w:pPr>
      <w:r w:rsidRPr="00A13DF6">
        <w:rPr>
          <w:sz w:val="28"/>
          <w:szCs w:val="28"/>
        </w:rPr>
        <w:t xml:space="preserve">                             </w:t>
      </w:r>
      <w:r>
        <w:rPr>
          <w:sz w:val="28"/>
          <w:szCs w:val="28"/>
        </w:rPr>
        <w:t xml:space="preserve">                               </w:t>
      </w:r>
    </w:p>
    <w:p w:rsidR="00A818F1" w:rsidRDefault="00A818F1" w:rsidP="00A818F1">
      <w:pPr>
        <w:ind w:left="5664"/>
        <w:jc w:val="both"/>
        <w:rPr>
          <w:sz w:val="28"/>
          <w:szCs w:val="28"/>
        </w:rPr>
      </w:pPr>
      <w:r>
        <w:rPr>
          <w:sz w:val="28"/>
          <w:szCs w:val="28"/>
        </w:rPr>
        <w:t xml:space="preserve">Главе  </w:t>
      </w:r>
      <w:r w:rsidR="005863CA">
        <w:rPr>
          <w:sz w:val="28"/>
          <w:szCs w:val="28"/>
        </w:rPr>
        <w:t>Большеивановского</w:t>
      </w:r>
      <w:r>
        <w:rPr>
          <w:sz w:val="28"/>
          <w:szCs w:val="28"/>
        </w:rPr>
        <w:t xml:space="preserve">  сельского </w:t>
      </w:r>
    </w:p>
    <w:p w:rsidR="00A818F1" w:rsidRDefault="00A818F1" w:rsidP="00A818F1">
      <w:pPr>
        <w:ind w:left="5664"/>
        <w:jc w:val="both"/>
        <w:rPr>
          <w:sz w:val="28"/>
          <w:szCs w:val="28"/>
        </w:rPr>
      </w:pPr>
      <w:r>
        <w:rPr>
          <w:sz w:val="28"/>
          <w:szCs w:val="28"/>
        </w:rPr>
        <w:t>поселения  Иловлинского</w:t>
      </w:r>
    </w:p>
    <w:p w:rsidR="00A818F1" w:rsidRPr="00A13DF6" w:rsidRDefault="00A818F1" w:rsidP="00A818F1">
      <w:pPr>
        <w:ind w:left="5664"/>
        <w:jc w:val="both"/>
        <w:rPr>
          <w:sz w:val="28"/>
          <w:szCs w:val="28"/>
        </w:rPr>
      </w:pPr>
      <w:r>
        <w:rPr>
          <w:sz w:val="28"/>
          <w:szCs w:val="28"/>
        </w:rPr>
        <w:t xml:space="preserve">муниципального  района </w:t>
      </w:r>
      <w:r w:rsidRPr="00A13DF6">
        <w:rPr>
          <w:sz w:val="28"/>
          <w:szCs w:val="28"/>
        </w:rPr>
        <w:t xml:space="preserve"> </w:t>
      </w:r>
    </w:p>
    <w:p w:rsidR="00812DEA" w:rsidRDefault="00812DEA" w:rsidP="00B00E09">
      <w:pPr>
        <w:ind w:left="5664"/>
        <w:jc w:val="both"/>
        <w:rPr>
          <w:sz w:val="28"/>
          <w:szCs w:val="28"/>
        </w:rPr>
      </w:pPr>
    </w:p>
    <w:p w:rsidR="00B00E09" w:rsidRDefault="00B00E09" w:rsidP="00B00E09">
      <w:pPr>
        <w:ind w:left="5664"/>
        <w:rPr>
          <w:sz w:val="28"/>
          <w:szCs w:val="28"/>
        </w:rPr>
      </w:pPr>
      <w:r>
        <w:rPr>
          <w:sz w:val="28"/>
          <w:szCs w:val="28"/>
        </w:rPr>
        <w:t>от________________________</w:t>
      </w:r>
    </w:p>
    <w:p w:rsidR="00B00E09" w:rsidRDefault="00B00E09" w:rsidP="00B00E09">
      <w:pPr>
        <w:ind w:left="5664"/>
        <w:rPr>
          <w:sz w:val="28"/>
          <w:szCs w:val="28"/>
        </w:rPr>
      </w:pPr>
      <w:r>
        <w:rPr>
          <w:sz w:val="28"/>
          <w:szCs w:val="28"/>
        </w:rPr>
        <w:t>__________________________</w:t>
      </w:r>
    </w:p>
    <w:p w:rsidR="00B00E09" w:rsidRDefault="00B00E09" w:rsidP="00B00E09">
      <w:pPr>
        <w:ind w:left="5664"/>
      </w:pPr>
      <w:r>
        <w:rPr>
          <w:sz w:val="28"/>
          <w:szCs w:val="28"/>
        </w:rPr>
        <w:t>__________________________</w:t>
      </w:r>
    </w:p>
    <w:p w:rsidR="00B00E09" w:rsidRDefault="00B00E09" w:rsidP="00B00E09">
      <w:pPr>
        <w:ind w:left="5664"/>
        <w:rPr>
          <w:sz w:val="28"/>
          <w:szCs w:val="28"/>
        </w:rPr>
      </w:pPr>
      <w:r w:rsidRPr="00A13DF6">
        <w:rPr>
          <w:sz w:val="28"/>
          <w:szCs w:val="28"/>
        </w:rPr>
        <w:t>Проживающей (его) по адресу:</w:t>
      </w:r>
    </w:p>
    <w:p w:rsidR="00B00E09" w:rsidRDefault="00B00E09" w:rsidP="00B00E09">
      <w:pPr>
        <w:ind w:left="5664"/>
        <w:rPr>
          <w:sz w:val="28"/>
          <w:szCs w:val="28"/>
        </w:rPr>
      </w:pPr>
      <w:r>
        <w:rPr>
          <w:sz w:val="28"/>
          <w:szCs w:val="28"/>
        </w:rPr>
        <w:t>__________________________</w:t>
      </w:r>
    </w:p>
    <w:p w:rsidR="00B00E09" w:rsidRDefault="00B00E09" w:rsidP="00B00E09">
      <w:pPr>
        <w:ind w:left="5664"/>
        <w:rPr>
          <w:sz w:val="28"/>
          <w:szCs w:val="28"/>
        </w:rPr>
      </w:pPr>
      <w:r>
        <w:rPr>
          <w:sz w:val="28"/>
          <w:szCs w:val="28"/>
        </w:rPr>
        <w:t>__________________________</w:t>
      </w:r>
    </w:p>
    <w:p w:rsidR="00B00E09" w:rsidRDefault="00B00E09" w:rsidP="00B00E09">
      <w:pPr>
        <w:ind w:left="5664"/>
        <w:rPr>
          <w:sz w:val="28"/>
          <w:szCs w:val="28"/>
        </w:rPr>
      </w:pPr>
      <w:r>
        <w:rPr>
          <w:sz w:val="28"/>
          <w:szCs w:val="28"/>
        </w:rPr>
        <w:t>__________________________</w:t>
      </w:r>
    </w:p>
    <w:p w:rsidR="00B00E09" w:rsidRPr="00A13DF6" w:rsidRDefault="00B00E09" w:rsidP="00B00E09">
      <w:pPr>
        <w:ind w:left="5664"/>
        <w:jc w:val="center"/>
        <w:rPr>
          <w:sz w:val="28"/>
          <w:szCs w:val="28"/>
        </w:rPr>
      </w:pPr>
      <w:r>
        <w:rPr>
          <w:sz w:val="28"/>
          <w:szCs w:val="28"/>
        </w:rPr>
        <w:t>Тел. №____________________</w:t>
      </w:r>
      <w:r w:rsidRPr="00A13DF6">
        <w:rPr>
          <w:sz w:val="28"/>
          <w:szCs w:val="28"/>
        </w:rPr>
        <w:t xml:space="preserve">          </w:t>
      </w:r>
    </w:p>
    <w:p w:rsidR="00B00E09" w:rsidRDefault="00B00E09" w:rsidP="00B00E09">
      <w:pPr>
        <w:jc w:val="center"/>
        <w:rPr>
          <w:sz w:val="28"/>
          <w:szCs w:val="28"/>
        </w:rPr>
      </w:pPr>
      <w:r w:rsidRPr="00A13DF6">
        <w:rPr>
          <w:sz w:val="28"/>
          <w:szCs w:val="28"/>
        </w:rPr>
        <w:t xml:space="preserve">  </w:t>
      </w:r>
    </w:p>
    <w:p w:rsidR="00B00E09" w:rsidRDefault="00B00E09" w:rsidP="00B00E09">
      <w:pPr>
        <w:jc w:val="center"/>
        <w:rPr>
          <w:sz w:val="28"/>
          <w:szCs w:val="28"/>
        </w:rPr>
      </w:pPr>
    </w:p>
    <w:p w:rsidR="00B00E09" w:rsidRPr="00A13DF6" w:rsidRDefault="00B00E09" w:rsidP="00B00E09">
      <w:pPr>
        <w:jc w:val="center"/>
        <w:rPr>
          <w:b/>
          <w:sz w:val="28"/>
          <w:szCs w:val="28"/>
        </w:rPr>
      </w:pPr>
      <w:r w:rsidRPr="00A13DF6">
        <w:rPr>
          <w:sz w:val="28"/>
          <w:szCs w:val="28"/>
        </w:rPr>
        <w:t xml:space="preserve"> </w:t>
      </w:r>
      <w:r w:rsidRPr="00A13DF6">
        <w:rPr>
          <w:b/>
          <w:sz w:val="28"/>
          <w:szCs w:val="28"/>
        </w:rPr>
        <w:t>З А Я В Л Е Н И Е</w:t>
      </w:r>
    </w:p>
    <w:p w:rsidR="00B00E09" w:rsidRPr="00A13DF6" w:rsidRDefault="00B00E09" w:rsidP="00B00E09">
      <w:pPr>
        <w:jc w:val="both"/>
        <w:rPr>
          <w:sz w:val="28"/>
          <w:szCs w:val="28"/>
        </w:rPr>
      </w:pPr>
      <w:r w:rsidRPr="00A13DF6">
        <w:rPr>
          <w:sz w:val="28"/>
          <w:szCs w:val="28"/>
        </w:rPr>
        <w:tab/>
        <w:t>Прошу выдать справку о подтверждении трудового стажа  для начисления (перерасчета) пенсии за отработанное время в _________________________________________________________________________________________________________________________________________________________________________________________________________</w:t>
      </w:r>
    </w:p>
    <w:p w:rsidR="00B00E09" w:rsidRPr="00A13DF6" w:rsidRDefault="00B00E09" w:rsidP="00B00E09">
      <w:pPr>
        <w:jc w:val="both"/>
        <w:rPr>
          <w:sz w:val="28"/>
          <w:szCs w:val="28"/>
        </w:rPr>
      </w:pPr>
      <w:r w:rsidRPr="00A13DF6">
        <w:rPr>
          <w:sz w:val="28"/>
          <w:szCs w:val="28"/>
        </w:rPr>
        <w:t>Принят_______________ году</w:t>
      </w:r>
      <w:r w:rsidR="00812DEA">
        <w:rPr>
          <w:sz w:val="28"/>
          <w:szCs w:val="28"/>
        </w:rPr>
        <w:t xml:space="preserve">. </w:t>
      </w:r>
      <w:r w:rsidRPr="00A13DF6">
        <w:rPr>
          <w:sz w:val="28"/>
          <w:szCs w:val="28"/>
        </w:rPr>
        <w:t xml:space="preserve"> Приказ №________________ от______________</w:t>
      </w:r>
    </w:p>
    <w:p w:rsidR="00B00E09" w:rsidRPr="00A13DF6" w:rsidRDefault="00B00E09" w:rsidP="00B00E09">
      <w:pPr>
        <w:jc w:val="both"/>
        <w:rPr>
          <w:sz w:val="28"/>
          <w:szCs w:val="28"/>
        </w:rPr>
      </w:pPr>
      <w:r>
        <w:rPr>
          <w:sz w:val="28"/>
          <w:szCs w:val="28"/>
        </w:rPr>
        <w:t>Уволен________________</w:t>
      </w:r>
      <w:r w:rsidRPr="00A13DF6">
        <w:rPr>
          <w:sz w:val="28"/>
          <w:szCs w:val="28"/>
        </w:rPr>
        <w:t>году</w:t>
      </w:r>
      <w:r w:rsidR="00812DEA">
        <w:rPr>
          <w:sz w:val="28"/>
          <w:szCs w:val="28"/>
        </w:rPr>
        <w:t xml:space="preserve">. </w:t>
      </w:r>
      <w:r w:rsidRPr="00A13DF6">
        <w:rPr>
          <w:sz w:val="28"/>
          <w:szCs w:val="28"/>
        </w:rPr>
        <w:t xml:space="preserve"> Приказ №______</w:t>
      </w:r>
      <w:r>
        <w:rPr>
          <w:sz w:val="28"/>
          <w:szCs w:val="28"/>
        </w:rPr>
        <w:t>_</w:t>
      </w:r>
      <w:r w:rsidRPr="00A13DF6">
        <w:rPr>
          <w:sz w:val="28"/>
          <w:szCs w:val="28"/>
        </w:rPr>
        <w:t>_________от______________</w:t>
      </w:r>
    </w:p>
    <w:p w:rsidR="00B00E09" w:rsidRPr="00A13DF6" w:rsidRDefault="00B00E09" w:rsidP="00B00E09">
      <w:pPr>
        <w:jc w:val="both"/>
        <w:rPr>
          <w:sz w:val="28"/>
          <w:szCs w:val="28"/>
        </w:rPr>
      </w:pPr>
      <w:r w:rsidRPr="00A13DF6">
        <w:rPr>
          <w:sz w:val="28"/>
          <w:szCs w:val="28"/>
        </w:rPr>
        <w:t>Фамилия изменена в_________________году с фамилии__________________</w:t>
      </w:r>
    </w:p>
    <w:p w:rsidR="00B00E09" w:rsidRPr="00A13DF6" w:rsidRDefault="00B00E09" w:rsidP="00B00E09">
      <w:pPr>
        <w:jc w:val="both"/>
        <w:rPr>
          <w:sz w:val="28"/>
          <w:szCs w:val="28"/>
        </w:rPr>
      </w:pPr>
      <w:r w:rsidRPr="00A13DF6">
        <w:rPr>
          <w:sz w:val="28"/>
          <w:szCs w:val="28"/>
        </w:rPr>
        <w:t>на фамилию_________________________,</w:t>
      </w:r>
      <w:r>
        <w:rPr>
          <w:sz w:val="28"/>
          <w:szCs w:val="28"/>
        </w:rPr>
        <w:t xml:space="preserve"> в____________________году с фамили</w:t>
      </w:r>
      <w:r w:rsidR="00812DEA">
        <w:rPr>
          <w:sz w:val="28"/>
          <w:szCs w:val="28"/>
        </w:rPr>
        <w:t>и</w:t>
      </w:r>
      <w:r>
        <w:rPr>
          <w:sz w:val="28"/>
          <w:szCs w:val="28"/>
        </w:rPr>
        <w:t>__________________</w:t>
      </w:r>
      <w:r w:rsidRPr="00A13DF6">
        <w:rPr>
          <w:sz w:val="28"/>
          <w:szCs w:val="28"/>
        </w:rPr>
        <w:t>____ на фамилию___________________________</w:t>
      </w:r>
    </w:p>
    <w:p w:rsidR="00B00E09" w:rsidRPr="00A13DF6" w:rsidRDefault="00B00E09" w:rsidP="00B00E09">
      <w:pPr>
        <w:jc w:val="both"/>
        <w:rPr>
          <w:sz w:val="28"/>
          <w:szCs w:val="28"/>
        </w:rPr>
      </w:pPr>
    </w:p>
    <w:p w:rsidR="00B00E09" w:rsidRPr="00A13DF6" w:rsidRDefault="00B00E09" w:rsidP="00B00E09">
      <w:pPr>
        <w:jc w:val="both"/>
        <w:rPr>
          <w:sz w:val="28"/>
          <w:szCs w:val="28"/>
        </w:rPr>
      </w:pPr>
    </w:p>
    <w:p w:rsidR="00B00E09" w:rsidRPr="00A13DF6" w:rsidRDefault="00B00E09" w:rsidP="00B00E09">
      <w:pPr>
        <w:jc w:val="right"/>
        <w:rPr>
          <w:sz w:val="28"/>
          <w:szCs w:val="28"/>
        </w:rPr>
      </w:pPr>
      <w:r w:rsidRPr="00A13DF6">
        <w:rPr>
          <w:sz w:val="28"/>
          <w:szCs w:val="28"/>
        </w:rPr>
        <w:t xml:space="preserve">                                                                                                                                                                                         </w:t>
      </w:r>
    </w:p>
    <w:p w:rsidR="00B00E09" w:rsidRPr="00A13DF6" w:rsidRDefault="00B00E09" w:rsidP="00B00E09">
      <w:pPr>
        <w:ind w:left="3540" w:firstLine="708"/>
        <w:rPr>
          <w:sz w:val="28"/>
          <w:szCs w:val="28"/>
        </w:rPr>
      </w:pPr>
    </w:p>
    <w:p w:rsidR="00B00E09" w:rsidRDefault="00B00E09" w:rsidP="00B00E09">
      <w:pPr>
        <w:rPr>
          <w:sz w:val="28"/>
          <w:szCs w:val="28"/>
        </w:rPr>
      </w:pPr>
      <w:r>
        <w:rPr>
          <w:sz w:val="28"/>
          <w:szCs w:val="28"/>
        </w:rPr>
        <w:t>____________________                                                   ___________________</w:t>
      </w:r>
    </w:p>
    <w:p w:rsidR="00B00E09" w:rsidRPr="00F6144D" w:rsidRDefault="00B00E09" w:rsidP="00B00E09">
      <w:pPr>
        <w:rPr>
          <w:sz w:val="16"/>
          <w:szCs w:val="16"/>
        </w:rPr>
      </w:pPr>
      <w:r>
        <w:rPr>
          <w:sz w:val="16"/>
          <w:szCs w:val="16"/>
        </w:rPr>
        <w:t xml:space="preserve">                           </w:t>
      </w:r>
      <w:r w:rsidRPr="00F6144D">
        <w:rPr>
          <w:sz w:val="16"/>
          <w:szCs w:val="16"/>
        </w:rPr>
        <w:t xml:space="preserve">(дата)                                               </w:t>
      </w:r>
      <w:r>
        <w:rPr>
          <w:sz w:val="16"/>
          <w:szCs w:val="16"/>
        </w:rPr>
        <w:t xml:space="preserve">                                                            </w:t>
      </w:r>
      <w:r w:rsidRPr="00F6144D">
        <w:rPr>
          <w:sz w:val="16"/>
          <w:szCs w:val="16"/>
        </w:rPr>
        <w:t xml:space="preserve">                                       (подпись)</w:t>
      </w:r>
    </w:p>
    <w:p w:rsidR="00B00E09" w:rsidRDefault="00B00E09" w:rsidP="00B00E09">
      <w:pPr>
        <w:ind w:left="7080"/>
        <w:rPr>
          <w:sz w:val="28"/>
          <w:szCs w:val="28"/>
        </w:rPr>
      </w:pPr>
    </w:p>
    <w:p w:rsidR="00B00E09" w:rsidRDefault="00B00E09" w:rsidP="00B00E09">
      <w:pPr>
        <w:ind w:left="7080"/>
        <w:rPr>
          <w:sz w:val="28"/>
          <w:szCs w:val="28"/>
        </w:rPr>
      </w:pPr>
    </w:p>
    <w:p w:rsidR="00B00E09" w:rsidRDefault="00B00E09" w:rsidP="00B00E09">
      <w:pPr>
        <w:ind w:left="7080"/>
        <w:rPr>
          <w:sz w:val="28"/>
          <w:szCs w:val="28"/>
        </w:rPr>
      </w:pPr>
    </w:p>
    <w:p w:rsidR="00A818F1" w:rsidRDefault="00A818F1" w:rsidP="00B00E09">
      <w:pPr>
        <w:ind w:left="7080"/>
        <w:rPr>
          <w:sz w:val="28"/>
          <w:szCs w:val="28"/>
        </w:rPr>
      </w:pPr>
    </w:p>
    <w:p w:rsidR="00A818F1" w:rsidRDefault="00A818F1" w:rsidP="00B00E09">
      <w:pPr>
        <w:ind w:left="7080"/>
        <w:rPr>
          <w:sz w:val="28"/>
          <w:szCs w:val="28"/>
        </w:rPr>
      </w:pPr>
    </w:p>
    <w:p w:rsidR="00B00E09" w:rsidRPr="00F6144D" w:rsidRDefault="00B00E09" w:rsidP="00B00E09">
      <w:pPr>
        <w:shd w:val="clear" w:color="auto" w:fill="FFFFFF"/>
        <w:ind w:left="5664"/>
      </w:pPr>
      <w:r w:rsidRPr="00F6144D">
        <w:t>П</w:t>
      </w:r>
      <w:r>
        <w:t>риложение 4</w:t>
      </w:r>
    </w:p>
    <w:p w:rsidR="00B00E09" w:rsidRPr="00F6144D" w:rsidRDefault="00B00E09" w:rsidP="00B00E09">
      <w:pPr>
        <w:shd w:val="clear" w:color="auto" w:fill="FFFFFF"/>
        <w:ind w:left="5664"/>
      </w:pPr>
      <w:r w:rsidRPr="00F6144D">
        <w:t xml:space="preserve">к административному регламенту  </w:t>
      </w:r>
    </w:p>
    <w:p w:rsidR="00B00E09" w:rsidRPr="00F6144D" w:rsidRDefault="00B00E09" w:rsidP="00B00E09">
      <w:pPr>
        <w:shd w:val="clear" w:color="auto" w:fill="FFFFFF"/>
        <w:ind w:left="5664"/>
      </w:pPr>
      <w:r w:rsidRPr="00F6144D">
        <w:t xml:space="preserve">по предоставлению муниципальной </w:t>
      </w:r>
    </w:p>
    <w:p w:rsidR="00812DEA" w:rsidRPr="00F6144D" w:rsidRDefault="00B00E09" w:rsidP="00812DEA">
      <w:pPr>
        <w:shd w:val="clear" w:color="auto" w:fill="FFFFFF"/>
        <w:ind w:left="5664"/>
      </w:pPr>
      <w:r w:rsidRPr="00F6144D">
        <w:t>услуги «</w:t>
      </w:r>
      <w:r w:rsidR="00812DEA" w:rsidRPr="00F6144D">
        <w:t xml:space="preserve">«Выдача архивных справок, </w:t>
      </w:r>
    </w:p>
    <w:p w:rsidR="00812DEA" w:rsidRPr="00F6144D" w:rsidRDefault="00812DEA" w:rsidP="00812DEA">
      <w:pPr>
        <w:shd w:val="clear" w:color="auto" w:fill="FFFFFF"/>
        <w:ind w:left="5664"/>
      </w:pPr>
      <w:r w:rsidRPr="00F6144D">
        <w:t>архивных выписок, копий</w:t>
      </w:r>
      <w:r>
        <w:t xml:space="preserve">  архивных  документов  </w:t>
      </w:r>
      <w:r w:rsidR="005863CA">
        <w:t>Большеивановского</w:t>
      </w:r>
      <w:r>
        <w:t xml:space="preserve"> сельского  поселения  Иловлинского  муниципального  района  Волгоградской  области</w:t>
      </w:r>
      <w:r w:rsidRPr="00F6144D">
        <w:t>»</w:t>
      </w:r>
    </w:p>
    <w:p w:rsidR="00812DEA" w:rsidRDefault="00812DEA" w:rsidP="00812DEA">
      <w:pPr>
        <w:jc w:val="both"/>
        <w:rPr>
          <w:sz w:val="28"/>
          <w:szCs w:val="28"/>
        </w:rPr>
      </w:pPr>
      <w:r w:rsidRPr="00A13DF6">
        <w:rPr>
          <w:sz w:val="28"/>
          <w:szCs w:val="28"/>
        </w:rPr>
        <w:lastRenderedPageBreak/>
        <w:t xml:space="preserve">                             </w:t>
      </w:r>
      <w:r>
        <w:rPr>
          <w:sz w:val="28"/>
          <w:szCs w:val="28"/>
        </w:rPr>
        <w:t xml:space="preserve">                               </w:t>
      </w:r>
    </w:p>
    <w:p w:rsidR="00A818F1" w:rsidRDefault="00A818F1" w:rsidP="00A818F1">
      <w:pPr>
        <w:ind w:left="5664"/>
        <w:jc w:val="both"/>
        <w:rPr>
          <w:sz w:val="28"/>
          <w:szCs w:val="28"/>
        </w:rPr>
      </w:pPr>
      <w:r>
        <w:rPr>
          <w:sz w:val="28"/>
          <w:szCs w:val="28"/>
        </w:rPr>
        <w:t xml:space="preserve">Главе  </w:t>
      </w:r>
      <w:r w:rsidR="005863CA">
        <w:rPr>
          <w:sz w:val="28"/>
          <w:szCs w:val="28"/>
        </w:rPr>
        <w:t>Большеивановского</w:t>
      </w:r>
      <w:r>
        <w:rPr>
          <w:sz w:val="28"/>
          <w:szCs w:val="28"/>
        </w:rPr>
        <w:t xml:space="preserve">  сельского </w:t>
      </w:r>
    </w:p>
    <w:p w:rsidR="00A818F1" w:rsidRDefault="00A818F1" w:rsidP="00A818F1">
      <w:pPr>
        <w:ind w:left="5664"/>
        <w:jc w:val="both"/>
        <w:rPr>
          <w:sz w:val="28"/>
          <w:szCs w:val="28"/>
        </w:rPr>
      </w:pPr>
      <w:r>
        <w:rPr>
          <w:sz w:val="28"/>
          <w:szCs w:val="28"/>
        </w:rPr>
        <w:t>поселения  Иловлинского</w:t>
      </w:r>
    </w:p>
    <w:p w:rsidR="00A818F1" w:rsidRPr="00A13DF6" w:rsidRDefault="00A818F1" w:rsidP="00A818F1">
      <w:pPr>
        <w:ind w:left="5664"/>
        <w:jc w:val="both"/>
        <w:rPr>
          <w:sz w:val="28"/>
          <w:szCs w:val="28"/>
        </w:rPr>
      </w:pPr>
      <w:r>
        <w:rPr>
          <w:sz w:val="28"/>
          <w:szCs w:val="28"/>
        </w:rPr>
        <w:t xml:space="preserve">муниципального  района </w:t>
      </w:r>
      <w:r w:rsidRPr="00A13DF6">
        <w:rPr>
          <w:sz w:val="28"/>
          <w:szCs w:val="28"/>
        </w:rPr>
        <w:t xml:space="preserve"> </w:t>
      </w:r>
    </w:p>
    <w:p w:rsidR="00A818F1" w:rsidRDefault="00A818F1" w:rsidP="00A818F1">
      <w:pPr>
        <w:ind w:left="5664"/>
        <w:jc w:val="both"/>
        <w:rPr>
          <w:sz w:val="28"/>
          <w:szCs w:val="28"/>
        </w:rPr>
      </w:pPr>
    </w:p>
    <w:p w:rsidR="00B00E09" w:rsidRDefault="00B00E09" w:rsidP="00B00E09">
      <w:pPr>
        <w:ind w:left="5664"/>
        <w:rPr>
          <w:sz w:val="28"/>
          <w:szCs w:val="28"/>
        </w:rPr>
      </w:pPr>
      <w:r>
        <w:rPr>
          <w:sz w:val="28"/>
          <w:szCs w:val="28"/>
        </w:rPr>
        <w:t>от________________________</w:t>
      </w:r>
    </w:p>
    <w:p w:rsidR="00B00E09" w:rsidRDefault="00B00E09" w:rsidP="00B00E09">
      <w:pPr>
        <w:ind w:left="5664"/>
        <w:rPr>
          <w:sz w:val="28"/>
          <w:szCs w:val="28"/>
        </w:rPr>
      </w:pPr>
      <w:r>
        <w:rPr>
          <w:sz w:val="28"/>
          <w:szCs w:val="28"/>
        </w:rPr>
        <w:t>__________________________</w:t>
      </w:r>
    </w:p>
    <w:p w:rsidR="00B00E09" w:rsidRDefault="00B00E09" w:rsidP="00B00E09">
      <w:pPr>
        <w:ind w:left="5664"/>
      </w:pPr>
      <w:r>
        <w:rPr>
          <w:sz w:val="28"/>
          <w:szCs w:val="28"/>
        </w:rPr>
        <w:t>__________________________</w:t>
      </w:r>
    </w:p>
    <w:p w:rsidR="00B00E09" w:rsidRDefault="00B00E09" w:rsidP="00B00E09">
      <w:pPr>
        <w:ind w:left="5664"/>
        <w:rPr>
          <w:sz w:val="28"/>
          <w:szCs w:val="28"/>
        </w:rPr>
      </w:pPr>
      <w:r w:rsidRPr="00A13DF6">
        <w:rPr>
          <w:sz w:val="28"/>
          <w:szCs w:val="28"/>
        </w:rPr>
        <w:t>Проживающей (его) по адресу:</w:t>
      </w:r>
    </w:p>
    <w:p w:rsidR="00B00E09" w:rsidRDefault="00B00E09" w:rsidP="00B00E09">
      <w:pPr>
        <w:ind w:left="5664"/>
        <w:rPr>
          <w:sz w:val="28"/>
          <w:szCs w:val="28"/>
        </w:rPr>
      </w:pPr>
      <w:r>
        <w:rPr>
          <w:sz w:val="28"/>
          <w:szCs w:val="28"/>
        </w:rPr>
        <w:t>__________________________</w:t>
      </w:r>
    </w:p>
    <w:p w:rsidR="00B00E09" w:rsidRDefault="00B00E09" w:rsidP="00B00E09">
      <w:pPr>
        <w:ind w:left="5664"/>
        <w:rPr>
          <w:sz w:val="28"/>
          <w:szCs w:val="28"/>
        </w:rPr>
      </w:pPr>
      <w:r>
        <w:rPr>
          <w:sz w:val="28"/>
          <w:szCs w:val="28"/>
        </w:rPr>
        <w:t>__________________________</w:t>
      </w:r>
    </w:p>
    <w:p w:rsidR="00B00E09" w:rsidRDefault="00B00E09" w:rsidP="00B00E09">
      <w:pPr>
        <w:ind w:left="5664"/>
        <w:rPr>
          <w:sz w:val="28"/>
          <w:szCs w:val="28"/>
        </w:rPr>
      </w:pPr>
      <w:r>
        <w:rPr>
          <w:sz w:val="28"/>
          <w:szCs w:val="28"/>
        </w:rPr>
        <w:t>__________________________</w:t>
      </w:r>
    </w:p>
    <w:p w:rsidR="00B00E09" w:rsidRPr="00A13DF6" w:rsidRDefault="00B00E09" w:rsidP="00B00E09">
      <w:pPr>
        <w:ind w:left="5664"/>
        <w:rPr>
          <w:sz w:val="28"/>
          <w:szCs w:val="28"/>
        </w:rPr>
      </w:pPr>
      <w:r>
        <w:rPr>
          <w:sz w:val="28"/>
          <w:szCs w:val="28"/>
        </w:rPr>
        <w:t>Тел. №____________________</w:t>
      </w:r>
      <w:r w:rsidRPr="00A13DF6">
        <w:rPr>
          <w:sz w:val="28"/>
          <w:szCs w:val="28"/>
        </w:rPr>
        <w:t xml:space="preserve">          </w:t>
      </w:r>
    </w:p>
    <w:p w:rsidR="00B00E09" w:rsidRPr="00A13DF6" w:rsidRDefault="00B00E09" w:rsidP="00B00E09">
      <w:pPr>
        <w:rPr>
          <w:sz w:val="28"/>
          <w:szCs w:val="28"/>
        </w:rPr>
      </w:pPr>
    </w:p>
    <w:p w:rsidR="00B00E09" w:rsidRPr="00A13DF6" w:rsidRDefault="00B00E09" w:rsidP="00B00E09">
      <w:pPr>
        <w:rPr>
          <w:sz w:val="28"/>
          <w:szCs w:val="28"/>
        </w:rPr>
      </w:pPr>
    </w:p>
    <w:p w:rsidR="00B00E09" w:rsidRPr="00A13DF6" w:rsidRDefault="00B00E09" w:rsidP="00B00E09">
      <w:pPr>
        <w:jc w:val="center"/>
        <w:rPr>
          <w:b/>
          <w:sz w:val="28"/>
          <w:szCs w:val="28"/>
        </w:rPr>
      </w:pPr>
      <w:r w:rsidRPr="00A13DF6">
        <w:rPr>
          <w:b/>
          <w:sz w:val="28"/>
          <w:szCs w:val="28"/>
        </w:rPr>
        <w:t>З А Я В Л Е Н И Е</w:t>
      </w:r>
    </w:p>
    <w:p w:rsidR="00B00E09" w:rsidRPr="00A13DF6" w:rsidRDefault="00B00E09" w:rsidP="00B00E09">
      <w:pPr>
        <w:jc w:val="center"/>
        <w:rPr>
          <w:sz w:val="28"/>
          <w:szCs w:val="28"/>
        </w:rPr>
      </w:pPr>
    </w:p>
    <w:p w:rsidR="00B00E09" w:rsidRDefault="00B00E09" w:rsidP="00B00E09">
      <w:pPr>
        <w:ind w:firstLine="708"/>
        <w:jc w:val="both"/>
        <w:rPr>
          <w:sz w:val="28"/>
          <w:szCs w:val="28"/>
        </w:rPr>
      </w:pPr>
      <w:r w:rsidRPr="00A13DF6">
        <w:rPr>
          <w:sz w:val="28"/>
          <w:szCs w:val="28"/>
        </w:rPr>
        <w:t xml:space="preserve">Прошу выдать архивную выписку  из </w:t>
      </w:r>
      <w:r>
        <w:rPr>
          <w:sz w:val="28"/>
          <w:szCs w:val="28"/>
        </w:rPr>
        <w:t>_____________</w:t>
      </w:r>
      <w:r w:rsidRPr="00A13DF6">
        <w:rPr>
          <w:sz w:val="28"/>
          <w:szCs w:val="28"/>
        </w:rPr>
        <w:t>________________</w:t>
      </w:r>
    </w:p>
    <w:p w:rsidR="00B00E09" w:rsidRPr="00A13DF6" w:rsidRDefault="00B00E09" w:rsidP="00B00E09">
      <w:pPr>
        <w:jc w:val="both"/>
        <w:rPr>
          <w:sz w:val="28"/>
          <w:szCs w:val="28"/>
        </w:rPr>
      </w:pPr>
      <w:r>
        <w:rPr>
          <w:sz w:val="28"/>
          <w:szCs w:val="28"/>
        </w:rPr>
        <w:t>___________________________________________________________________</w:t>
      </w:r>
    </w:p>
    <w:p w:rsidR="00B00E09" w:rsidRPr="00A13DF6" w:rsidRDefault="00B00E09" w:rsidP="00B00E09">
      <w:pPr>
        <w:jc w:val="both"/>
        <w:rPr>
          <w:sz w:val="28"/>
          <w:szCs w:val="28"/>
        </w:rPr>
      </w:pPr>
      <w:r w:rsidRPr="00A13DF6">
        <w:rPr>
          <w:sz w:val="28"/>
          <w:szCs w:val="28"/>
        </w:rPr>
        <w:t>№_______</w:t>
      </w:r>
      <w:r>
        <w:rPr>
          <w:sz w:val="28"/>
          <w:szCs w:val="28"/>
        </w:rPr>
        <w:t>_________от____</w:t>
      </w:r>
      <w:r w:rsidRPr="00A13DF6">
        <w:rPr>
          <w:sz w:val="28"/>
          <w:szCs w:val="28"/>
        </w:rPr>
        <w:t>_______________о</w:t>
      </w:r>
      <w:r>
        <w:rPr>
          <w:sz w:val="28"/>
          <w:szCs w:val="28"/>
        </w:rPr>
        <w:t>___________________________</w:t>
      </w:r>
      <w:r w:rsidRPr="00A13DF6">
        <w:rPr>
          <w:sz w:val="28"/>
          <w:szCs w:val="28"/>
        </w:rPr>
        <w:t xml:space="preserve">    ______________________________________________________________________________________________________________________________________</w:t>
      </w:r>
    </w:p>
    <w:p w:rsidR="00B00E09" w:rsidRPr="00A13DF6" w:rsidRDefault="00B00E09" w:rsidP="00B00E09">
      <w:pPr>
        <w:jc w:val="both"/>
        <w:rPr>
          <w:sz w:val="28"/>
          <w:szCs w:val="28"/>
        </w:rPr>
      </w:pPr>
      <w:r>
        <w:rPr>
          <w:sz w:val="28"/>
          <w:szCs w:val="28"/>
        </w:rPr>
        <w:t>______________________________</w:t>
      </w:r>
      <w:r w:rsidRPr="00A13DF6">
        <w:rPr>
          <w:sz w:val="28"/>
          <w:szCs w:val="28"/>
        </w:rPr>
        <w:t>____</w:t>
      </w:r>
      <w:r>
        <w:rPr>
          <w:sz w:val="28"/>
          <w:szCs w:val="28"/>
        </w:rPr>
        <w:t>_________________________________</w:t>
      </w:r>
    </w:p>
    <w:p w:rsidR="00B00E09" w:rsidRPr="00A13DF6" w:rsidRDefault="00B00E09" w:rsidP="00B00E09">
      <w:pPr>
        <w:jc w:val="both"/>
        <w:rPr>
          <w:sz w:val="28"/>
          <w:szCs w:val="28"/>
        </w:rPr>
      </w:pPr>
      <w:r w:rsidRPr="00A13DF6">
        <w:rPr>
          <w:sz w:val="28"/>
          <w:szCs w:val="28"/>
        </w:rPr>
        <w:t>______________________________________</w:t>
      </w:r>
      <w:r>
        <w:rPr>
          <w:sz w:val="28"/>
          <w:szCs w:val="28"/>
        </w:rPr>
        <w:t>_____________________________</w:t>
      </w:r>
    </w:p>
    <w:p w:rsidR="00B00E09" w:rsidRPr="00A13DF6" w:rsidRDefault="00B00E09" w:rsidP="00B00E09">
      <w:pPr>
        <w:jc w:val="both"/>
        <w:rPr>
          <w:sz w:val="28"/>
          <w:szCs w:val="28"/>
        </w:rPr>
      </w:pPr>
    </w:p>
    <w:p w:rsidR="00B00E09" w:rsidRPr="00A13DF6" w:rsidRDefault="00B00E09" w:rsidP="00B00E09">
      <w:pPr>
        <w:jc w:val="center"/>
        <w:rPr>
          <w:sz w:val="28"/>
          <w:szCs w:val="28"/>
        </w:rPr>
      </w:pPr>
    </w:p>
    <w:p w:rsidR="00B00E09" w:rsidRDefault="00B00E09" w:rsidP="00B00E09">
      <w:pPr>
        <w:rPr>
          <w:sz w:val="28"/>
          <w:szCs w:val="28"/>
        </w:rPr>
      </w:pPr>
      <w:r>
        <w:rPr>
          <w:sz w:val="28"/>
          <w:szCs w:val="28"/>
        </w:rPr>
        <w:t>______________________                                                 __________________</w:t>
      </w:r>
    </w:p>
    <w:p w:rsidR="00B00E09" w:rsidRPr="00F6144D" w:rsidRDefault="00B00E09" w:rsidP="00B00E09">
      <w:pPr>
        <w:rPr>
          <w:sz w:val="16"/>
          <w:szCs w:val="16"/>
        </w:rPr>
      </w:pPr>
      <w:r>
        <w:rPr>
          <w:sz w:val="16"/>
          <w:szCs w:val="16"/>
        </w:rPr>
        <w:t xml:space="preserve">                                 </w:t>
      </w:r>
      <w:r w:rsidRPr="00F6144D">
        <w:rPr>
          <w:sz w:val="16"/>
          <w:szCs w:val="16"/>
        </w:rPr>
        <w:t xml:space="preserve">(дата)                                                                                    </w:t>
      </w:r>
      <w:r>
        <w:rPr>
          <w:sz w:val="16"/>
          <w:szCs w:val="16"/>
        </w:rPr>
        <w:t xml:space="preserve">                                                            </w:t>
      </w:r>
      <w:r w:rsidRPr="00F6144D">
        <w:rPr>
          <w:sz w:val="16"/>
          <w:szCs w:val="16"/>
        </w:rPr>
        <w:t xml:space="preserve">  (подпись)</w:t>
      </w:r>
    </w:p>
    <w:p w:rsidR="00B00E09" w:rsidRPr="00F6144D" w:rsidRDefault="00B00E09" w:rsidP="00B00E09">
      <w:pPr>
        <w:shd w:val="clear" w:color="auto" w:fill="FFFFFF"/>
        <w:ind w:left="4956"/>
        <w:jc w:val="center"/>
        <w:rPr>
          <w:sz w:val="16"/>
          <w:szCs w:val="16"/>
        </w:rPr>
      </w:pPr>
    </w:p>
    <w:p w:rsidR="00B00E09" w:rsidRPr="00F6144D" w:rsidRDefault="00B00E09" w:rsidP="00B00E09">
      <w:pPr>
        <w:shd w:val="clear" w:color="auto" w:fill="FFFFFF"/>
        <w:ind w:left="4956"/>
        <w:jc w:val="center"/>
        <w:rPr>
          <w:b/>
          <w:sz w:val="16"/>
          <w:szCs w:val="16"/>
        </w:rPr>
      </w:pPr>
    </w:p>
    <w:p w:rsidR="00B00E09" w:rsidRPr="00F6144D" w:rsidRDefault="00B00E09" w:rsidP="00B00E09">
      <w:pPr>
        <w:shd w:val="clear" w:color="auto" w:fill="FFFFFF"/>
        <w:ind w:left="4956"/>
        <w:jc w:val="center"/>
        <w:rPr>
          <w:b/>
          <w:sz w:val="16"/>
          <w:szCs w:val="16"/>
        </w:rPr>
      </w:pPr>
    </w:p>
    <w:p w:rsidR="00B00E09" w:rsidRPr="00A13DF6" w:rsidRDefault="00B00E09" w:rsidP="00B00E09">
      <w:pPr>
        <w:shd w:val="clear" w:color="auto" w:fill="FFFFFF"/>
        <w:ind w:left="4956"/>
        <w:jc w:val="center"/>
        <w:rPr>
          <w:b/>
          <w:sz w:val="28"/>
          <w:szCs w:val="28"/>
        </w:rPr>
      </w:pPr>
    </w:p>
    <w:p w:rsidR="00B00E09" w:rsidRDefault="00B00E09" w:rsidP="00B00E09">
      <w:pPr>
        <w:shd w:val="clear" w:color="auto" w:fill="FFFFFF"/>
        <w:ind w:left="4956"/>
        <w:jc w:val="center"/>
        <w:rPr>
          <w:b/>
          <w:sz w:val="28"/>
          <w:szCs w:val="28"/>
        </w:rPr>
      </w:pPr>
    </w:p>
    <w:p w:rsidR="00B00E09" w:rsidRDefault="00B00E09" w:rsidP="00B00E09">
      <w:pPr>
        <w:shd w:val="clear" w:color="auto" w:fill="FFFFFF"/>
        <w:ind w:left="4956"/>
        <w:jc w:val="center"/>
        <w:rPr>
          <w:b/>
          <w:sz w:val="28"/>
          <w:szCs w:val="28"/>
        </w:rPr>
      </w:pPr>
    </w:p>
    <w:p w:rsidR="00B00E09" w:rsidRDefault="00B00E09" w:rsidP="00B00E09">
      <w:pPr>
        <w:shd w:val="clear" w:color="auto" w:fill="FFFFFF"/>
        <w:ind w:left="4956"/>
        <w:jc w:val="center"/>
        <w:rPr>
          <w:b/>
          <w:sz w:val="28"/>
          <w:szCs w:val="28"/>
        </w:rPr>
      </w:pPr>
    </w:p>
    <w:p w:rsidR="00B00E09" w:rsidRPr="00A13DF6" w:rsidRDefault="00B00E09" w:rsidP="00B00E09">
      <w:pPr>
        <w:shd w:val="clear" w:color="auto" w:fill="FFFFFF"/>
        <w:ind w:left="4956"/>
        <w:jc w:val="center"/>
        <w:rPr>
          <w:b/>
          <w:sz w:val="28"/>
          <w:szCs w:val="28"/>
        </w:rPr>
      </w:pPr>
    </w:p>
    <w:p w:rsidR="00B00E09" w:rsidRDefault="00B00E09" w:rsidP="00B00E09">
      <w:pPr>
        <w:shd w:val="clear" w:color="auto" w:fill="FFFFFF"/>
        <w:ind w:left="5664"/>
      </w:pPr>
    </w:p>
    <w:p w:rsidR="00B00E09" w:rsidRDefault="00B00E09" w:rsidP="00B00E09">
      <w:pPr>
        <w:shd w:val="clear" w:color="auto" w:fill="FFFFFF"/>
        <w:ind w:left="5664"/>
      </w:pPr>
    </w:p>
    <w:p w:rsidR="00A818F1" w:rsidRDefault="00A818F1" w:rsidP="00B00E09">
      <w:pPr>
        <w:shd w:val="clear" w:color="auto" w:fill="FFFFFF"/>
        <w:ind w:left="5664"/>
      </w:pPr>
    </w:p>
    <w:p w:rsidR="00B00E09" w:rsidRPr="00F6144D" w:rsidRDefault="00B00E09" w:rsidP="00B00E09">
      <w:pPr>
        <w:shd w:val="clear" w:color="auto" w:fill="FFFFFF"/>
        <w:ind w:left="5664"/>
      </w:pPr>
      <w:r w:rsidRPr="00F6144D">
        <w:t>П</w:t>
      </w:r>
      <w:r>
        <w:t>риложение 5</w:t>
      </w:r>
    </w:p>
    <w:p w:rsidR="00B00E09" w:rsidRPr="00F6144D" w:rsidRDefault="00B00E09" w:rsidP="00B00E09">
      <w:pPr>
        <w:shd w:val="clear" w:color="auto" w:fill="FFFFFF"/>
        <w:ind w:left="5664"/>
      </w:pPr>
      <w:r w:rsidRPr="00F6144D">
        <w:t xml:space="preserve">к административному регламенту  </w:t>
      </w:r>
    </w:p>
    <w:p w:rsidR="00B00E09" w:rsidRPr="00F6144D" w:rsidRDefault="00B00E09" w:rsidP="00B00E09">
      <w:pPr>
        <w:shd w:val="clear" w:color="auto" w:fill="FFFFFF"/>
        <w:ind w:left="5664"/>
      </w:pPr>
      <w:r w:rsidRPr="00F6144D">
        <w:t xml:space="preserve">по предоставлению муниципальной </w:t>
      </w:r>
    </w:p>
    <w:p w:rsidR="00812DEA" w:rsidRPr="00F6144D" w:rsidRDefault="00B00E09" w:rsidP="00812DEA">
      <w:pPr>
        <w:shd w:val="clear" w:color="auto" w:fill="FFFFFF"/>
        <w:ind w:left="5664"/>
      </w:pPr>
      <w:r w:rsidRPr="00F6144D">
        <w:t>услуги «</w:t>
      </w:r>
      <w:r w:rsidR="00812DEA" w:rsidRPr="00F6144D">
        <w:t xml:space="preserve">Выдача архивных справок, </w:t>
      </w:r>
    </w:p>
    <w:p w:rsidR="00812DEA" w:rsidRPr="00F6144D" w:rsidRDefault="00812DEA" w:rsidP="00812DEA">
      <w:pPr>
        <w:shd w:val="clear" w:color="auto" w:fill="FFFFFF"/>
        <w:ind w:left="5664"/>
      </w:pPr>
      <w:r w:rsidRPr="00F6144D">
        <w:t>архивных выписок, копий</w:t>
      </w:r>
      <w:r>
        <w:t xml:space="preserve">  архивных  документов  </w:t>
      </w:r>
      <w:r w:rsidR="005863CA">
        <w:t>Большеивановского</w:t>
      </w:r>
      <w:r>
        <w:t xml:space="preserve"> сельского  поселения  Иловлинского  муниципального  района  Волгоградской  области</w:t>
      </w:r>
      <w:r w:rsidRPr="00F6144D">
        <w:t>»</w:t>
      </w:r>
    </w:p>
    <w:p w:rsidR="00812DEA" w:rsidRDefault="00812DEA" w:rsidP="00812DEA">
      <w:pPr>
        <w:jc w:val="both"/>
        <w:rPr>
          <w:sz w:val="28"/>
          <w:szCs w:val="28"/>
        </w:rPr>
      </w:pPr>
      <w:r w:rsidRPr="00A13DF6">
        <w:rPr>
          <w:sz w:val="28"/>
          <w:szCs w:val="28"/>
        </w:rPr>
        <w:t xml:space="preserve">                             </w:t>
      </w:r>
      <w:r>
        <w:rPr>
          <w:sz w:val="28"/>
          <w:szCs w:val="28"/>
        </w:rPr>
        <w:t xml:space="preserve">                               </w:t>
      </w:r>
    </w:p>
    <w:p w:rsidR="00A818F1" w:rsidRDefault="00A818F1" w:rsidP="00A818F1">
      <w:pPr>
        <w:ind w:left="5664"/>
        <w:jc w:val="both"/>
        <w:rPr>
          <w:sz w:val="28"/>
          <w:szCs w:val="28"/>
        </w:rPr>
      </w:pPr>
      <w:r>
        <w:rPr>
          <w:sz w:val="28"/>
          <w:szCs w:val="28"/>
        </w:rPr>
        <w:lastRenderedPageBreak/>
        <w:t xml:space="preserve">Главе  </w:t>
      </w:r>
      <w:r w:rsidR="005863CA">
        <w:rPr>
          <w:sz w:val="28"/>
          <w:szCs w:val="28"/>
        </w:rPr>
        <w:t>Большеивановского</w:t>
      </w:r>
      <w:r>
        <w:rPr>
          <w:sz w:val="28"/>
          <w:szCs w:val="28"/>
        </w:rPr>
        <w:t xml:space="preserve">  сельского </w:t>
      </w:r>
    </w:p>
    <w:p w:rsidR="00A818F1" w:rsidRDefault="00A818F1" w:rsidP="00A818F1">
      <w:pPr>
        <w:ind w:left="5664"/>
        <w:jc w:val="both"/>
        <w:rPr>
          <w:sz w:val="28"/>
          <w:szCs w:val="28"/>
        </w:rPr>
      </w:pPr>
      <w:r>
        <w:rPr>
          <w:sz w:val="28"/>
          <w:szCs w:val="28"/>
        </w:rPr>
        <w:t>поселения  Иловлинского</w:t>
      </w:r>
    </w:p>
    <w:p w:rsidR="00A818F1" w:rsidRPr="00A13DF6" w:rsidRDefault="00A818F1" w:rsidP="00A818F1">
      <w:pPr>
        <w:ind w:left="5664"/>
        <w:jc w:val="both"/>
        <w:rPr>
          <w:sz w:val="28"/>
          <w:szCs w:val="28"/>
        </w:rPr>
      </w:pPr>
      <w:r>
        <w:rPr>
          <w:sz w:val="28"/>
          <w:szCs w:val="28"/>
        </w:rPr>
        <w:t xml:space="preserve">муниципального  района </w:t>
      </w:r>
      <w:r w:rsidRPr="00A13DF6">
        <w:rPr>
          <w:sz w:val="28"/>
          <w:szCs w:val="28"/>
        </w:rPr>
        <w:t xml:space="preserve"> </w:t>
      </w:r>
    </w:p>
    <w:p w:rsidR="00B00E09" w:rsidRPr="00A13DF6" w:rsidRDefault="00B00E09" w:rsidP="00B00E09">
      <w:pPr>
        <w:ind w:left="3540"/>
        <w:rPr>
          <w:sz w:val="28"/>
          <w:szCs w:val="28"/>
        </w:rPr>
      </w:pPr>
      <w:r w:rsidRPr="00A13DF6">
        <w:rPr>
          <w:sz w:val="28"/>
          <w:szCs w:val="28"/>
        </w:rPr>
        <w:t xml:space="preserve">                          </w:t>
      </w:r>
    </w:p>
    <w:p w:rsidR="00B00E09" w:rsidRDefault="00B00E09" w:rsidP="00B00E09">
      <w:pPr>
        <w:ind w:left="5664"/>
        <w:rPr>
          <w:sz w:val="28"/>
          <w:szCs w:val="28"/>
        </w:rPr>
      </w:pPr>
      <w:r>
        <w:rPr>
          <w:sz w:val="28"/>
          <w:szCs w:val="28"/>
        </w:rPr>
        <w:t>от________________________</w:t>
      </w:r>
    </w:p>
    <w:p w:rsidR="00B00E09" w:rsidRDefault="00B00E09" w:rsidP="00B00E09">
      <w:pPr>
        <w:ind w:left="5664"/>
        <w:rPr>
          <w:sz w:val="28"/>
          <w:szCs w:val="28"/>
        </w:rPr>
      </w:pPr>
      <w:r>
        <w:rPr>
          <w:sz w:val="28"/>
          <w:szCs w:val="28"/>
        </w:rPr>
        <w:t>__________________________</w:t>
      </w:r>
    </w:p>
    <w:p w:rsidR="00B00E09" w:rsidRDefault="00B00E09" w:rsidP="00B00E09">
      <w:pPr>
        <w:ind w:left="5664"/>
      </w:pPr>
      <w:r>
        <w:rPr>
          <w:sz w:val="28"/>
          <w:szCs w:val="28"/>
        </w:rPr>
        <w:t>__________________________</w:t>
      </w:r>
    </w:p>
    <w:p w:rsidR="00B00E09" w:rsidRDefault="00B00E09" w:rsidP="00B00E09">
      <w:pPr>
        <w:ind w:left="5664"/>
        <w:rPr>
          <w:sz w:val="28"/>
          <w:szCs w:val="28"/>
        </w:rPr>
      </w:pPr>
      <w:r w:rsidRPr="00A13DF6">
        <w:rPr>
          <w:sz w:val="28"/>
          <w:szCs w:val="28"/>
        </w:rPr>
        <w:t>Проживающей (его) по адресу:</w:t>
      </w:r>
    </w:p>
    <w:p w:rsidR="00B00E09" w:rsidRDefault="00B00E09" w:rsidP="00B00E09">
      <w:pPr>
        <w:ind w:left="5664"/>
        <w:rPr>
          <w:sz w:val="28"/>
          <w:szCs w:val="28"/>
        </w:rPr>
      </w:pPr>
      <w:r>
        <w:rPr>
          <w:sz w:val="28"/>
          <w:szCs w:val="28"/>
        </w:rPr>
        <w:t>__________________________</w:t>
      </w:r>
    </w:p>
    <w:p w:rsidR="00B00E09" w:rsidRDefault="00B00E09" w:rsidP="00B00E09">
      <w:pPr>
        <w:ind w:left="5664"/>
        <w:rPr>
          <w:sz w:val="28"/>
          <w:szCs w:val="28"/>
        </w:rPr>
      </w:pPr>
      <w:r>
        <w:rPr>
          <w:sz w:val="28"/>
          <w:szCs w:val="28"/>
        </w:rPr>
        <w:t>__________________________</w:t>
      </w:r>
    </w:p>
    <w:p w:rsidR="00B00E09" w:rsidRDefault="00B00E09" w:rsidP="00B00E09">
      <w:pPr>
        <w:ind w:left="5664"/>
        <w:rPr>
          <w:sz w:val="28"/>
          <w:szCs w:val="28"/>
        </w:rPr>
      </w:pPr>
      <w:r>
        <w:rPr>
          <w:sz w:val="28"/>
          <w:szCs w:val="28"/>
        </w:rPr>
        <w:t>__________________________</w:t>
      </w:r>
    </w:p>
    <w:p w:rsidR="00B00E09" w:rsidRPr="00A13DF6" w:rsidRDefault="00B00E09" w:rsidP="00B00E09">
      <w:pPr>
        <w:ind w:left="5664"/>
        <w:rPr>
          <w:sz w:val="28"/>
          <w:szCs w:val="28"/>
        </w:rPr>
      </w:pPr>
      <w:r>
        <w:rPr>
          <w:sz w:val="28"/>
          <w:szCs w:val="28"/>
        </w:rPr>
        <w:t>Тел. №____________________</w:t>
      </w:r>
      <w:r w:rsidRPr="00A13DF6">
        <w:rPr>
          <w:sz w:val="28"/>
          <w:szCs w:val="28"/>
        </w:rPr>
        <w:t xml:space="preserve">          </w:t>
      </w:r>
    </w:p>
    <w:p w:rsidR="00B00E09" w:rsidRPr="00A13DF6" w:rsidRDefault="00B00E09" w:rsidP="00B00E09">
      <w:pPr>
        <w:rPr>
          <w:sz w:val="28"/>
          <w:szCs w:val="28"/>
        </w:rPr>
      </w:pPr>
    </w:p>
    <w:p w:rsidR="00B00E09" w:rsidRPr="00A13DF6" w:rsidRDefault="00B00E09" w:rsidP="00B00E09">
      <w:pPr>
        <w:rPr>
          <w:sz w:val="28"/>
          <w:szCs w:val="28"/>
        </w:rPr>
      </w:pPr>
    </w:p>
    <w:p w:rsidR="00B00E09" w:rsidRPr="00A13DF6" w:rsidRDefault="00B00E09" w:rsidP="00B00E09">
      <w:pPr>
        <w:jc w:val="center"/>
        <w:rPr>
          <w:b/>
          <w:sz w:val="28"/>
          <w:szCs w:val="28"/>
        </w:rPr>
      </w:pPr>
      <w:r w:rsidRPr="00A13DF6">
        <w:rPr>
          <w:b/>
          <w:sz w:val="28"/>
          <w:szCs w:val="28"/>
        </w:rPr>
        <w:t>З А Я В Л Е Н И Е</w:t>
      </w:r>
    </w:p>
    <w:p w:rsidR="00B00E09" w:rsidRPr="00A13DF6" w:rsidRDefault="00B00E09" w:rsidP="00B00E09">
      <w:pPr>
        <w:jc w:val="center"/>
        <w:rPr>
          <w:sz w:val="28"/>
          <w:szCs w:val="28"/>
        </w:rPr>
      </w:pPr>
    </w:p>
    <w:p w:rsidR="00B00E09" w:rsidRDefault="00B00E09" w:rsidP="00B00E09">
      <w:pPr>
        <w:rPr>
          <w:sz w:val="28"/>
          <w:szCs w:val="28"/>
        </w:rPr>
      </w:pPr>
      <w:r w:rsidRPr="00A13DF6">
        <w:rPr>
          <w:sz w:val="28"/>
          <w:szCs w:val="28"/>
        </w:rPr>
        <w:t>Прошу выдать копию</w:t>
      </w:r>
      <w:r w:rsidR="00812DEA">
        <w:rPr>
          <w:sz w:val="28"/>
          <w:szCs w:val="28"/>
        </w:rPr>
        <w:t xml:space="preserve">  архивного  документа__</w:t>
      </w:r>
      <w:r>
        <w:rPr>
          <w:sz w:val="28"/>
          <w:szCs w:val="28"/>
        </w:rPr>
        <w:t>__________________________</w:t>
      </w:r>
    </w:p>
    <w:p w:rsidR="00B00E09" w:rsidRPr="00A13DF6" w:rsidRDefault="00B00E09" w:rsidP="00B00E09">
      <w:pPr>
        <w:rPr>
          <w:sz w:val="28"/>
          <w:szCs w:val="28"/>
        </w:rPr>
      </w:pPr>
      <w:r>
        <w:rPr>
          <w:sz w:val="28"/>
          <w:szCs w:val="28"/>
        </w:rPr>
        <w:t>___________________________________________________________________</w:t>
      </w:r>
    </w:p>
    <w:p w:rsidR="00B00E09" w:rsidRPr="00A13DF6" w:rsidRDefault="00B00E09" w:rsidP="00B00E09">
      <w:pPr>
        <w:rPr>
          <w:sz w:val="28"/>
          <w:szCs w:val="28"/>
        </w:rPr>
      </w:pPr>
      <w:r w:rsidRPr="00A13DF6">
        <w:rPr>
          <w:sz w:val="28"/>
          <w:szCs w:val="28"/>
        </w:rPr>
        <w:t>№___________________________от____________________________________</w:t>
      </w:r>
    </w:p>
    <w:p w:rsidR="00B00E09" w:rsidRPr="00A13DF6" w:rsidRDefault="00B00E09" w:rsidP="00B00E09">
      <w:pPr>
        <w:rPr>
          <w:sz w:val="28"/>
          <w:szCs w:val="28"/>
        </w:rPr>
      </w:pPr>
      <w:r w:rsidRPr="00A13DF6">
        <w:rPr>
          <w:sz w:val="28"/>
          <w:szCs w:val="28"/>
        </w:rPr>
        <w:t>___________________________________________________________________</w:t>
      </w:r>
    </w:p>
    <w:p w:rsidR="00B00E09" w:rsidRPr="00A13DF6" w:rsidRDefault="00B00E09" w:rsidP="00B00E09">
      <w:pPr>
        <w:rPr>
          <w:sz w:val="28"/>
          <w:szCs w:val="28"/>
        </w:rPr>
      </w:pPr>
      <w:r w:rsidRPr="00A13DF6">
        <w:rPr>
          <w:sz w:val="28"/>
          <w:szCs w:val="28"/>
        </w:rPr>
        <w:t>___________________________________________________________________</w:t>
      </w:r>
    </w:p>
    <w:p w:rsidR="00B00E09" w:rsidRPr="00A13DF6" w:rsidRDefault="00B00E09" w:rsidP="00B00E09">
      <w:pPr>
        <w:rPr>
          <w:sz w:val="28"/>
          <w:szCs w:val="28"/>
        </w:rPr>
      </w:pPr>
      <w:r w:rsidRPr="00A13DF6">
        <w:rPr>
          <w:sz w:val="28"/>
          <w:szCs w:val="28"/>
        </w:rPr>
        <w:t>___________________________________________________________________</w:t>
      </w:r>
    </w:p>
    <w:p w:rsidR="00B00E09" w:rsidRPr="00A13DF6" w:rsidRDefault="00B00E09" w:rsidP="00B00E09">
      <w:pPr>
        <w:rPr>
          <w:sz w:val="28"/>
          <w:szCs w:val="28"/>
        </w:rPr>
      </w:pPr>
    </w:p>
    <w:p w:rsidR="00B00E09" w:rsidRPr="00A13DF6" w:rsidRDefault="00B00E09" w:rsidP="00B00E09">
      <w:pPr>
        <w:rPr>
          <w:sz w:val="28"/>
          <w:szCs w:val="28"/>
        </w:rPr>
      </w:pPr>
    </w:p>
    <w:p w:rsidR="00B00E09" w:rsidRPr="00A13DF6" w:rsidRDefault="00B00E09" w:rsidP="00B00E09">
      <w:pPr>
        <w:rPr>
          <w:sz w:val="28"/>
          <w:szCs w:val="28"/>
        </w:rPr>
      </w:pPr>
    </w:p>
    <w:p w:rsidR="00B00E09" w:rsidRDefault="00B00E09" w:rsidP="00B00E09">
      <w:pPr>
        <w:rPr>
          <w:sz w:val="28"/>
          <w:szCs w:val="28"/>
        </w:rPr>
      </w:pPr>
      <w:r>
        <w:rPr>
          <w:sz w:val="28"/>
          <w:szCs w:val="28"/>
        </w:rPr>
        <w:t>______________________                                                 _____________________</w:t>
      </w:r>
    </w:p>
    <w:p w:rsidR="00B00E09" w:rsidRPr="00090B8C" w:rsidRDefault="00B00E09" w:rsidP="00B00E09">
      <w:pPr>
        <w:rPr>
          <w:sz w:val="16"/>
          <w:szCs w:val="16"/>
        </w:rPr>
      </w:pPr>
      <w:r>
        <w:rPr>
          <w:sz w:val="16"/>
          <w:szCs w:val="16"/>
        </w:rPr>
        <w:t xml:space="preserve">                                </w:t>
      </w:r>
      <w:r w:rsidRPr="00090B8C">
        <w:rPr>
          <w:sz w:val="16"/>
          <w:szCs w:val="16"/>
        </w:rPr>
        <w:t xml:space="preserve">(дата)                       </w:t>
      </w:r>
      <w:r>
        <w:rPr>
          <w:sz w:val="16"/>
          <w:szCs w:val="16"/>
        </w:rPr>
        <w:t xml:space="preserve">                                                                                                                         </w:t>
      </w:r>
      <w:r w:rsidRPr="00090B8C">
        <w:rPr>
          <w:sz w:val="16"/>
          <w:szCs w:val="16"/>
        </w:rPr>
        <w:t xml:space="preserve">     (подпись)</w:t>
      </w:r>
    </w:p>
    <w:p w:rsidR="00B00E09" w:rsidRPr="00090B8C" w:rsidRDefault="00B00E09" w:rsidP="00B00E09">
      <w:pPr>
        <w:rPr>
          <w:sz w:val="16"/>
          <w:szCs w:val="16"/>
        </w:rPr>
      </w:pPr>
    </w:p>
    <w:p w:rsidR="00B00E09" w:rsidRPr="00A13DF6" w:rsidRDefault="00B00E09" w:rsidP="00B00E09">
      <w:pPr>
        <w:jc w:val="center"/>
        <w:rPr>
          <w:sz w:val="28"/>
          <w:szCs w:val="28"/>
        </w:rPr>
      </w:pPr>
    </w:p>
    <w:p w:rsidR="00B00E09" w:rsidRPr="00A13DF6" w:rsidRDefault="00B00E09" w:rsidP="00B00E09">
      <w:pPr>
        <w:rPr>
          <w:b/>
          <w:bCs/>
          <w:sz w:val="28"/>
          <w:szCs w:val="28"/>
        </w:rPr>
      </w:pPr>
    </w:p>
    <w:p w:rsidR="001D7129" w:rsidRDefault="001D7129" w:rsidP="0056689D">
      <w:pPr>
        <w:pStyle w:val="ab"/>
        <w:ind w:firstLine="708"/>
        <w:jc w:val="both"/>
        <w:rPr>
          <w:rFonts w:eastAsia="Calibri"/>
          <w:sz w:val="28"/>
          <w:szCs w:val="28"/>
          <w:lang w:eastAsia="en-US"/>
        </w:rPr>
      </w:pPr>
    </w:p>
    <w:p w:rsidR="001D7129" w:rsidRDefault="001D7129" w:rsidP="0056689D">
      <w:pPr>
        <w:pStyle w:val="ab"/>
        <w:ind w:firstLine="708"/>
        <w:jc w:val="both"/>
        <w:rPr>
          <w:rFonts w:eastAsia="Calibri"/>
          <w:sz w:val="28"/>
          <w:szCs w:val="28"/>
          <w:lang w:eastAsia="en-US"/>
        </w:rPr>
      </w:pPr>
    </w:p>
    <w:p w:rsidR="001D7129" w:rsidRDefault="001D7129" w:rsidP="0056689D">
      <w:pPr>
        <w:pStyle w:val="ab"/>
        <w:ind w:firstLine="708"/>
        <w:jc w:val="both"/>
        <w:rPr>
          <w:rFonts w:eastAsia="Calibri"/>
          <w:sz w:val="28"/>
          <w:szCs w:val="28"/>
          <w:lang w:eastAsia="en-US"/>
        </w:rPr>
      </w:pPr>
    </w:p>
    <w:p w:rsidR="001D7129" w:rsidRDefault="001D7129" w:rsidP="0056689D">
      <w:pPr>
        <w:pStyle w:val="ab"/>
        <w:ind w:firstLine="708"/>
        <w:jc w:val="both"/>
        <w:rPr>
          <w:rFonts w:eastAsia="Calibri"/>
          <w:sz w:val="28"/>
          <w:szCs w:val="28"/>
          <w:lang w:eastAsia="en-US"/>
        </w:rPr>
      </w:pPr>
    </w:p>
    <w:p w:rsidR="001D7129" w:rsidRDefault="001D7129" w:rsidP="0056689D">
      <w:pPr>
        <w:pStyle w:val="ab"/>
        <w:ind w:firstLine="708"/>
        <w:jc w:val="both"/>
        <w:rPr>
          <w:rFonts w:eastAsia="Calibri"/>
          <w:sz w:val="28"/>
          <w:szCs w:val="28"/>
          <w:lang w:eastAsia="en-US"/>
        </w:rPr>
      </w:pPr>
    </w:p>
    <w:p w:rsidR="006D16C2" w:rsidRDefault="006D16C2" w:rsidP="006D16C2">
      <w:pPr>
        <w:rPr>
          <w:sz w:val="28"/>
          <w:szCs w:val="28"/>
        </w:rPr>
        <w:sectPr w:rsidR="006D16C2" w:rsidSect="00787B53">
          <w:headerReference w:type="even" r:id="rId7"/>
          <w:headerReference w:type="default" r:id="rId8"/>
          <w:footerReference w:type="even" r:id="rId9"/>
          <w:pgSz w:w="11906" w:h="16838"/>
          <w:pgMar w:top="709" w:right="746" w:bottom="539" w:left="1440" w:header="709" w:footer="709" w:gutter="0"/>
          <w:pgNumType w:start="1"/>
          <w:cols w:space="708"/>
          <w:titlePg/>
          <w:docGrid w:linePitch="360"/>
        </w:sectPr>
      </w:pPr>
    </w:p>
    <w:p w:rsidR="00B3795E" w:rsidRPr="00812DEA" w:rsidRDefault="006D16C2" w:rsidP="00485D00">
      <w:pPr>
        <w:jc w:val="both"/>
      </w:pPr>
      <w:r w:rsidRPr="000A58BD">
        <w:rPr>
          <w:sz w:val="28"/>
          <w:szCs w:val="28"/>
        </w:rPr>
        <w:lastRenderedPageBreak/>
        <w:t xml:space="preserve">                       </w:t>
      </w:r>
      <w:r w:rsidR="00B3795E" w:rsidRPr="00812DEA">
        <w:t xml:space="preserve">                                                                         </w:t>
      </w:r>
      <w:r w:rsidR="00812DEA">
        <w:tab/>
      </w:r>
      <w:r w:rsidR="00812DEA">
        <w:tab/>
      </w:r>
      <w:r w:rsidR="00812DEA">
        <w:tab/>
      </w:r>
      <w:r w:rsidR="00B3795E" w:rsidRPr="00812DEA">
        <w:t xml:space="preserve">Приложение № </w:t>
      </w:r>
      <w:r w:rsidR="00812DEA" w:rsidRPr="00812DEA">
        <w:t>6</w:t>
      </w:r>
    </w:p>
    <w:p w:rsidR="00B3795E" w:rsidRPr="00485D00" w:rsidRDefault="00B3795E" w:rsidP="00B3795E">
      <w:pPr>
        <w:pStyle w:val="ConsPlusTitle"/>
        <w:widowControl/>
        <w:ind w:left="360"/>
        <w:jc w:val="right"/>
        <w:rPr>
          <w:b w:val="0"/>
        </w:rPr>
      </w:pPr>
      <w:r>
        <w:rPr>
          <w:b w:val="0"/>
          <w:sz w:val="28"/>
          <w:szCs w:val="28"/>
        </w:rPr>
        <w:t xml:space="preserve"> </w:t>
      </w:r>
      <w:r w:rsidRPr="00485D00">
        <w:rPr>
          <w:b w:val="0"/>
        </w:rPr>
        <w:t xml:space="preserve">к административному регламенту </w:t>
      </w:r>
    </w:p>
    <w:p w:rsidR="00B3795E" w:rsidRPr="00485D00" w:rsidRDefault="00B3795E" w:rsidP="00B3795E">
      <w:pPr>
        <w:pStyle w:val="ConsPlusTitle"/>
        <w:widowControl/>
        <w:ind w:left="360"/>
        <w:jc w:val="right"/>
        <w:rPr>
          <w:b w:val="0"/>
        </w:rPr>
      </w:pPr>
      <w:r w:rsidRPr="00485D00">
        <w:rPr>
          <w:b w:val="0"/>
        </w:rPr>
        <w:t>предоставления муниципальной услуги</w:t>
      </w:r>
    </w:p>
    <w:p w:rsidR="00B3795E" w:rsidRPr="00485D00" w:rsidRDefault="00B3795E" w:rsidP="00B3795E">
      <w:pPr>
        <w:pStyle w:val="ConsPlusTitle"/>
        <w:widowControl/>
        <w:ind w:left="360"/>
        <w:jc w:val="right"/>
        <w:rPr>
          <w:b w:val="0"/>
        </w:rPr>
      </w:pPr>
      <w:r w:rsidRPr="00485D00">
        <w:rPr>
          <w:b w:val="0"/>
        </w:rPr>
        <w:t xml:space="preserve">«Предоставление </w:t>
      </w:r>
      <w:r w:rsidR="00C81450" w:rsidRPr="00485D00">
        <w:rPr>
          <w:b w:val="0"/>
        </w:rPr>
        <w:t xml:space="preserve"> архивных  справок,  </w:t>
      </w:r>
      <w:r w:rsidR="00C81450" w:rsidRPr="00485D00">
        <w:rPr>
          <w:b w:val="0"/>
        </w:rPr>
        <w:br/>
        <w:t>архивных выписок,  копий   архивных</w:t>
      </w:r>
      <w:r w:rsidR="00C81450" w:rsidRPr="00485D00">
        <w:rPr>
          <w:b w:val="0"/>
        </w:rPr>
        <w:br/>
        <w:t xml:space="preserve">  документов  </w:t>
      </w:r>
      <w:r w:rsidR="005863CA">
        <w:rPr>
          <w:b w:val="0"/>
        </w:rPr>
        <w:t>Большеивановского</w:t>
      </w:r>
      <w:r w:rsidR="00C81450" w:rsidRPr="00485D00">
        <w:rPr>
          <w:b w:val="0"/>
        </w:rPr>
        <w:t xml:space="preserve">   сельского </w:t>
      </w:r>
      <w:r w:rsidR="00C81450" w:rsidRPr="00485D00">
        <w:rPr>
          <w:b w:val="0"/>
        </w:rPr>
        <w:br/>
        <w:t xml:space="preserve">  поселения  Иловлинского</w:t>
      </w:r>
      <w:r w:rsidR="00C81450" w:rsidRPr="00485D00">
        <w:rPr>
          <w:b w:val="0"/>
        </w:rPr>
        <w:br/>
        <w:t xml:space="preserve">  муниципального  района </w:t>
      </w:r>
      <w:r w:rsidR="00C81450" w:rsidRPr="00485D00">
        <w:rPr>
          <w:b w:val="0"/>
        </w:rPr>
        <w:br/>
        <w:t xml:space="preserve"> Волгоградской  области»</w:t>
      </w:r>
    </w:p>
    <w:p w:rsidR="003159F7" w:rsidRDefault="003159F7" w:rsidP="006D16C2">
      <w:pPr>
        <w:jc w:val="both"/>
        <w:rPr>
          <w:sz w:val="28"/>
          <w:szCs w:val="28"/>
        </w:rPr>
      </w:pPr>
    </w:p>
    <w:p w:rsidR="003159F7" w:rsidRPr="00B3795E" w:rsidRDefault="003159F7" w:rsidP="00B3795E">
      <w:pPr>
        <w:jc w:val="center"/>
        <w:rPr>
          <w:b/>
          <w:sz w:val="32"/>
          <w:szCs w:val="32"/>
        </w:rPr>
      </w:pPr>
      <w:r w:rsidRPr="00B3795E">
        <w:rPr>
          <w:b/>
          <w:sz w:val="32"/>
          <w:szCs w:val="32"/>
        </w:rPr>
        <w:t>Блок-схема</w:t>
      </w:r>
    </w:p>
    <w:p w:rsidR="00C81450" w:rsidRDefault="00B3795E" w:rsidP="00B3795E">
      <w:pPr>
        <w:pStyle w:val="ConsPlusTitle"/>
        <w:widowControl/>
        <w:ind w:left="360"/>
        <w:jc w:val="center"/>
        <w:rPr>
          <w:b w:val="0"/>
          <w:sz w:val="28"/>
          <w:szCs w:val="28"/>
        </w:rPr>
      </w:pPr>
      <w:r w:rsidRPr="00B3795E">
        <w:rPr>
          <w:b w:val="0"/>
          <w:sz w:val="28"/>
          <w:szCs w:val="28"/>
        </w:rPr>
        <w:t>п</w:t>
      </w:r>
      <w:r w:rsidR="003159F7" w:rsidRPr="00B3795E">
        <w:rPr>
          <w:b w:val="0"/>
          <w:sz w:val="28"/>
          <w:szCs w:val="28"/>
        </w:rPr>
        <w:t>редоставлени</w:t>
      </w:r>
      <w:r w:rsidRPr="00B3795E">
        <w:rPr>
          <w:b w:val="0"/>
          <w:sz w:val="28"/>
          <w:szCs w:val="28"/>
        </w:rPr>
        <w:t xml:space="preserve">я   администрацией   </w:t>
      </w:r>
      <w:r w:rsidR="005863CA">
        <w:rPr>
          <w:b w:val="0"/>
          <w:sz w:val="28"/>
          <w:szCs w:val="28"/>
        </w:rPr>
        <w:t>Большеивановского</w:t>
      </w:r>
      <w:r w:rsidRPr="00B3795E">
        <w:rPr>
          <w:b w:val="0"/>
          <w:sz w:val="28"/>
          <w:szCs w:val="28"/>
        </w:rPr>
        <w:t xml:space="preserve">   сельского   поселения   Иловлинского   муниципального   района   Волгоградской    области</w:t>
      </w:r>
      <w:r w:rsidR="003159F7" w:rsidRPr="00B3795E">
        <w:rPr>
          <w:b w:val="0"/>
          <w:sz w:val="28"/>
          <w:szCs w:val="28"/>
        </w:rPr>
        <w:t xml:space="preserve"> муниципальной услуги</w:t>
      </w:r>
      <w:r w:rsidRPr="00B3795E">
        <w:rPr>
          <w:b w:val="0"/>
          <w:sz w:val="28"/>
          <w:szCs w:val="28"/>
        </w:rPr>
        <w:t xml:space="preserve"> «Предоставление</w:t>
      </w:r>
      <w:r w:rsidR="00C81450">
        <w:rPr>
          <w:b w:val="0"/>
          <w:sz w:val="28"/>
          <w:szCs w:val="28"/>
        </w:rPr>
        <w:t xml:space="preserve"> </w:t>
      </w:r>
      <w:r w:rsidR="00C81450" w:rsidRPr="00C81450">
        <w:rPr>
          <w:b w:val="0"/>
          <w:sz w:val="28"/>
          <w:szCs w:val="28"/>
        </w:rPr>
        <w:t xml:space="preserve">  архивных  справок,  </w:t>
      </w:r>
      <w:r w:rsidR="00C81450" w:rsidRPr="00C81450">
        <w:rPr>
          <w:b w:val="0"/>
          <w:sz w:val="28"/>
          <w:szCs w:val="28"/>
        </w:rPr>
        <w:br/>
        <w:t>архивных выписок,  копий   архивных</w:t>
      </w:r>
      <w:r w:rsidR="00C81450">
        <w:rPr>
          <w:b w:val="0"/>
          <w:sz w:val="28"/>
          <w:szCs w:val="28"/>
        </w:rPr>
        <w:t xml:space="preserve">  </w:t>
      </w:r>
      <w:r w:rsidR="00C81450" w:rsidRPr="00C81450">
        <w:rPr>
          <w:b w:val="0"/>
          <w:sz w:val="28"/>
          <w:szCs w:val="28"/>
        </w:rPr>
        <w:t xml:space="preserve">  документов  </w:t>
      </w:r>
      <w:r w:rsidR="005863CA">
        <w:rPr>
          <w:b w:val="0"/>
          <w:sz w:val="28"/>
          <w:szCs w:val="28"/>
        </w:rPr>
        <w:t>Большеивановского</w:t>
      </w:r>
      <w:r w:rsidR="00C81450" w:rsidRPr="00C81450">
        <w:rPr>
          <w:b w:val="0"/>
          <w:sz w:val="28"/>
          <w:szCs w:val="28"/>
        </w:rPr>
        <w:t xml:space="preserve">   сельского </w:t>
      </w:r>
      <w:r w:rsidR="00C81450" w:rsidRPr="00C81450">
        <w:rPr>
          <w:b w:val="0"/>
          <w:sz w:val="28"/>
          <w:szCs w:val="28"/>
        </w:rPr>
        <w:br/>
        <w:t xml:space="preserve">  поселения  Иловлинского</w:t>
      </w:r>
      <w:r w:rsidR="00C81450">
        <w:rPr>
          <w:b w:val="0"/>
          <w:sz w:val="28"/>
          <w:szCs w:val="28"/>
        </w:rPr>
        <w:t xml:space="preserve"> </w:t>
      </w:r>
      <w:r w:rsidR="00C81450" w:rsidRPr="00C81450">
        <w:rPr>
          <w:b w:val="0"/>
          <w:sz w:val="28"/>
          <w:szCs w:val="28"/>
        </w:rPr>
        <w:t xml:space="preserve">  муниципального  района </w:t>
      </w:r>
      <w:r w:rsidR="00C81450" w:rsidRPr="00C81450">
        <w:rPr>
          <w:b w:val="0"/>
          <w:sz w:val="28"/>
          <w:szCs w:val="28"/>
        </w:rPr>
        <w:br/>
        <w:t xml:space="preserve"> Волгоградской  области</w:t>
      </w:r>
      <w:r w:rsidR="00C81450">
        <w:rPr>
          <w:b w:val="0"/>
          <w:sz w:val="28"/>
          <w:szCs w:val="28"/>
        </w:rPr>
        <w:t xml:space="preserve">» </w:t>
      </w:r>
    </w:p>
    <w:p w:rsidR="003159F7" w:rsidRDefault="003159F7" w:rsidP="003159F7">
      <w:pPr>
        <w:jc w:val="center"/>
        <w:rPr>
          <w:sz w:val="28"/>
          <w:szCs w:val="28"/>
        </w:rPr>
      </w:pPr>
    </w:p>
    <w:tbl>
      <w:tblPr>
        <w:tblW w:w="0" w:type="auto"/>
        <w:tblInd w:w="2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8"/>
      </w:tblGrid>
      <w:tr w:rsidR="003159F7" w:rsidRPr="00B423B9">
        <w:tc>
          <w:tcPr>
            <w:tcW w:w="5528" w:type="dxa"/>
          </w:tcPr>
          <w:p w:rsidR="003159F7" w:rsidRPr="00B423B9" w:rsidRDefault="001A6987" w:rsidP="00C81450">
            <w:pPr>
              <w:jc w:val="center"/>
              <w:rPr>
                <w:sz w:val="28"/>
                <w:szCs w:val="28"/>
              </w:rPr>
            </w:pPr>
            <w:r w:rsidRPr="00B423B9">
              <w:rPr>
                <w:noProof/>
                <w:sz w:val="28"/>
                <w:szCs w:val="28"/>
              </w:rPr>
              <mc:AlternateContent>
                <mc:Choice Requires="wps">
                  <w:drawing>
                    <wp:anchor distT="0" distB="0" distL="114300" distR="114300" simplePos="0" relativeHeight="251656704" behindDoc="0" locked="0" layoutInCell="1" allowOverlap="1">
                      <wp:simplePos x="0" y="0"/>
                      <wp:positionH relativeFrom="column">
                        <wp:posOffset>1647825</wp:posOffset>
                      </wp:positionH>
                      <wp:positionV relativeFrom="paragraph">
                        <wp:posOffset>599440</wp:posOffset>
                      </wp:positionV>
                      <wp:extent cx="9525" cy="247650"/>
                      <wp:effectExtent l="47625" t="6985" r="57150" b="21590"/>
                      <wp:wrapNone/>
                      <wp:docPr id="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7FDBDF" id="_x0000_t32" coordsize="21600,21600" o:spt="32" o:oned="t" path="m,l21600,21600e" filled="f">
                      <v:path arrowok="t" fillok="f" o:connecttype="none"/>
                      <o:lock v:ext="edit" shapetype="t"/>
                    </v:shapetype>
                    <v:shape id="AutoShape 31" o:spid="_x0000_s1026" type="#_x0000_t32" style="position:absolute;margin-left:129.75pt;margin-top:47.2pt;width:.75pt;height: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">
                      <v:stroke endarrow="block"/>
                    </v:shape>
                  </w:pict>
                </mc:Fallback>
              </mc:AlternateContent>
            </w:r>
            <w:r w:rsidR="003159F7" w:rsidRPr="00B423B9">
              <w:rPr>
                <w:sz w:val="28"/>
                <w:szCs w:val="28"/>
              </w:rPr>
              <w:t>Прием и</w:t>
            </w:r>
            <w:r w:rsidR="002B765D">
              <w:rPr>
                <w:sz w:val="28"/>
                <w:szCs w:val="28"/>
              </w:rPr>
              <w:t xml:space="preserve"> </w:t>
            </w:r>
            <w:r w:rsidR="003159F7" w:rsidRPr="00B423B9">
              <w:rPr>
                <w:sz w:val="28"/>
                <w:szCs w:val="28"/>
              </w:rPr>
              <w:t>регистрация заявления</w:t>
            </w:r>
            <w:r w:rsidR="00C81450">
              <w:rPr>
                <w:sz w:val="28"/>
                <w:szCs w:val="28"/>
              </w:rPr>
              <w:t xml:space="preserve">  (запроса)</w:t>
            </w:r>
          </w:p>
        </w:tc>
      </w:tr>
    </w:tbl>
    <w:p w:rsidR="00B3795E" w:rsidRDefault="00B3795E" w:rsidP="003159F7">
      <w:pPr>
        <w:jc w:val="center"/>
        <w:rPr>
          <w:sz w:val="28"/>
          <w:szCs w:val="28"/>
        </w:rPr>
      </w:pPr>
    </w:p>
    <w:p w:rsidR="00B3795E" w:rsidRDefault="00B3795E" w:rsidP="003159F7">
      <w:pPr>
        <w:jc w:val="center"/>
        <w:rPr>
          <w:sz w:val="28"/>
          <w:szCs w:val="28"/>
        </w:rPr>
      </w:pPr>
    </w:p>
    <w:p w:rsidR="00B3795E" w:rsidRDefault="00B3795E" w:rsidP="003159F7">
      <w:pPr>
        <w:jc w:val="center"/>
        <w:rPr>
          <w:sz w:val="28"/>
          <w:szCs w:val="28"/>
        </w:rPr>
      </w:pP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21"/>
      </w:tblGrid>
      <w:tr w:rsidR="003159F7" w:rsidRPr="00B423B9">
        <w:tc>
          <w:tcPr>
            <w:tcW w:w="6521" w:type="dxa"/>
          </w:tcPr>
          <w:p w:rsidR="003159F7" w:rsidRPr="00B423B9" w:rsidRDefault="001A6987" w:rsidP="00B3795E">
            <w:pPr>
              <w:jc w:val="center"/>
              <w:rPr>
                <w:sz w:val="28"/>
                <w:szCs w:val="28"/>
              </w:rPr>
            </w:pPr>
            <w:r w:rsidRPr="00B423B9">
              <w:rPr>
                <w:noProof/>
                <w:sz w:val="28"/>
                <w:szCs w:val="28"/>
              </w:rPr>
              <mc:AlternateContent>
                <mc:Choice Requires="wps">
                  <w:drawing>
                    <wp:anchor distT="0" distB="0" distL="114300" distR="114300" simplePos="0" relativeHeight="251657728" behindDoc="0" locked="0" layoutInCell="1" allowOverlap="1">
                      <wp:simplePos x="0" y="0"/>
                      <wp:positionH relativeFrom="column">
                        <wp:posOffset>2313940</wp:posOffset>
                      </wp:positionH>
                      <wp:positionV relativeFrom="paragraph">
                        <wp:posOffset>235585</wp:posOffset>
                      </wp:positionV>
                      <wp:extent cx="635" cy="1061720"/>
                      <wp:effectExtent l="54610" t="6350" r="59055" b="17780"/>
                      <wp:wrapNone/>
                      <wp:docPr id="6"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1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828B40" id="AutoShape 32" o:spid="_x0000_s1026" type="#_x0000_t32" style="position:absolute;margin-left:182.2pt;margin-top:18.55pt;width:.05pt;height:8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">
                      <v:stroke endarrow="block"/>
                    </v:shape>
                  </w:pict>
                </mc:Fallback>
              </mc:AlternateContent>
            </w:r>
            <w:r>
              <w:rPr>
                <w:noProof/>
                <w:sz w:val="28"/>
                <w:szCs w:val="28"/>
              </w:rPr>
              <mc:AlternateContent>
                <mc:Choice Requires="wps">
                  <w:drawing>
                    <wp:anchor distT="0" distB="0" distL="114300" distR="114300" simplePos="0" relativeHeight="251658752" behindDoc="0" locked="0" layoutInCell="1" allowOverlap="1">
                      <wp:simplePos x="0" y="0"/>
                      <wp:positionH relativeFrom="column">
                        <wp:posOffset>676275</wp:posOffset>
                      </wp:positionH>
                      <wp:positionV relativeFrom="paragraph">
                        <wp:posOffset>397510</wp:posOffset>
                      </wp:positionV>
                      <wp:extent cx="9525" cy="209550"/>
                      <wp:effectExtent l="45720" t="6350" r="59055" b="22225"/>
                      <wp:wrapNone/>
                      <wp:docPr id="5"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F741DF" id="AutoShape 33" o:spid="_x0000_s1026" type="#_x0000_t32" style="position:absolute;margin-left:53.25pt;margin-top:31.3pt;width:.75pt;height: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">
                      <v:stroke endarrow="block"/>
                    </v:shape>
                  </w:pict>
                </mc:Fallback>
              </mc:AlternateContent>
            </w:r>
            <w:r w:rsidR="003159F7" w:rsidRPr="00B423B9">
              <w:rPr>
                <w:sz w:val="28"/>
                <w:szCs w:val="28"/>
              </w:rPr>
              <w:t>Рассмотрение</w:t>
            </w:r>
            <w:r w:rsidR="00C81450">
              <w:rPr>
                <w:sz w:val="28"/>
                <w:szCs w:val="28"/>
              </w:rPr>
              <w:t xml:space="preserve">  (исполнение) </w:t>
            </w:r>
            <w:r w:rsidR="003159F7" w:rsidRPr="00B423B9">
              <w:rPr>
                <w:sz w:val="28"/>
                <w:szCs w:val="28"/>
              </w:rPr>
              <w:t xml:space="preserve"> заявления</w:t>
            </w:r>
            <w:r w:rsidR="00C81450">
              <w:rPr>
                <w:sz w:val="28"/>
                <w:szCs w:val="28"/>
              </w:rPr>
              <w:t xml:space="preserve"> (запроса)</w:t>
            </w:r>
            <w:r w:rsidR="00B3795E">
              <w:rPr>
                <w:sz w:val="28"/>
                <w:szCs w:val="28"/>
              </w:rPr>
              <w:t xml:space="preserve">  специалистом  администрации</w:t>
            </w:r>
          </w:p>
        </w:tc>
      </w:tr>
    </w:tbl>
    <w:p w:rsidR="003159F7" w:rsidRPr="003159F7" w:rsidRDefault="003159F7" w:rsidP="003159F7">
      <w:pPr>
        <w:tabs>
          <w:tab w:val="left" w:pos="4275"/>
        </w:tabs>
        <w:rPr>
          <w:sz w:val="28"/>
          <w:szCs w:val="28"/>
        </w:rPr>
      </w:pPr>
      <w:r>
        <w:rPr>
          <w:sz w:val="28"/>
          <w:szCs w:val="28"/>
        </w:rPr>
        <w:tab/>
      </w: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3"/>
        <w:gridCol w:w="567"/>
        <w:gridCol w:w="3544"/>
      </w:tblGrid>
      <w:tr w:rsidR="003159F7" w:rsidRPr="00C81450">
        <w:trPr>
          <w:gridAfter w:val="2"/>
          <w:wAfter w:w="4111" w:type="dxa"/>
          <w:trHeight w:val="1734"/>
        </w:trPr>
        <w:tc>
          <w:tcPr>
            <w:tcW w:w="2693" w:type="dxa"/>
          </w:tcPr>
          <w:p w:rsidR="003159F7" w:rsidRPr="00C81450" w:rsidRDefault="00B3795E" w:rsidP="00C81450">
            <w:pPr>
              <w:tabs>
                <w:tab w:val="left" w:pos="4275"/>
              </w:tabs>
              <w:rPr>
                <w:sz w:val="28"/>
                <w:szCs w:val="28"/>
              </w:rPr>
            </w:pPr>
            <w:r w:rsidRPr="00C81450">
              <w:rPr>
                <w:sz w:val="28"/>
                <w:szCs w:val="28"/>
              </w:rPr>
              <w:t xml:space="preserve">Предоставление </w:t>
            </w:r>
            <w:r w:rsidR="00C81450" w:rsidRPr="00C81450">
              <w:rPr>
                <w:sz w:val="28"/>
                <w:szCs w:val="28"/>
              </w:rPr>
              <w:t xml:space="preserve">архивных </w:t>
            </w:r>
            <w:r w:rsidR="00C12ECA">
              <w:rPr>
                <w:sz w:val="28"/>
                <w:szCs w:val="28"/>
              </w:rPr>
              <w:t xml:space="preserve">справок,  архивных  </w:t>
            </w:r>
            <w:r w:rsidR="00C81450" w:rsidRPr="00C81450">
              <w:rPr>
                <w:sz w:val="28"/>
                <w:szCs w:val="28"/>
              </w:rPr>
              <w:t>выписок,  копий   архивных</w:t>
            </w:r>
            <w:r w:rsidR="00C81450" w:rsidRPr="00C81450">
              <w:rPr>
                <w:sz w:val="28"/>
                <w:szCs w:val="28"/>
              </w:rPr>
              <w:br/>
              <w:t xml:space="preserve">документов  </w:t>
            </w:r>
            <w:r w:rsidR="005863CA">
              <w:rPr>
                <w:sz w:val="28"/>
                <w:szCs w:val="28"/>
              </w:rPr>
              <w:t>Большеивановского</w:t>
            </w:r>
            <w:r w:rsidR="00C81450">
              <w:rPr>
                <w:sz w:val="28"/>
                <w:szCs w:val="28"/>
              </w:rPr>
              <w:t xml:space="preserve">  сельского  поселения</w:t>
            </w:r>
          </w:p>
        </w:tc>
      </w:tr>
      <w:tr w:rsidR="002B765D" w:rsidRPr="00C81450">
        <w:trPr>
          <w:gridBefore w:val="2"/>
          <w:wBefore w:w="3260" w:type="dxa"/>
        </w:trPr>
        <w:tc>
          <w:tcPr>
            <w:tcW w:w="3544" w:type="dxa"/>
          </w:tcPr>
          <w:p w:rsidR="00494EF9" w:rsidRPr="00CC58D2" w:rsidRDefault="009515AB" w:rsidP="009515AB">
            <w:pPr>
              <w:rPr>
                <w:bCs/>
                <w:sz w:val="28"/>
                <w:szCs w:val="28"/>
              </w:rPr>
            </w:pPr>
            <w:r>
              <w:rPr>
                <w:sz w:val="28"/>
                <w:szCs w:val="28"/>
              </w:rPr>
              <w:t>О</w:t>
            </w:r>
            <w:r w:rsidR="002B765D" w:rsidRPr="00C81450">
              <w:rPr>
                <w:sz w:val="28"/>
                <w:szCs w:val="28"/>
              </w:rPr>
              <w:t>тказ</w:t>
            </w:r>
            <w:r w:rsidR="00494EF9">
              <w:rPr>
                <w:sz w:val="28"/>
                <w:szCs w:val="28"/>
              </w:rPr>
              <w:t xml:space="preserve">  </w:t>
            </w:r>
            <w:r w:rsidR="002B765D" w:rsidRPr="00C81450">
              <w:rPr>
                <w:sz w:val="28"/>
                <w:szCs w:val="28"/>
              </w:rPr>
              <w:t xml:space="preserve"> в</w:t>
            </w:r>
            <w:r>
              <w:rPr>
                <w:sz w:val="28"/>
                <w:szCs w:val="28"/>
              </w:rPr>
              <w:t xml:space="preserve"> </w:t>
            </w:r>
            <w:r w:rsidR="002B765D" w:rsidRPr="00C81450">
              <w:rPr>
                <w:sz w:val="28"/>
                <w:szCs w:val="28"/>
              </w:rPr>
              <w:t xml:space="preserve">предоставлении </w:t>
            </w:r>
            <w:r w:rsidR="00C81450" w:rsidRPr="00C81450">
              <w:rPr>
                <w:sz w:val="28"/>
                <w:szCs w:val="28"/>
              </w:rPr>
              <w:t xml:space="preserve">архивных </w:t>
            </w:r>
            <w:r w:rsidR="00C12ECA">
              <w:rPr>
                <w:sz w:val="28"/>
                <w:szCs w:val="28"/>
              </w:rPr>
              <w:t xml:space="preserve">  справок,  архивных  </w:t>
            </w:r>
            <w:r w:rsidR="00C81450" w:rsidRPr="00C81450">
              <w:rPr>
                <w:sz w:val="28"/>
                <w:szCs w:val="28"/>
              </w:rPr>
              <w:t>выписок,  копий   архивных</w:t>
            </w:r>
            <w:r w:rsidR="00C81450">
              <w:rPr>
                <w:sz w:val="28"/>
                <w:szCs w:val="28"/>
              </w:rPr>
              <w:t xml:space="preserve"> </w:t>
            </w:r>
            <w:r w:rsidR="00C81450" w:rsidRPr="00C81450">
              <w:rPr>
                <w:sz w:val="28"/>
                <w:szCs w:val="28"/>
              </w:rPr>
              <w:t xml:space="preserve">  документов </w:t>
            </w:r>
            <w:r w:rsidR="00C81450">
              <w:rPr>
                <w:sz w:val="28"/>
                <w:szCs w:val="28"/>
              </w:rPr>
              <w:t xml:space="preserve"> </w:t>
            </w:r>
            <w:r w:rsidR="005863CA">
              <w:rPr>
                <w:sz w:val="28"/>
                <w:szCs w:val="28"/>
              </w:rPr>
              <w:t>Большеивановского</w:t>
            </w:r>
            <w:r w:rsidR="00C81450">
              <w:rPr>
                <w:sz w:val="28"/>
                <w:szCs w:val="28"/>
              </w:rPr>
              <w:t xml:space="preserve">  сельского  поселения</w:t>
            </w:r>
            <w:r>
              <w:rPr>
                <w:sz w:val="28"/>
                <w:szCs w:val="28"/>
              </w:rPr>
              <w:t xml:space="preserve">  либо</w:t>
            </w:r>
            <w:r w:rsidR="00494EF9">
              <w:rPr>
                <w:sz w:val="28"/>
                <w:szCs w:val="28"/>
              </w:rPr>
              <w:t xml:space="preserve"> </w:t>
            </w:r>
            <w:r w:rsidR="00C81450" w:rsidRPr="00C81450">
              <w:rPr>
                <w:sz w:val="28"/>
                <w:szCs w:val="28"/>
              </w:rPr>
              <w:t xml:space="preserve"> </w:t>
            </w:r>
            <w:r w:rsidR="00494EF9" w:rsidRPr="00CC58D2">
              <w:rPr>
                <w:bCs/>
                <w:sz w:val="28"/>
                <w:szCs w:val="28"/>
              </w:rPr>
              <w:t>переадресаци</w:t>
            </w:r>
            <w:r>
              <w:rPr>
                <w:bCs/>
                <w:sz w:val="28"/>
                <w:szCs w:val="28"/>
              </w:rPr>
              <w:t>я</w:t>
            </w:r>
            <w:r w:rsidR="00494EF9" w:rsidRPr="00CC58D2">
              <w:rPr>
                <w:bCs/>
                <w:sz w:val="28"/>
                <w:szCs w:val="28"/>
              </w:rPr>
              <w:t xml:space="preserve"> обращения в организации, учреждения по месту хранения документов.</w:t>
            </w:r>
          </w:p>
          <w:p w:rsidR="002B765D" w:rsidRPr="00C81450" w:rsidRDefault="002B765D" w:rsidP="00C81450">
            <w:pPr>
              <w:tabs>
                <w:tab w:val="left" w:pos="4275"/>
              </w:tabs>
              <w:rPr>
                <w:sz w:val="28"/>
                <w:szCs w:val="28"/>
              </w:rPr>
            </w:pPr>
          </w:p>
        </w:tc>
      </w:tr>
    </w:tbl>
    <w:p w:rsidR="0026054B" w:rsidRPr="003159F7" w:rsidRDefault="00485D00" w:rsidP="00485D00">
      <w:pPr>
        <w:tabs>
          <w:tab w:val="left" w:pos="8175"/>
        </w:tabs>
        <w:rPr>
          <w:sz w:val="28"/>
          <w:szCs w:val="28"/>
        </w:rPr>
      </w:pPr>
      <w:r>
        <w:rPr>
          <w:sz w:val="28"/>
          <w:szCs w:val="28"/>
        </w:rPr>
        <w:tab/>
      </w:r>
    </w:p>
    <w:sectPr w:rsidR="0026054B" w:rsidRPr="003159F7" w:rsidSect="006D16C2">
      <w:pgSz w:w="11906" w:h="16838"/>
      <w:pgMar w:top="1077" w:right="748" w:bottom="539"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F82" w:rsidRDefault="00824F82">
      <w:r>
        <w:separator/>
      </w:r>
    </w:p>
  </w:endnote>
  <w:endnote w:type="continuationSeparator" w:id="0">
    <w:p w:rsidR="00824F82" w:rsidRDefault="00824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89A" w:rsidRDefault="00B3489A" w:rsidP="00FC51BC">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3489A" w:rsidRDefault="00B3489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F82" w:rsidRDefault="00824F82">
      <w:r>
        <w:separator/>
      </w:r>
    </w:p>
  </w:footnote>
  <w:footnote w:type="continuationSeparator" w:id="0">
    <w:p w:rsidR="00824F82" w:rsidRDefault="00824F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B38" w:rsidRDefault="00897B38" w:rsidP="00D30F9C">
    <w:pPr>
      <w:pStyle w:val="a9"/>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97B38" w:rsidRDefault="00897B3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B38" w:rsidRDefault="00897B38" w:rsidP="00D30F9C">
    <w:pPr>
      <w:pStyle w:val="a9"/>
      <w:framePr w:wrap="around" w:vAnchor="text" w:hAnchor="margin" w:xAlign="center" w:y="1"/>
      <w:rPr>
        <w:rStyle w:val="a7"/>
      </w:rPr>
    </w:pPr>
  </w:p>
  <w:p w:rsidR="00897B38" w:rsidRPr="006C0C54" w:rsidRDefault="00897B38" w:rsidP="00C81450">
    <w:pPr>
      <w:pStyle w:val="a9"/>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Symbol" w:hAnsi="Symbol" w:cs="OpenSymbol"/>
      </w:rPr>
    </w:lvl>
    <w:lvl w:ilvl="5">
      <w:start w:val="1"/>
      <w:numFmt w:val="bullet"/>
      <w:lvlText w:val=""/>
      <w:lvlJc w:val="left"/>
      <w:pPr>
        <w:tabs>
          <w:tab w:val="num" w:pos="3240"/>
        </w:tabs>
        <w:ind w:left="3240" w:hanging="360"/>
      </w:pPr>
      <w:rPr>
        <w:rFonts w:ascii="Symbol" w:hAnsi="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Symbol" w:hAnsi="Symbol" w:cs="OpenSymbol"/>
      </w:rPr>
    </w:lvl>
    <w:lvl w:ilvl="8">
      <w:start w:val="1"/>
      <w:numFmt w:val="bullet"/>
      <w:lvlText w:val=""/>
      <w:lvlJc w:val="left"/>
      <w:pPr>
        <w:tabs>
          <w:tab w:val="num" w:pos="4320"/>
        </w:tabs>
        <w:ind w:left="4320" w:hanging="360"/>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3B015596"/>
    <w:multiLevelType w:val="hybridMultilevel"/>
    <w:tmpl w:val="8C84378C"/>
    <w:lvl w:ilvl="0" w:tplc="B1BABAE6">
      <w:start w:val="2"/>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A93322C"/>
    <w:multiLevelType w:val="hybridMultilevel"/>
    <w:tmpl w:val="C2E694EE"/>
    <w:lvl w:ilvl="0" w:tplc="AFCCB55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6C63398"/>
    <w:multiLevelType w:val="multilevel"/>
    <w:tmpl w:val="34945988"/>
    <w:lvl w:ilvl="0">
      <w:start w:val="2"/>
      <w:numFmt w:val="decimal"/>
      <w:lvlText w:val="%1."/>
      <w:lvlJc w:val="left"/>
      <w:pPr>
        <w:ind w:left="390" w:hanging="390"/>
      </w:pPr>
      <w:rPr>
        <w:rFonts w:hint="default"/>
      </w:rPr>
    </w:lvl>
    <w:lvl w:ilvl="1">
      <w:start w:val="3"/>
      <w:numFmt w:val="decimal"/>
      <w:lvlText w:val="%1.%2."/>
      <w:lvlJc w:val="left"/>
      <w:pPr>
        <w:ind w:left="390" w:hanging="39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11" w15:restartNumberingAfterBreak="0">
    <w:nsid w:val="680B29DA"/>
    <w:multiLevelType w:val="hybridMultilevel"/>
    <w:tmpl w:val="53BE196C"/>
    <w:lvl w:ilvl="0" w:tplc="3E361A38">
      <w:start w:val="2"/>
      <w:numFmt w:val="upperRoman"/>
      <w:lvlText w:val="%1."/>
      <w:lvlJc w:val="left"/>
      <w:pPr>
        <w:tabs>
          <w:tab w:val="num" w:pos="2340"/>
        </w:tabs>
        <w:ind w:left="2340" w:hanging="720"/>
      </w:pPr>
      <w:rPr>
        <w:rFonts w:hint="default"/>
      </w:rPr>
    </w:lvl>
    <w:lvl w:ilvl="1" w:tplc="04190019" w:tentative="1">
      <w:start w:val="1"/>
      <w:numFmt w:val="lowerLetter"/>
      <w:lvlText w:val="%2."/>
      <w:lvlJc w:val="left"/>
      <w:pPr>
        <w:tabs>
          <w:tab w:val="num" w:pos="2700"/>
        </w:tabs>
        <w:ind w:left="2700" w:hanging="360"/>
      </w:pPr>
    </w:lvl>
    <w:lvl w:ilvl="2" w:tplc="0419001B" w:tentative="1">
      <w:start w:val="1"/>
      <w:numFmt w:val="lowerRoman"/>
      <w:lvlText w:val="%3."/>
      <w:lvlJc w:val="right"/>
      <w:pPr>
        <w:tabs>
          <w:tab w:val="num" w:pos="3420"/>
        </w:tabs>
        <w:ind w:left="3420" w:hanging="180"/>
      </w:p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abstractNum w:abstractNumId="12" w15:restartNumberingAfterBreak="0">
    <w:nsid w:val="772A5B92"/>
    <w:multiLevelType w:val="hybridMultilevel"/>
    <w:tmpl w:val="3B78E32C"/>
    <w:lvl w:ilvl="0" w:tplc="A30C736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6"/>
  </w:num>
  <w:num w:numId="3">
    <w:abstractNumId w:val="0"/>
  </w:num>
  <w:num w:numId="4">
    <w:abstractNumId w:val="1"/>
  </w:num>
  <w:num w:numId="5">
    <w:abstractNumId w:val="3"/>
  </w:num>
  <w:num w:numId="6">
    <w:abstractNumId w:val="4"/>
  </w:num>
  <w:num w:numId="7">
    <w:abstractNumId w:val="5"/>
  </w:num>
  <w:num w:numId="8">
    <w:abstractNumId w:val="7"/>
  </w:num>
  <w:num w:numId="9">
    <w:abstractNumId w:val="8"/>
  </w:num>
  <w:num w:numId="10">
    <w:abstractNumId w:val="11"/>
  </w:num>
  <w:num w:numId="11">
    <w:abstractNumId w:val="9"/>
  </w:num>
  <w:num w:numId="12">
    <w:abstractNumId w:val="12"/>
  </w:num>
  <w:num w:numId="13">
    <w:abstractNumId w:val="10"/>
  </w:num>
  <w:num w:numId="1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28D"/>
    <w:rsid w:val="0000278E"/>
    <w:rsid w:val="00005AB1"/>
    <w:rsid w:val="00014E1C"/>
    <w:rsid w:val="0001505C"/>
    <w:rsid w:val="00021E5D"/>
    <w:rsid w:val="000221C4"/>
    <w:rsid w:val="00032FA2"/>
    <w:rsid w:val="000367E4"/>
    <w:rsid w:val="0004147D"/>
    <w:rsid w:val="00041662"/>
    <w:rsid w:val="00042F6E"/>
    <w:rsid w:val="00050626"/>
    <w:rsid w:val="000659EB"/>
    <w:rsid w:val="00065C9A"/>
    <w:rsid w:val="000669F9"/>
    <w:rsid w:val="00066BBF"/>
    <w:rsid w:val="00067BA7"/>
    <w:rsid w:val="00070584"/>
    <w:rsid w:val="0007275A"/>
    <w:rsid w:val="00075DB0"/>
    <w:rsid w:val="00082865"/>
    <w:rsid w:val="000837E2"/>
    <w:rsid w:val="00083D8F"/>
    <w:rsid w:val="0008475C"/>
    <w:rsid w:val="00084879"/>
    <w:rsid w:val="000929E6"/>
    <w:rsid w:val="00095339"/>
    <w:rsid w:val="00096540"/>
    <w:rsid w:val="00096F13"/>
    <w:rsid w:val="000A58BD"/>
    <w:rsid w:val="000B4ED1"/>
    <w:rsid w:val="000B6856"/>
    <w:rsid w:val="000C1F8F"/>
    <w:rsid w:val="000C20FA"/>
    <w:rsid w:val="000C297C"/>
    <w:rsid w:val="000C7584"/>
    <w:rsid w:val="000D2E91"/>
    <w:rsid w:val="000D4702"/>
    <w:rsid w:val="000D4E98"/>
    <w:rsid w:val="000D57ED"/>
    <w:rsid w:val="000D5D20"/>
    <w:rsid w:val="000E15AB"/>
    <w:rsid w:val="000E499A"/>
    <w:rsid w:val="000F08CE"/>
    <w:rsid w:val="000F2E44"/>
    <w:rsid w:val="000F2F5A"/>
    <w:rsid w:val="000F3BB5"/>
    <w:rsid w:val="000F4855"/>
    <w:rsid w:val="00110537"/>
    <w:rsid w:val="00113882"/>
    <w:rsid w:val="0011435D"/>
    <w:rsid w:val="0011669F"/>
    <w:rsid w:val="00116B24"/>
    <w:rsid w:val="00116BEF"/>
    <w:rsid w:val="00124CEA"/>
    <w:rsid w:val="001252DB"/>
    <w:rsid w:val="0012786E"/>
    <w:rsid w:val="00133E58"/>
    <w:rsid w:val="00134F00"/>
    <w:rsid w:val="001446E5"/>
    <w:rsid w:val="001476CB"/>
    <w:rsid w:val="00147E80"/>
    <w:rsid w:val="00152D2E"/>
    <w:rsid w:val="00154BA0"/>
    <w:rsid w:val="001574FA"/>
    <w:rsid w:val="00160670"/>
    <w:rsid w:val="00164C4A"/>
    <w:rsid w:val="001704F3"/>
    <w:rsid w:val="00171CA9"/>
    <w:rsid w:val="0017382B"/>
    <w:rsid w:val="0017590C"/>
    <w:rsid w:val="00197E36"/>
    <w:rsid w:val="001A0D91"/>
    <w:rsid w:val="001A2469"/>
    <w:rsid w:val="001A2F8D"/>
    <w:rsid w:val="001A3165"/>
    <w:rsid w:val="001A6987"/>
    <w:rsid w:val="001A6EC0"/>
    <w:rsid w:val="001A7463"/>
    <w:rsid w:val="001B45E1"/>
    <w:rsid w:val="001B501F"/>
    <w:rsid w:val="001C0DCF"/>
    <w:rsid w:val="001C0E83"/>
    <w:rsid w:val="001D7129"/>
    <w:rsid w:val="001E092F"/>
    <w:rsid w:val="001E31BE"/>
    <w:rsid w:val="001E6C22"/>
    <w:rsid w:val="001F7C82"/>
    <w:rsid w:val="001F7C9A"/>
    <w:rsid w:val="001F7E4C"/>
    <w:rsid w:val="00201065"/>
    <w:rsid w:val="00202B3B"/>
    <w:rsid w:val="00205555"/>
    <w:rsid w:val="002061ED"/>
    <w:rsid w:val="0020773A"/>
    <w:rsid w:val="00211A64"/>
    <w:rsid w:val="00211D3D"/>
    <w:rsid w:val="00217EA4"/>
    <w:rsid w:val="00225162"/>
    <w:rsid w:val="0023143A"/>
    <w:rsid w:val="00233B71"/>
    <w:rsid w:val="00240E38"/>
    <w:rsid w:val="00242247"/>
    <w:rsid w:val="00244FA1"/>
    <w:rsid w:val="002456D4"/>
    <w:rsid w:val="00247CD9"/>
    <w:rsid w:val="00252550"/>
    <w:rsid w:val="00255FD2"/>
    <w:rsid w:val="00256798"/>
    <w:rsid w:val="0026054B"/>
    <w:rsid w:val="002709D7"/>
    <w:rsid w:val="00276ED3"/>
    <w:rsid w:val="00277C30"/>
    <w:rsid w:val="002854D2"/>
    <w:rsid w:val="00291820"/>
    <w:rsid w:val="0029334E"/>
    <w:rsid w:val="00293D33"/>
    <w:rsid w:val="00295BE7"/>
    <w:rsid w:val="002A0AF5"/>
    <w:rsid w:val="002A3F28"/>
    <w:rsid w:val="002B2E03"/>
    <w:rsid w:val="002B765D"/>
    <w:rsid w:val="002C5DD3"/>
    <w:rsid w:val="002D0E91"/>
    <w:rsid w:val="002D2AD1"/>
    <w:rsid w:val="002D3B80"/>
    <w:rsid w:val="002E04E2"/>
    <w:rsid w:val="002F396E"/>
    <w:rsid w:val="002F4C70"/>
    <w:rsid w:val="002F693B"/>
    <w:rsid w:val="002F78FC"/>
    <w:rsid w:val="00305E49"/>
    <w:rsid w:val="00307DEF"/>
    <w:rsid w:val="00307E2A"/>
    <w:rsid w:val="0031128B"/>
    <w:rsid w:val="00313C80"/>
    <w:rsid w:val="003159F7"/>
    <w:rsid w:val="003225C6"/>
    <w:rsid w:val="00326A37"/>
    <w:rsid w:val="0033128D"/>
    <w:rsid w:val="00332FCC"/>
    <w:rsid w:val="003369AE"/>
    <w:rsid w:val="003456FD"/>
    <w:rsid w:val="00345E87"/>
    <w:rsid w:val="0035346F"/>
    <w:rsid w:val="00363DA2"/>
    <w:rsid w:val="00373462"/>
    <w:rsid w:val="00373954"/>
    <w:rsid w:val="003744CD"/>
    <w:rsid w:val="003750D6"/>
    <w:rsid w:val="003801E6"/>
    <w:rsid w:val="003812E9"/>
    <w:rsid w:val="00383FBF"/>
    <w:rsid w:val="0038597B"/>
    <w:rsid w:val="00386A3D"/>
    <w:rsid w:val="00386BA3"/>
    <w:rsid w:val="00392794"/>
    <w:rsid w:val="003934EE"/>
    <w:rsid w:val="003973AD"/>
    <w:rsid w:val="003A277F"/>
    <w:rsid w:val="003A570E"/>
    <w:rsid w:val="003A57E8"/>
    <w:rsid w:val="003B09D6"/>
    <w:rsid w:val="003B2DD7"/>
    <w:rsid w:val="003B4F75"/>
    <w:rsid w:val="003B5A95"/>
    <w:rsid w:val="003C59E7"/>
    <w:rsid w:val="003C68F5"/>
    <w:rsid w:val="003C6E69"/>
    <w:rsid w:val="003D33C0"/>
    <w:rsid w:val="003E57EA"/>
    <w:rsid w:val="003E6743"/>
    <w:rsid w:val="003F4987"/>
    <w:rsid w:val="003F5304"/>
    <w:rsid w:val="003F5CFF"/>
    <w:rsid w:val="003F655A"/>
    <w:rsid w:val="003F75EB"/>
    <w:rsid w:val="00402A66"/>
    <w:rsid w:val="00404FE2"/>
    <w:rsid w:val="00405E35"/>
    <w:rsid w:val="004068E5"/>
    <w:rsid w:val="00410249"/>
    <w:rsid w:val="0043753C"/>
    <w:rsid w:val="0044238C"/>
    <w:rsid w:val="004431E8"/>
    <w:rsid w:val="004616D1"/>
    <w:rsid w:val="00463CD9"/>
    <w:rsid w:val="0047147E"/>
    <w:rsid w:val="00481EBF"/>
    <w:rsid w:val="004838AF"/>
    <w:rsid w:val="004845F8"/>
    <w:rsid w:val="0048490D"/>
    <w:rsid w:val="00485D00"/>
    <w:rsid w:val="00486F97"/>
    <w:rsid w:val="00493A63"/>
    <w:rsid w:val="00494EF9"/>
    <w:rsid w:val="004A48C9"/>
    <w:rsid w:val="004B4497"/>
    <w:rsid w:val="004C1A9A"/>
    <w:rsid w:val="004C1C2D"/>
    <w:rsid w:val="004C233D"/>
    <w:rsid w:val="004C24BF"/>
    <w:rsid w:val="004C6ED7"/>
    <w:rsid w:val="004D2838"/>
    <w:rsid w:val="004E228A"/>
    <w:rsid w:val="004E4C90"/>
    <w:rsid w:val="004F032F"/>
    <w:rsid w:val="004F27E4"/>
    <w:rsid w:val="004F284B"/>
    <w:rsid w:val="004F4976"/>
    <w:rsid w:val="004F7D4D"/>
    <w:rsid w:val="00503235"/>
    <w:rsid w:val="0050381D"/>
    <w:rsid w:val="00503FC4"/>
    <w:rsid w:val="00520342"/>
    <w:rsid w:val="00522851"/>
    <w:rsid w:val="00524099"/>
    <w:rsid w:val="0053236D"/>
    <w:rsid w:val="00536A17"/>
    <w:rsid w:val="0053719A"/>
    <w:rsid w:val="0054293B"/>
    <w:rsid w:val="005441AA"/>
    <w:rsid w:val="0055082C"/>
    <w:rsid w:val="00552252"/>
    <w:rsid w:val="00553E9D"/>
    <w:rsid w:val="00561B49"/>
    <w:rsid w:val="00562419"/>
    <w:rsid w:val="0056356F"/>
    <w:rsid w:val="005664C6"/>
    <w:rsid w:val="0056689D"/>
    <w:rsid w:val="005753C3"/>
    <w:rsid w:val="0058253B"/>
    <w:rsid w:val="00582FA7"/>
    <w:rsid w:val="00585623"/>
    <w:rsid w:val="00585C25"/>
    <w:rsid w:val="005863CA"/>
    <w:rsid w:val="00587357"/>
    <w:rsid w:val="00593D6A"/>
    <w:rsid w:val="00595B12"/>
    <w:rsid w:val="00595EA7"/>
    <w:rsid w:val="00596B71"/>
    <w:rsid w:val="005A3AA4"/>
    <w:rsid w:val="005B168E"/>
    <w:rsid w:val="005B232F"/>
    <w:rsid w:val="005B535A"/>
    <w:rsid w:val="005B72B2"/>
    <w:rsid w:val="005C07AD"/>
    <w:rsid w:val="005C61F2"/>
    <w:rsid w:val="005D3656"/>
    <w:rsid w:val="005D4E3A"/>
    <w:rsid w:val="005D52B7"/>
    <w:rsid w:val="005D7D07"/>
    <w:rsid w:val="005E1951"/>
    <w:rsid w:val="005E4A0D"/>
    <w:rsid w:val="005E56AA"/>
    <w:rsid w:val="005E64FE"/>
    <w:rsid w:val="005E6D0C"/>
    <w:rsid w:val="005E74A7"/>
    <w:rsid w:val="005F0505"/>
    <w:rsid w:val="005F203A"/>
    <w:rsid w:val="005F325A"/>
    <w:rsid w:val="005F5135"/>
    <w:rsid w:val="005F7744"/>
    <w:rsid w:val="00605ECA"/>
    <w:rsid w:val="006071AE"/>
    <w:rsid w:val="00613617"/>
    <w:rsid w:val="00613F80"/>
    <w:rsid w:val="00617D34"/>
    <w:rsid w:val="00620AA2"/>
    <w:rsid w:val="006370DF"/>
    <w:rsid w:val="006462CA"/>
    <w:rsid w:val="00646B5C"/>
    <w:rsid w:val="00650943"/>
    <w:rsid w:val="00652935"/>
    <w:rsid w:val="00653BF3"/>
    <w:rsid w:val="006576B4"/>
    <w:rsid w:val="00657B83"/>
    <w:rsid w:val="006656A8"/>
    <w:rsid w:val="00667069"/>
    <w:rsid w:val="00667503"/>
    <w:rsid w:val="00667B7B"/>
    <w:rsid w:val="00673F22"/>
    <w:rsid w:val="00674963"/>
    <w:rsid w:val="00676713"/>
    <w:rsid w:val="00683DA5"/>
    <w:rsid w:val="0069176E"/>
    <w:rsid w:val="006A28A4"/>
    <w:rsid w:val="006A4CF1"/>
    <w:rsid w:val="006B1F37"/>
    <w:rsid w:val="006B21B1"/>
    <w:rsid w:val="006B4B6C"/>
    <w:rsid w:val="006C0C54"/>
    <w:rsid w:val="006C40EA"/>
    <w:rsid w:val="006D16C2"/>
    <w:rsid w:val="006D233B"/>
    <w:rsid w:val="006D4526"/>
    <w:rsid w:val="006E1C96"/>
    <w:rsid w:val="006E37FB"/>
    <w:rsid w:val="006F60F9"/>
    <w:rsid w:val="007014C7"/>
    <w:rsid w:val="007017AE"/>
    <w:rsid w:val="00703F4F"/>
    <w:rsid w:val="00707E7F"/>
    <w:rsid w:val="00713D8E"/>
    <w:rsid w:val="00716140"/>
    <w:rsid w:val="00716F8E"/>
    <w:rsid w:val="00721E61"/>
    <w:rsid w:val="007226FB"/>
    <w:rsid w:val="007254E1"/>
    <w:rsid w:val="007256B8"/>
    <w:rsid w:val="007275E4"/>
    <w:rsid w:val="00741BD0"/>
    <w:rsid w:val="007429F8"/>
    <w:rsid w:val="00747DEE"/>
    <w:rsid w:val="00756E24"/>
    <w:rsid w:val="007571BA"/>
    <w:rsid w:val="0076206C"/>
    <w:rsid w:val="007626EB"/>
    <w:rsid w:val="007658F2"/>
    <w:rsid w:val="00765EF9"/>
    <w:rsid w:val="007720BF"/>
    <w:rsid w:val="00772D24"/>
    <w:rsid w:val="007753C7"/>
    <w:rsid w:val="00776980"/>
    <w:rsid w:val="00776E9A"/>
    <w:rsid w:val="00783AB5"/>
    <w:rsid w:val="0078528C"/>
    <w:rsid w:val="007852F5"/>
    <w:rsid w:val="00787B53"/>
    <w:rsid w:val="00794440"/>
    <w:rsid w:val="00796E3D"/>
    <w:rsid w:val="0079746E"/>
    <w:rsid w:val="0079753A"/>
    <w:rsid w:val="007A20C9"/>
    <w:rsid w:val="007A6028"/>
    <w:rsid w:val="007B3F02"/>
    <w:rsid w:val="007B63BA"/>
    <w:rsid w:val="007B7F4F"/>
    <w:rsid w:val="007C5CAD"/>
    <w:rsid w:val="007D730D"/>
    <w:rsid w:val="007E06E3"/>
    <w:rsid w:val="007F16EB"/>
    <w:rsid w:val="007F5EB3"/>
    <w:rsid w:val="007F678E"/>
    <w:rsid w:val="0080177E"/>
    <w:rsid w:val="00802B50"/>
    <w:rsid w:val="00806D5A"/>
    <w:rsid w:val="00812CD5"/>
    <w:rsid w:val="00812DEA"/>
    <w:rsid w:val="00814D00"/>
    <w:rsid w:val="00820314"/>
    <w:rsid w:val="00824F82"/>
    <w:rsid w:val="00833194"/>
    <w:rsid w:val="008334B3"/>
    <w:rsid w:val="00833E38"/>
    <w:rsid w:val="00843DAB"/>
    <w:rsid w:val="008458C7"/>
    <w:rsid w:val="00855C48"/>
    <w:rsid w:val="00862A1B"/>
    <w:rsid w:val="00867ED1"/>
    <w:rsid w:val="00872A78"/>
    <w:rsid w:val="008761CD"/>
    <w:rsid w:val="008767AE"/>
    <w:rsid w:val="00876CA9"/>
    <w:rsid w:val="00885C1E"/>
    <w:rsid w:val="0088725E"/>
    <w:rsid w:val="00890C79"/>
    <w:rsid w:val="00891746"/>
    <w:rsid w:val="0089395D"/>
    <w:rsid w:val="008972CC"/>
    <w:rsid w:val="00897B38"/>
    <w:rsid w:val="008A1A24"/>
    <w:rsid w:val="008A6E69"/>
    <w:rsid w:val="008C02E6"/>
    <w:rsid w:val="008D1E9C"/>
    <w:rsid w:val="008E0AD3"/>
    <w:rsid w:val="008E224D"/>
    <w:rsid w:val="008E23A8"/>
    <w:rsid w:val="008E4BA4"/>
    <w:rsid w:val="008E7D99"/>
    <w:rsid w:val="008F0DA3"/>
    <w:rsid w:val="008F12A3"/>
    <w:rsid w:val="008F6C80"/>
    <w:rsid w:val="00901AC9"/>
    <w:rsid w:val="00902745"/>
    <w:rsid w:val="009068BD"/>
    <w:rsid w:val="00910EC6"/>
    <w:rsid w:val="00914E68"/>
    <w:rsid w:val="00917453"/>
    <w:rsid w:val="009256B9"/>
    <w:rsid w:val="00930B16"/>
    <w:rsid w:val="00935A4A"/>
    <w:rsid w:val="00941B93"/>
    <w:rsid w:val="0094481B"/>
    <w:rsid w:val="009515AB"/>
    <w:rsid w:val="009524E0"/>
    <w:rsid w:val="0095656E"/>
    <w:rsid w:val="00963C70"/>
    <w:rsid w:val="00986342"/>
    <w:rsid w:val="009A0E37"/>
    <w:rsid w:val="009A13A8"/>
    <w:rsid w:val="009A6314"/>
    <w:rsid w:val="009A69E4"/>
    <w:rsid w:val="009A69E9"/>
    <w:rsid w:val="009A70FD"/>
    <w:rsid w:val="009B3DDB"/>
    <w:rsid w:val="009B3E0E"/>
    <w:rsid w:val="009C00C6"/>
    <w:rsid w:val="009C490B"/>
    <w:rsid w:val="009C6EE8"/>
    <w:rsid w:val="009E5B2C"/>
    <w:rsid w:val="009E76EA"/>
    <w:rsid w:val="009F0FDD"/>
    <w:rsid w:val="009F1553"/>
    <w:rsid w:val="009F40E1"/>
    <w:rsid w:val="009F6D3C"/>
    <w:rsid w:val="00A004A2"/>
    <w:rsid w:val="00A00A69"/>
    <w:rsid w:val="00A055C1"/>
    <w:rsid w:val="00A10D3D"/>
    <w:rsid w:val="00A121C8"/>
    <w:rsid w:val="00A15C47"/>
    <w:rsid w:val="00A17507"/>
    <w:rsid w:val="00A21103"/>
    <w:rsid w:val="00A21D5A"/>
    <w:rsid w:val="00A2279D"/>
    <w:rsid w:val="00A37EC3"/>
    <w:rsid w:val="00A41763"/>
    <w:rsid w:val="00A42424"/>
    <w:rsid w:val="00A457D6"/>
    <w:rsid w:val="00A45BB4"/>
    <w:rsid w:val="00A51562"/>
    <w:rsid w:val="00A51BF9"/>
    <w:rsid w:val="00A5260C"/>
    <w:rsid w:val="00A56E04"/>
    <w:rsid w:val="00A57D05"/>
    <w:rsid w:val="00A632A1"/>
    <w:rsid w:val="00A64657"/>
    <w:rsid w:val="00A657B3"/>
    <w:rsid w:val="00A6634B"/>
    <w:rsid w:val="00A6640E"/>
    <w:rsid w:val="00A710C3"/>
    <w:rsid w:val="00A74C55"/>
    <w:rsid w:val="00A818F1"/>
    <w:rsid w:val="00A94070"/>
    <w:rsid w:val="00A946E4"/>
    <w:rsid w:val="00A95BB6"/>
    <w:rsid w:val="00AA05C2"/>
    <w:rsid w:val="00AA094C"/>
    <w:rsid w:val="00AA0DFA"/>
    <w:rsid w:val="00AA10B7"/>
    <w:rsid w:val="00AA338C"/>
    <w:rsid w:val="00AA748F"/>
    <w:rsid w:val="00AB7022"/>
    <w:rsid w:val="00AC0811"/>
    <w:rsid w:val="00AC1B68"/>
    <w:rsid w:val="00AC32ED"/>
    <w:rsid w:val="00AC6084"/>
    <w:rsid w:val="00AC60E0"/>
    <w:rsid w:val="00AC6C64"/>
    <w:rsid w:val="00AC6FF1"/>
    <w:rsid w:val="00AD291C"/>
    <w:rsid w:val="00AD594A"/>
    <w:rsid w:val="00AE1E97"/>
    <w:rsid w:val="00AE27EA"/>
    <w:rsid w:val="00AE28DE"/>
    <w:rsid w:val="00AE5518"/>
    <w:rsid w:val="00AE670A"/>
    <w:rsid w:val="00AF3A09"/>
    <w:rsid w:val="00B00E09"/>
    <w:rsid w:val="00B02424"/>
    <w:rsid w:val="00B16863"/>
    <w:rsid w:val="00B24456"/>
    <w:rsid w:val="00B257CA"/>
    <w:rsid w:val="00B3489A"/>
    <w:rsid w:val="00B3795E"/>
    <w:rsid w:val="00B4093E"/>
    <w:rsid w:val="00B423B9"/>
    <w:rsid w:val="00B531E1"/>
    <w:rsid w:val="00B53309"/>
    <w:rsid w:val="00B56F61"/>
    <w:rsid w:val="00B57F07"/>
    <w:rsid w:val="00B6334F"/>
    <w:rsid w:val="00B63C11"/>
    <w:rsid w:val="00B645D4"/>
    <w:rsid w:val="00B65A18"/>
    <w:rsid w:val="00B7400C"/>
    <w:rsid w:val="00B834D8"/>
    <w:rsid w:val="00B8383B"/>
    <w:rsid w:val="00B83F20"/>
    <w:rsid w:val="00B84F56"/>
    <w:rsid w:val="00B8712F"/>
    <w:rsid w:val="00B873FC"/>
    <w:rsid w:val="00B90437"/>
    <w:rsid w:val="00B9359E"/>
    <w:rsid w:val="00B952AE"/>
    <w:rsid w:val="00BA3B6D"/>
    <w:rsid w:val="00BA4AC2"/>
    <w:rsid w:val="00BA5537"/>
    <w:rsid w:val="00BA70CE"/>
    <w:rsid w:val="00BB259C"/>
    <w:rsid w:val="00BB2987"/>
    <w:rsid w:val="00BB6D1D"/>
    <w:rsid w:val="00BC0277"/>
    <w:rsid w:val="00BD4A2C"/>
    <w:rsid w:val="00BD5590"/>
    <w:rsid w:val="00BD6FD3"/>
    <w:rsid w:val="00BE05F2"/>
    <w:rsid w:val="00BE1015"/>
    <w:rsid w:val="00BE1465"/>
    <w:rsid w:val="00BE167D"/>
    <w:rsid w:val="00BE3618"/>
    <w:rsid w:val="00BF2C1B"/>
    <w:rsid w:val="00BF448A"/>
    <w:rsid w:val="00BF7E6D"/>
    <w:rsid w:val="00C04C65"/>
    <w:rsid w:val="00C12ECA"/>
    <w:rsid w:val="00C1386B"/>
    <w:rsid w:val="00C154FA"/>
    <w:rsid w:val="00C15BC4"/>
    <w:rsid w:val="00C20892"/>
    <w:rsid w:val="00C21474"/>
    <w:rsid w:val="00C2676B"/>
    <w:rsid w:val="00C329F8"/>
    <w:rsid w:val="00C617AE"/>
    <w:rsid w:val="00C81450"/>
    <w:rsid w:val="00C8182D"/>
    <w:rsid w:val="00C87D42"/>
    <w:rsid w:val="00C95E22"/>
    <w:rsid w:val="00CA4D69"/>
    <w:rsid w:val="00CB0773"/>
    <w:rsid w:val="00CB61A9"/>
    <w:rsid w:val="00CB70D3"/>
    <w:rsid w:val="00CC48D2"/>
    <w:rsid w:val="00CC5712"/>
    <w:rsid w:val="00CC58D2"/>
    <w:rsid w:val="00CC72B4"/>
    <w:rsid w:val="00CD094A"/>
    <w:rsid w:val="00CD245F"/>
    <w:rsid w:val="00CD2707"/>
    <w:rsid w:val="00CD280F"/>
    <w:rsid w:val="00CD5673"/>
    <w:rsid w:val="00CD5A2C"/>
    <w:rsid w:val="00CD6863"/>
    <w:rsid w:val="00CE0366"/>
    <w:rsid w:val="00CE3FD9"/>
    <w:rsid w:val="00CE6031"/>
    <w:rsid w:val="00CF0237"/>
    <w:rsid w:val="00CF0789"/>
    <w:rsid w:val="00CF2910"/>
    <w:rsid w:val="00CF611D"/>
    <w:rsid w:val="00D02A61"/>
    <w:rsid w:val="00D05F7E"/>
    <w:rsid w:val="00D103E3"/>
    <w:rsid w:val="00D234FE"/>
    <w:rsid w:val="00D24129"/>
    <w:rsid w:val="00D26F33"/>
    <w:rsid w:val="00D27138"/>
    <w:rsid w:val="00D27C5B"/>
    <w:rsid w:val="00D30007"/>
    <w:rsid w:val="00D30F9C"/>
    <w:rsid w:val="00D34951"/>
    <w:rsid w:val="00D360DB"/>
    <w:rsid w:val="00D363F4"/>
    <w:rsid w:val="00D368CD"/>
    <w:rsid w:val="00D4069C"/>
    <w:rsid w:val="00D47BCB"/>
    <w:rsid w:val="00D53D87"/>
    <w:rsid w:val="00D60B32"/>
    <w:rsid w:val="00D6728A"/>
    <w:rsid w:val="00D677BD"/>
    <w:rsid w:val="00D7336E"/>
    <w:rsid w:val="00D753C6"/>
    <w:rsid w:val="00D80307"/>
    <w:rsid w:val="00D82D9A"/>
    <w:rsid w:val="00D850DB"/>
    <w:rsid w:val="00D86961"/>
    <w:rsid w:val="00D92AEC"/>
    <w:rsid w:val="00D94730"/>
    <w:rsid w:val="00D94AE7"/>
    <w:rsid w:val="00D94CF1"/>
    <w:rsid w:val="00D96363"/>
    <w:rsid w:val="00DA090B"/>
    <w:rsid w:val="00DB0496"/>
    <w:rsid w:val="00DB4DA4"/>
    <w:rsid w:val="00DD5835"/>
    <w:rsid w:val="00DD5C54"/>
    <w:rsid w:val="00DD633F"/>
    <w:rsid w:val="00DD6B31"/>
    <w:rsid w:val="00DD6C6A"/>
    <w:rsid w:val="00DE0CA3"/>
    <w:rsid w:val="00DE1362"/>
    <w:rsid w:val="00DE2099"/>
    <w:rsid w:val="00DE22B7"/>
    <w:rsid w:val="00DE27F7"/>
    <w:rsid w:val="00DE315B"/>
    <w:rsid w:val="00DF238F"/>
    <w:rsid w:val="00DF42A4"/>
    <w:rsid w:val="00E01AAD"/>
    <w:rsid w:val="00E10A17"/>
    <w:rsid w:val="00E135B9"/>
    <w:rsid w:val="00E13B01"/>
    <w:rsid w:val="00E16CFA"/>
    <w:rsid w:val="00E208E8"/>
    <w:rsid w:val="00E22C94"/>
    <w:rsid w:val="00E2776C"/>
    <w:rsid w:val="00E27A51"/>
    <w:rsid w:val="00E3103A"/>
    <w:rsid w:val="00E4005E"/>
    <w:rsid w:val="00E42767"/>
    <w:rsid w:val="00E442B9"/>
    <w:rsid w:val="00E465DF"/>
    <w:rsid w:val="00E63731"/>
    <w:rsid w:val="00E749E8"/>
    <w:rsid w:val="00E76369"/>
    <w:rsid w:val="00E76D43"/>
    <w:rsid w:val="00E85836"/>
    <w:rsid w:val="00E87CFD"/>
    <w:rsid w:val="00E93415"/>
    <w:rsid w:val="00E966C8"/>
    <w:rsid w:val="00E96FF8"/>
    <w:rsid w:val="00EA4958"/>
    <w:rsid w:val="00EA72CB"/>
    <w:rsid w:val="00EA7D33"/>
    <w:rsid w:val="00EB071F"/>
    <w:rsid w:val="00EB10BF"/>
    <w:rsid w:val="00EB3181"/>
    <w:rsid w:val="00EC1CD8"/>
    <w:rsid w:val="00ED6CA5"/>
    <w:rsid w:val="00EE5A4A"/>
    <w:rsid w:val="00EF233A"/>
    <w:rsid w:val="00EF4C8C"/>
    <w:rsid w:val="00EF6DF2"/>
    <w:rsid w:val="00EF754D"/>
    <w:rsid w:val="00F0243F"/>
    <w:rsid w:val="00F05588"/>
    <w:rsid w:val="00F121B4"/>
    <w:rsid w:val="00F13CBB"/>
    <w:rsid w:val="00F1737E"/>
    <w:rsid w:val="00F2023A"/>
    <w:rsid w:val="00F25A8D"/>
    <w:rsid w:val="00F27215"/>
    <w:rsid w:val="00F27614"/>
    <w:rsid w:val="00F31800"/>
    <w:rsid w:val="00F37038"/>
    <w:rsid w:val="00F40435"/>
    <w:rsid w:val="00F4274B"/>
    <w:rsid w:val="00F46AAF"/>
    <w:rsid w:val="00F51B33"/>
    <w:rsid w:val="00F56D33"/>
    <w:rsid w:val="00F621F7"/>
    <w:rsid w:val="00F6599C"/>
    <w:rsid w:val="00F67A58"/>
    <w:rsid w:val="00F67EAC"/>
    <w:rsid w:val="00F70AC3"/>
    <w:rsid w:val="00F72A9E"/>
    <w:rsid w:val="00F75EB6"/>
    <w:rsid w:val="00F82CC1"/>
    <w:rsid w:val="00F835A3"/>
    <w:rsid w:val="00F84B83"/>
    <w:rsid w:val="00F84FBF"/>
    <w:rsid w:val="00F868D1"/>
    <w:rsid w:val="00F906EF"/>
    <w:rsid w:val="00F9555C"/>
    <w:rsid w:val="00F95835"/>
    <w:rsid w:val="00F963F4"/>
    <w:rsid w:val="00F975AE"/>
    <w:rsid w:val="00F97C3F"/>
    <w:rsid w:val="00FA00F7"/>
    <w:rsid w:val="00FA0A94"/>
    <w:rsid w:val="00FA26D7"/>
    <w:rsid w:val="00FA2EE9"/>
    <w:rsid w:val="00FA5AB3"/>
    <w:rsid w:val="00FB06DB"/>
    <w:rsid w:val="00FB0CA4"/>
    <w:rsid w:val="00FB0E60"/>
    <w:rsid w:val="00FB0F19"/>
    <w:rsid w:val="00FB23F5"/>
    <w:rsid w:val="00FB2870"/>
    <w:rsid w:val="00FB5A1C"/>
    <w:rsid w:val="00FB65DF"/>
    <w:rsid w:val="00FB7B02"/>
    <w:rsid w:val="00FC51BC"/>
    <w:rsid w:val="00FC52E6"/>
    <w:rsid w:val="00FC6186"/>
    <w:rsid w:val="00FD703F"/>
    <w:rsid w:val="00FE2DCC"/>
    <w:rsid w:val="00FE3A9A"/>
    <w:rsid w:val="00FE3D06"/>
    <w:rsid w:val="00FE7A1B"/>
    <w:rsid w:val="00FF6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88EE902-7CB9-48B0-B53E-56FB52E67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4">
    <w:name w:val="heading 4"/>
    <w:basedOn w:val="a"/>
    <w:next w:val="a"/>
    <w:qFormat/>
    <w:rsid w:val="00747DEE"/>
    <w:pPr>
      <w:keepNext/>
      <w:numPr>
        <w:ilvl w:val="3"/>
        <w:numId w:val="1"/>
      </w:numPr>
      <w:suppressAutoHyphens/>
      <w:ind w:left="3686" w:right="-142"/>
      <w:outlineLvl w:val="3"/>
    </w:pPr>
    <w:rPr>
      <w:b/>
      <w:bCs/>
      <w:lang w:eastAsia="ar-SA"/>
    </w:rPr>
  </w:style>
  <w:style w:type="paragraph" w:styleId="5">
    <w:name w:val="heading 5"/>
    <w:basedOn w:val="a"/>
    <w:next w:val="a"/>
    <w:qFormat/>
    <w:rsid w:val="00747DEE"/>
    <w:pPr>
      <w:keepNext/>
      <w:numPr>
        <w:ilvl w:val="4"/>
        <w:numId w:val="1"/>
      </w:numPr>
      <w:suppressAutoHyphens/>
      <w:jc w:val="center"/>
      <w:outlineLvl w:val="4"/>
    </w:pPr>
    <w:rPr>
      <w:szCs w:val="20"/>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33128D"/>
    <w:pPr>
      <w:widowControl w:val="0"/>
      <w:autoSpaceDE w:val="0"/>
      <w:autoSpaceDN w:val="0"/>
      <w:adjustRightInd w:val="0"/>
    </w:pPr>
    <w:rPr>
      <w:rFonts w:ascii="Courier New" w:hAnsi="Courier New" w:cs="Courier New"/>
    </w:rPr>
  </w:style>
  <w:style w:type="paragraph" w:customStyle="1" w:styleId="ConsPlusTitle">
    <w:name w:val="ConsPlusTitle"/>
    <w:rsid w:val="0033128D"/>
    <w:pPr>
      <w:widowControl w:val="0"/>
      <w:autoSpaceDE w:val="0"/>
      <w:autoSpaceDN w:val="0"/>
      <w:adjustRightInd w:val="0"/>
    </w:pPr>
    <w:rPr>
      <w:b/>
      <w:bCs/>
      <w:sz w:val="24"/>
      <w:szCs w:val="24"/>
    </w:rPr>
  </w:style>
  <w:style w:type="paragraph" w:customStyle="1" w:styleId="ConsPlusCell">
    <w:name w:val="ConsPlusCell"/>
    <w:rsid w:val="00FB2870"/>
    <w:pPr>
      <w:widowControl w:val="0"/>
      <w:autoSpaceDE w:val="0"/>
      <w:autoSpaceDN w:val="0"/>
      <w:adjustRightInd w:val="0"/>
    </w:pPr>
    <w:rPr>
      <w:rFonts w:ascii="Arial" w:hAnsi="Arial" w:cs="Arial"/>
    </w:rPr>
  </w:style>
  <w:style w:type="character" w:styleId="a3">
    <w:name w:val="Hyperlink"/>
    <w:rsid w:val="00FB2870"/>
    <w:rPr>
      <w:color w:val="0000FF"/>
      <w:u w:val="single"/>
    </w:rPr>
  </w:style>
  <w:style w:type="character" w:styleId="a4">
    <w:name w:val="FollowedHyperlink"/>
    <w:rsid w:val="00BA4AC2"/>
    <w:rPr>
      <w:color w:val="800080"/>
      <w:u w:val="single"/>
    </w:rPr>
  </w:style>
  <w:style w:type="paragraph" w:customStyle="1" w:styleId="ConsPlusNormal">
    <w:name w:val="ConsPlusNormal"/>
    <w:rsid w:val="00D26F33"/>
    <w:pPr>
      <w:widowControl w:val="0"/>
      <w:autoSpaceDE w:val="0"/>
      <w:autoSpaceDN w:val="0"/>
      <w:adjustRightInd w:val="0"/>
      <w:ind w:firstLine="720"/>
    </w:pPr>
    <w:rPr>
      <w:rFonts w:ascii="Arial" w:hAnsi="Arial" w:cs="Arial"/>
    </w:rPr>
  </w:style>
  <w:style w:type="paragraph" w:customStyle="1" w:styleId="21">
    <w:name w:val="Основной текст с отступом 21"/>
    <w:basedOn w:val="a"/>
    <w:rsid w:val="00747DEE"/>
    <w:pPr>
      <w:suppressAutoHyphens/>
      <w:spacing w:after="120" w:line="480" w:lineRule="auto"/>
      <w:ind w:left="283"/>
    </w:pPr>
    <w:rPr>
      <w:lang w:eastAsia="ar-SA"/>
    </w:rPr>
  </w:style>
  <w:style w:type="paragraph" w:customStyle="1" w:styleId="List3">
    <w:name w:val="List 3"/>
    <w:basedOn w:val="a"/>
    <w:rsid w:val="00D7336E"/>
    <w:pPr>
      <w:widowControl w:val="0"/>
      <w:suppressAutoHyphens/>
      <w:autoSpaceDE w:val="0"/>
      <w:ind w:left="849" w:hanging="283"/>
    </w:pPr>
    <w:rPr>
      <w:sz w:val="20"/>
      <w:szCs w:val="20"/>
      <w:lang w:eastAsia="ar-SA"/>
    </w:rPr>
  </w:style>
  <w:style w:type="paragraph" w:customStyle="1" w:styleId="List2">
    <w:name w:val="List 2"/>
    <w:basedOn w:val="a"/>
    <w:rsid w:val="00D7336E"/>
    <w:pPr>
      <w:widowControl w:val="0"/>
      <w:suppressAutoHyphens/>
      <w:autoSpaceDE w:val="0"/>
      <w:ind w:left="566" w:hanging="283"/>
    </w:pPr>
    <w:rPr>
      <w:sz w:val="20"/>
      <w:szCs w:val="20"/>
      <w:lang w:eastAsia="ar-SA"/>
    </w:rPr>
  </w:style>
  <w:style w:type="paragraph" w:customStyle="1" w:styleId="BodyTextFirstIndent">
    <w:name w:val="Body Text First Indent"/>
    <w:basedOn w:val="a5"/>
    <w:rsid w:val="00D7336E"/>
    <w:pPr>
      <w:widowControl w:val="0"/>
      <w:suppressAutoHyphens/>
      <w:autoSpaceDE w:val="0"/>
      <w:ind w:firstLine="210"/>
    </w:pPr>
    <w:rPr>
      <w:sz w:val="20"/>
      <w:szCs w:val="20"/>
      <w:lang w:eastAsia="ar-SA"/>
    </w:rPr>
  </w:style>
  <w:style w:type="paragraph" w:styleId="a5">
    <w:name w:val="Body Text"/>
    <w:basedOn w:val="a"/>
    <w:rsid w:val="00D7336E"/>
    <w:pPr>
      <w:spacing w:after="120"/>
    </w:pPr>
  </w:style>
  <w:style w:type="paragraph" w:customStyle="1" w:styleId="NormalWeb">
    <w:name w:val="Normal (Web)"/>
    <w:basedOn w:val="a"/>
    <w:rsid w:val="00C87D42"/>
    <w:pPr>
      <w:widowControl w:val="0"/>
      <w:suppressAutoHyphens/>
      <w:autoSpaceDE w:val="0"/>
      <w:spacing w:before="100" w:after="100"/>
    </w:pPr>
    <w:rPr>
      <w:sz w:val="20"/>
      <w:szCs w:val="20"/>
      <w:lang w:eastAsia="ar-SA"/>
    </w:rPr>
  </w:style>
  <w:style w:type="paragraph" w:customStyle="1" w:styleId="ConsNormal">
    <w:name w:val="ConsNormal"/>
    <w:rsid w:val="00C87D42"/>
    <w:pPr>
      <w:widowControl w:val="0"/>
      <w:suppressAutoHyphens/>
      <w:ind w:firstLine="720"/>
    </w:pPr>
    <w:rPr>
      <w:rFonts w:ascii="Arial" w:eastAsia="Arial" w:hAnsi="Arial" w:cs="Arial"/>
      <w:lang w:eastAsia="ar-SA"/>
    </w:rPr>
  </w:style>
  <w:style w:type="paragraph" w:styleId="a6">
    <w:name w:val="footer"/>
    <w:basedOn w:val="a"/>
    <w:rsid w:val="00EA7D33"/>
    <w:pPr>
      <w:tabs>
        <w:tab w:val="center" w:pos="4677"/>
        <w:tab w:val="right" w:pos="9355"/>
      </w:tabs>
    </w:pPr>
  </w:style>
  <w:style w:type="character" w:styleId="a7">
    <w:name w:val="page number"/>
    <w:basedOn w:val="a0"/>
    <w:rsid w:val="00EA7D33"/>
  </w:style>
  <w:style w:type="paragraph" w:styleId="a8">
    <w:name w:val="Normal (Web)"/>
    <w:basedOn w:val="a"/>
    <w:rsid w:val="00EF6DF2"/>
    <w:pPr>
      <w:spacing w:before="100" w:beforeAutospacing="1" w:after="100" w:afterAutospacing="1" w:line="240" w:lineRule="atLeast"/>
    </w:pPr>
    <w:rPr>
      <w:rFonts w:ascii="Arial" w:hAnsi="Arial" w:cs="Arial"/>
      <w:color w:val="333333"/>
      <w:sz w:val="20"/>
      <w:szCs w:val="20"/>
    </w:rPr>
  </w:style>
  <w:style w:type="paragraph" w:styleId="a9">
    <w:name w:val="header"/>
    <w:basedOn w:val="a"/>
    <w:rsid w:val="00897B38"/>
    <w:pPr>
      <w:tabs>
        <w:tab w:val="center" w:pos="4677"/>
        <w:tab w:val="right" w:pos="9355"/>
      </w:tabs>
    </w:pPr>
  </w:style>
  <w:style w:type="table" w:styleId="aa">
    <w:name w:val="Table Grid"/>
    <w:basedOn w:val="a1"/>
    <w:rsid w:val="003159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No Spacing"/>
    <w:uiPriority w:val="1"/>
    <w:qFormat/>
    <w:rsid w:val="00B8712F"/>
    <w:rPr>
      <w:sz w:val="24"/>
      <w:szCs w:val="24"/>
    </w:rPr>
  </w:style>
  <w:style w:type="paragraph" w:styleId="ac">
    <w:name w:val="Balloon Text"/>
    <w:basedOn w:val="a"/>
    <w:link w:val="ad"/>
    <w:rsid w:val="00D360DB"/>
    <w:rPr>
      <w:rFonts w:ascii="Tahoma" w:hAnsi="Tahoma" w:cs="Tahoma"/>
      <w:sz w:val="16"/>
      <w:szCs w:val="16"/>
    </w:rPr>
  </w:style>
  <w:style w:type="character" w:customStyle="1" w:styleId="ad">
    <w:name w:val="Текст выноски Знак"/>
    <w:link w:val="ac"/>
    <w:rsid w:val="00D360DB"/>
    <w:rPr>
      <w:rFonts w:ascii="Tahoma" w:hAnsi="Tahoma" w:cs="Tahoma"/>
      <w:sz w:val="16"/>
      <w:szCs w:val="16"/>
    </w:rPr>
  </w:style>
  <w:style w:type="paragraph" w:styleId="ae">
    <w:name w:val="List Paragraph"/>
    <w:basedOn w:val="a"/>
    <w:uiPriority w:val="34"/>
    <w:qFormat/>
    <w:rsid w:val="00A10D3D"/>
    <w:pPr>
      <w:ind w:left="708"/>
    </w:pPr>
  </w:style>
  <w:style w:type="paragraph" w:customStyle="1" w:styleId="af">
    <w:name w:val="Знак Знак Знак Знак"/>
    <w:basedOn w:val="a"/>
    <w:rsid w:val="0004147D"/>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592836">
      <w:bodyDiv w:val="1"/>
      <w:marLeft w:val="0"/>
      <w:marRight w:val="0"/>
      <w:marTop w:val="0"/>
      <w:marBottom w:val="0"/>
      <w:divBdr>
        <w:top w:val="none" w:sz="0" w:space="0" w:color="auto"/>
        <w:left w:val="none" w:sz="0" w:space="0" w:color="auto"/>
        <w:bottom w:val="none" w:sz="0" w:space="0" w:color="auto"/>
        <w:right w:val="none" w:sz="0" w:space="0" w:color="auto"/>
      </w:divBdr>
    </w:div>
    <w:div w:id="819737413">
      <w:bodyDiv w:val="1"/>
      <w:marLeft w:val="0"/>
      <w:marRight w:val="0"/>
      <w:marTop w:val="0"/>
      <w:marBottom w:val="0"/>
      <w:divBdr>
        <w:top w:val="none" w:sz="0" w:space="0" w:color="auto"/>
        <w:left w:val="none" w:sz="0" w:space="0" w:color="auto"/>
        <w:bottom w:val="none" w:sz="0" w:space="0" w:color="auto"/>
        <w:right w:val="none" w:sz="0" w:space="0" w:color="auto"/>
      </w:divBdr>
    </w:div>
    <w:div w:id="954168271">
      <w:bodyDiv w:val="1"/>
      <w:marLeft w:val="0"/>
      <w:marRight w:val="0"/>
      <w:marTop w:val="0"/>
      <w:marBottom w:val="0"/>
      <w:divBdr>
        <w:top w:val="none" w:sz="0" w:space="0" w:color="auto"/>
        <w:left w:val="none" w:sz="0" w:space="0" w:color="auto"/>
        <w:bottom w:val="none" w:sz="0" w:space="0" w:color="auto"/>
        <w:right w:val="none" w:sz="0" w:space="0" w:color="auto"/>
      </w:divBdr>
    </w:div>
    <w:div w:id="206236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5718</Words>
  <Characters>32593</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vt:lpstr>
    </vt:vector>
  </TitlesOfParts>
  <Company/>
  <LinksUpToDate>false</LinksUpToDate>
  <CharactersWithSpaces>38235</CharactersWithSpaces>
  <SharedDoc>false</SharedDoc>
  <HLinks>
    <vt:vector size="6" baseType="variant">
      <vt:variant>
        <vt:i4>262268</vt:i4>
      </vt:variant>
      <vt:variant>
        <vt:i4>0</vt:i4>
      </vt:variant>
      <vt:variant>
        <vt:i4>0</vt:i4>
      </vt:variant>
      <vt:variant>
        <vt:i4>5</vt:i4>
      </vt:variant>
      <vt:variant>
        <vt:lpwstr>mailto: %3Cscript language%3D%27JavaScript%27 type%3D%27text/javascript%27%3E %3C%21-- var prefix %3D %27ma%27 + %27il%27 + %27to%27; var path %3D %27hr%27 + %27ef%27 + %27%3D%27; var addy67381 %3D %27ughib%27 + %27@%27; addy67381 %3D addy67381 + %27mayor%27 + %27.%27 + %27vorkuta%27 + %27.%27 + %27ru%27; document.write%28 %27%3Ca %27 + path + %27%5C%27%27 + prefix + %27:%27 + addy67381 + %27%5C%27%3E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dc:title>
  <dc:subject/>
  <dc:creator>MEA</dc:creator>
  <cp:keywords/>
  <dc:description/>
  <cp:lastModifiedBy>Евсиков Андрей</cp:lastModifiedBy>
  <cp:revision>2</cp:revision>
  <cp:lastPrinted>2012-06-06T08:51:00Z</cp:lastPrinted>
  <dcterms:created xsi:type="dcterms:W3CDTF">2018-10-04T13:15:00Z</dcterms:created>
  <dcterms:modified xsi:type="dcterms:W3CDTF">2018-10-04T13:15:00Z</dcterms:modified>
</cp:coreProperties>
</file>