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AF" w:rsidRDefault="004838AF" w:rsidP="00986342">
      <w:pPr>
        <w:pStyle w:val="ConsPlusTitle"/>
        <w:widowControl/>
        <w:ind w:left="4956" w:firstLine="1419"/>
        <w:jc w:val="both"/>
        <w:rPr>
          <w:b w:val="0"/>
          <w:sz w:val="28"/>
          <w:szCs w:val="28"/>
        </w:rPr>
      </w:pPr>
    </w:p>
    <w:p w:rsidR="004838AF" w:rsidRDefault="004838AF" w:rsidP="004838AF">
      <w:pPr>
        <w:pStyle w:val="ConsPlusTitle"/>
        <w:widowControl/>
        <w:pBdr>
          <w:bottom w:val="single" w:sz="12" w:space="1" w:color="auto"/>
        </w:pBdr>
        <w:jc w:val="center"/>
        <w:rPr>
          <w:sz w:val="28"/>
          <w:szCs w:val="28"/>
        </w:rPr>
      </w:pPr>
      <w:r>
        <w:rPr>
          <w:sz w:val="28"/>
          <w:szCs w:val="28"/>
        </w:rPr>
        <w:t xml:space="preserve">АДМИНИСТРАЦИЯ   </w:t>
      </w:r>
      <w:r w:rsidR="00B91234">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p>
    <w:p w:rsidR="004838AF" w:rsidRDefault="004838AF" w:rsidP="004838AF">
      <w:pPr>
        <w:pStyle w:val="ConsPlusTitle"/>
        <w:widowControl/>
        <w:jc w:val="center"/>
        <w:rPr>
          <w:sz w:val="26"/>
          <w:szCs w:val="26"/>
        </w:rPr>
      </w:pPr>
    </w:p>
    <w:p w:rsidR="004838AF" w:rsidRDefault="004838AF" w:rsidP="004838AF">
      <w:pPr>
        <w:pStyle w:val="ConsPlusTitle"/>
        <w:widowControl/>
        <w:jc w:val="center"/>
        <w:rPr>
          <w:sz w:val="32"/>
          <w:szCs w:val="32"/>
        </w:rPr>
      </w:pPr>
      <w:r>
        <w:rPr>
          <w:sz w:val="32"/>
          <w:szCs w:val="32"/>
        </w:rPr>
        <w:t>ПОСТАНОВЛЕНИЕ</w:t>
      </w:r>
    </w:p>
    <w:p w:rsidR="004838AF" w:rsidRDefault="00226C6B" w:rsidP="004838AF">
      <w:pPr>
        <w:pStyle w:val="ConsPlusTitle"/>
        <w:widowControl/>
        <w:rPr>
          <w:sz w:val="26"/>
          <w:szCs w:val="26"/>
        </w:rPr>
      </w:pPr>
      <w:r>
        <w:rPr>
          <w:sz w:val="26"/>
          <w:szCs w:val="26"/>
        </w:rPr>
        <w:t xml:space="preserve">от «08» августа </w:t>
      </w:r>
      <w:r w:rsidR="004838AF">
        <w:rPr>
          <w:sz w:val="26"/>
          <w:szCs w:val="26"/>
        </w:rPr>
        <w:t>20</w:t>
      </w:r>
      <w:r>
        <w:rPr>
          <w:sz w:val="26"/>
          <w:szCs w:val="26"/>
        </w:rPr>
        <w:t>16</w:t>
      </w:r>
      <w:r w:rsidR="004838AF">
        <w:rPr>
          <w:sz w:val="26"/>
          <w:szCs w:val="26"/>
        </w:rPr>
        <w:t xml:space="preserve">г.                          </w:t>
      </w:r>
      <w:r>
        <w:rPr>
          <w:sz w:val="26"/>
          <w:szCs w:val="26"/>
        </w:rPr>
        <w:t xml:space="preserve">                                                      № 31</w:t>
      </w:r>
    </w:p>
    <w:p w:rsidR="004838AF" w:rsidRDefault="004838AF" w:rsidP="004838AF">
      <w:pPr>
        <w:pStyle w:val="ConsPlusTitle"/>
        <w:widowControl/>
        <w:jc w:val="center"/>
        <w:rPr>
          <w:sz w:val="26"/>
          <w:szCs w:val="26"/>
        </w:rPr>
      </w:pPr>
    </w:p>
    <w:p w:rsidR="00424895" w:rsidRDefault="004838AF" w:rsidP="00C05164">
      <w:pPr>
        <w:pStyle w:val="ConsPlusTitle"/>
        <w:widowControl/>
        <w:jc w:val="center"/>
        <w:rPr>
          <w:sz w:val="28"/>
          <w:szCs w:val="28"/>
        </w:rPr>
      </w:pPr>
      <w:r w:rsidRPr="004838AF">
        <w:rPr>
          <w:sz w:val="28"/>
          <w:szCs w:val="28"/>
        </w:rPr>
        <w:t xml:space="preserve">Об   утверждении  </w:t>
      </w:r>
      <w:r w:rsidR="00503910">
        <w:rPr>
          <w:sz w:val="28"/>
          <w:szCs w:val="28"/>
        </w:rPr>
        <w:t xml:space="preserve"> </w:t>
      </w:r>
      <w:r w:rsidRPr="004838AF">
        <w:rPr>
          <w:sz w:val="28"/>
          <w:szCs w:val="28"/>
        </w:rPr>
        <w:t xml:space="preserve">административного   регламента  </w:t>
      </w:r>
      <w:r w:rsidR="00C05164">
        <w:rPr>
          <w:sz w:val="28"/>
          <w:szCs w:val="28"/>
        </w:rPr>
        <w:t xml:space="preserve">исполнения </w:t>
      </w:r>
      <w:r w:rsidRPr="004838AF">
        <w:rPr>
          <w:sz w:val="28"/>
          <w:szCs w:val="28"/>
        </w:rPr>
        <w:t xml:space="preserve">       муниципальной    </w:t>
      </w:r>
      <w:r w:rsidR="00C05164">
        <w:rPr>
          <w:sz w:val="28"/>
          <w:szCs w:val="28"/>
        </w:rPr>
        <w:t>функции</w:t>
      </w:r>
      <w:r w:rsidRPr="004838AF">
        <w:rPr>
          <w:sz w:val="28"/>
          <w:szCs w:val="28"/>
        </w:rPr>
        <w:t xml:space="preserve">  </w:t>
      </w:r>
      <w:r w:rsidR="00C05164">
        <w:rPr>
          <w:sz w:val="28"/>
          <w:szCs w:val="28"/>
        </w:rPr>
        <w:t xml:space="preserve">по   осуществлению </w:t>
      </w:r>
    </w:p>
    <w:p w:rsidR="00424895" w:rsidRPr="00B77C59" w:rsidRDefault="00B77C59" w:rsidP="00C05164">
      <w:pPr>
        <w:pStyle w:val="ConsPlusTitle"/>
        <w:widowControl/>
        <w:jc w:val="center"/>
        <w:rPr>
          <w:sz w:val="28"/>
          <w:szCs w:val="28"/>
        </w:rPr>
      </w:pPr>
      <w:r w:rsidRPr="00B77C59">
        <w:rPr>
          <w:sz w:val="28"/>
          <w:szCs w:val="28"/>
        </w:rPr>
        <w:t>муниципального контроля за обеспечением сохранности автомобильных дорог местного значения в границах</w:t>
      </w:r>
    </w:p>
    <w:p w:rsidR="004838AF" w:rsidRDefault="00B91234" w:rsidP="00C05164">
      <w:pPr>
        <w:pStyle w:val="ConsPlusTitle"/>
        <w:widowControl/>
        <w:jc w:val="center"/>
        <w:rPr>
          <w:sz w:val="28"/>
          <w:szCs w:val="28"/>
        </w:rPr>
      </w:pPr>
      <w:r>
        <w:rPr>
          <w:sz w:val="28"/>
          <w:szCs w:val="28"/>
        </w:rPr>
        <w:t>Большеивановского</w:t>
      </w:r>
      <w:r w:rsidR="004838AF" w:rsidRPr="004838AF">
        <w:rPr>
          <w:sz w:val="28"/>
          <w:szCs w:val="28"/>
        </w:rPr>
        <w:t xml:space="preserve">   сель</w:t>
      </w:r>
      <w:bookmarkStart w:id="0" w:name="_GoBack"/>
      <w:bookmarkEnd w:id="0"/>
      <w:r w:rsidR="004838AF" w:rsidRPr="004838AF">
        <w:rPr>
          <w:sz w:val="28"/>
          <w:szCs w:val="28"/>
        </w:rPr>
        <w:t xml:space="preserve">ского   поселения </w:t>
      </w:r>
      <w:r w:rsidR="00C05164">
        <w:rPr>
          <w:sz w:val="28"/>
          <w:szCs w:val="28"/>
        </w:rPr>
        <w:t xml:space="preserve"> </w:t>
      </w:r>
      <w:r w:rsidR="004838AF" w:rsidRPr="004838AF">
        <w:rPr>
          <w:sz w:val="28"/>
          <w:szCs w:val="28"/>
        </w:rPr>
        <w:t xml:space="preserve">   </w:t>
      </w:r>
      <w:r w:rsidR="00B77C59">
        <w:rPr>
          <w:sz w:val="28"/>
          <w:szCs w:val="28"/>
        </w:rPr>
        <w:br/>
      </w:r>
      <w:r w:rsidR="004838AF" w:rsidRPr="004838AF">
        <w:rPr>
          <w:sz w:val="28"/>
          <w:szCs w:val="28"/>
        </w:rPr>
        <w:t>Иловлинского   муниципального   района</w:t>
      </w:r>
      <w:r w:rsidR="00C05164">
        <w:rPr>
          <w:sz w:val="28"/>
          <w:szCs w:val="28"/>
        </w:rPr>
        <w:br/>
      </w:r>
      <w:r w:rsidR="004838AF" w:rsidRPr="004838AF">
        <w:rPr>
          <w:sz w:val="28"/>
          <w:szCs w:val="28"/>
        </w:rPr>
        <w:t xml:space="preserve">  Волгоградской  области</w:t>
      </w:r>
    </w:p>
    <w:p w:rsidR="00C05164" w:rsidRDefault="00C05164" w:rsidP="00C05164">
      <w:pPr>
        <w:pStyle w:val="ConsPlusTitle"/>
        <w:widowControl/>
        <w:jc w:val="center"/>
        <w:rPr>
          <w:sz w:val="28"/>
          <w:szCs w:val="28"/>
        </w:rPr>
      </w:pPr>
    </w:p>
    <w:p w:rsidR="004838AF" w:rsidRPr="00503910" w:rsidRDefault="004838AF" w:rsidP="00503910">
      <w:pPr>
        <w:pStyle w:val="ConsPlusNormal"/>
        <w:ind w:firstLine="540"/>
        <w:jc w:val="both"/>
        <w:rPr>
          <w:rFonts w:ascii="Times New Roman" w:hAnsi="Times New Roman" w:cs="Times New Roman"/>
          <w:sz w:val="28"/>
          <w:szCs w:val="28"/>
        </w:rPr>
      </w:pPr>
      <w:r w:rsidRPr="00503910">
        <w:rPr>
          <w:rFonts w:ascii="Times New Roman" w:hAnsi="Times New Roman" w:cs="Times New Roman"/>
          <w:sz w:val="28"/>
          <w:szCs w:val="28"/>
        </w:rPr>
        <w:t>В</w:t>
      </w:r>
      <w:r w:rsidR="00503910">
        <w:rPr>
          <w:rFonts w:ascii="Times New Roman" w:hAnsi="Times New Roman" w:cs="Times New Roman"/>
          <w:sz w:val="28"/>
          <w:szCs w:val="28"/>
        </w:rPr>
        <w:t xml:space="preserve">  </w:t>
      </w:r>
      <w:r w:rsidRPr="00503910">
        <w:rPr>
          <w:rFonts w:ascii="Times New Roman" w:hAnsi="Times New Roman" w:cs="Times New Roman"/>
          <w:sz w:val="28"/>
          <w:szCs w:val="28"/>
        </w:rPr>
        <w:t xml:space="preserve"> соответствии  </w:t>
      </w:r>
      <w:r w:rsidR="00503910">
        <w:rPr>
          <w:rFonts w:ascii="Times New Roman" w:hAnsi="Times New Roman" w:cs="Times New Roman"/>
          <w:sz w:val="28"/>
          <w:szCs w:val="28"/>
        </w:rPr>
        <w:t xml:space="preserve"> </w:t>
      </w:r>
      <w:r w:rsidRPr="00503910">
        <w:rPr>
          <w:rFonts w:ascii="Times New Roman" w:hAnsi="Times New Roman" w:cs="Times New Roman"/>
          <w:sz w:val="28"/>
          <w:szCs w:val="28"/>
        </w:rPr>
        <w:t xml:space="preserve">с </w:t>
      </w:r>
      <w:r w:rsidR="00503910">
        <w:rPr>
          <w:rFonts w:ascii="Times New Roman" w:hAnsi="Times New Roman" w:cs="Times New Roman"/>
          <w:sz w:val="28"/>
          <w:szCs w:val="28"/>
        </w:rPr>
        <w:t xml:space="preserve"> </w:t>
      </w:r>
      <w:r w:rsidR="00503910" w:rsidRPr="00503910">
        <w:rPr>
          <w:rFonts w:ascii="Times New Roman" w:hAnsi="Times New Roman" w:cs="Times New Roman"/>
          <w:sz w:val="28"/>
          <w:szCs w:val="28"/>
        </w:rPr>
        <w:t xml:space="preserve">Федеральным   законом  от  </w:t>
      </w:r>
      <w:smartTag w:uri="urn:schemas-microsoft-com:office:smarttags" w:element="date">
        <w:smartTagPr>
          <w:attr w:name="Year" w:val="2003"/>
          <w:attr w:name="Day" w:val="06"/>
          <w:attr w:name="Month" w:val="10"/>
          <w:attr w:name="ls" w:val="trans"/>
        </w:smartTagPr>
        <w:r w:rsidR="00503910" w:rsidRPr="00503910">
          <w:rPr>
            <w:rFonts w:ascii="Times New Roman" w:hAnsi="Times New Roman" w:cs="Times New Roman"/>
            <w:sz w:val="28"/>
            <w:szCs w:val="28"/>
          </w:rPr>
          <w:t>06.10.2003</w:t>
        </w:r>
      </w:smartTag>
      <w:r w:rsidR="00503910" w:rsidRPr="00503910">
        <w:rPr>
          <w:rFonts w:ascii="Times New Roman" w:hAnsi="Times New Roman" w:cs="Times New Roman"/>
          <w:sz w:val="28"/>
          <w:szCs w:val="28"/>
        </w:rPr>
        <w:t xml:space="preserve">  года  № 131-ФЗ  «Об  общих  принципах   организации  местного  самоуправления   в   Российской   Федерации»,   Федеральным   законом    от  26.12.2008  года  </w:t>
      </w:r>
      <w:r w:rsidR="00503910">
        <w:rPr>
          <w:rFonts w:ascii="Times New Roman" w:hAnsi="Times New Roman" w:cs="Times New Roman"/>
          <w:sz w:val="28"/>
          <w:szCs w:val="28"/>
        </w:rPr>
        <w:br/>
      </w:r>
      <w:r w:rsidR="00503910" w:rsidRPr="00503910">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3910">
        <w:rPr>
          <w:rFonts w:ascii="Times New Roman" w:hAnsi="Times New Roman" w:cs="Times New Roman"/>
          <w:sz w:val="28"/>
          <w:szCs w:val="28"/>
        </w:rPr>
        <w:t xml:space="preserve">  Федеральным законом  </w:t>
      </w:r>
      <w:r w:rsidR="00B77C59" w:rsidRPr="00503910">
        <w:rPr>
          <w:rFonts w:ascii="Times New Roman" w:hAnsi="Times New Roman" w:cs="Times New Roman"/>
          <w:bCs/>
          <w:sz w:val="28"/>
          <w:szCs w:val="28"/>
        </w:rPr>
        <w:t xml:space="preserve"> от</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08 ноября</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2007 г. </w:t>
      </w:r>
      <w:r w:rsidR="00503910">
        <w:rPr>
          <w:rFonts w:ascii="Times New Roman" w:hAnsi="Times New Roman" w:cs="Times New Roman"/>
          <w:bCs/>
          <w:sz w:val="28"/>
          <w:szCs w:val="28"/>
        </w:rPr>
        <w:t xml:space="preserve"> №</w:t>
      </w:r>
      <w:hyperlink r:id="rId8" w:history="1">
        <w:r w:rsidR="00B77C59" w:rsidRPr="00503910">
          <w:rPr>
            <w:rFonts w:ascii="Times New Roman" w:hAnsi="Times New Roman" w:cs="Times New Roman"/>
            <w:bCs/>
            <w:sz w:val="28"/>
            <w:szCs w:val="28"/>
          </w:rPr>
          <w:t>257-ФЗ</w:t>
        </w:r>
      </w:hyperlink>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Об автомобильных дорогах и дорожной деятельности в Российской Федерации и о внесении изменений в отдельные законодательные</w:t>
      </w:r>
      <w:r w:rsidR="001739FD">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акты Российской Федерации</w:t>
      </w:r>
      <w:r w:rsidR="00503910">
        <w:rPr>
          <w:rFonts w:ascii="Times New Roman" w:hAnsi="Times New Roman" w:cs="Times New Roman"/>
          <w:bCs/>
          <w:sz w:val="28"/>
          <w:szCs w:val="28"/>
        </w:rPr>
        <w:t>»</w:t>
      </w:r>
      <w:r w:rsidR="00B77C59" w:rsidRPr="00503910">
        <w:rPr>
          <w:rFonts w:ascii="Times New Roman" w:hAnsi="Times New Roman" w:cs="Times New Roman"/>
          <w:bCs/>
          <w:sz w:val="28"/>
          <w:szCs w:val="28"/>
        </w:rPr>
        <w:t>,</w:t>
      </w:r>
      <w:r w:rsidR="00503910">
        <w:rPr>
          <w:rFonts w:ascii="Times New Roman" w:hAnsi="Times New Roman" w:cs="Times New Roman"/>
          <w:bCs/>
          <w:sz w:val="28"/>
          <w:szCs w:val="28"/>
        </w:rPr>
        <w:t xml:space="preserve">  Федеральным  законом </w:t>
      </w:r>
      <w:r w:rsidR="00B77C59" w:rsidRPr="00503910">
        <w:rPr>
          <w:rFonts w:ascii="Times New Roman" w:hAnsi="Times New Roman" w:cs="Times New Roman"/>
          <w:bCs/>
          <w:sz w:val="28"/>
          <w:szCs w:val="28"/>
        </w:rPr>
        <w:t xml:space="preserve"> от 10 декабря 1995 г. </w:t>
      </w:r>
      <w:hyperlink r:id="rId9" w:history="1">
        <w:r w:rsidR="00B77C59" w:rsidRPr="00503910">
          <w:rPr>
            <w:rFonts w:ascii="Times New Roman" w:hAnsi="Times New Roman" w:cs="Times New Roman"/>
            <w:bCs/>
            <w:sz w:val="28"/>
            <w:szCs w:val="28"/>
          </w:rPr>
          <w:t>N 196-ФЗ</w:t>
        </w:r>
      </w:hyperlink>
      <w:r w:rsidR="00B77C59" w:rsidRPr="00503910">
        <w:rPr>
          <w:rFonts w:ascii="Times New Roman" w:hAnsi="Times New Roman" w:cs="Times New Roman"/>
          <w:bCs/>
          <w:sz w:val="28"/>
          <w:szCs w:val="28"/>
        </w:rPr>
        <w:t xml:space="preserve"> </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О безопасности</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дорожного</w:t>
      </w:r>
      <w:r w:rsidR="00503910">
        <w:rPr>
          <w:rFonts w:ascii="Times New Roman" w:hAnsi="Times New Roman" w:cs="Times New Roman"/>
          <w:bCs/>
          <w:sz w:val="28"/>
          <w:szCs w:val="28"/>
        </w:rPr>
        <w:t xml:space="preserve"> </w:t>
      </w:r>
      <w:r w:rsidR="00B77C59" w:rsidRPr="00503910">
        <w:rPr>
          <w:rFonts w:ascii="Times New Roman" w:hAnsi="Times New Roman" w:cs="Times New Roman"/>
          <w:bCs/>
          <w:sz w:val="28"/>
          <w:szCs w:val="28"/>
        </w:rPr>
        <w:t xml:space="preserve"> движения</w:t>
      </w:r>
      <w:r w:rsidR="00503910">
        <w:rPr>
          <w:rFonts w:ascii="Times New Roman" w:hAnsi="Times New Roman" w:cs="Times New Roman"/>
          <w:bCs/>
          <w:sz w:val="28"/>
          <w:szCs w:val="28"/>
        </w:rPr>
        <w:t>»</w:t>
      </w:r>
      <w:r w:rsidR="00B77C59" w:rsidRPr="00503910">
        <w:rPr>
          <w:rFonts w:ascii="Times New Roman" w:hAnsi="Times New Roman" w:cs="Times New Roman"/>
          <w:bCs/>
          <w:sz w:val="28"/>
          <w:szCs w:val="28"/>
        </w:rPr>
        <w:t xml:space="preserve">, </w:t>
      </w:r>
      <w:r w:rsidR="00503910">
        <w:rPr>
          <w:rFonts w:ascii="Times New Roman" w:hAnsi="Times New Roman" w:cs="Times New Roman"/>
          <w:bCs/>
          <w:sz w:val="28"/>
          <w:szCs w:val="28"/>
        </w:rPr>
        <w:t xml:space="preserve"> </w:t>
      </w:r>
      <w:r w:rsidRPr="00503910">
        <w:rPr>
          <w:rFonts w:ascii="Times New Roman" w:hAnsi="Times New Roman" w:cs="Times New Roman"/>
          <w:sz w:val="28"/>
          <w:szCs w:val="28"/>
        </w:rPr>
        <w:t xml:space="preserve">постановлением  администрации   </w:t>
      </w:r>
      <w:r w:rsidR="00B91234">
        <w:rPr>
          <w:rFonts w:ascii="Times New Roman" w:hAnsi="Times New Roman" w:cs="Times New Roman"/>
          <w:sz w:val="28"/>
          <w:szCs w:val="28"/>
        </w:rPr>
        <w:t>Большеивановского</w:t>
      </w:r>
      <w:r w:rsidRPr="00503910">
        <w:rPr>
          <w:rFonts w:ascii="Times New Roman" w:hAnsi="Times New Roman" w:cs="Times New Roman"/>
          <w:sz w:val="28"/>
          <w:szCs w:val="28"/>
        </w:rPr>
        <w:t xml:space="preserve">   сельского   поселения     от  </w:t>
      </w:r>
      <w:r w:rsidR="00D47926">
        <w:rPr>
          <w:rFonts w:ascii="Times New Roman" w:hAnsi="Times New Roman" w:cs="Times New Roman"/>
          <w:sz w:val="28"/>
          <w:szCs w:val="28"/>
        </w:rPr>
        <w:t>«11» июля</w:t>
      </w:r>
      <w:r w:rsidR="00A63C70" w:rsidRPr="00503910">
        <w:rPr>
          <w:rFonts w:ascii="Times New Roman" w:hAnsi="Times New Roman" w:cs="Times New Roman"/>
          <w:sz w:val="28"/>
          <w:szCs w:val="28"/>
        </w:rPr>
        <w:t xml:space="preserve"> </w:t>
      </w:r>
      <w:r w:rsidR="00652744" w:rsidRPr="00503910">
        <w:rPr>
          <w:rFonts w:ascii="Times New Roman" w:hAnsi="Times New Roman" w:cs="Times New Roman"/>
          <w:sz w:val="28"/>
          <w:szCs w:val="28"/>
        </w:rPr>
        <w:t>20</w:t>
      </w:r>
      <w:r w:rsidR="00D47926">
        <w:rPr>
          <w:rFonts w:ascii="Times New Roman" w:hAnsi="Times New Roman" w:cs="Times New Roman"/>
          <w:sz w:val="28"/>
          <w:szCs w:val="28"/>
        </w:rPr>
        <w:t>11</w:t>
      </w:r>
      <w:r w:rsidR="00652744" w:rsidRPr="00503910">
        <w:rPr>
          <w:rFonts w:ascii="Times New Roman" w:hAnsi="Times New Roman" w:cs="Times New Roman"/>
          <w:sz w:val="28"/>
          <w:szCs w:val="28"/>
        </w:rPr>
        <w:t>г.</w:t>
      </w:r>
      <w:r w:rsidR="00A63C70" w:rsidRPr="00503910">
        <w:rPr>
          <w:rFonts w:ascii="Times New Roman" w:hAnsi="Times New Roman" w:cs="Times New Roman"/>
          <w:sz w:val="28"/>
          <w:szCs w:val="28"/>
        </w:rPr>
        <w:t xml:space="preserve"> </w:t>
      </w:r>
      <w:r w:rsidRPr="00503910">
        <w:rPr>
          <w:rFonts w:ascii="Times New Roman" w:hAnsi="Times New Roman" w:cs="Times New Roman"/>
          <w:sz w:val="28"/>
          <w:szCs w:val="28"/>
        </w:rPr>
        <w:t xml:space="preserve"> №</w:t>
      </w:r>
      <w:r w:rsidR="00D47926">
        <w:rPr>
          <w:rFonts w:ascii="Times New Roman" w:hAnsi="Times New Roman" w:cs="Times New Roman"/>
          <w:sz w:val="28"/>
          <w:szCs w:val="28"/>
        </w:rPr>
        <w:t>19</w:t>
      </w:r>
      <w:r w:rsidR="00A63C70" w:rsidRPr="00503910">
        <w:rPr>
          <w:rFonts w:ascii="Times New Roman" w:hAnsi="Times New Roman" w:cs="Times New Roman"/>
          <w:sz w:val="28"/>
          <w:szCs w:val="28"/>
        </w:rPr>
        <w:t xml:space="preserve"> </w:t>
      </w:r>
      <w:r w:rsidR="00652744" w:rsidRPr="00503910">
        <w:rPr>
          <w:rFonts w:ascii="Times New Roman" w:hAnsi="Times New Roman" w:cs="Times New Roman"/>
          <w:sz w:val="28"/>
          <w:szCs w:val="28"/>
        </w:rPr>
        <w:t xml:space="preserve"> </w:t>
      </w:r>
      <w:r w:rsidRPr="00503910">
        <w:rPr>
          <w:rFonts w:ascii="Times New Roman" w:hAnsi="Times New Roman" w:cs="Times New Roman"/>
          <w:sz w:val="28"/>
          <w:szCs w:val="28"/>
        </w:rPr>
        <w:t>«</w:t>
      </w:r>
      <w:r w:rsidRPr="00503910">
        <w:rPr>
          <w:rFonts w:ascii="Times New Roman" w:hAnsi="Times New Roman" w:cs="Times New Roman"/>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6F7B49" w:rsidRPr="00503910">
        <w:rPr>
          <w:rFonts w:ascii="Times New Roman" w:hAnsi="Times New Roman" w:cs="Times New Roman"/>
          <w:bCs/>
          <w:sz w:val="28"/>
          <w:szCs w:val="28"/>
        </w:rPr>
        <w:t>,  руковод</w:t>
      </w:r>
      <w:r w:rsidR="00CB5D34" w:rsidRPr="00503910">
        <w:rPr>
          <w:rFonts w:ascii="Times New Roman" w:hAnsi="Times New Roman" w:cs="Times New Roman"/>
          <w:bCs/>
          <w:sz w:val="28"/>
          <w:szCs w:val="28"/>
        </w:rPr>
        <w:t xml:space="preserve">ствуясь </w:t>
      </w:r>
      <w:r w:rsidR="006F7B49" w:rsidRPr="00503910">
        <w:rPr>
          <w:rFonts w:ascii="Times New Roman" w:hAnsi="Times New Roman" w:cs="Times New Roman"/>
          <w:bCs/>
          <w:sz w:val="28"/>
          <w:szCs w:val="28"/>
        </w:rPr>
        <w:t xml:space="preserve">  Уставом   </w:t>
      </w:r>
      <w:r w:rsidR="00B91234">
        <w:rPr>
          <w:rFonts w:ascii="Times New Roman" w:hAnsi="Times New Roman" w:cs="Times New Roman"/>
          <w:bCs/>
          <w:sz w:val="28"/>
          <w:szCs w:val="28"/>
        </w:rPr>
        <w:t>Большеивановского</w:t>
      </w:r>
      <w:r w:rsidR="006F7B49" w:rsidRPr="00503910">
        <w:rPr>
          <w:rFonts w:ascii="Times New Roman" w:hAnsi="Times New Roman" w:cs="Times New Roman"/>
          <w:bCs/>
          <w:sz w:val="28"/>
          <w:szCs w:val="28"/>
        </w:rPr>
        <w:t xml:space="preserve">  сельского   поселения</w:t>
      </w:r>
      <w:r w:rsidRPr="00503910">
        <w:rPr>
          <w:rFonts w:ascii="Times New Roman" w:hAnsi="Times New Roman" w:cs="Times New Roman"/>
          <w:sz w:val="28"/>
          <w:szCs w:val="28"/>
        </w:rPr>
        <w:t xml:space="preserve">    администрация   </w:t>
      </w:r>
      <w:r w:rsidR="00B91234">
        <w:rPr>
          <w:rFonts w:ascii="Times New Roman" w:hAnsi="Times New Roman" w:cs="Times New Roman"/>
          <w:sz w:val="28"/>
          <w:szCs w:val="28"/>
        </w:rPr>
        <w:t>Большеивановского</w:t>
      </w:r>
      <w:r w:rsidRPr="00503910">
        <w:rPr>
          <w:rFonts w:ascii="Times New Roman" w:hAnsi="Times New Roman" w:cs="Times New Roman"/>
          <w:sz w:val="28"/>
          <w:szCs w:val="28"/>
        </w:rPr>
        <w:t xml:space="preserve">  сельского  поселения  Иловлинского   муниципального   района</w:t>
      </w:r>
    </w:p>
    <w:p w:rsidR="004838AF" w:rsidRPr="004838AF" w:rsidRDefault="004838AF" w:rsidP="004838AF">
      <w:pPr>
        <w:pStyle w:val="ConsPlusTitle"/>
        <w:widowControl/>
        <w:ind w:left="2124" w:firstLine="708"/>
        <w:jc w:val="both"/>
        <w:outlineLvl w:val="0"/>
        <w:rPr>
          <w:b w:val="0"/>
          <w:sz w:val="28"/>
          <w:szCs w:val="28"/>
        </w:rPr>
      </w:pPr>
      <w:r>
        <w:rPr>
          <w:sz w:val="28"/>
          <w:szCs w:val="28"/>
        </w:rPr>
        <w:t xml:space="preserve"> </w:t>
      </w:r>
      <w:r w:rsidR="006B0448">
        <w:rPr>
          <w:sz w:val="28"/>
          <w:szCs w:val="28"/>
        </w:rPr>
        <w:t xml:space="preserve">           </w:t>
      </w:r>
      <w:r>
        <w:rPr>
          <w:sz w:val="28"/>
          <w:szCs w:val="28"/>
        </w:rPr>
        <w:t>ПОСТАНОВЛЯЕТ:</w:t>
      </w:r>
    </w:p>
    <w:p w:rsidR="00087DE4" w:rsidRPr="00503910" w:rsidRDefault="00503910" w:rsidP="00503910">
      <w:pPr>
        <w:pStyle w:val="ConsPlusTitle"/>
        <w:widowControl/>
        <w:jc w:val="both"/>
        <w:rPr>
          <w:b w:val="0"/>
          <w:sz w:val="28"/>
          <w:szCs w:val="28"/>
        </w:rPr>
      </w:pPr>
      <w:r>
        <w:rPr>
          <w:b w:val="0"/>
          <w:sz w:val="28"/>
          <w:szCs w:val="28"/>
        </w:rPr>
        <w:t xml:space="preserve">       </w:t>
      </w:r>
      <w:r w:rsidR="004838AF" w:rsidRPr="00503910">
        <w:rPr>
          <w:b w:val="0"/>
          <w:sz w:val="28"/>
          <w:szCs w:val="28"/>
        </w:rPr>
        <w:t xml:space="preserve">1.Утвердить  прилагаемый </w:t>
      </w:r>
      <w:r>
        <w:rPr>
          <w:b w:val="0"/>
          <w:sz w:val="28"/>
          <w:szCs w:val="28"/>
        </w:rPr>
        <w:t xml:space="preserve">  </w:t>
      </w:r>
      <w:r w:rsidR="004838AF" w:rsidRPr="00503910">
        <w:rPr>
          <w:b w:val="0"/>
          <w:sz w:val="28"/>
          <w:szCs w:val="28"/>
        </w:rPr>
        <w:t xml:space="preserve">административный   регламент  </w:t>
      </w:r>
      <w:r w:rsidR="00087DE4" w:rsidRPr="00503910">
        <w:rPr>
          <w:b w:val="0"/>
          <w:sz w:val="28"/>
          <w:szCs w:val="28"/>
        </w:rPr>
        <w:t>исполнения</w:t>
      </w:r>
      <w:r w:rsidR="004838AF" w:rsidRPr="00503910">
        <w:rPr>
          <w:b w:val="0"/>
          <w:sz w:val="28"/>
          <w:szCs w:val="28"/>
        </w:rPr>
        <w:t xml:space="preserve">       муниципальной   </w:t>
      </w:r>
      <w:r w:rsidR="00087DE4" w:rsidRPr="00503910">
        <w:rPr>
          <w:b w:val="0"/>
          <w:sz w:val="28"/>
          <w:szCs w:val="28"/>
        </w:rPr>
        <w:t xml:space="preserve">функции  по   осуществлению   муниципального </w:t>
      </w:r>
      <w:r>
        <w:rPr>
          <w:b w:val="0"/>
          <w:sz w:val="28"/>
          <w:szCs w:val="28"/>
        </w:rPr>
        <w:t xml:space="preserve">контроля за </w:t>
      </w:r>
      <w:r w:rsidRPr="00503910">
        <w:rPr>
          <w:b w:val="0"/>
          <w:sz w:val="28"/>
          <w:szCs w:val="28"/>
        </w:rPr>
        <w:t xml:space="preserve">обеспечением </w:t>
      </w:r>
      <w:r>
        <w:rPr>
          <w:b w:val="0"/>
          <w:sz w:val="28"/>
          <w:szCs w:val="28"/>
        </w:rPr>
        <w:t xml:space="preserve"> </w:t>
      </w:r>
      <w:r w:rsidRPr="00503910">
        <w:rPr>
          <w:b w:val="0"/>
          <w:sz w:val="28"/>
          <w:szCs w:val="28"/>
        </w:rPr>
        <w:t>сохранности</w:t>
      </w:r>
      <w:r>
        <w:rPr>
          <w:b w:val="0"/>
          <w:sz w:val="28"/>
          <w:szCs w:val="28"/>
        </w:rPr>
        <w:t xml:space="preserve"> </w:t>
      </w:r>
      <w:r w:rsidRPr="00503910">
        <w:rPr>
          <w:b w:val="0"/>
          <w:sz w:val="28"/>
          <w:szCs w:val="28"/>
        </w:rPr>
        <w:t xml:space="preserve"> автомобильных до</w:t>
      </w:r>
      <w:r>
        <w:rPr>
          <w:b w:val="0"/>
          <w:sz w:val="28"/>
          <w:szCs w:val="28"/>
        </w:rPr>
        <w:t>рог местного значения в границах</w:t>
      </w:r>
      <w:r w:rsidR="00087DE4" w:rsidRPr="00503910">
        <w:rPr>
          <w:b w:val="0"/>
          <w:sz w:val="28"/>
          <w:szCs w:val="28"/>
        </w:rPr>
        <w:t xml:space="preserve"> </w:t>
      </w:r>
      <w:r w:rsidR="00B91234">
        <w:rPr>
          <w:b w:val="0"/>
          <w:sz w:val="28"/>
          <w:szCs w:val="28"/>
        </w:rPr>
        <w:t>Большеивановского</w:t>
      </w:r>
      <w:r w:rsidR="00087DE4" w:rsidRPr="00503910">
        <w:rPr>
          <w:b w:val="0"/>
          <w:sz w:val="28"/>
          <w:szCs w:val="28"/>
        </w:rPr>
        <w:t xml:space="preserve">   сельского   поселения     Иловлинского   муниципального   района   Волгоградской  области.</w:t>
      </w:r>
    </w:p>
    <w:p w:rsidR="00503910" w:rsidRPr="00503910" w:rsidRDefault="00087DE4" w:rsidP="00503910">
      <w:pPr>
        <w:pStyle w:val="ConsPlusTitle"/>
        <w:widowControl/>
        <w:ind w:firstLine="540"/>
        <w:jc w:val="both"/>
        <w:rPr>
          <w:b w:val="0"/>
          <w:sz w:val="28"/>
          <w:szCs w:val="28"/>
        </w:rPr>
      </w:pPr>
      <w:r w:rsidRPr="00503910">
        <w:rPr>
          <w:b w:val="0"/>
          <w:sz w:val="28"/>
          <w:szCs w:val="28"/>
        </w:rPr>
        <w:t xml:space="preserve"> </w:t>
      </w:r>
      <w:r w:rsidR="00503910" w:rsidRPr="00503910">
        <w:rPr>
          <w:b w:val="0"/>
          <w:sz w:val="28"/>
          <w:szCs w:val="28"/>
        </w:rPr>
        <w:t>2. Административный   регламент</w:t>
      </w:r>
      <w:r w:rsidR="00503910" w:rsidRPr="00D436A3">
        <w:rPr>
          <w:sz w:val="28"/>
          <w:szCs w:val="28"/>
        </w:rPr>
        <w:t xml:space="preserve">  </w:t>
      </w:r>
      <w:r w:rsidR="00503910" w:rsidRPr="00503910">
        <w:rPr>
          <w:b w:val="0"/>
          <w:sz w:val="28"/>
          <w:szCs w:val="28"/>
        </w:rPr>
        <w:t xml:space="preserve">исполнения    муниципальной   функции  по   осуществлению   муниципального </w:t>
      </w:r>
      <w:r w:rsidR="00503910">
        <w:rPr>
          <w:b w:val="0"/>
          <w:sz w:val="28"/>
          <w:szCs w:val="28"/>
        </w:rPr>
        <w:t xml:space="preserve">контроля за </w:t>
      </w:r>
      <w:r w:rsidR="00503910" w:rsidRPr="00503910">
        <w:rPr>
          <w:b w:val="0"/>
          <w:sz w:val="28"/>
          <w:szCs w:val="28"/>
        </w:rPr>
        <w:t xml:space="preserve">обеспечением </w:t>
      </w:r>
      <w:r w:rsidR="00503910">
        <w:rPr>
          <w:b w:val="0"/>
          <w:sz w:val="28"/>
          <w:szCs w:val="28"/>
        </w:rPr>
        <w:t xml:space="preserve"> </w:t>
      </w:r>
      <w:r w:rsidR="00503910" w:rsidRPr="00503910">
        <w:rPr>
          <w:b w:val="0"/>
          <w:sz w:val="28"/>
          <w:szCs w:val="28"/>
        </w:rPr>
        <w:t>сохранности</w:t>
      </w:r>
      <w:r w:rsidR="00503910">
        <w:rPr>
          <w:b w:val="0"/>
          <w:sz w:val="28"/>
          <w:szCs w:val="28"/>
        </w:rPr>
        <w:t xml:space="preserve"> </w:t>
      </w:r>
      <w:r w:rsidR="00503910" w:rsidRPr="00503910">
        <w:rPr>
          <w:b w:val="0"/>
          <w:sz w:val="28"/>
          <w:szCs w:val="28"/>
        </w:rPr>
        <w:t xml:space="preserve"> автомобильных </w:t>
      </w:r>
      <w:r w:rsidR="001739FD">
        <w:rPr>
          <w:b w:val="0"/>
          <w:sz w:val="28"/>
          <w:szCs w:val="28"/>
        </w:rPr>
        <w:t xml:space="preserve"> </w:t>
      </w:r>
      <w:r w:rsidR="00503910" w:rsidRPr="00503910">
        <w:rPr>
          <w:b w:val="0"/>
          <w:sz w:val="28"/>
          <w:szCs w:val="28"/>
        </w:rPr>
        <w:t>до</w:t>
      </w:r>
      <w:r w:rsidR="00503910">
        <w:rPr>
          <w:b w:val="0"/>
          <w:sz w:val="28"/>
          <w:szCs w:val="28"/>
        </w:rPr>
        <w:t xml:space="preserve">рог </w:t>
      </w:r>
      <w:r w:rsidR="001739FD">
        <w:rPr>
          <w:b w:val="0"/>
          <w:sz w:val="28"/>
          <w:szCs w:val="28"/>
        </w:rPr>
        <w:t xml:space="preserve"> </w:t>
      </w:r>
      <w:r w:rsidR="00503910">
        <w:rPr>
          <w:b w:val="0"/>
          <w:sz w:val="28"/>
          <w:szCs w:val="28"/>
        </w:rPr>
        <w:t>местного</w:t>
      </w:r>
      <w:r w:rsidR="001739FD">
        <w:rPr>
          <w:b w:val="0"/>
          <w:sz w:val="28"/>
          <w:szCs w:val="28"/>
        </w:rPr>
        <w:t xml:space="preserve"> </w:t>
      </w:r>
      <w:r w:rsidR="00503910">
        <w:rPr>
          <w:b w:val="0"/>
          <w:sz w:val="28"/>
          <w:szCs w:val="28"/>
        </w:rPr>
        <w:t xml:space="preserve"> значения</w:t>
      </w:r>
      <w:r w:rsidR="001739FD">
        <w:rPr>
          <w:b w:val="0"/>
          <w:sz w:val="28"/>
          <w:szCs w:val="28"/>
        </w:rPr>
        <w:t xml:space="preserve"> </w:t>
      </w:r>
      <w:r w:rsidR="00503910">
        <w:rPr>
          <w:b w:val="0"/>
          <w:sz w:val="28"/>
          <w:szCs w:val="28"/>
        </w:rPr>
        <w:t xml:space="preserve"> в</w:t>
      </w:r>
      <w:r w:rsidR="001739FD">
        <w:rPr>
          <w:b w:val="0"/>
          <w:sz w:val="28"/>
          <w:szCs w:val="28"/>
        </w:rPr>
        <w:t xml:space="preserve"> </w:t>
      </w:r>
      <w:r w:rsidR="00503910">
        <w:rPr>
          <w:b w:val="0"/>
          <w:sz w:val="28"/>
          <w:szCs w:val="28"/>
        </w:rPr>
        <w:t xml:space="preserve"> границах</w:t>
      </w:r>
      <w:r w:rsidR="00503910" w:rsidRPr="00503910">
        <w:rPr>
          <w:b w:val="0"/>
          <w:sz w:val="28"/>
          <w:szCs w:val="28"/>
        </w:rPr>
        <w:t xml:space="preserve">  </w:t>
      </w:r>
      <w:r w:rsidR="00B91234">
        <w:rPr>
          <w:b w:val="0"/>
          <w:sz w:val="28"/>
          <w:szCs w:val="28"/>
        </w:rPr>
        <w:t>Большеивановского</w:t>
      </w:r>
      <w:r w:rsidR="00503910" w:rsidRPr="00503910">
        <w:rPr>
          <w:b w:val="0"/>
          <w:sz w:val="28"/>
          <w:szCs w:val="28"/>
        </w:rPr>
        <w:t xml:space="preserve">   сельского   поселения     Иловлинского   муниципального   района   Волгоградской  области</w:t>
      </w:r>
      <w:r w:rsidR="00503910">
        <w:rPr>
          <w:b w:val="0"/>
          <w:sz w:val="28"/>
          <w:szCs w:val="28"/>
        </w:rPr>
        <w:t xml:space="preserve">, </w:t>
      </w:r>
      <w:r w:rsidR="00503910" w:rsidRPr="00503910">
        <w:rPr>
          <w:b w:val="0"/>
          <w:sz w:val="28"/>
          <w:szCs w:val="28"/>
        </w:rPr>
        <w:t xml:space="preserve">утвержденный    настоящим  постановлением,  подлежит   официальному   опубликованию  (обнародованию),   размещению  на  официальном  сайте  администрации  </w:t>
      </w:r>
      <w:r w:rsidR="00B91234">
        <w:rPr>
          <w:b w:val="0"/>
          <w:sz w:val="28"/>
          <w:szCs w:val="28"/>
        </w:rPr>
        <w:t>Большеивановского</w:t>
      </w:r>
      <w:r w:rsidR="00503910" w:rsidRPr="00503910">
        <w:rPr>
          <w:b w:val="0"/>
          <w:sz w:val="28"/>
          <w:szCs w:val="28"/>
        </w:rPr>
        <w:t xml:space="preserve">  сельского  поселения   Иловлинского  муниципального  района  Волгоградской    области  в </w:t>
      </w:r>
      <w:r w:rsidR="00503910" w:rsidRPr="00503910">
        <w:rPr>
          <w:b w:val="0"/>
          <w:bCs w:val="0"/>
          <w:sz w:val="28"/>
          <w:szCs w:val="28"/>
        </w:rPr>
        <w:t xml:space="preserve">информационно-телекоммуникационной </w:t>
      </w:r>
      <w:r w:rsidR="00503910">
        <w:rPr>
          <w:b w:val="0"/>
          <w:bCs w:val="0"/>
          <w:sz w:val="28"/>
          <w:szCs w:val="28"/>
        </w:rPr>
        <w:t xml:space="preserve">  </w:t>
      </w:r>
      <w:r w:rsidR="00503910" w:rsidRPr="00503910">
        <w:rPr>
          <w:b w:val="0"/>
          <w:bCs w:val="0"/>
          <w:sz w:val="28"/>
          <w:szCs w:val="28"/>
        </w:rPr>
        <w:t>сети</w:t>
      </w:r>
      <w:r w:rsidR="001739FD">
        <w:rPr>
          <w:b w:val="0"/>
          <w:bCs w:val="0"/>
          <w:sz w:val="28"/>
          <w:szCs w:val="28"/>
        </w:rPr>
        <w:t xml:space="preserve"> </w:t>
      </w:r>
      <w:r w:rsidR="00503910">
        <w:rPr>
          <w:b w:val="0"/>
          <w:bCs w:val="0"/>
          <w:sz w:val="28"/>
          <w:szCs w:val="28"/>
        </w:rPr>
        <w:t xml:space="preserve"> </w:t>
      </w:r>
      <w:r w:rsidR="004607AE">
        <w:rPr>
          <w:b w:val="0"/>
          <w:bCs w:val="0"/>
          <w:sz w:val="28"/>
          <w:szCs w:val="28"/>
        </w:rPr>
        <w:t>«</w:t>
      </w:r>
      <w:r w:rsidR="00503910" w:rsidRPr="00503910">
        <w:rPr>
          <w:b w:val="0"/>
          <w:bCs w:val="0"/>
          <w:sz w:val="28"/>
          <w:szCs w:val="28"/>
        </w:rPr>
        <w:t>Интернет</w:t>
      </w:r>
      <w:r w:rsidR="004607AE">
        <w:rPr>
          <w:b w:val="0"/>
          <w:bCs w:val="0"/>
          <w:sz w:val="28"/>
          <w:szCs w:val="28"/>
        </w:rPr>
        <w:t>»</w:t>
      </w:r>
      <w:r w:rsidR="00503910" w:rsidRPr="00503910">
        <w:rPr>
          <w:b w:val="0"/>
          <w:sz w:val="28"/>
          <w:szCs w:val="28"/>
        </w:rPr>
        <w:t>,  а  также  размещению в</w:t>
      </w:r>
      <w:r w:rsidR="00503910">
        <w:rPr>
          <w:b w:val="0"/>
          <w:sz w:val="28"/>
          <w:szCs w:val="28"/>
        </w:rPr>
        <w:t xml:space="preserve"> </w:t>
      </w:r>
      <w:r w:rsidR="00503910" w:rsidRPr="00503910">
        <w:rPr>
          <w:b w:val="0"/>
          <w:sz w:val="28"/>
          <w:szCs w:val="28"/>
        </w:rPr>
        <w:t xml:space="preserve"> региональном </w:t>
      </w:r>
      <w:r w:rsidR="00503910">
        <w:rPr>
          <w:b w:val="0"/>
          <w:sz w:val="28"/>
          <w:szCs w:val="28"/>
        </w:rPr>
        <w:t xml:space="preserve"> </w:t>
      </w:r>
      <w:r w:rsidR="00503910" w:rsidRPr="00503910">
        <w:rPr>
          <w:b w:val="0"/>
          <w:sz w:val="28"/>
          <w:szCs w:val="28"/>
        </w:rPr>
        <w:t xml:space="preserve">реестре </w:t>
      </w:r>
      <w:r w:rsidR="00503910">
        <w:rPr>
          <w:b w:val="0"/>
          <w:sz w:val="28"/>
          <w:szCs w:val="28"/>
        </w:rPr>
        <w:t xml:space="preserve"> </w:t>
      </w:r>
      <w:r w:rsidR="00503910" w:rsidRPr="00503910">
        <w:rPr>
          <w:b w:val="0"/>
          <w:sz w:val="28"/>
          <w:szCs w:val="28"/>
        </w:rPr>
        <w:t>государственных</w:t>
      </w:r>
      <w:r w:rsidR="00503910">
        <w:rPr>
          <w:b w:val="0"/>
          <w:sz w:val="28"/>
          <w:szCs w:val="28"/>
        </w:rPr>
        <w:t xml:space="preserve"> </w:t>
      </w:r>
      <w:r w:rsidR="00503910" w:rsidRPr="00503910">
        <w:rPr>
          <w:b w:val="0"/>
          <w:sz w:val="28"/>
          <w:szCs w:val="28"/>
        </w:rPr>
        <w:t xml:space="preserve"> и </w:t>
      </w:r>
      <w:r w:rsidR="00503910">
        <w:rPr>
          <w:b w:val="0"/>
          <w:sz w:val="28"/>
          <w:szCs w:val="28"/>
        </w:rPr>
        <w:t xml:space="preserve"> </w:t>
      </w:r>
      <w:r w:rsidR="00503910" w:rsidRPr="00503910">
        <w:rPr>
          <w:b w:val="0"/>
          <w:sz w:val="28"/>
          <w:szCs w:val="28"/>
        </w:rPr>
        <w:t>муниципальных</w:t>
      </w:r>
      <w:r w:rsidR="00503910">
        <w:rPr>
          <w:b w:val="0"/>
          <w:sz w:val="28"/>
          <w:szCs w:val="28"/>
        </w:rPr>
        <w:t xml:space="preserve"> </w:t>
      </w:r>
      <w:r w:rsidR="00503910" w:rsidRPr="00503910">
        <w:rPr>
          <w:b w:val="0"/>
          <w:sz w:val="28"/>
          <w:szCs w:val="28"/>
        </w:rPr>
        <w:t xml:space="preserve"> услуг (функций)  Волгоградской</w:t>
      </w:r>
      <w:r w:rsidR="00503910">
        <w:rPr>
          <w:b w:val="0"/>
          <w:sz w:val="28"/>
          <w:szCs w:val="28"/>
        </w:rPr>
        <w:t xml:space="preserve"> </w:t>
      </w:r>
      <w:r w:rsidR="00503910" w:rsidRPr="00503910">
        <w:rPr>
          <w:b w:val="0"/>
          <w:sz w:val="28"/>
          <w:szCs w:val="28"/>
        </w:rPr>
        <w:t xml:space="preserve"> области. </w:t>
      </w:r>
    </w:p>
    <w:p w:rsidR="004838AF" w:rsidRDefault="00087DE4"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910">
        <w:rPr>
          <w:rFonts w:ascii="Times New Roman" w:hAnsi="Times New Roman" w:cs="Times New Roman"/>
          <w:sz w:val="28"/>
          <w:szCs w:val="28"/>
        </w:rPr>
        <w:t>3</w:t>
      </w:r>
      <w:r w:rsidR="004838AF">
        <w:rPr>
          <w:rFonts w:ascii="Times New Roman" w:hAnsi="Times New Roman" w:cs="Times New Roman"/>
          <w:sz w:val="28"/>
          <w:szCs w:val="28"/>
        </w:rPr>
        <w:t>. Настоящее   постановление    вступает  в   силу  со  дня   его  подписания   и  подлежит   официальному   опубликованию  (обнародованию).</w:t>
      </w:r>
    </w:p>
    <w:p w:rsidR="004838AF" w:rsidRDefault="00087DE4" w:rsidP="004838A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03910">
        <w:rPr>
          <w:rFonts w:ascii="Times New Roman" w:hAnsi="Times New Roman" w:cs="Times New Roman"/>
          <w:sz w:val="28"/>
          <w:szCs w:val="28"/>
        </w:rPr>
        <w:t>4</w:t>
      </w:r>
      <w:r w:rsidR="004838AF">
        <w:rPr>
          <w:rFonts w:ascii="Times New Roman" w:hAnsi="Times New Roman" w:cs="Times New Roman"/>
          <w:sz w:val="28"/>
          <w:szCs w:val="28"/>
        </w:rPr>
        <w:t>.  Контроль  за  исполнением   настоящего  постановления   оставляю  за  собой.</w:t>
      </w:r>
    </w:p>
    <w:p w:rsidR="004838AF" w:rsidRDefault="004838AF" w:rsidP="004838AF">
      <w:pPr>
        <w:pStyle w:val="ConsPlusNormal"/>
        <w:widowControl/>
        <w:ind w:firstLine="540"/>
        <w:jc w:val="both"/>
        <w:rPr>
          <w:rFonts w:ascii="Times New Roman" w:hAnsi="Times New Roman" w:cs="Times New Roman"/>
          <w:sz w:val="28"/>
          <w:szCs w:val="28"/>
        </w:rPr>
      </w:pPr>
    </w:p>
    <w:p w:rsidR="004838AF" w:rsidRDefault="004838AF" w:rsidP="003A0809">
      <w:pPr>
        <w:pStyle w:val="ConsPlusNormal"/>
        <w:widowControl/>
        <w:ind w:firstLine="0"/>
        <w:jc w:val="both"/>
        <w:rPr>
          <w:rFonts w:ascii="Times New Roman" w:hAnsi="Times New Roman" w:cs="Times New Roman"/>
          <w:sz w:val="28"/>
          <w:szCs w:val="28"/>
        </w:rPr>
      </w:pP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91234">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w:t>
      </w: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p>
    <w:p w:rsidR="004838AF" w:rsidRDefault="004838AF" w:rsidP="004838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91234">
        <w:rPr>
          <w:rFonts w:ascii="Times New Roman" w:hAnsi="Times New Roman" w:cs="Times New Roman"/>
          <w:sz w:val="28"/>
          <w:szCs w:val="28"/>
        </w:rPr>
        <w:t>А.М. Кобызев</w:t>
      </w:r>
    </w:p>
    <w:p w:rsidR="00B91234" w:rsidRDefault="00B91234" w:rsidP="004838AF">
      <w:pPr>
        <w:pStyle w:val="ConsPlusNormal"/>
        <w:widowControl/>
        <w:ind w:firstLine="0"/>
        <w:jc w:val="both"/>
        <w:rPr>
          <w:rFonts w:ascii="Times New Roman" w:hAnsi="Times New Roman" w:cs="Times New Roman"/>
          <w:sz w:val="28"/>
          <w:szCs w:val="28"/>
        </w:rPr>
      </w:pPr>
    </w:p>
    <w:p w:rsidR="00FE0143" w:rsidRDefault="00FE0143"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3A0809" w:rsidRDefault="003A0809" w:rsidP="00986342">
      <w:pPr>
        <w:pStyle w:val="ConsPlusTitle"/>
        <w:widowControl/>
        <w:ind w:left="4956" w:firstLine="1419"/>
        <w:jc w:val="both"/>
        <w:rPr>
          <w:b w:val="0"/>
          <w:sz w:val="28"/>
          <w:szCs w:val="28"/>
        </w:rPr>
      </w:pPr>
    </w:p>
    <w:p w:rsidR="003A0809" w:rsidRDefault="003A0809" w:rsidP="00986342">
      <w:pPr>
        <w:pStyle w:val="ConsPlusTitle"/>
        <w:widowControl/>
        <w:ind w:left="4956" w:firstLine="1419"/>
        <w:jc w:val="both"/>
        <w:rPr>
          <w:b w:val="0"/>
          <w:sz w:val="28"/>
          <w:szCs w:val="28"/>
        </w:rPr>
      </w:pPr>
    </w:p>
    <w:p w:rsidR="00503910" w:rsidRDefault="00503910" w:rsidP="00986342">
      <w:pPr>
        <w:pStyle w:val="ConsPlusTitle"/>
        <w:widowControl/>
        <w:ind w:left="4956" w:firstLine="1419"/>
        <w:jc w:val="both"/>
        <w:rPr>
          <w:b w:val="0"/>
          <w:sz w:val="28"/>
          <w:szCs w:val="28"/>
        </w:rPr>
      </w:pPr>
    </w:p>
    <w:p w:rsidR="00FE0143" w:rsidRDefault="00FE0143" w:rsidP="00986342">
      <w:pPr>
        <w:pStyle w:val="ConsPlusTitle"/>
        <w:widowControl/>
        <w:ind w:left="4956" w:firstLine="1419"/>
        <w:jc w:val="both"/>
        <w:rPr>
          <w:b w:val="0"/>
          <w:sz w:val="28"/>
          <w:szCs w:val="28"/>
        </w:rPr>
      </w:pPr>
    </w:p>
    <w:p w:rsidR="00B7400C" w:rsidRDefault="008F6C80" w:rsidP="00986342">
      <w:pPr>
        <w:pStyle w:val="ConsPlusTitle"/>
        <w:widowControl/>
        <w:ind w:left="4956" w:firstLine="1419"/>
        <w:jc w:val="both"/>
        <w:rPr>
          <w:b w:val="0"/>
          <w:sz w:val="28"/>
          <w:szCs w:val="28"/>
        </w:rPr>
      </w:pPr>
      <w:r>
        <w:rPr>
          <w:b w:val="0"/>
          <w:sz w:val="28"/>
          <w:szCs w:val="28"/>
        </w:rPr>
        <w:t xml:space="preserve">Приложение </w:t>
      </w:r>
      <w:r w:rsidR="00986342">
        <w:rPr>
          <w:b w:val="0"/>
          <w:sz w:val="28"/>
          <w:szCs w:val="28"/>
        </w:rPr>
        <w:br/>
        <w:t>к  п</w:t>
      </w:r>
      <w:r>
        <w:rPr>
          <w:b w:val="0"/>
          <w:sz w:val="28"/>
          <w:szCs w:val="28"/>
        </w:rPr>
        <w:t>остановлению</w:t>
      </w:r>
      <w:r w:rsidR="00986342">
        <w:rPr>
          <w:b w:val="0"/>
          <w:sz w:val="28"/>
          <w:szCs w:val="28"/>
        </w:rPr>
        <w:t xml:space="preserve">  администрации</w:t>
      </w:r>
    </w:p>
    <w:p w:rsidR="00585C25" w:rsidRPr="000A58BD" w:rsidRDefault="00B91234" w:rsidP="00B91234">
      <w:pPr>
        <w:pStyle w:val="ConsPlusTitle"/>
        <w:widowControl/>
        <w:ind w:left="4956"/>
        <w:jc w:val="both"/>
        <w:rPr>
          <w:b w:val="0"/>
          <w:sz w:val="28"/>
          <w:szCs w:val="28"/>
        </w:rPr>
      </w:pPr>
      <w:r>
        <w:rPr>
          <w:b w:val="0"/>
          <w:sz w:val="28"/>
          <w:szCs w:val="28"/>
        </w:rPr>
        <w:t>Большеивановского</w:t>
      </w:r>
      <w:r w:rsidR="00CD5673">
        <w:rPr>
          <w:b w:val="0"/>
          <w:sz w:val="28"/>
          <w:szCs w:val="28"/>
        </w:rPr>
        <w:t xml:space="preserve"> </w:t>
      </w:r>
      <w:r w:rsidR="00986342">
        <w:rPr>
          <w:b w:val="0"/>
          <w:sz w:val="28"/>
          <w:szCs w:val="28"/>
        </w:rPr>
        <w:t xml:space="preserve"> </w:t>
      </w:r>
      <w:r w:rsidR="00CD5673">
        <w:rPr>
          <w:b w:val="0"/>
          <w:sz w:val="28"/>
          <w:szCs w:val="28"/>
        </w:rPr>
        <w:t>сельского</w:t>
      </w:r>
      <w:r w:rsidR="00986342">
        <w:rPr>
          <w:b w:val="0"/>
          <w:sz w:val="28"/>
          <w:szCs w:val="28"/>
        </w:rPr>
        <w:t xml:space="preserve"> </w:t>
      </w:r>
      <w:r w:rsidR="00CD5673">
        <w:rPr>
          <w:b w:val="0"/>
          <w:sz w:val="28"/>
          <w:szCs w:val="28"/>
        </w:rPr>
        <w:t>поселения</w:t>
      </w:r>
    </w:p>
    <w:p w:rsidR="00585C25" w:rsidRPr="000A58BD" w:rsidRDefault="00986342" w:rsidP="00986342">
      <w:pPr>
        <w:pStyle w:val="ConsPlusTitle"/>
        <w:widowControl/>
        <w:ind w:left="4248" w:firstLine="708"/>
        <w:jc w:val="both"/>
        <w:rPr>
          <w:b w:val="0"/>
          <w:sz w:val="28"/>
          <w:szCs w:val="28"/>
        </w:rPr>
      </w:pPr>
      <w:r>
        <w:rPr>
          <w:b w:val="0"/>
          <w:sz w:val="28"/>
          <w:szCs w:val="28"/>
        </w:rPr>
        <w:t>о</w:t>
      </w:r>
      <w:r w:rsidR="00CD5673">
        <w:rPr>
          <w:b w:val="0"/>
          <w:sz w:val="28"/>
          <w:szCs w:val="28"/>
        </w:rPr>
        <w:t>т</w:t>
      </w:r>
      <w:r>
        <w:rPr>
          <w:b w:val="0"/>
          <w:sz w:val="28"/>
          <w:szCs w:val="28"/>
        </w:rPr>
        <w:t xml:space="preserve"> </w:t>
      </w:r>
      <w:r w:rsidR="00503910">
        <w:rPr>
          <w:b w:val="0"/>
          <w:sz w:val="28"/>
          <w:szCs w:val="28"/>
        </w:rPr>
        <w:t xml:space="preserve"> </w:t>
      </w:r>
      <w:r w:rsidR="00226C6B">
        <w:rPr>
          <w:b w:val="0"/>
          <w:sz w:val="28"/>
          <w:szCs w:val="28"/>
        </w:rPr>
        <w:t>«08</w:t>
      </w:r>
      <w:r>
        <w:rPr>
          <w:b w:val="0"/>
          <w:sz w:val="28"/>
          <w:szCs w:val="28"/>
        </w:rPr>
        <w:t>»</w:t>
      </w:r>
      <w:r w:rsidR="00226C6B">
        <w:rPr>
          <w:b w:val="0"/>
          <w:sz w:val="28"/>
          <w:szCs w:val="28"/>
        </w:rPr>
        <w:t xml:space="preserve"> августа </w:t>
      </w:r>
      <w:r>
        <w:rPr>
          <w:b w:val="0"/>
          <w:sz w:val="28"/>
          <w:szCs w:val="28"/>
        </w:rPr>
        <w:t>20</w:t>
      </w:r>
      <w:r w:rsidR="00226C6B">
        <w:rPr>
          <w:b w:val="0"/>
          <w:sz w:val="28"/>
          <w:szCs w:val="28"/>
        </w:rPr>
        <w:t>16</w:t>
      </w:r>
      <w:r>
        <w:rPr>
          <w:b w:val="0"/>
          <w:sz w:val="28"/>
          <w:szCs w:val="28"/>
        </w:rPr>
        <w:t xml:space="preserve"> г.</w:t>
      </w:r>
      <w:r w:rsidR="00CD5673">
        <w:rPr>
          <w:b w:val="0"/>
          <w:sz w:val="28"/>
          <w:szCs w:val="28"/>
        </w:rPr>
        <w:t xml:space="preserve">   №</w:t>
      </w:r>
      <w:r w:rsidR="00226C6B">
        <w:rPr>
          <w:b w:val="0"/>
          <w:sz w:val="28"/>
          <w:szCs w:val="28"/>
        </w:rPr>
        <w:t xml:space="preserve"> 31</w:t>
      </w:r>
      <w:r w:rsidR="00CD5673">
        <w:rPr>
          <w:b w:val="0"/>
          <w:sz w:val="28"/>
          <w:szCs w:val="28"/>
        </w:rPr>
        <w:t xml:space="preserve"> </w:t>
      </w:r>
    </w:p>
    <w:p w:rsidR="00585C25" w:rsidRPr="000A58BD" w:rsidRDefault="00585C25" w:rsidP="000A58BD">
      <w:pPr>
        <w:pStyle w:val="ConsPlusTitle"/>
        <w:widowControl/>
        <w:jc w:val="both"/>
        <w:rPr>
          <w:b w:val="0"/>
          <w:sz w:val="28"/>
          <w:szCs w:val="28"/>
        </w:rPr>
      </w:pPr>
    </w:p>
    <w:p w:rsidR="00585C25" w:rsidRPr="000A58BD" w:rsidRDefault="00585C25" w:rsidP="000A58BD">
      <w:pPr>
        <w:pStyle w:val="ConsPlusTitle"/>
        <w:widowControl/>
        <w:jc w:val="center"/>
        <w:rPr>
          <w:b w:val="0"/>
          <w:sz w:val="28"/>
          <w:szCs w:val="28"/>
        </w:rPr>
      </w:pPr>
    </w:p>
    <w:p w:rsidR="00585C25" w:rsidRPr="00277C30" w:rsidRDefault="00211A64" w:rsidP="0031622A">
      <w:pPr>
        <w:autoSpaceDE w:val="0"/>
        <w:autoSpaceDN w:val="0"/>
        <w:adjustRightInd w:val="0"/>
        <w:ind w:firstLine="540"/>
        <w:jc w:val="center"/>
        <w:rPr>
          <w:b/>
          <w:sz w:val="32"/>
          <w:szCs w:val="32"/>
        </w:rPr>
      </w:pPr>
      <w:r w:rsidRPr="00277C30">
        <w:rPr>
          <w:b/>
          <w:sz w:val="32"/>
          <w:szCs w:val="32"/>
        </w:rPr>
        <w:t>АДМИНИСТРАТИВНЫЙ РЕГЛАМЕНТ</w:t>
      </w:r>
    </w:p>
    <w:p w:rsidR="00503910" w:rsidRPr="00503910" w:rsidRDefault="00503910" w:rsidP="00503910">
      <w:pPr>
        <w:pStyle w:val="ConsPlusTitle"/>
        <w:widowControl/>
        <w:jc w:val="center"/>
        <w:rPr>
          <w:b w:val="0"/>
          <w:sz w:val="28"/>
          <w:szCs w:val="28"/>
        </w:rPr>
      </w:pPr>
      <w:r w:rsidRPr="00503910">
        <w:rPr>
          <w:b w:val="0"/>
          <w:sz w:val="28"/>
          <w:szCs w:val="28"/>
        </w:rPr>
        <w:t xml:space="preserve">по   осуществлению </w:t>
      </w:r>
      <w:r>
        <w:rPr>
          <w:b w:val="0"/>
          <w:sz w:val="28"/>
          <w:szCs w:val="28"/>
        </w:rPr>
        <w:t xml:space="preserve"> </w:t>
      </w:r>
      <w:r w:rsidRPr="00503910">
        <w:rPr>
          <w:b w:val="0"/>
          <w:sz w:val="28"/>
          <w:szCs w:val="28"/>
        </w:rPr>
        <w:t>муниципального</w:t>
      </w:r>
      <w:r>
        <w:rPr>
          <w:b w:val="0"/>
          <w:sz w:val="28"/>
          <w:szCs w:val="28"/>
        </w:rPr>
        <w:t xml:space="preserve"> </w:t>
      </w:r>
      <w:r w:rsidRPr="00503910">
        <w:rPr>
          <w:b w:val="0"/>
          <w:sz w:val="28"/>
          <w:szCs w:val="28"/>
        </w:rPr>
        <w:t xml:space="preserve"> контроля </w:t>
      </w:r>
      <w:r w:rsidR="00286015">
        <w:rPr>
          <w:b w:val="0"/>
          <w:sz w:val="28"/>
          <w:szCs w:val="28"/>
        </w:rPr>
        <w:t xml:space="preserve"> </w:t>
      </w:r>
      <w:r>
        <w:rPr>
          <w:b w:val="0"/>
          <w:sz w:val="28"/>
          <w:szCs w:val="28"/>
        </w:rPr>
        <w:t xml:space="preserve"> </w:t>
      </w:r>
      <w:r w:rsidRPr="00503910">
        <w:rPr>
          <w:b w:val="0"/>
          <w:sz w:val="28"/>
          <w:szCs w:val="28"/>
        </w:rPr>
        <w:t xml:space="preserve">за </w:t>
      </w:r>
      <w:r>
        <w:rPr>
          <w:b w:val="0"/>
          <w:sz w:val="28"/>
          <w:szCs w:val="28"/>
        </w:rPr>
        <w:t xml:space="preserve"> </w:t>
      </w:r>
      <w:r w:rsidRPr="00503910">
        <w:rPr>
          <w:b w:val="0"/>
          <w:sz w:val="28"/>
          <w:szCs w:val="28"/>
        </w:rPr>
        <w:t>обеспечением</w:t>
      </w:r>
      <w:r>
        <w:rPr>
          <w:b w:val="0"/>
          <w:sz w:val="28"/>
          <w:szCs w:val="28"/>
        </w:rPr>
        <w:t xml:space="preserve"> </w:t>
      </w:r>
      <w:r w:rsidRPr="00503910">
        <w:rPr>
          <w:b w:val="0"/>
          <w:sz w:val="28"/>
          <w:szCs w:val="28"/>
        </w:rPr>
        <w:t xml:space="preserve"> сохранности автомобильных </w:t>
      </w:r>
      <w:r>
        <w:rPr>
          <w:b w:val="0"/>
          <w:sz w:val="28"/>
          <w:szCs w:val="28"/>
        </w:rPr>
        <w:t xml:space="preserve"> </w:t>
      </w:r>
      <w:r w:rsidRPr="00503910">
        <w:rPr>
          <w:b w:val="0"/>
          <w:sz w:val="28"/>
          <w:szCs w:val="28"/>
        </w:rPr>
        <w:t>дорог</w:t>
      </w:r>
      <w:r>
        <w:rPr>
          <w:b w:val="0"/>
          <w:sz w:val="28"/>
          <w:szCs w:val="28"/>
        </w:rPr>
        <w:t xml:space="preserve"> </w:t>
      </w:r>
      <w:r w:rsidRPr="00503910">
        <w:rPr>
          <w:b w:val="0"/>
          <w:sz w:val="28"/>
          <w:szCs w:val="28"/>
        </w:rPr>
        <w:t xml:space="preserve"> местного</w:t>
      </w:r>
      <w:r>
        <w:rPr>
          <w:b w:val="0"/>
          <w:sz w:val="28"/>
          <w:szCs w:val="28"/>
        </w:rPr>
        <w:t xml:space="preserve"> </w:t>
      </w:r>
      <w:r w:rsidRPr="00503910">
        <w:rPr>
          <w:b w:val="0"/>
          <w:sz w:val="28"/>
          <w:szCs w:val="28"/>
        </w:rPr>
        <w:t xml:space="preserve"> значения </w:t>
      </w:r>
      <w:r>
        <w:rPr>
          <w:b w:val="0"/>
          <w:sz w:val="28"/>
          <w:szCs w:val="28"/>
        </w:rPr>
        <w:t xml:space="preserve"> </w:t>
      </w:r>
      <w:r w:rsidRPr="00503910">
        <w:rPr>
          <w:b w:val="0"/>
          <w:sz w:val="28"/>
          <w:szCs w:val="28"/>
        </w:rPr>
        <w:t>в</w:t>
      </w:r>
      <w:r>
        <w:rPr>
          <w:b w:val="0"/>
          <w:sz w:val="28"/>
          <w:szCs w:val="28"/>
        </w:rPr>
        <w:t xml:space="preserve"> </w:t>
      </w:r>
      <w:r w:rsidRPr="00503910">
        <w:rPr>
          <w:b w:val="0"/>
          <w:sz w:val="28"/>
          <w:szCs w:val="28"/>
        </w:rPr>
        <w:t xml:space="preserve"> границах</w:t>
      </w:r>
    </w:p>
    <w:p w:rsidR="00503910" w:rsidRPr="00503910" w:rsidRDefault="00B91234" w:rsidP="00503910">
      <w:pPr>
        <w:pStyle w:val="ConsPlusTitle"/>
        <w:widowControl/>
        <w:jc w:val="center"/>
        <w:rPr>
          <w:b w:val="0"/>
          <w:sz w:val="28"/>
          <w:szCs w:val="28"/>
        </w:rPr>
      </w:pPr>
      <w:r>
        <w:rPr>
          <w:b w:val="0"/>
          <w:sz w:val="28"/>
          <w:szCs w:val="28"/>
        </w:rPr>
        <w:t>Большеивановского</w:t>
      </w:r>
      <w:r w:rsidR="00503910" w:rsidRPr="00503910">
        <w:rPr>
          <w:b w:val="0"/>
          <w:sz w:val="28"/>
          <w:szCs w:val="28"/>
        </w:rPr>
        <w:t xml:space="preserve">   сельского   поселения     </w:t>
      </w:r>
      <w:r w:rsidR="00503910" w:rsidRPr="00503910">
        <w:rPr>
          <w:b w:val="0"/>
          <w:sz w:val="28"/>
          <w:szCs w:val="28"/>
        </w:rPr>
        <w:br/>
        <w:t>Иловлинского   муниципального   района</w:t>
      </w:r>
      <w:r w:rsidR="00503910" w:rsidRPr="00503910">
        <w:rPr>
          <w:b w:val="0"/>
          <w:sz w:val="28"/>
          <w:szCs w:val="28"/>
        </w:rPr>
        <w:br/>
        <w:t xml:space="preserve">  Волгоградской  области</w:t>
      </w:r>
    </w:p>
    <w:p w:rsidR="00503910" w:rsidRDefault="00503910" w:rsidP="000A58BD">
      <w:pPr>
        <w:autoSpaceDE w:val="0"/>
        <w:autoSpaceDN w:val="0"/>
        <w:adjustRightInd w:val="0"/>
        <w:jc w:val="center"/>
        <w:rPr>
          <w:b/>
          <w:sz w:val="28"/>
          <w:szCs w:val="28"/>
        </w:rPr>
      </w:pPr>
    </w:p>
    <w:p w:rsidR="0033128D" w:rsidRPr="000A58BD" w:rsidRDefault="002709D7" w:rsidP="000A58BD">
      <w:pPr>
        <w:autoSpaceDE w:val="0"/>
        <w:autoSpaceDN w:val="0"/>
        <w:adjustRightInd w:val="0"/>
        <w:jc w:val="center"/>
        <w:rPr>
          <w:b/>
          <w:sz w:val="28"/>
          <w:szCs w:val="28"/>
        </w:rPr>
      </w:pPr>
      <w:r w:rsidRPr="000A58BD">
        <w:rPr>
          <w:b/>
          <w:sz w:val="28"/>
          <w:szCs w:val="28"/>
        </w:rPr>
        <w:t>1.</w:t>
      </w:r>
      <w:r w:rsidR="0033128D" w:rsidRPr="000A58BD">
        <w:rPr>
          <w:b/>
          <w:sz w:val="28"/>
          <w:szCs w:val="28"/>
        </w:rPr>
        <w:t xml:space="preserve"> Общие положения</w:t>
      </w:r>
    </w:p>
    <w:p w:rsidR="0033128D" w:rsidRPr="000A58BD" w:rsidRDefault="0033128D" w:rsidP="000A58BD">
      <w:pPr>
        <w:autoSpaceDE w:val="0"/>
        <w:autoSpaceDN w:val="0"/>
        <w:adjustRightInd w:val="0"/>
        <w:ind w:firstLine="540"/>
        <w:jc w:val="both"/>
        <w:rPr>
          <w:sz w:val="28"/>
          <w:szCs w:val="28"/>
        </w:rPr>
      </w:pPr>
    </w:p>
    <w:p w:rsidR="00286015" w:rsidRPr="00286015" w:rsidRDefault="0031622A" w:rsidP="00286015">
      <w:pPr>
        <w:pStyle w:val="ConsPlusNormal"/>
        <w:ind w:firstLine="540"/>
        <w:jc w:val="both"/>
        <w:rPr>
          <w:rFonts w:ascii="Times New Roman" w:hAnsi="Times New Roman" w:cs="Times New Roman"/>
          <w:sz w:val="28"/>
          <w:szCs w:val="28"/>
        </w:rPr>
      </w:pPr>
      <w:r w:rsidRPr="00286015">
        <w:rPr>
          <w:rFonts w:ascii="Times New Roman" w:hAnsi="Times New Roman" w:cs="Times New Roman"/>
          <w:sz w:val="28"/>
          <w:szCs w:val="28"/>
        </w:rPr>
        <w:t xml:space="preserve">1.1. </w:t>
      </w:r>
      <w:r w:rsidR="008F12A3" w:rsidRPr="00286015">
        <w:rPr>
          <w:rFonts w:ascii="Times New Roman" w:hAnsi="Times New Roman" w:cs="Times New Roman"/>
          <w:sz w:val="28"/>
          <w:szCs w:val="28"/>
        </w:rPr>
        <w:t xml:space="preserve">Административный регламент по </w:t>
      </w:r>
      <w:r w:rsidRPr="00286015">
        <w:rPr>
          <w:rFonts w:ascii="Times New Roman" w:hAnsi="Times New Roman" w:cs="Times New Roman"/>
          <w:sz w:val="28"/>
          <w:szCs w:val="28"/>
        </w:rPr>
        <w:t xml:space="preserve"> осуществлению муниципального   </w:t>
      </w:r>
      <w:r w:rsidR="00286015" w:rsidRPr="00286015">
        <w:rPr>
          <w:rFonts w:ascii="Times New Roman" w:hAnsi="Times New Roman" w:cs="Times New Roman"/>
          <w:sz w:val="28"/>
          <w:szCs w:val="28"/>
        </w:rPr>
        <w:t xml:space="preserve">контроля  за  обеспечением  сохранности автомобильных  дорог  местного  значения  в  границах </w:t>
      </w:r>
      <w:r w:rsidR="00B91234">
        <w:rPr>
          <w:rFonts w:ascii="Times New Roman" w:hAnsi="Times New Roman" w:cs="Times New Roman"/>
          <w:sz w:val="28"/>
          <w:szCs w:val="28"/>
        </w:rPr>
        <w:t>Большеивановского</w:t>
      </w:r>
      <w:r w:rsidR="00286015" w:rsidRPr="00286015">
        <w:rPr>
          <w:rFonts w:ascii="Times New Roman" w:hAnsi="Times New Roman" w:cs="Times New Roman"/>
          <w:sz w:val="28"/>
          <w:szCs w:val="28"/>
        </w:rPr>
        <w:t xml:space="preserve">   сельского   поселения     </w:t>
      </w:r>
      <w:r w:rsidR="00286015" w:rsidRPr="00286015">
        <w:rPr>
          <w:rFonts w:ascii="Times New Roman" w:hAnsi="Times New Roman" w:cs="Times New Roman"/>
          <w:sz w:val="28"/>
          <w:szCs w:val="28"/>
        </w:rPr>
        <w:br/>
        <w:t xml:space="preserve">Иловлинского   муниципального   района   Волгоградской  области  </w:t>
      </w:r>
      <w:r w:rsidRPr="00286015">
        <w:rPr>
          <w:rFonts w:ascii="Times New Roman" w:hAnsi="Times New Roman" w:cs="Times New Roman"/>
          <w:sz w:val="28"/>
          <w:szCs w:val="28"/>
        </w:rPr>
        <w:t xml:space="preserve"> (далее-</w:t>
      </w:r>
      <w:r w:rsidR="008436D9">
        <w:rPr>
          <w:rFonts w:ascii="Times New Roman" w:hAnsi="Times New Roman" w:cs="Times New Roman"/>
          <w:sz w:val="28"/>
          <w:szCs w:val="28"/>
        </w:rPr>
        <w:t xml:space="preserve"> административный  регламент</w:t>
      </w:r>
      <w:r w:rsidRP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разработан в целях повышения эффективности и качества муниципальной функции, определяет сроки и последовательность административных процедур (действий) проведения проверок при осуществлении муниципального контроля за обеспечением сохранности автомобильных </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дорог</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 местного</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 значения</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 xml:space="preserve"> в </w:t>
      </w:r>
      <w:r w:rsidR="00286015">
        <w:rPr>
          <w:rFonts w:ascii="Times New Roman" w:hAnsi="Times New Roman" w:cs="Times New Roman"/>
          <w:sz w:val="28"/>
          <w:szCs w:val="28"/>
        </w:rPr>
        <w:t xml:space="preserve"> </w:t>
      </w:r>
      <w:r w:rsidR="00286015" w:rsidRPr="00286015">
        <w:rPr>
          <w:rFonts w:ascii="Times New Roman" w:hAnsi="Times New Roman" w:cs="Times New Roman"/>
          <w:sz w:val="28"/>
          <w:szCs w:val="28"/>
        </w:rPr>
        <w:t>границах</w:t>
      </w:r>
      <w:r w:rsidR="00286015">
        <w:rPr>
          <w:rFonts w:ascii="Times New Roman" w:hAnsi="Times New Roman" w:cs="Times New Roman"/>
          <w:sz w:val="28"/>
          <w:szCs w:val="28"/>
        </w:rPr>
        <w:t xml:space="preserve">   </w:t>
      </w:r>
      <w:r w:rsidR="00B91234">
        <w:rPr>
          <w:rFonts w:ascii="Times New Roman" w:hAnsi="Times New Roman" w:cs="Times New Roman"/>
          <w:sz w:val="28"/>
          <w:szCs w:val="28"/>
        </w:rPr>
        <w:t>Большеивановского</w:t>
      </w:r>
      <w:r w:rsidR="00286015">
        <w:rPr>
          <w:rFonts w:ascii="Times New Roman" w:hAnsi="Times New Roman" w:cs="Times New Roman"/>
          <w:sz w:val="28"/>
          <w:szCs w:val="28"/>
        </w:rPr>
        <w:t xml:space="preserve"> сельского  поселения  Иловлинского  муниципального  района</w:t>
      </w:r>
      <w:r w:rsidR="00286015" w:rsidRPr="00286015">
        <w:rPr>
          <w:rFonts w:ascii="Times New Roman" w:hAnsi="Times New Roman" w:cs="Times New Roman"/>
          <w:sz w:val="28"/>
          <w:szCs w:val="28"/>
        </w:rPr>
        <w:t xml:space="preserve"> (далее - муниципальный контроль).</w:t>
      </w:r>
    </w:p>
    <w:p w:rsidR="007F3CA6" w:rsidRDefault="007F3CA6" w:rsidP="007F3CA6">
      <w:pPr>
        <w:autoSpaceDE w:val="0"/>
        <w:autoSpaceDN w:val="0"/>
        <w:adjustRightInd w:val="0"/>
        <w:ind w:firstLine="540"/>
        <w:jc w:val="both"/>
        <w:outlineLvl w:val="1"/>
        <w:rPr>
          <w:sz w:val="28"/>
          <w:szCs w:val="28"/>
        </w:rPr>
      </w:pPr>
      <w:r>
        <w:rPr>
          <w:sz w:val="28"/>
          <w:szCs w:val="28"/>
        </w:rPr>
        <w:t xml:space="preserve">1.2. Муниципальную функцию по осуществлению муниципального  контроля на территории   </w:t>
      </w:r>
      <w:r w:rsidR="00B91234">
        <w:rPr>
          <w:sz w:val="28"/>
          <w:szCs w:val="28"/>
        </w:rPr>
        <w:t>Большеивановского</w:t>
      </w:r>
      <w:r>
        <w:rPr>
          <w:sz w:val="28"/>
          <w:szCs w:val="28"/>
        </w:rPr>
        <w:t xml:space="preserve">  сельского   поселения (далее - муниципальная функция) исполняет </w:t>
      </w:r>
      <w:r w:rsidR="001739FD">
        <w:rPr>
          <w:sz w:val="28"/>
          <w:szCs w:val="28"/>
        </w:rPr>
        <w:t>орган  муниципального  контроля-</w:t>
      </w:r>
      <w:r w:rsidR="003A2FB3">
        <w:rPr>
          <w:sz w:val="28"/>
          <w:szCs w:val="28"/>
        </w:rPr>
        <w:t xml:space="preserve"> </w:t>
      </w:r>
      <w:r>
        <w:rPr>
          <w:sz w:val="28"/>
          <w:szCs w:val="28"/>
        </w:rPr>
        <w:t xml:space="preserve">администрация </w:t>
      </w:r>
      <w:r w:rsidR="00286015">
        <w:rPr>
          <w:sz w:val="28"/>
          <w:szCs w:val="28"/>
        </w:rPr>
        <w:t xml:space="preserve"> </w:t>
      </w:r>
      <w:r w:rsidR="00B91234">
        <w:rPr>
          <w:sz w:val="28"/>
          <w:szCs w:val="28"/>
        </w:rPr>
        <w:t>Большеивановского</w:t>
      </w:r>
      <w:r>
        <w:rPr>
          <w:sz w:val="28"/>
          <w:szCs w:val="28"/>
        </w:rPr>
        <w:t xml:space="preserve">  сельского   поселения (далее </w:t>
      </w:r>
      <w:r w:rsidR="001739FD">
        <w:rPr>
          <w:sz w:val="28"/>
          <w:szCs w:val="28"/>
        </w:rPr>
        <w:t>–</w:t>
      </w:r>
      <w:r>
        <w:rPr>
          <w:sz w:val="28"/>
          <w:szCs w:val="28"/>
        </w:rPr>
        <w:t xml:space="preserve"> администрация</w:t>
      </w:r>
      <w:r w:rsidR="001739FD">
        <w:rPr>
          <w:sz w:val="28"/>
          <w:szCs w:val="28"/>
        </w:rPr>
        <w:t xml:space="preserve">  поселения</w:t>
      </w:r>
      <w:r>
        <w:rPr>
          <w:sz w:val="28"/>
          <w:szCs w:val="28"/>
        </w:rPr>
        <w:t>)</w:t>
      </w:r>
      <w:r w:rsidR="00286015">
        <w:rPr>
          <w:sz w:val="28"/>
          <w:szCs w:val="28"/>
        </w:rPr>
        <w:t xml:space="preserve">  в  лице</w:t>
      </w:r>
      <w:r>
        <w:rPr>
          <w:sz w:val="28"/>
          <w:szCs w:val="28"/>
        </w:rPr>
        <w:t xml:space="preserve">  уполномоченны</w:t>
      </w:r>
      <w:r w:rsidR="00286015">
        <w:rPr>
          <w:sz w:val="28"/>
          <w:szCs w:val="28"/>
        </w:rPr>
        <w:t>х</w:t>
      </w:r>
      <w:r>
        <w:rPr>
          <w:sz w:val="28"/>
          <w:szCs w:val="28"/>
        </w:rPr>
        <w:t xml:space="preserve">   специалист</w:t>
      </w:r>
      <w:r w:rsidR="00286015">
        <w:rPr>
          <w:sz w:val="28"/>
          <w:szCs w:val="28"/>
        </w:rPr>
        <w:t>ов</w:t>
      </w:r>
      <w:r>
        <w:rPr>
          <w:sz w:val="28"/>
          <w:szCs w:val="28"/>
        </w:rPr>
        <w:t xml:space="preserve">    администрации   </w:t>
      </w:r>
      <w:r w:rsidR="00B91234">
        <w:rPr>
          <w:sz w:val="28"/>
          <w:szCs w:val="28"/>
        </w:rPr>
        <w:t>Большеивановского</w:t>
      </w:r>
      <w:r>
        <w:rPr>
          <w:sz w:val="28"/>
          <w:szCs w:val="28"/>
        </w:rPr>
        <w:t xml:space="preserve">  сельского   поселения  (далее</w:t>
      </w:r>
      <w:r w:rsidR="00C529A9">
        <w:rPr>
          <w:sz w:val="28"/>
          <w:szCs w:val="28"/>
        </w:rPr>
        <w:t xml:space="preserve"> </w:t>
      </w:r>
      <w:r>
        <w:rPr>
          <w:sz w:val="28"/>
          <w:szCs w:val="28"/>
        </w:rPr>
        <w:t>-</w:t>
      </w:r>
      <w:r w:rsidR="00F54B89">
        <w:rPr>
          <w:sz w:val="28"/>
          <w:szCs w:val="28"/>
        </w:rPr>
        <w:t xml:space="preserve">  уполномоченные </w:t>
      </w:r>
      <w:r>
        <w:rPr>
          <w:sz w:val="28"/>
          <w:szCs w:val="28"/>
        </w:rPr>
        <w:t xml:space="preserve">специалисты   администрации). </w:t>
      </w:r>
    </w:p>
    <w:p w:rsidR="007226FB" w:rsidRPr="000A58BD" w:rsidRDefault="0033128D" w:rsidP="000A58BD">
      <w:pPr>
        <w:autoSpaceDE w:val="0"/>
        <w:autoSpaceDN w:val="0"/>
        <w:adjustRightInd w:val="0"/>
        <w:ind w:firstLine="540"/>
        <w:jc w:val="both"/>
        <w:rPr>
          <w:sz w:val="28"/>
          <w:szCs w:val="28"/>
        </w:rPr>
      </w:pPr>
      <w:r w:rsidRPr="000A58BD">
        <w:rPr>
          <w:sz w:val="28"/>
          <w:szCs w:val="28"/>
        </w:rPr>
        <w:t>1.</w:t>
      </w:r>
      <w:r w:rsidR="007F3CA6">
        <w:rPr>
          <w:sz w:val="28"/>
          <w:szCs w:val="28"/>
        </w:rPr>
        <w:t>3</w:t>
      </w:r>
      <w:r w:rsidRPr="000A58BD">
        <w:rPr>
          <w:sz w:val="28"/>
          <w:szCs w:val="28"/>
        </w:rPr>
        <w:t xml:space="preserve">. </w:t>
      </w:r>
      <w:r w:rsidR="0031622A">
        <w:rPr>
          <w:sz w:val="28"/>
          <w:szCs w:val="28"/>
        </w:rPr>
        <w:t xml:space="preserve">Исполнение  </w:t>
      </w:r>
      <w:r w:rsidR="00E13B01" w:rsidRPr="000A58BD">
        <w:rPr>
          <w:sz w:val="28"/>
          <w:szCs w:val="28"/>
        </w:rPr>
        <w:t xml:space="preserve">муниципальной </w:t>
      </w:r>
      <w:r w:rsidR="0031622A">
        <w:rPr>
          <w:sz w:val="28"/>
          <w:szCs w:val="28"/>
        </w:rPr>
        <w:t xml:space="preserve">  функции </w:t>
      </w:r>
      <w:r w:rsidR="00E13B01" w:rsidRPr="000A58BD">
        <w:rPr>
          <w:sz w:val="28"/>
          <w:szCs w:val="28"/>
        </w:rPr>
        <w:t xml:space="preserve"> осуществляется в </w:t>
      </w:r>
      <w:r w:rsidR="00D210F5">
        <w:rPr>
          <w:sz w:val="28"/>
          <w:szCs w:val="28"/>
        </w:rPr>
        <w:br/>
      </w:r>
      <w:r w:rsidR="00E13B01" w:rsidRPr="000A58BD">
        <w:rPr>
          <w:sz w:val="28"/>
          <w:szCs w:val="28"/>
        </w:rPr>
        <w:t>соответствии</w:t>
      </w:r>
      <w:r w:rsidR="007226FB" w:rsidRPr="000A58BD">
        <w:rPr>
          <w:sz w:val="28"/>
          <w:szCs w:val="28"/>
        </w:rPr>
        <w:t xml:space="preserve"> с: </w:t>
      </w:r>
      <w:r w:rsidR="00E13B01" w:rsidRPr="000A58BD">
        <w:rPr>
          <w:sz w:val="28"/>
          <w:szCs w:val="28"/>
        </w:rPr>
        <w:t xml:space="preserve"> </w:t>
      </w:r>
    </w:p>
    <w:p w:rsidR="007226FB" w:rsidRDefault="007226FB" w:rsidP="000A58BD">
      <w:pPr>
        <w:autoSpaceDE w:val="0"/>
        <w:autoSpaceDN w:val="0"/>
        <w:adjustRightInd w:val="0"/>
        <w:ind w:firstLine="540"/>
        <w:jc w:val="both"/>
        <w:rPr>
          <w:sz w:val="28"/>
          <w:szCs w:val="28"/>
        </w:rPr>
      </w:pPr>
      <w:r w:rsidRPr="000A58BD">
        <w:rPr>
          <w:sz w:val="28"/>
          <w:szCs w:val="28"/>
        </w:rPr>
        <w:t xml:space="preserve"> </w:t>
      </w:r>
      <w:r w:rsidR="001739FD">
        <w:rPr>
          <w:sz w:val="28"/>
          <w:szCs w:val="28"/>
        </w:rPr>
        <w:t xml:space="preserve">- </w:t>
      </w:r>
      <w:r w:rsidR="005E56AA" w:rsidRPr="000A58BD">
        <w:rPr>
          <w:sz w:val="28"/>
          <w:szCs w:val="28"/>
        </w:rPr>
        <w:t>Конституци</w:t>
      </w:r>
      <w:r w:rsidR="001739FD">
        <w:rPr>
          <w:sz w:val="28"/>
          <w:szCs w:val="28"/>
        </w:rPr>
        <w:t>ей</w:t>
      </w:r>
      <w:r w:rsidR="005E56AA" w:rsidRPr="000A58BD">
        <w:rPr>
          <w:sz w:val="28"/>
          <w:szCs w:val="28"/>
        </w:rPr>
        <w:t xml:space="preserve"> </w:t>
      </w:r>
      <w:r w:rsidR="0031622A">
        <w:rPr>
          <w:sz w:val="28"/>
          <w:szCs w:val="28"/>
        </w:rPr>
        <w:t xml:space="preserve"> </w:t>
      </w:r>
      <w:r w:rsidR="005E56AA" w:rsidRPr="000A58BD">
        <w:rPr>
          <w:sz w:val="28"/>
          <w:szCs w:val="28"/>
        </w:rPr>
        <w:t>Российской Федерации (</w:t>
      </w:r>
      <w:r w:rsidR="00F906EF">
        <w:rPr>
          <w:sz w:val="28"/>
          <w:szCs w:val="28"/>
        </w:rPr>
        <w:t>«</w:t>
      </w:r>
      <w:r w:rsidR="005E56AA" w:rsidRPr="000A58BD">
        <w:rPr>
          <w:sz w:val="28"/>
          <w:szCs w:val="28"/>
        </w:rPr>
        <w:t>Российская газета</w:t>
      </w:r>
      <w:r w:rsidR="00F906EF">
        <w:rPr>
          <w:sz w:val="28"/>
          <w:szCs w:val="28"/>
        </w:rPr>
        <w:t>» №</w:t>
      </w:r>
      <w:r w:rsidR="005E56AA" w:rsidRPr="000A58BD">
        <w:rPr>
          <w:sz w:val="28"/>
          <w:szCs w:val="28"/>
        </w:rPr>
        <w:t xml:space="preserve"> 93</w:t>
      </w:r>
      <w:r w:rsidRPr="000A58BD">
        <w:rPr>
          <w:sz w:val="28"/>
          <w:szCs w:val="28"/>
        </w:rPr>
        <w:t>, № 237; 2008, № 267; 2009, № 7)</w:t>
      </w:r>
      <w:r w:rsidR="00F906EF">
        <w:rPr>
          <w:sz w:val="28"/>
          <w:szCs w:val="28"/>
        </w:rPr>
        <w:t>;</w:t>
      </w:r>
      <w:r w:rsidRPr="000A58BD">
        <w:rPr>
          <w:sz w:val="28"/>
          <w:szCs w:val="28"/>
        </w:rPr>
        <w:t xml:space="preserve"> </w:t>
      </w:r>
      <w:r w:rsidR="005E56AA" w:rsidRPr="000A58BD">
        <w:rPr>
          <w:sz w:val="28"/>
          <w:szCs w:val="28"/>
        </w:rPr>
        <w:t xml:space="preserve"> </w:t>
      </w:r>
    </w:p>
    <w:p w:rsidR="00286015" w:rsidRPr="00286015" w:rsidRDefault="001739FD" w:rsidP="00286015">
      <w:pPr>
        <w:autoSpaceDE w:val="0"/>
        <w:autoSpaceDN w:val="0"/>
        <w:adjustRightInd w:val="0"/>
        <w:ind w:firstLine="540"/>
        <w:jc w:val="both"/>
        <w:rPr>
          <w:sz w:val="28"/>
          <w:szCs w:val="28"/>
        </w:rPr>
      </w:pPr>
      <w:r>
        <w:rPr>
          <w:sz w:val="28"/>
          <w:szCs w:val="28"/>
        </w:rPr>
        <w:t xml:space="preserve"> -</w:t>
      </w:r>
      <w:hyperlink r:id="rId10" w:history="1">
        <w:r w:rsidR="00286015" w:rsidRPr="00286015">
          <w:rPr>
            <w:sz w:val="28"/>
            <w:szCs w:val="28"/>
          </w:rPr>
          <w:t>Кодекс</w:t>
        </w:r>
      </w:hyperlink>
      <w:r>
        <w:rPr>
          <w:sz w:val="28"/>
          <w:szCs w:val="28"/>
        </w:rPr>
        <w:t>ом</w:t>
      </w:r>
      <w:r w:rsidR="00286015">
        <w:rPr>
          <w:sz w:val="28"/>
          <w:szCs w:val="28"/>
        </w:rPr>
        <w:t xml:space="preserve">  </w:t>
      </w:r>
      <w:r w:rsidR="00286015" w:rsidRPr="00286015">
        <w:rPr>
          <w:sz w:val="28"/>
          <w:szCs w:val="28"/>
        </w:rPr>
        <w:t xml:space="preserve"> Российской Федерации об административных правонарушениях от 30 декабря 2001 г. N 195-ФЗ (</w:t>
      </w:r>
      <w:r w:rsidR="00286015">
        <w:rPr>
          <w:sz w:val="28"/>
          <w:szCs w:val="28"/>
        </w:rPr>
        <w:t>«</w:t>
      </w:r>
      <w:r w:rsidR="00286015" w:rsidRPr="00286015">
        <w:rPr>
          <w:sz w:val="28"/>
          <w:szCs w:val="28"/>
        </w:rPr>
        <w:t xml:space="preserve">Российская </w:t>
      </w:r>
      <w:r w:rsidR="00286015">
        <w:rPr>
          <w:sz w:val="28"/>
          <w:szCs w:val="28"/>
        </w:rPr>
        <w:t xml:space="preserve"> </w:t>
      </w:r>
      <w:r w:rsidR="00286015" w:rsidRPr="00286015">
        <w:rPr>
          <w:sz w:val="28"/>
          <w:szCs w:val="28"/>
        </w:rPr>
        <w:t>газета</w:t>
      </w:r>
      <w:r w:rsidR="00286015">
        <w:rPr>
          <w:sz w:val="28"/>
          <w:szCs w:val="28"/>
        </w:rPr>
        <w:t>»</w:t>
      </w:r>
      <w:r w:rsidR="00286015" w:rsidRPr="00286015">
        <w:rPr>
          <w:sz w:val="28"/>
          <w:szCs w:val="28"/>
        </w:rPr>
        <w:t xml:space="preserve"> от 31 декабря 2001 г.</w:t>
      </w:r>
      <w:r>
        <w:rPr>
          <w:sz w:val="28"/>
          <w:szCs w:val="28"/>
        </w:rPr>
        <w:t xml:space="preserve"> </w:t>
      </w:r>
      <w:r w:rsidR="00286015" w:rsidRPr="00286015">
        <w:rPr>
          <w:sz w:val="28"/>
          <w:szCs w:val="28"/>
        </w:rPr>
        <w:t xml:space="preserve">N 256, </w:t>
      </w:r>
      <w:r w:rsidR="00286015">
        <w:rPr>
          <w:sz w:val="28"/>
          <w:szCs w:val="28"/>
        </w:rPr>
        <w:t>«</w:t>
      </w:r>
      <w:r w:rsidR="00286015" w:rsidRPr="00286015">
        <w:rPr>
          <w:sz w:val="28"/>
          <w:szCs w:val="28"/>
        </w:rPr>
        <w:t>Парламентская газета</w:t>
      </w:r>
      <w:r w:rsidR="00286015">
        <w:rPr>
          <w:sz w:val="28"/>
          <w:szCs w:val="28"/>
        </w:rPr>
        <w:t>»</w:t>
      </w:r>
      <w:r w:rsidR="00286015" w:rsidRPr="00286015">
        <w:rPr>
          <w:sz w:val="28"/>
          <w:szCs w:val="28"/>
        </w:rPr>
        <w:t xml:space="preserve"> от 05 января 2002 г. N 2 - 5, Собрание законодательства Российской Федерации от 07 января 2002 г. N 1 (часть 1), статья 1);</w:t>
      </w:r>
    </w:p>
    <w:p w:rsidR="00A63C70" w:rsidRDefault="001739FD" w:rsidP="00286015">
      <w:pPr>
        <w:autoSpaceDE w:val="0"/>
        <w:autoSpaceDN w:val="0"/>
        <w:adjustRightInd w:val="0"/>
        <w:ind w:firstLine="540"/>
        <w:jc w:val="both"/>
        <w:rPr>
          <w:sz w:val="28"/>
          <w:szCs w:val="28"/>
        </w:rPr>
      </w:pPr>
      <w:r>
        <w:rPr>
          <w:sz w:val="28"/>
          <w:szCs w:val="28"/>
        </w:rPr>
        <w:t xml:space="preserve"> - </w:t>
      </w:r>
      <w:r w:rsidR="00A63C70">
        <w:rPr>
          <w:sz w:val="28"/>
          <w:szCs w:val="28"/>
        </w:rPr>
        <w:t>Федеральны</w:t>
      </w:r>
      <w:r>
        <w:rPr>
          <w:sz w:val="28"/>
          <w:szCs w:val="28"/>
        </w:rPr>
        <w:t>м</w:t>
      </w:r>
      <w:r w:rsidR="00A63C70">
        <w:rPr>
          <w:sz w:val="28"/>
          <w:szCs w:val="28"/>
        </w:rPr>
        <w:t xml:space="preserve">    закон</w:t>
      </w:r>
      <w:r>
        <w:rPr>
          <w:sz w:val="28"/>
          <w:szCs w:val="28"/>
        </w:rPr>
        <w:t>ом</w:t>
      </w:r>
      <w:r w:rsidR="00A63C70">
        <w:rPr>
          <w:sz w:val="28"/>
          <w:szCs w:val="28"/>
        </w:rPr>
        <w:t xml:space="preserve">  от </w:t>
      </w:r>
      <w:r w:rsidR="00D00BE0">
        <w:rPr>
          <w:sz w:val="28"/>
          <w:szCs w:val="28"/>
        </w:rPr>
        <w:t xml:space="preserve"> </w:t>
      </w:r>
      <w:r w:rsidR="00A63C70">
        <w:rPr>
          <w:sz w:val="28"/>
          <w:szCs w:val="28"/>
        </w:rPr>
        <w:t>2</w:t>
      </w:r>
      <w:r w:rsidR="00D00BE0">
        <w:rPr>
          <w:sz w:val="28"/>
          <w:szCs w:val="28"/>
        </w:rPr>
        <w:t>6</w:t>
      </w:r>
      <w:r w:rsidR="00A63C70">
        <w:rPr>
          <w:sz w:val="28"/>
          <w:szCs w:val="28"/>
        </w:rPr>
        <w:t xml:space="preserve">.12.2008   года  № 294-ФЗ  </w:t>
      </w:r>
      <w:r w:rsidR="00A63C70" w:rsidRPr="00A63C7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C70">
        <w:rPr>
          <w:sz w:val="28"/>
          <w:szCs w:val="28"/>
        </w:rPr>
        <w:t xml:space="preserve"> ("Российская газета", N 266, 30.12.2008);</w:t>
      </w:r>
    </w:p>
    <w:p w:rsidR="00286015" w:rsidRDefault="001739FD" w:rsidP="000A58BD">
      <w:pPr>
        <w:autoSpaceDE w:val="0"/>
        <w:autoSpaceDN w:val="0"/>
        <w:adjustRightInd w:val="0"/>
        <w:ind w:firstLine="600"/>
        <w:jc w:val="both"/>
        <w:rPr>
          <w:sz w:val="28"/>
          <w:szCs w:val="28"/>
        </w:rPr>
      </w:pPr>
      <w:r>
        <w:rPr>
          <w:sz w:val="28"/>
          <w:szCs w:val="28"/>
        </w:rPr>
        <w:t xml:space="preserve">- </w:t>
      </w:r>
      <w:r w:rsidR="00A63C70">
        <w:rPr>
          <w:sz w:val="28"/>
          <w:szCs w:val="28"/>
        </w:rPr>
        <w:t>Фе</w:t>
      </w:r>
      <w:r w:rsidR="00E13B01" w:rsidRPr="000A58BD">
        <w:rPr>
          <w:sz w:val="28"/>
          <w:szCs w:val="28"/>
        </w:rPr>
        <w:t>деральны</w:t>
      </w:r>
      <w:r>
        <w:rPr>
          <w:sz w:val="28"/>
          <w:szCs w:val="28"/>
        </w:rPr>
        <w:t>м</w:t>
      </w:r>
      <w:r w:rsidR="00E13B01" w:rsidRPr="000A58BD">
        <w:rPr>
          <w:sz w:val="28"/>
          <w:szCs w:val="28"/>
        </w:rPr>
        <w:t xml:space="preserve"> закон</w:t>
      </w:r>
      <w:r>
        <w:rPr>
          <w:sz w:val="28"/>
          <w:szCs w:val="28"/>
        </w:rPr>
        <w:t xml:space="preserve">ом  </w:t>
      </w:r>
      <w:r w:rsidR="00E13B01" w:rsidRPr="000A58BD">
        <w:rPr>
          <w:sz w:val="28"/>
          <w:szCs w:val="28"/>
        </w:rPr>
        <w:t xml:space="preserve">от </w:t>
      </w:r>
      <w:smartTag w:uri="urn:schemas-microsoft-com:office:smarttags" w:element="date">
        <w:smartTagPr>
          <w:attr w:name="Year" w:val="2003"/>
          <w:attr w:name="Day" w:val="06"/>
          <w:attr w:name="Month" w:val="10"/>
          <w:attr w:name="ls" w:val="trans"/>
        </w:smartTagPr>
        <w:r w:rsidR="00E13B01" w:rsidRPr="000A58BD">
          <w:rPr>
            <w:sz w:val="28"/>
            <w:szCs w:val="28"/>
          </w:rPr>
          <w:t>06.10.2003</w:t>
        </w:r>
      </w:smartTag>
      <w:r w:rsidR="00E13B01" w:rsidRPr="000A58BD">
        <w:rPr>
          <w:sz w:val="28"/>
          <w:szCs w:val="28"/>
        </w:rPr>
        <w:t xml:space="preserve"> № 131-ФЗ «Об общих принципах организации местного самоуправления в Российской Федерации»</w:t>
      </w:r>
      <w:r w:rsidR="00C2676B" w:rsidRPr="000A58BD">
        <w:rPr>
          <w:sz w:val="28"/>
          <w:szCs w:val="28"/>
        </w:rPr>
        <w:t xml:space="preserve"> </w:t>
      </w:r>
      <w:r w:rsidR="00E13B01" w:rsidRPr="000A58BD">
        <w:rPr>
          <w:sz w:val="28"/>
          <w:szCs w:val="28"/>
        </w:rPr>
        <w:t>(</w:t>
      </w:r>
      <w:r w:rsidR="00897B38">
        <w:rPr>
          <w:sz w:val="28"/>
          <w:szCs w:val="28"/>
        </w:rPr>
        <w:t>«Российская газета»</w:t>
      </w:r>
      <w:r w:rsidR="00E13B01" w:rsidRPr="000A58BD">
        <w:rPr>
          <w:sz w:val="28"/>
          <w:szCs w:val="28"/>
        </w:rPr>
        <w:t xml:space="preserve"> № 202, </w:t>
      </w:r>
      <w:smartTag w:uri="urn:schemas-microsoft-com:office:smarttags" w:element="date">
        <w:smartTagPr>
          <w:attr w:name="Year" w:val="2003"/>
          <w:attr w:name="Day" w:val="08"/>
          <w:attr w:name="Month" w:val="10"/>
          <w:attr w:name="ls" w:val="trans"/>
        </w:smartTagPr>
        <w:r w:rsidR="00E13B01" w:rsidRPr="000A58BD">
          <w:rPr>
            <w:sz w:val="28"/>
            <w:szCs w:val="28"/>
          </w:rPr>
          <w:t>08.10.2003</w:t>
        </w:r>
      </w:smartTag>
      <w:r w:rsidR="00110537" w:rsidRPr="000A58BD">
        <w:rPr>
          <w:sz w:val="28"/>
          <w:szCs w:val="28"/>
        </w:rPr>
        <w:t>);</w:t>
      </w:r>
    </w:p>
    <w:p w:rsidR="00286015" w:rsidRPr="00286015" w:rsidRDefault="001739FD" w:rsidP="002860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86015" w:rsidRPr="001739FD">
        <w:rPr>
          <w:rFonts w:ascii="Times New Roman" w:hAnsi="Times New Roman" w:cs="Times New Roman"/>
          <w:sz w:val="28"/>
          <w:szCs w:val="28"/>
        </w:rPr>
        <w:t xml:space="preserve"> </w:t>
      </w:r>
      <w:r w:rsidR="00286015" w:rsidRPr="00286015">
        <w:rPr>
          <w:rFonts w:ascii="Times New Roman" w:hAnsi="Times New Roman" w:cs="Times New Roman"/>
          <w:sz w:val="28"/>
          <w:szCs w:val="28"/>
        </w:rPr>
        <w:t>Федеральны</w:t>
      </w:r>
      <w:r>
        <w:rPr>
          <w:rFonts w:ascii="Times New Roman" w:hAnsi="Times New Roman" w:cs="Times New Roman"/>
          <w:sz w:val="28"/>
          <w:szCs w:val="28"/>
        </w:rPr>
        <w:t>м</w:t>
      </w:r>
      <w:r w:rsidR="00286015" w:rsidRPr="00286015">
        <w:rPr>
          <w:rFonts w:ascii="Times New Roman" w:hAnsi="Times New Roman" w:cs="Times New Roman"/>
          <w:sz w:val="28"/>
          <w:szCs w:val="28"/>
        </w:rPr>
        <w:t xml:space="preserve">  </w:t>
      </w:r>
      <w:hyperlink r:id="rId11" w:history="1">
        <w:r w:rsidR="00286015" w:rsidRPr="00286015">
          <w:rPr>
            <w:rFonts w:ascii="Times New Roman" w:hAnsi="Times New Roman" w:cs="Times New Roman"/>
            <w:sz w:val="28"/>
            <w:szCs w:val="28"/>
          </w:rPr>
          <w:t>закон</w:t>
        </w:r>
      </w:hyperlink>
      <w:r>
        <w:rPr>
          <w:rFonts w:ascii="Times New Roman" w:hAnsi="Times New Roman" w:cs="Times New Roman"/>
          <w:sz w:val="28"/>
          <w:szCs w:val="28"/>
        </w:rPr>
        <w:t xml:space="preserve">ом </w:t>
      </w:r>
      <w:r w:rsidR="00286015" w:rsidRPr="00286015">
        <w:rPr>
          <w:rFonts w:ascii="Times New Roman" w:hAnsi="Times New Roman" w:cs="Times New Roman"/>
          <w:sz w:val="28"/>
          <w:szCs w:val="28"/>
        </w:rPr>
        <w:t xml:space="preserve"> от 10 декабря 1995 г. N 196-ФЗ «О безопасности дорожного движения»  (Собрание законодательства Российской Федерации от 11 декабря 1995 г. N 50 (статья 4873), «Российская  газета» от  26 декабря  1995 </w:t>
      </w:r>
      <w:r w:rsidR="00286015" w:rsidRPr="00286015">
        <w:rPr>
          <w:rFonts w:ascii="Times New Roman" w:hAnsi="Times New Roman" w:cs="Times New Roman"/>
          <w:sz w:val="28"/>
          <w:szCs w:val="28"/>
        </w:rPr>
        <w:lastRenderedPageBreak/>
        <w:t>г. N 245);</w:t>
      </w:r>
    </w:p>
    <w:p w:rsidR="00286015" w:rsidRPr="00286015" w:rsidRDefault="001739FD" w:rsidP="00286015">
      <w:pPr>
        <w:autoSpaceDE w:val="0"/>
        <w:autoSpaceDN w:val="0"/>
        <w:adjustRightInd w:val="0"/>
        <w:ind w:firstLine="540"/>
        <w:jc w:val="both"/>
        <w:rPr>
          <w:sz w:val="28"/>
          <w:szCs w:val="28"/>
        </w:rPr>
      </w:pPr>
      <w:r>
        <w:rPr>
          <w:sz w:val="28"/>
          <w:szCs w:val="28"/>
        </w:rPr>
        <w:t>-</w:t>
      </w:r>
      <w:r w:rsidR="00286015" w:rsidRPr="00286015">
        <w:rPr>
          <w:sz w:val="28"/>
          <w:szCs w:val="28"/>
        </w:rPr>
        <w:t xml:space="preserve"> Федеральны</w:t>
      </w:r>
      <w:r>
        <w:rPr>
          <w:sz w:val="28"/>
          <w:szCs w:val="28"/>
        </w:rPr>
        <w:t>м</w:t>
      </w:r>
      <w:r w:rsidR="00286015">
        <w:rPr>
          <w:sz w:val="28"/>
          <w:szCs w:val="28"/>
        </w:rPr>
        <w:t xml:space="preserve"> </w:t>
      </w:r>
      <w:r w:rsidR="00286015" w:rsidRPr="00286015">
        <w:rPr>
          <w:sz w:val="28"/>
          <w:szCs w:val="28"/>
        </w:rPr>
        <w:t xml:space="preserve"> </w:t>
      </w:r>
      <w:hyperlink r:id="rId12" w:history="1">
        <w:r w:rsidR="00286015" w:rsidRPr="00286015">
          <w:rPr>
            <w:sz w:val="28"/>
            <w:szCs w:val="28"/>
          </w:rPr>
          <w:t>закон</w:t>
        </w:r>
      </w:hyperlink>
      <w:r w:rsidR="00286015">
        <w:rPr>
          <w:sz w:val="28"/>
          <w:szCs w:val="28"/>
        </w:rPr>
        <w:t xml:space="preserve"> </w:t>
      </w:r>
      <w:r w:rsidR="00286015" w:rsidRPr="00286015">
        <w:rPr>
          <w:sz w:val="28"/>
          <w:szCs w:val="28"/>
        </w:rPr>
        <w:t xml:space="preserve"> от </w:t>
      </w:r>
      <w:r w:rsidR="00286015">
        <w:rPr>
          <w:sz w:val="28"/>
          <w:szCs w:val="28"/>
        </w:rPr>
        <w:t xml:space="preserve"> </w:t>
      </w:r>
      <w:r w:rsidR="00286015" w:rsidRPr="00286015">
        <w:rPr>
          <w:sz w:val="28"/>
          <w:szCs w:val="28"/>
        </w:rPr>
        <w:t xml:space="preserve">08 ноября 2007 г. N 257-ФЗ </w:t>
      </w:r>
      <w:r w:rsidR="00286015">
        <w:rPr>
          <w:sz w:val="28"/>
          <w:szCs w:val="28"/>
        </w:rPr>
        <w:t>«</w:t>
      </w:r>
      <w:r w:rsidR="00286015" w:rsidRPr="00286015">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86015">
        <w:rPr>
          <w:sz w:val="28"/>
          <w:szCs w:val="28"/>
        </w:rPr>
        <w:t>»</w:t>
      </w:r>
      <w:r w:rsidR="00286015" w:rsidRPr="00286015">
        <w:rPr>
          <w:sz w:val="28"/>
          <w:szCs w:val="28"/>
        </w:rPr>
        <w:t xml:space="preserve"> (Собрание законодательства Российской Федерации от 12 ноября 2007 г. N 46 (статья 5553), </w:t>
      </w:r>
      <w:r w:rsidR="00286015">
        <w:rPr>
          <w:sz w:val="28"/>
          <w:szCs w:val="28"/>
        </w:rPr>
        <w:t>«</w:t>
      </w:r>
      <w:r w:rsidR="00286015" w:rsidRPr="00286015">
        <w:rPr>
          <w:sz w:val="28"/>
          <w:szCs w:val="28"/>
        </w:rPr>
        <w:t>Парламентская газета</w:t>
      </w:r>
      <w:r w:rsidR="00286015">
        <w:rPr>
          <w:sz w:val="28"/>
          <w:szCs w:val="28"/>
        </w:rPr>
        <w:t>»</w:t>
      </w:r>
      <w:r w:rsidR="00286015" w:rsidRPr="00286015">
        <w:rPr>
          <w:sz w:val="28"/>
          <w:szCs w:val="28"/>
        </w:rPr>
        <w:t xml:space="preserve"> от 14 ноября 2007 г. N 156 - 157, </w:t>
      </w:r>
      <w:r w:rsidR="00286015">
        <w:rPr>
          <w:sz w:val="28"/>
          <w:szCs w:val="28"/>
        </w:rPr>
        <w:t>«</w:t>
      </w:r>
      <w:r w:rsidR="00286015" w:rsidRPr="00286015">
        <w:rPr>
          <w:sz w:val="28"/>
          <w:szCs w:val="28"/>
        </w:rPr>
        <w:t>Российская</w:t>
      </w:r>
      <w:r w:rsidR="00286015">
        <w:rPr>
          <w:sz w:val="28"/>
          <w:szCs w:val="28"/>
        </w:rPr>
        <w:t xml:space="preserve"> </w:t>
      </w:r>
      <w:r w:rsidR="00286015" w:rsidRPr="00286015">
        <w:rPr>
          <w:sz w:val="28"/>
          <w:szCs w:val="28"/>
        </w:rPr>
        <w:t xml:space="preserve"> газета</w:t>
      </w:r>
      <w:r w:rsidR="00286015">
        <w:rPr>
          <w:sz w:val="28"/>
          <w:szCs w:val="28"/>
        </w:rPr>
        <w:t>»</w:t>
      </w:r>
      <w:r w:rsidR="00286015" w:rsidRPr="00286015">
        <w:rPr>
          <w:sz w:val="28"/>
          <w:szCs w:val="28"/>
        </w:rPr>
        <w:t xml:space="preserve"> от 14 ноября 2007 г. N 254);</w:t>
      </w:r>
    </w:p>
    <w:p w:rsidR="00E465DF" w:rsidRPr="000A58BD" w:rsidRDefault="006656A8" w:rsidP="000A58BD">
      <w:pPr>
        <w:autoSpaceDE w:val="0"/>
        <w:autoSpaceDN w:val="0"/>
        <w:adjustRightInd w:val="0"/>
        <w:ind w:firstLine="600"/>
        <w:jc w:val="both"/>
        <w:rPr>
          <w:sz w:val="28"/>
          <w:szCs w:val="28"/>
        </w:rPr>
      </w:pPr>
      <w:r w:rsidRPr="000A58BD">
        <w:rPr>
          <w:sz w:val="28"/>
          <w:szCs w:val="28"/>
        </w:rPr>
        <w:t xml:space="preserve">- </w:t>
      </w:r>
      <w:r w:rsidR="00E465DF" w:rsidRPr="000A58BD">
        <w:rPr>
          <w:sz w:val="28"/>
          <w:szCs w:val="28"/>
        </w:rPr>
        <w:t>Федеральны</w:t>
      </w:r>
      <w:r w:rsidR="001739FD">
        <w:rPr>
          <w:sz w:val="28"/>
          <w:szCs w:val="28"/>
        </w:rPr>
        <w:t>м</w:t>
      </w:r>
      <w:r w:rsidR="00E465DF" w:rsidRPr="000A58BD">
        <w:rPr>
          <w:sz w:val="28"/>
          <w:szCs w:val="28"/>
        </w:rPr>
        <w:t xml:space="preserve"> закон</w:t>
      </w:r>
      <w:r w:rsidR="001739FD">
        <w:rPr>
          <w:sz w:val="28"/>
          <w:szCs w:val="28"/>
        </w:rPr>
        <w:t>ом</w:t>
      </w:r>
      <w:r w:rsidR="00E465DF" w:rsidRPr="000A58BD">
        <w:rPr>
          <w:sz w:val="28"/>
          <w:szCs w:val="28"/>
        </w:rPr>
        <w:t xml:space="preserve"> Российской Федерации от 27 июля 2006 года</w:t>
      </w:r>
      <w:r w:rsidR="0031622A">
        <w:rPr>
          <w:sz w:val="28"/>
          <w:szCs w:val="28"/>
        </w:rPr>
        <w:t xml:space="preserve">                  </w:t>
      </w:r>
      <w:r w:rsidR="00E465DF" w:rsidRPr="000A58BD">
        <w:rPr>
          <w:sz w:val="28"/>
          <w:szCs w:val="28"/>
        </w:rPr>
        <w:t xml:space="preserve"> № 149-ФЗ «Об информации, информационных технологиях и о защите информации» (Собрание законодательства Российской Федерации, 2006, № 31</w:t>
      </w:r>
      <w:r w:rsidR="00A63C70">
        <w:rPr>
          <w:sz w:val="28"/>
          <w:szCs w:val="28"/>
        </w:rPr>
        <w:t xml:space="preserve"> </w:t>
      </w:r>
      <w:r w:rsidR="00E465DF" w:rsidRPr="000A58BD">
        <w:rPr>
          <w:sz w:val="28"/>
          <w:szCs w:val="28"/>
        </w:rPr>
        <w:t xml:space="preserve"> (I ч.), ст. 3448);</w:t>
      </w:r>
    </w:p>
    <w:p w:rsidR="006656A8" w:rsidRPr="000A58BD" w:rsidRDefault="001739FD" w:rsidP="001739FD">
      <w:pPr>
        <w:widowControl w:val="0"/>
        <w:tabs>
          <w:tab w:val="left" w:pos="867"/>
        </w:tabs>
        <w:suppressAutoHyphens/>
        <w:autoSpaceDE w:val="0"/>
        <w:ind w:firstLine="600"/>
        <w:jc w:val="both"/>
        <w:rPr>
          <w:sz w:val="28"/>
          <w:szCs w:val="28"/>
        </w:rPr>
      </w:pPr>
      <w:r>
        <w:rPr>
          <w:sz w:val="28"/>
          <w:szCs w:val="28"/>
        </w:rPr>
        <w:t>-</w:t>
      </w:r>
      <w:r w:rsidR="00E465DF" w:rsidRPr="000A58BD">
        <w:rPr>
          <w:sz w:val="28"/>
          <w:szCs w:val="28"/>
        </w:rPr>
        <w:t xml:space="preserve"> Федеральны</w:t>
      </w:r>
      <w:r>
        <w:rPr>
          <w:sz w:val="28"/>
          <w:szCs w:val="28"/>
        </w:rPr>
        <w:t xml:space="preserve">м </w:t>
      </w:r>
      <w:r w:rsidR="00897B38">
        <w:rPr>
          <w:sz w:val="28"/>
          <w:szCs w:val="28"/>
        </w:rPr>
        <w:t xml:space="preserve"> закон</w:t>
      </w:r>
      <w:r>
        <w:rPr>
          <w:sz w:val="28"/>
          <w:szCs w:val="28"/>
        </w:rPr>
        <w:t xml:space="preserve">ом </w:t>
      </w:r>
      <w:r w:rsidR="00E465DF" w:rsidRPr="000A58BD">
        <w:rPr>
          <w:sz w:val="28"/>
          <w:szCs w:val="28"/>
        </w:rPr>
        <w:t xml:space="preserve"> от</w:t>
      </w:r>
      <w:r>
        <w:rPr>
          <w:sz w:val="28"/>
          <w:szCs w:val="28"/>
        </w:rPr>
        <w:t xml:space="preserve"> </w:t>
      </w:r>
      <w:r w:rsidR="00E465DF" w:rsidRPr="000A58BD">
        <w:rPr>
          <w:sz w:val="28"/>
          <w:szCs w:val="28"/>
        </w:rPr>
        <w:t xml:space="preserve"> </w:t>
      </w:r>
      <w:smartTag w:uri="urn:schemas-microsoft-com:office:smarttags" w:element="date">
        <w:smartTagPr>
          <w:attr w:name="Year" w:val="2006"/>
          <w:attr w:name="Day" w:val="02"/>
          <w:attr w:name="Month" w:val="05"/>
          <w:attr w:name="ls" w:val="trans"/>
        </w:smartTagPr>
        <w:r w:rsidR="00E465DF" w:rsidRPr="000A58BD">
          <w:rPr>
            <w:sz w:val="28"/>
            <w:szCs w:val="28"/>
          </w:rPr>
          <w:t>02.05.2006</w:t>
        </w:r>
      </w:smartTag>
      <w:r w:rsidR="00E465DF" w:rsidRPr="000A58BD">
        <w:rPr>
          <w:sz w:val="28"/>
          <w:szCs w:val="28"/>
        </w:rPr>
        <w:t xml:space="preserve"> № 59-ФЗ «О порядке рассмотрения обращений граждан Российской Федерации» («Российская газета» № 95, </w:t>
      </w:r>
      <w:smartTag w:uri="urn:schemas-microsoft-com:office:smarttags" w:element="date">
        <w:smartTagPr>
          <w:attr w:name="Year" w:val="2006"/>
          <w:attr w:name="Day" w:val="05"/>
          <w:attr w:name="Month" w:val="05"/>
          <w:attr w:name="ls" w:val="trans"/>
        </w:smartTagPr>
        <w:r w:rsidR="00E465DF" w:rsidRPr="000A58BD">
          <w:rPr>
            <w:sz w:val="28"/>
            <w:szCs w:val="28"/>
          </w:rPr>
          <w:t>05.05.2006</w:t>
        </w:r>
      </w:smartTag>
      <w:r w:rsidR="006656A8" w:rsidRPr="000A58BD">
        <w:rPr>
          <w:sz w:val="28"/>
          <w:szCs w:val="28"/>
        </w:rPr>
        <w:t>);</w:t>
      </w:r>
    </w:p>
    <w:p w:rsidR="00FE0143" w:rsidRDefault="001739FD" w:rsidP="001739FD">
      <w:pPr>
        <w:widowControl w:val="0"/>
        <w:suppressAutoHyphens/>
        <w:autoSpaceDE w:val="0"/>
        <w:jc w:val="both"/>
        <w:rPr>
          <w:sz w:val="28"/>
          <w:szCs w:val="28"/>
        </w:rPr>
      </w:pPr>
      <w:r>
        <w:rPr>
          <w:sz w:val="28"/>
          <w:szCs w:val="28"/>
        </w:rPr>
        <w:tab/>
        <w:t>-</w:t>
      </w:r>
      <w:r w:rsidR="00E465DF" w:rsidRPr="000A58BD">
        <w:rPr>
          <w:sz w:val="28"/>
          <w:szCs w:val="28"/>
        </w:rPr>
        <w:t>Федеральны</w:t>
      </w:r>
      <w:r>
        <w:rPr>
          <w:sz w:val="28"/>
          <w:szCs w:val="28"/>
        </w:rPr>
        <w:t xml:space="preserve">м </w:t>
      </w:r>
      <w:r w:rsidR="00A5260C">
        <w:rPr>
          <w:sz w:val="28"/>
          <w:szCs w:val="28"/>
        </w:rPr>
        <w:t xml:space="preserve"> закон</w:t>
      </w:r>
      <w:r>
        <w:rPr>
          <w:sz w:val="28"/>
          <w:szCs w:val="28"/>
        </w:rPr>
        <w:t xml:space="preserve">ом </w:t>
      </w:r>
      <w:r w:rsidR="00E465DF" w:rsidRPr="000A58BD">
        <w:rPr>
          <w:sz w:val="28"/>
          <w:szCs w:val="28"/>
        </w:rPr>
        <w:t xml:space="preserve"> от </w:t>
      </w:r>
      <w:smartTag w:uri="urn:schemas-microsoft-com:office:smarttags" w:element="date">
        <w:smartTagPr>
          <w:attr w:name="Year" w:val="2009"/>
          <w:attr w:name="Day" w:val="09"/>
          <w:attr w:name="Month" w:val="2"/>
          <w:attr w:name="ls" w:val="trans"/>
        </w:smartTagPr>
        <w:r w:rsidR="00E465DF" w:rsidRPr="000A58BD">
          <w:rPr>
            <w:sz w:val="28"/>
            <w:szCs w:val="28"/>
          </w:rPr>
          <w:t>09.02.2009</w:t>
        </w:r>
      </w:smartTag>
      <w:r w:rsidR="00E465DF" w:rsidRPr="000A58BD">
        <w:rPr>
          <w:sz w:val="28"/>
          <w:szCs w:val="28"/>
        </w:rPr>
        <w:t xml:space="preserve"> № 8-ФЗ «Об обеспечении доступа к информации о деятельности государственных органов и органов местного самоуправления» («Парламентс</w:t>
      </w:r>
      <w:r w:rsidR="00A5260C">
        <w:rPr>
          <w:sz w:val="28"/>
          <w:szCs w:val="28"/>
        </w:rPr>
        <w:t>кая газета»</w:t>
      </w:r>
      <w:r w:rsidR="006656A8" w:rsidRPr="000A58BD">
        <w:rPr>
          <w:sz w:val="28"/>
          <w:szCs w:val="28"/>
        </w:rPr>
        <w:t xml:space="preserve"> № 8, 13-</w:t>
      </w:r>
      <w:smartTag w:uri="urn:schemas-microsoft-com:office:smarttags" w:element="date">
        <w:smartTagPr>
          <w:attr w:name="Year" w:val="2009"/>
          <w:attr w:name="Day" w:val="19"/>
          <w:attr w:name="Month" w:val="2"/>
          <w:attr w:name="ls" w:val="trans"/>
        </w:smartTagPr>
        <w:r w:rsidR="006656A8" w:rsidRPr="000A58BD">
          <w:rPr>
            <w:sz w:val="28"/>
            <w:szCs w:val="28"/>
          </w:rPr>
          <w:t>19.02.2009</w:t>
        </w:r>
      </w:smartTag>
      <w:r w:rsidR="006656A8" w:rsidRPr="000A58BD">
        <w:rPr>
          <w:sz w:val="28"/>
          <w:szCs w:val="28"/>
        </w:rPr>
        <w:t xml:space="preserve">); </w:t>
      </w:r>
    </w:p>
    <w:p w:rsidR="00E76369" w:rsidRDefault="00291820" w:rsidP="000A58BD">
      <w:pPr>
        <w:autoSpaceDE w:val="0"/>
        <w:autoSpaceDN w:val="0"/>
        <w:adjustRightInd w:val="0"/>
        <w:ind w:firstLine="540"/>
        <w:jc w:val="both"/>
        <w:rPr>
          <w:sz w:val="28"/>
          <w:szCs w:val="28"/>
        </w:rPr>
      </w:pPr>
      <w:r w:rsidRPr="000A58BD">
        <w:rPr>
          <w:sz w:val="28"/>
          <w:szCs w:val="28"/>
        </w:rPr>
        <w:t xml:space="preserve">- </w:t>
      </w:r>
      <w:r w:rsidR="00E465DF" w:rsidRPr="000A58BD">
        <w:rPr>
          <w:sz w:val="28"/>
          <w:szCs w:val="28"/>
        </w:rPr>
        <w:t>Устав</w:t>
      </w:r>
      <w:r w:rsidR="001739FD">
        <w:rPr>
          <w:sz w:val="28"/>
          <w:szCs w:val="28"/>
        </w:rPr>
        <w:t>ом</w:t>
      </w:r>
      <w:r w:rsidR="008436D9">
        <w:rPr>
          <w:sz w:val="28"/>
          <w:szCs w:val="28"/>
        </w:rPr>
        <w:t xml:space="preserve"> </w:t>
      </w:r>
      <w:r w:rsidR="00E465DF" w:rsidRPr="000A58BD">
        <w:rPr>
          <w:sz w:val="28"/>
          <w:szCs w:val="28"/>
        </w:rPr>
        <w:t xml:space="preserve"> </w:t>
      </w:r>
      <w:r w:rsidR="00B91234">
        <w:rPr>
          <w:sz w:val="28"/>
          <w:szCs w:val="28"/>
        </w:rPr>
        <w:t>Большеивановского</w:t>
      </w:r>
      <w:r w:rsidR="008436D9">
        <w:rPr>
          <w:sz w:val="28"/>
          <w:szCs w:val="28"/>
        </w:rPr>
        <w:t xml:space="preserve"> </w:t>
      </w:r>
      <w:r w:rsidR="00BA5537">
        <w:rPr>
          <w:sz w:val="28"/>
          <w:szCs w:val="28"/>
        </w:rPr>
        <w:t xml:space="preserve"> сельского</w:t>
      </w:r>
      <w:r w:rsidR="008436D9">
        <w:rPr>
          <w:sz w:val="28"/>
          <w:szCs w:val="28"/>
        </w:rPr>
        <w:t xml:space="preserve"> </w:t>
      </w:r>
      <w:r w:rsidR="00BA5537">
        <w:rPr>
          <w:sz w:val="28"/>
          <w:szCs w:val="28"/>
        </w:rPr>
        <w:t xml:space="preserve"> поселения;</w:t>
      </w:r>
    </w:p>
    <w:p w:rsidR="007F3CA6" w:rsidRDefault="00BA5537" w:rsidP="000A58BD">
      <w:pPr>
        <w:autoSpaceDE w:val="0"/>
        <w:autoSpaceDN w:val="0"/>
        <w:adjustRightInd w:val="0"/>
        <w:ind w:firstLine="540"/>
        <w:jc w:val="both"/>
        <w:rPr>
          <w:color w:val="000000"/>
          <w:sz w:val="28"/>
          <w:szCs w:val="28"/>
        </w:rPr>
      </w:pPr>
      <w:r w:rsidRPr="00B74F46">
        <w:rPr>
          <w:sz w:val="28"/>
          <w:szCs w:val="28"/>
        </w:rPr>
        <w:t xml:space="preserve"> -Постановление</w:t>
      </w:r>
      <w:r w:rsidR="001739FD">
        <w:rPr>
          <w:sz w:val="28"/>
          <w:szCs w:val="28"/>
        </w:rPr>
        <w:t>м</w:t>
      </w:r>
      <w:r w:rsidRPr="00B74F46">
        <w:rPr>
          <w:sz w:val="28"/>
          <w:szCs w:val="28"/>
        </w:rPr>
        <w:t xml:space="preserve">  администрации   </w:t>
      </w:r>
      <w:r w:rsidR="00B91234">
        <w:rPr>
          <w:sz w:val="28"/>
          <w:szCs w:val="28"/>
        </w:rPr>
        <w:t>Большеивановского</w:t>
      </w:r>
      <w:r w:rsidRPr="00B74F46">
        <w:rPr>
          <w:sz w:val="28"/>
          <w:szCs w:val="28"/>
        </w:rPr>
        <w:t xml:space="preserve">   сельского   поселения     от  </w:t>
      </w:r>
      <w:r w:rsidR="00D47926">
        <w:rPr>
          <w:sz w:val="28"/>
          <w:szCs w:val="28"/>
        </w:rPr>
        <w:t xml:space="preserve">«11» июля </w:t>
      </w:r>
      <w:r w:rsidRPr="00B74F46">
        <w:rPr>
          <w:sz w:val="28"/>
          <w:szCs w:val="28"/>
        </w:rPr>
        <w:t>20</w:t>
      </w:r>
      <w:r w:rsidR="00D47926">
        <w:rPr>
          <w:sz w:val="28"/>
          <w:szCs w:val="28"/>
        </w:rPr>
        <w:t>11</w:t>
      </w:r>
      <w:r w:rsidRPr="00B74F46">
        <w:rPr>
          <w:sz w:val="28"/>
          <w:szCs w:val="28"/>
        </w:rPr>
        <w:t>г. №</w:t>
      </w:r>
      <w:r w:rsidR="00D47926">
        <w:rPr>
          <w:sz w:val="28"/>
          <w:szCs w:val="28"/>
        </w:rPr>
        <w:t xml:space="preserve"> 19</w:t>
      </w:r>
      <w:r w:rsidRPr="00B74F46">
        <w:rPr>
          <w:sz w:val="28"/>
          <w:szCs w:val="28"/>
        </w:rPr>
        <w:t xml:space="preserve"> «</w:t>
      </w:r>
      <w:r w:rsidRPr="00B74F46">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74F46">
        <w:rPr>
          <w:color w:val="000000"/>
          <w:sz w:val="28"/>
          <w:szCs w:val="28"/>
        </w:rPr>
        <w:t>.</w:t>
      </w:r>
      <w:r w:rsidRPr="00B74F46">
        <w:rPr>
          <w:color w:val="000000"/>
          <w:sz w:val="28"/>
          <w:szCs w:val="28"/>
        </w:rPr>
        <w:t xml:space="preserve"> </w:t>
      </w:r>
    </w:p>
    <w:p w:rsidR="008436D9" w:rsidRDefault="008436D9" w:rsidP="008436D9">
      <w:pPr>
        <w:pStyle w:val="ConsPlusNormal"/>
        <w:ind w:firstLine="540"/>
        <w:jc w:val="both"/>
        <w:rPr>
          <w:rFonts w:ascii="Times New Roman" w:hAnsi="Times New Roman" w:cs="Times New Roman"/>
          <w:sz w:val="28"/>
          <w:szCs w:val="28"/>
        </w:rPr>
      </w:pPr>
    </w:p>
    <w:p w:rsidR="00FF3B96" w:rsidRPr="001739FD" w:rsidRDefault="00FF3B96" w:rsidP="00FF3B96">
      <w:pPr>
        <w:autoSpaceDE w:val="0"/>
        <w:autoSpaceDN w:val="0"/>
        <w:adjustRightInd w:val="0"/>
        <w:ind w:firstLine="540"/>
        <w:jc w:val="both"/>
        <w:rPr>
          <w:b/>
          <w:bCs/>
          <w:sz w:val="28"/>
          <w:szCs w:val="28"/>
        </w:rPr>
      </w:pPr>
      <w:r w:rsidRPr="001739FD">
        <w:rPr>
          <w:b/>
          <w:bCs/>
          <w:sz w:val="28"/>
          <w:szCs w:val="28"/>
        </w:rPr>
        <w:t>1.4. Предмет муниципального контроля.</w:t>
      </w:r>
    </w:p>
    <w:p w:rsidR="00FF3B96" w:rsidRPr="00FF3B96" w:rsidRDefault="00FF3B96" w:rsidP="00FF3B96">
      <w:pPr>
        <w:autoSpaceDE w:val="0"/>
        <w:autoSpaceDN w:val="0"/>
        <w:adjustRightInd w:val="0"/>
        <w:ind w:firstLine="540"/>
        <w:jc w:val="both"/>
        <w:rPr>
          <w:bCs/>
          <w:sz w:val="28"/>
          <w:szCs w:val="28"/>
        </w:rPr>
      </w:pPr>
      <w:r w:rsidRPr="00FF3B96">
        <w:rPr>
          <w:bCs/>
          <w:sz w:val="28"/>
          <w:szCs w:val="28"/>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r w:rsidR="001739FD">
        <w:rPr>
          <w:bCs/>
          <w:sz w:val="28"/>
          <w:szCs w:val="28"/>
        </w:rPr>
        <w:t xml:space="preserve">  РФ  и  иных  правовых актов </w:t>
      </w:r>
      <w:r w:rsidRPr="00FF3B96">
        <w:rPr>
          <w:bCs/>
          <w:sz w:val="28"/>
          <w:szCs w:val="28"/>
        </w:rPr>
        <w:t xml:space="preserve"> об автомобильных дорогах и дорожной деятельности.</w:t>
      </w:r>
    </w:p>
    <w:p w:rsidR="00FF3B96" w:rsidRPr="008436D9" w:rsidRDefault="00FF3B96" w:rsidP="00FF3B96">
      <w:pPr>
        <w:autoSpaceDE w:val="0"/>
        <w:autoSpaceDN w:val="0"/>
        <w:adjustRightInd w:val="0"/>
        <w:ind w:firstLine="540"/>
        <w:jc w:val="both"/>
        <w:rPr>
          <w:bCs/>
          <w:sz w:val="28"/>
          <w:szCs w:val="28"/>
        </w:rPr>
      </w:pPr>
      <w:r w:rsidRPr="00FF3B96">
        <w:rPr>
          <w:bCs/>
          <w:sz w:val="28"/>
          <w:szCs w:val="28"/>
        </w:rPr>
        <w:t xml:space="preserve">1.4.2. Положения настоящего административного регламента распространяются на автомобильные дороги местного значения в границах </w:t>
      </w:r>
      <w:r w:rsidR="00B91234">
        <w:rPr>
          <w:bCs/>
          <w:sz w:val="28"/>
          <w:szCs w:val="28"/>
        </w:rPr>
        <w:t>Большеивановского</w:t>
      </w:r>
      <w:r w:rsidRPr="00FF3B96">
        <w:rPr>
          <w:bCs/>
          <w:sz w:val="28"/>
          <w:szCs w:val="28"/>
        </w:rPr>
        <w:t xml:space="preserve">  сельского  поселения  Иловлинского  муниципального  района  Волгоградской  области  (далее  - автомобильные  дороги  местного  значения)</w:t>
      </w:r>
      <w:r w:rsidRPr="008436D9">
        <w:rPr>
          <w:bCs/>
          <w:sz w:val="28"/>
          <w:szCs w:val="28"/>
        </w:rPr>
        <w:t>.</w:t>
      </w:r>
    </w:p>
    <w:p w:rsidR="00FF3B96" w:rsidRPr="00FF3B96" w:rsidRDefault="00FF3B96" w:rsidP="00FF3B96">
      <w:pPr>
        <w:autoSpaceDE w:val="0"/>
        <w:autoSpaceDN w:val="0"/>
        <w:adjustRightInd w:val="0"/>
        <w:ind w:firstLine="540"/>
        <w:jc w:val="both"/>
        <w:rPr>
          <w:bCs/>
          <w:sz w:val="28"/>
          <w:szCs w:val="28"/>
        </w:rPr>
      </w:pPr>
      <w:r w:rsidRPr="00FF3B96">
        <w:rPr>
          <w:bCs/>
          <w:sz w:val="28"/>
          <w:szCs w:val="28"/>
        </w:rPr>
        <w:t>1.4.3. 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w:t>
      </w:r>
      <w:r w:rsidR="001739FD">
        <w:rPr>
          <w:bCs/>
          <w:sz w:val="28"/>
          <w:szCs w:val="28"/>
        </w:rPr>
        <w:t xml:space="preserve"> </w:t>
      </w:r>
      <w:r w:rsidRPr="00FF3B96">
        <w:rPr>
          <w:bCs/>
          <w:sz w:val="28"/>
          <w:szCs w:val="28"/>
        </w:rPr>
        <w:t xml:space="preserve"> на</w:t>
      </w:r>
      <w:r w:rsidR="001739FD">
        <w:rPr>
          <w:bCs/>
          <w:sz w:val="28"/>
          <w:szCs w:val="28"/>
        </w:rPr>
        <w:t xml:space="preserve"> </w:t>
      </w:r>
      <w:r w:rsidRPr="00FF3B96">
        <w:rPr>
          <w:bCs/>
          <w:sz w:val="28"/>
          <w:szCs w:val="28"/>
        </w:rPr>
        <w:t xml:space="preserve"> автомобильных </w:t>
      </w:r>
      <w:r w:rsidR="001739FD">
        <w:rPr>
          <w:bCs/>
          <w:sz w:val="28"/>
          <w:szCs w:val="28"/>
        </w:rPr>
        <w:t xml:space="preserve"> </w:t>
      </w:r>
      <w:r w:rsidRPr="00FF3B96">
        <w:rPr>
          <w:bCs/>
          <w:sz w:val="28"/>
          <w:szCs w:val="28"/>
        </w:rPr>
        <w:t xml:space="preserve">дорогах </w:t>
      </w:r>
      <w:r w:rsidR="001739FD">
        <w:rPr>
          <w:bCs/>
          <w:sz w:val="28"/>
          <w:szCs w:val="28"/>
        </w:rPr>
        <w:t xml:space="preserve"> </w:t>
      </w:r>
      <w:r w:rsidRPr="00FF3B96">
        <w:rPr>
          <w:bCs/>
          <w:sz w:val="28"/>
          <w:szCs w:val="28"/>
        </w:rPr>
        <w:t>местного</w:t>
      </w:r>
      <w:r w:rsidR="001739FD">
        <w:rPr>
          <w:bCs/>
          <w:sz w:val="28"/>
          <w:szCs w:val="28"/>
        </w:rPr>
        <w:t xml:space="preserve"> </w:t>
      </w:r>
      <w:r w:rsidRPr="00FF3B96">
        <w:rPr>
          <w:bCs/>
          <w:sz w:val="28"/>
          <w:szCs w:val="28"/>
        </w:rPr>
        <w:t xml:space="preserve"> значения, </w:t>
      </w:r>
      <w:r w:rsidR="001739FD">
        <w:rPr>
          <w:bCs/>
          <w:sz w:val="28"/>
          <w:szCs w:val="28"/>
        </w:rPr>
        <w:t xml:space="preserve"> </w:t>
      </w:r>
      <w:r w:rsidRPr="00FF3B96">
        <w:rPr>
          <w:bCs/>
          <w:sz w:val="28"/>
          <w:szCs w:val="28"/>
        </w:rPr>
        <w:t>граждане (далее - субъекты проверок).</w:t>
      </w:r>
    </w:p>
    <w:p w:rsidR="001739FD" w:rsidRDefault="001739FD" w:rsidP="00FF3B96">
      <w:pPr>
        <w:autoSpaceDE w:val="0"/>
        <w:autoSpaceDN w:val="0"/>
        <w:adjustRightInd w:val="0"/>
        <w:ind w:firstLine="540"/>
        <w:jc w:val="both"/>
        <w:rPr>
          <w:sz w:val="28"/>
          <w:szCs w:val="28"/>
        </w:rPr>
      </w:pPr>
    </w:p>
    <w:p w:rsidR="00FF3B96" w:rsidRPr="001739FD" w:rsidRDefault="00FF3B96" w:rsidP="00FF3B96">
      <w:pPr>
        <w:autoSpaceDE w:val="0"/>
        <w:autoSpaceDN w:val="0"/>
        <w:adjustRightInd w:val="0"/>
        <w:ind w:firstLine="540"/>
        <w:jc w:val="both"/>
        <w:rPr>
          <w:b/>
          <w:sz w:val="28"/>
          <w:szCs w:val="28"/>
        </w:rPr>
      </w:pPr>
      <w:r w:rsidRPr="001739FD">
        <w:rPr>
          <w:b/>
          <w:sz w:val="28"/>
          <w:szCs w:val="28"/>
        </w:rPr>
        <w:t>1.5. Права  и обязанности  уполномоченных   специалистов   администрации, обеспечивающих  осуществление муниципального контроля.</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1.5.1. </w:t>
      </w:r>
      <w:r>
        <w:rPr>
          <w:sz w:val="28"/>
          <w:szCs w:val="28"/>
        </w:rPr>
        <w:t>Специалисты   администрации</w:t>
      </w:r>
      <w:r w:rsidR="004138A4">
        <w:rPr>
          <w:sz w:val="28"/>
          <w:szCs w:val="28"/>
        </w:rPr>
        <w:t xml:space="preserve"> </w:t>
      </w:r>
      <w:r w:rsidR="00B91234">
        <w:rPr>
          <w:sz w:val="28"/>
          <w:szCs w:val="28"/>
        </w:rPr>
        <w:t>Большеивановского</w:t>
      </w:r>
      <w:r w:rsidR="004138A4">
        <w:rPr>
          <w:sz w:val="28"/>
          <w:szCs w:val="28"/>
        </w:rPr>
        <w:t xml:space="preserve">  сельского  поселения</w:t>
      </w:r>
      <w:r w:rsidRPr="00FF3B96">
        <w:rPr>
          <w:sz w:val="28"/>
          <w:szCs w:val="28"/>
        </w:rPr>
        <w:t xml:space="preserve">, </w:t>
      </w:r>
      <w:r w:rsidR="004138A4">
        <w:rPr>
          <w:sz w:val="28"/>
          <w:szCs w:val="28"/>
        </w:rPr>
        <w:t>у</w:t>
      </w:r>
      <w:r w:rsidRPr="00FF3B96">
        <w:rPr>
          <w:sz w:val="28"/>
          <w:szCs w:val="28"/>
        </w:rPr>
        <w:t>полномоч</w:t>
      </w:r>
      <w:r w:rsidR="004138A4">
        <w:rPr>
          <w:sz w:val="28"/>
          <w:szCs w:val="28"/>
        </w:rPr>
        <w:t>ен</w:t>
      </w:r>
      <w:r w:rsidRPr="00FF3B96">
        <w:rPr>
          <w:sz w:val="28"/>
          <w:szCs w:val="28"/>
        </w:rPr>
        <w:t xml:space="preserve">ные осуществлять муниципальный контроль, </w:t>
      </w:r>
      <w:r w:rsidRPr="00FF3B96">
        <w:rPr>
          <w:sz w:val="28"/>
          <w:szCs w:val="28"/>
        </w:rPr>
        <w:lastRenderedPageBreak/>
        <w:t xml:space="preserve">назначаются </w:t>
      </w:r>
      <w:r w:rsidR="004138A4">
        <w:rPr>
          <w:sz w:val="28"/>
          <w:szCs w:val="28"/>
        </w:rPr>
        <w:t xml:space="preserve">  распоряжением   главы  </w:t>
      </w:r>
      <w:r w:rsidR="00B91234">
        <w:rPr>
          <w:sz w:val="28"/>
          <w:szCs w:val="28"/>
        </w:rPr>
        <w:t>Большеивановского</w:t>
      </w:r>
      <w:r w:rsidR="004138A4">
        <w:rPr>
          <w:sz w:val="28"/>
          <w:szCs w:val="28"/>
        </w:rPr>
        <w:t xml:space="preserve">  сельского  поселения</w:t>
      </w:r>
      <w:r w:rsidRPr="00FF3B96">
        <w:rPr>
          <w:sz w:val="28"/>
          <w:szCs w:val="28"/>
        </w:rPr>
        <w:t>.</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1.5.2. </w:t>
      </w:r>
      <w:r w:rsidR="004138A4">
        <w:rPr>
          <w:sz w:val="28"/>
          <w:szCs w:val="28"/>
        </w:rPr>
        <w:t>Уполномоченные  специалисты   администрации</w:t>
      </w:r>
      <w:r w:rsidRPr="00FF3B96">
        <w:rPr>
          <w:sz w:val="28"/>
          <w:szCs w:val="28"/>
        </w:rPr>
        <w:t xml:space="preserve"> имеют право:</w:t>
      </w:r>
    </w:p>
    <w:p w:rsidR="00FF3B96" w:rsidRPr="00FF3B96" w:rsidRDefault="00FF3B96" w:rsidP="00FF3B96">
      <w:pPr>
        <w:autoSpaceDE w:val="0"/>
        <w:autoSpaceDN w:val="0"/>
        <w:adjustRightInd w:val="0"/>
        <w:ind w:firstLine="540"/>
        <w:jc w:val="both"/>
        <w:rPr>
          <w:sz w:val="28"/>
          <w:szCs w:val="28"/>
        </w:rPr>
      </w:pPr>
      <w:r w:rsidRPr="00FF3B96">
        <w:rPr>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w:t>
      </w:r>
      <w:r w:rsidR="004138A4">
        <w:rPr>
          <w:sz w:val="28"/>
          <w:szCs w:val="28"/>
        </w:rPr>
        <w:t xml:space="preserve"> </w:t>
      </w:r>
      <w:r w:rsidRPr="00FF3B96">
        <w:rPr>
          <w:sz w:val="28"/>
          <w:szCs w:val="28"/>
        </w:rPr>
        <w:t xml:space="preserve"> необходимые для осуществления муниципального контроля сведения и материалы, относящиеся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посещать </w:t>
      </w:r>
      <w:r w:rsidR="004138A4">
        <w:rPr>
          <w:sz w:val="28"/>
          <w:szCs w:val="28"/>
        </w:rPr>
        <w:t xml:space="preserve"> </w:t>
      </w:r>
      <w:r w:rsidRPr="00FF3B96">
        <w:rPr>
          <w:sz w:val="28"/>
          <w:szCs w:val="28"/>
        </w:rPr>
        <w:t>при</w:t>
      </w:r>
      <w:r w:rsidR="004138A4">
        <w:rPr>
          <w:sz w:val="28"/>
          <w:szCs w:val="28"/>
        </w:rPr>
        <w:t xml:space="preserve"> </w:t>
      </w:r>
      <w:r w:rsidRPr="00FF3B96">
        <w:rPr>
          <w:sz w:val="28"/>
          <w:szCs w:val="28"/>
        </w:rPr>
        <w:t xml:space="preserve"> предъявлении распоряжения </w:t>
      </w:r>
      <w:r w:rsidR="004138A4">
        <w:rPr>
          <w:sz w:val="28"/>
          <w:szCs w:val="28"/>
        </w:rPr>
        <w:t xml:space="preserve">главы  </w:t>
      </w:r>
      <w:r w:rsidR="00B91234">
        <w:rPr>
          <w:sz w:val="28"/>
          <w:szCs w:val="28"/>
        </w:rPr>
        <w:t>Большеивановского</w:t>
      </w:r>
      <w:r w:rsidR="004138A4">
        <w:rPr>
          <w:sz w:val="28"/>
          <w:szCs w:val="28"/>
        </w:rPr>
        <w:t xml:space="preserve">  сельского  поселения о  проведении  проверки   </w:t>
      </w:r>
      <w:r w:rsidRPr="00FF3B96">
        <w:rPr>
          <w:sz w:val="28"/>
          <w:szCs w:val="28"/>
        </w:rPr>
        <w:t>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FF3B96" w:rsidRPr="00FF3B96" w:rsidRDefault="00FF3B96" w:rsidP="00FF3B96">
      <w:pPr>
        <w:autoSpaceDE w:val="0"/>
        <w:autoSpaceDN w:val="0"/>
        <w:adjustRightInd w:val="0"/>
        <w:ind w:firstLine="540"/>
        <w:jc w:val="both"/>
        <w:rPr>
          <w:sz w:val="28"/>
          <w:szCs w:val="28"/>
        </w:rPr>
      </w:pPr>
      <w:r w:rsidRPr="00FF3B96">
        <w:rPr>
          <w:sz w:val="28"/>
          <w:szCs w:val="28"/>
        </w:rPr>
        <w:t>- выдавать предписания проверяемым лицам об устранении выявленных нарушений с указанием сроков их устранения;</w:t>
      </w:r>
    </w:p>
    <w:p w:rsidR="00FF3B96" w:rsidRPr="00FF3B96" w:rsidRDefault="00FF3B96" w:rsidP="00FF3B96">
      <w:pPr>
        <w:autoSpaceDE w:val="0"/>
        <w:autoSpaceDN w:val="0"/>
        <w:adjustRightInd w:val="0"/>
        <w:ind w:firstLine="540"/>
        <w:jc w:val="both"/>
        <w:rPr>
          <w:sz w:val="28"/>
          <w:szCs w:val="28"/>
        </w:rPr>
      </w:pPr>
      <w:r w:rsidRPr="00FF3B96">
        <w:rPr>
          <w:sz w:val="28"/>
          <w:szCs w:val="28"/>
        </w:rPr>
        <w:t>- составлять по результатам осуществления муниципального контроля соответствующие акты проверок;</w:t>
      </w:r>
    </w:p>
    <w:p w:rsidR="00FF3B96" w:rsidRPr="00FF3B96" w:rsidRDefault="00FF3B96" w:rsidP="00FF3B96">
      <w:pPr>
        <w:autoSpaceDE w:val="0"/>
        <w:autoSpaceDN w:val="0"/>
        <w:adjustRightInd w:val="0"/>
        <w:ind w:firstLine="540"/>
        <w:jc w:val="both"/>
        <w:rPr>
          <w:sz w:val="28"/>
          <w:szCs w:val="28"/>
        </w:rPr>
      </w:pPr>
      <w:r w:rsidRPr="00FF3B96">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FF3B96" w:rsidRPr="00FF3B96" w:rsidRDefault="00FF3B96" w:rsidP="00FF3B96">
      <w:pPr>
        <w:autoSpaceDE w:val="0"/>
        <w:autoSpaceDN w:val="0"/>
        <w:adjustRightInd w:val="0"/>
        <w:ind w:firstLine="540"/>
        <w:jc w:val="both"/>
        <w:rPr>
          <w:sz w:val="28"/>
          <w:szCs w:val="28"/>
        </w:rPr>
      </w:pPr>
      <w:r w:rsidRPr="00FF3B96">
        <w:rPr>
          <w:sz w:val="28"/>
          <w:szCs w:val="28"/>
        </w:rPr>
        <w:t>-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F3B96" w:rsidRPr="00FF3B96" w:rsidRDefault="00FF3B96" w:rsidP="00FF3B96">
      <w:pPr>
        <w:autoSpaceDE w:val="0"/>
        <w:autoSpaceDN w:val="0"/>
        <w:adjustRightInd w:val="0"/>
        <w:ind w:firstLine="540"/>
        <w:jc w:val="both"/>
        <w:rPr>
          <w:sz w:val="28"/>
          <w:szCs w:val="28"/>
        </w:rPr>
      </w:pPr>
      <w:r w:rsidRPr="00FF3B96">
        <w:rPr>
          <w:sz w:val="28"/>
          <w:szCs w:val="28"/>
        </w:rPr>
        <w:t>1.5.3.</w:t>
      </w:r>
      <w:r w:rsidR="004138A4" w:rsidRPr="004138A4">
        <w:rPr>
          <w:sz w:val="28"/>
          <w:szCs w:val="28"/>
        </w:rPr>
        <w:t xml:space="preserve"> </w:t>
      </w:r>
      <w:r w:rsidR="004138A4">
        <w:rPr>
          <w:sz w:val="28"/>
          <w:szCs w:val="28"/>
        </w:rPr>
        <w:t>Уполномоченные  специалисты   администрации</w:t>
      </w:r>
      <w:r w:rsidR="004138A4" w:rsidRPr="00FF3B96">
        <w:rPr>
          <w:sz w:val="28"/>
          <w:szCs w:val="28"/>
        </w:rPr>
        <w:t xml:space="preserve"> </w:t>
      </w:r>
      <w:r w:rsidRPr="00FF3B96">
        <w:rPr>
          <w:sz w:val="28"/>
          <w:szCs w:val="28"/>
        </w:rPr>
        <w:t xml:space="preserve"> обязаны:</w:t>
      </w:r>
    </w:p>
    <w:p w:rsidR="00FF3B96" w:rsidRPr="00FF3B96" w:rsidRDefault="00FF3B96" w:rsidP="00FF3B96">
      <w:pPr>
        <w:autoSpaceDE w:val="0"/>
        <w:autoSpaceDN w:val="0"/>
        <w:adjustRightInd w:val="0"/>
        <w:ind w:firstLine="540"/>
        <w:jc w:val="both"/>
        <w:rPr>
          <w:sz w:val="28"/>
          <w:szCs w:val="28"/>
        </w:rPr>
      </w:pPr>
      <w:r w:rsidRPr="00FF3B96">
        <w:rPr>
          <w:sz w:val="28"/>
          <w:szCs w:val="28"/>
        </w:rPr>
        <w:t>1)</w:t>
      </w:r>
      <w:r w:rsidR="004138A4">
        <w:rPr>
          <w:sz w:val="28"/>
          <w:szCs w:val="28"/>
        </w:rPr>
        <w:t xml:space="preserve"> </w:t>
      </w:r>
      <w:r w:rsidRPr="00FF3B9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и иных правовых актов, регулирующих вопросы использования автомобильных дорог и их элементов в границах</w:t>
      </w:r>
      <w:r w:rsidR="004138A4">
        <w:rPr>
          <w:sz w:val="28"/>
          <w:szCs w:val="28"/>
        </w:rPr>
        <w:t xml:space="preserve">  </w:t>
      </w:r>
      <w:r w:rsidR="00B91234">
        <w:rPr>
          <w:sz w:val="28"/>
          <w:szCs w:val="28"/>
        </w:rPr>
        <w:t>Большеивановского</w:t>
      </w:r>
      <w:r w:rsidR="004138A4">
        <w:rPr>
          <w:sz w:val="28"/>
          <w:szCs w:val="28"/>
        </w:rPr>
        <w:t xml:space="preserve">  сельского  поселения  Иловлинского  муниципального района Волгоградско</w:t>
      </w:r>
      <w:r w:rsidR="00E8463A">
        <w:rPr>
          <w:sz w:val="28"/>
          <w:szCs w:val="28"/>
        </w:rPr>
        <w:t>й  области  (далее  - Большеиванвоское</w:t>
      </w:r>
      <w:r w:rsidR="004138A4">
        <w:rPr>
          <w:sz w:val="28"/>
          <w:szCs w:val="28"/>
        </w:rPr>
        <w:t xml:space="preserve">   сельское  поселение)</w:t>
      </w:r>
      <w:r w:rsidRPr="00FF3B96">
        <w:rPr>
          <w:sz w:val="28"/>
          <w:szCs w:val="28"/>
        </w:rPr>
        <w:t>;</w:t>
      </w:r>
    </w:p>
    <w:p w:rsidR="00FF3B96" w:rsidRPr="00FF3B96" w:rsidRDefault="00FF3B96" w:rsidP="00FF3B96">
      <w:pPr>
        <w:autoSpaceDE w:val="0"/>
        <w:autoSpaceDN w:val="0"/>
        <w:adjustRightInd w:val="0"/>
        <w:ind w:firstLine="540"/>
        <w:jc w:val="both"/>
        <w:rPr>
          <w:sz w:val="28"/>
          <w:szCs w:val="28"/>
        </w:rPr>
      </w:pPr>
      <w:r w:rsidRPr="00FF3B96">
        <w:rPr>
          <w:sz w:val="28"/>
          <w:szCs w:val="28"/>
        </w:rP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FF3B96" w:rsidRPr="00FF3B96" w:rsidRDefault="00FF3B96" w:rsidP="00FF3B96">
      <w:pPr>
        <w:autoSpaceDE w:val="0"/>
        <w:autoSpaceDN w:val="0"/>
        <w:adjustRightInd w:val="0"/>
        <w:ind w:firstLine="540"/>
        <w:jc w:val="both"/>
        <w:rPr>
          <w:sz w:val="28"/>
          <w:szCs w:val="28"/>
        </w:rPr>
      </w:pPr>
      <w:r w:rsidRPr="00FF3B96">
        <w:rPr>
          <w:sz w:val="28"/>
          <w:szCs w:val="28"/>
        </w:rPr>
        <w:t>3) проводить проверку на основании</w:t>
      </w:r>
      <w:r w:rsidR="004138A4">
        <w:rPr>
          <w:sz w:val="28"/>
          <w:szCs w:val="28"/>
        </w:rPr>
        <w:t xml:space="preserve">  распоряжения   главы  </w:t>
      </w:r>
      <w:r w:rsidR="00B91234">
        <w:rPr>
          <w:sz w:val="28"/>
          <w:szCs w:val="28"/>
        </w:rPr>
        <w:t>Большеивановского</w:t>
      </w:r>
      <w:r w:rsidR="004138A4">
        <w:rPr>
          <w:sz w:val="28"/>
          <w:szCs w:val="28"/>
        </w:rPr>
        <w:t xml:space="preserve">  сельского  поселения   </w:t>
      </w:r>
      <w:r w:rsidRPr="00FF3B96">
        <w:rPr>
          <w:sz w:val="28"/>
          <w:szCs w:val="28"/>
        </w:rPr>
        <w:t>о ее проведении в соответствии с ее назначением;</w:t>
      </w:r>
    </w:p>
    <w:p w:rsidR="00FF3B96" w:rsidRPr="00FF3B96" w:rsidRDefault="00FF3B96" w:rsidP="00FF3B96">
      <w:pPr>
        <w:autoSpaceDE w:val="0"/>
        <w:autoSpaceDN w:val="0"/>
        <w:adjustRightInd w:val="0"/>
        <w:ind w:firstLine="540"/>
        <w:jc w:val="both"/>
        <w:rPr>
          <w:sz w:val="28"/>
          <w:szCs w:val="28"/>
        </w:rPr>
      </w:pPr>
      <w:r w:rsidRPr="00FF3B96">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421BDA">
        <w:rPr>
          <w:sz w:val="28"/>
          <w:szCs w:val="28"/>
        </w:rPr>
        <w:t xml:space="preserve">  распоряжения   главы  </w:t>
      </w:r>
      <w:r w:rsidR="00B91234">
        <w:rPr>
          <w:sz w:val="28"/>
          <w:szCs w:val="28"/>
        </w:rPr>
        <w:t>Большеивановского</w:t>
      </w:r>
      <w:r w:rsidR="00421BDA">
        <w:rPr>
          <w:sz w:val="28"/>
          <w:szCs w:val="28"/>
        </w:rPr>
        <w:t xml:space="preserve">  сельского   поселения   </w:t>
      </w:r>
      <w:r w:rsidRPr="00FF3B96">
        <w:rPr>
          <w:sz w:val="28"/>
          <w:szCs w:val="28"/>
        </w:rPr>
        <w:t xml:space="preserve">о проведении проверки и в необходимых случаях </w:t>
      </w:r>
      <w:r w:rsidR="001739FD">
        <w:rPr>
          <w:sz w:val="28"/>
          <w:szCs w:val="28"/>
        </w:rPr>
        <w:t xml:space="preserve"> </w:t>
      </w:r>
      <w:r w:rsidRPr="00FF3B96">
        <w:rPr>
          <w:sz w:val="28"/>
          <w:szCs w:val="28"/>
        </w:rPr>
        <w:t>копии</w:t>
      </w:r>
      <w:r w:rsidR="001739FD">
        <w:rPr>
          <w:sz w:val="28"/>
          <w:szCs w:val="28"/>
        </w:rPr>
        <w:t xml:space="preserve"> </w:t>
      </w:r>
      <w:r w:rsidRPr="00FF3B96">
        <w:rPr>
          <w:sz w:val="28"/>
          <w:szCs w:val="28"/>
        </w:rPr>
        <w:t xml:space="preserve"> документа о согласовании проведения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lastRenderedPageBreak/>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6) предоставлять физическому лицу, его</w:t>
      </w:r>
      <w:r w:rsidR="00421BDA">
        <w:rPr>
          <w:sz w:val="28"/>
          <w:szCs w:val="28"/>
        </w:rPr>
        <w:t xml:space="preserve"> </w:t>
      </w:r>
      <w:r w:rsidRPr="00FF3B96">
        <w:rPr>
          <w:sz w:val="28"/>
          <w:szCs w:val="28"/>
        </w:rPr>
        <w:t xml:space="preserve"> уполномоченному</w:t>
      </w:r>
      <w:r w:rsidR="00421BDA">
        <w:rPr>
          <w:sz w:val="28"/>
          <w:szCs w:val="28"/>
        </w:rPr>
        <w:t xml:space="preserve"> </w:t>
      </w:r>
      <w:r w:rsidRPr="00FF3B96">
        <w:rPr>
          <w:sz w:val="28"/>
          <w:szCs w:val="28"/>
        </w:rPr>
        <w:t xml:space="preserve">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3B96" w:rsidRPr="00FF3B96" w:rsidRDefault="00FF3B96" w:rsidP="00FF3B96">
      <w:pPr>
        <w:autoSpaceDE w:val="0"/>
        <w:autoSpaceDN w:val="0"/>
        <w:adjustRightInd w:val="0"/>
        <w:ind w:firstLine="540"/>
        <w:jc w:val="both"/>
        <w:rPr>
          <w:sz w:val="28"/>
          <w:szCs w:val="28"/>
        </w:rPr>
      </w:pPr>
      <w:r w:rsidRPr="00FF3B96">
        <w:rPr>
          <w:sz w:val="28"/>
          <w:szCs w:val="28"/>
        </w:rPr>
        <w:t>9)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FF3B96" w:rsidRPr="00FF3B96" w:rsidRDefault="00FF3B96" w:rsidP="00FF3B96">
      <w:pPr>
        <w:autoSpaceDE w:val="0"/>
        <w:autoSpaceDN w:val="0"/>
        <w:adjustRightInd w:val="0"/>
        <w:ind w:firstLine="540"/>
        <w:jc w:val="both"/>
        <w:rPr>
          <w:sz w:val="28"/>
          <w:szCs w:val="28"/>
        </w:rPr>
      </w:pPr>
      <w:r w:rsidRPr="00FF3B96">
        <w:rPr>
          <w:sz w:val="28"/>
          <w:szCs w:val="28"/>
        </w:rPr>
        <w:t>10) соблюдать установленные сроки проведения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3B96" w:rsidRPr="00FF3B96" w:rsidRDefault="00FF3B96" w:rsidP="00FF3B96">
      <w:pPr>
        <w:autoSpaceDE w:val="0"/>
        <w:autoSpaceDN w:val="0"/>
        <w:adjustRightInd w:val="0"/>
        <w:ind w:firstLine="540"/>
        <w:jc w:val="both"/>
        <w:rPr>
          <w:sz w:val="28"/>
          <w:szCs w:val="28"/>
        </w:rPr>
      </w:pPr>
      <w:r w:rsidRPr="00FF3B96">
        <w:rPr>
          <w:sz w:val="28"/>
          <w:szCs w:val="28"/>
        </w:rPr>
        <w:t>12) осуществлять запись о проведенной проверке в журнале учета проверок юридических лиц, индивидуальных предпринимателей;</w:t>
      </w:r>
    </w:p>
    <w:p w:rsidR="00FF3B96" w:rsidRPr="00FF3B96" w:rsidRDefault="00FF3B96" w:rsidP="00FF3B96">
      <w:pPr>
        <w:autoSpaceDE w:val="0"/>
        <w:autoSpaceDN w:val="0"/>
        <w:adjustRightInd w:val="0"/>
        <w:ind w:firstLine="540"/>
        <w:jc w:val="both"/>
        <w:rPr>
          <w:sz w:val="28"/>
          <w:szCs w:val="28"/>
        </w:rPr>
      </w:pPr>
      <w:r w:rsidRPr="00FF3B96">
        <w:rPr>
          <w:sz w:val="28"/>
          <w:szCs w:val="28"/>
        </w:rPr>
        <w:t>13)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14) в случае выявления при проведении проверки нарушений физическим лицом, юридическим лицом, индивидуальным предпринимателем </w:t>
      </w:r>
      <w:r w:rsidR="001739FD">
        <w:rPr>
          <w:sz w:val="28"/>
          <w:szCs w:val="28"/>
        </w:rPr>
        <w:t xml:space="preserve">  уполномоченные  </w:t>
      </w:r>
      <w:r w:rsidRPr="00FF3B96">
        <w:rPr>
          <w:sz w:val="28"/>
          <w:szCs w:val="28"/>
        </w:rPr>
        <w:t>специалисты</w:t>
      </w:r>
      <w:r w:rsidR="001739FD">
        <w:rPr>
          <w:sz w:val="28"/>
          <w:szCs w:val="28"/>
        </w:rPr>
        <w:t xml:space="preserve">   администрации</w:t>
      </w:r>
      <w:r w:rsidRPr="00FF3B96">
        <w:rPr>
          <w:sz w:val="28"/>
          <w:szCs w:val="28"/>
        </w:rPr>
        <w:t>, проводившие проверку, в пределах полномочий, предусмотренных законодательством, обязаны:</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FF3B96">
        <w:rPr>
          <w:sz w:val="28"/>
          <w:szCs w:val="28"/>
        </w:rPr>
        <w:lastRenderedPageBreak/>
        <w:t>растениям, окружающей среде,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3B96" w:rsidRPr="00FF3B96" w:rsidRDefault="00FF3B96" w:rsidP="00FF3B96">
      <w:pPr>
        <w:autoSpaceDE w:val="0"/>
        <w:autoSpaceDN w:val="0"/>
        <w:adjustRightInd w:val="0"/>
        <w:ind w:firstLine="540"/>
        <w:jc w:val="both"/>
        <w:rPr>
          <w:sz w:val="28"/>
          <w:szCs w:val="28"/>
        </w:rPr>
      </w:pPr>
      <w:r w:rsidRPr="00FF3B96">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1BDA" w:rsidRDefault="00421BDA" w:rsidP="00FF3B96">
      <w:pPr>
        <w:autoSpaceDE w:val="0"/>
        <w:autoSpaceDN w:val="0"/>
        <w:adjustRightInd w:val="0"/>
        <w:ind w:firstLine="540"/>
        <w:jc w:val="both"/>
        <w:rPr>
          <w:sz w:val="28"/>
          <w:szCs w:val="28"/>
        </w:rPr>
      </w:pPr>
    </w:p>
    <w:p w:rsidR="00FF3B96" w:rsidRPr="00D210F5" w:rsidRDefault="00FF3B96" w:rsidP="00FF3B96">
      <w:pPr>
        <w:autoSpaceDE w:val="0"/>
        <w:autoSpaceDN w:val="0"/>
        <w:adjustRightInd w:val="0"/>
        <w:ind w:firstLine="540"/>
        <w:jc w:val="both"/>
        <w:rPr>
          <w:b/>
          <w:sz w:val="28"/>
          <w:szCs w:val="28"/>
        </w:rPr>
      </w:pPr>
      <w:r w:rsidRPr="00D210F5">
        <w:rPr>
          <w:b/>
          <w:sz w:val="28"/>
          <w:szCs w:val="28"/>
        </w:rPr>
        <w:t xml:space="preserve">1.6. Права </w:t>
      </w:r>
      <w:r w:rsidR="00D210F5">
        <w:rPr>
          <w:b/>
          <w:sz w:val="28"/>
          <w:szCs w:val="28"/>
        </w:rPr>
        <w:t xml:space="preserve"> </w:t>
      </w:r>
      <w:r w:rsidRPr="00D210F5">
        <w:rPr>
          <w:b/>
          <w:sz w:val="28"/>
          <w:szCs w:val="28"/>
        </w:rPr>
        <w:t>и</w:t>
      </w:r>
      <w:r w:rsidR="00D210F5">
        <w:rPr>
          <w:b/>
          <w:sz w:val="28"/>
          <w:szCs w:val="28"/>
        </w:rPr>
        <w:t xml:space="preserve"> </w:t>
      </w:r>
      <w:r w:rsidRPr="00D210F5">
        <w:rPr>
          <w:b/>
          <w:sz w:val="28"/>
          <w:szCs w:val="28"/>
        </w:rPr>
        <w:t xml:space="preserve"> обязанности</w:t>
      </w:r>
      <w:r w:rsidR="00D210F5">
        <w:rPr>
          <w:b/>
          <w:sz w:val="28"/>
          <w:szCs w:val="28"/>
        </w:rPr>
        <w:t xml:space="preserve"> </w:t>
      </w:r>
      <w:r w:rsidRPr="00D210F5">
        <w:rPr>
          <w:b/>
          <w:sz w:val="28"/>
          <w:szCs w:val="28"/>
        </w:rPr>
        <w:t xml:space="preserve"> лиц, </w:t>
      </w:r>
      <w:r w:rsidR="00D210F5">
        <w:rPr>
          <w:b/>
          <w:sz w:val="28"/>
          <w:szCs w:val="28"/>
        </w:rPr>
        <w:t xml:space="preserve"> </w:t>
      </w:r>
      <w:r w:rsidRPr="00D210F5">
        <w:rPr>
          <w:b/>
          <w:sz w:val="28"/>
          <w:szCs w:val="28"/>
        </w:rPr>
        <w:t xml:space="preserve">в </w:t>
      </w:r>
      <w:r w:rsidR="00D210F5">
        <w:rPr>
          <w:b/>
          <w:sz w:val="28"/>
          <w:szCs w:val="28"/>
        </w:rPr>
        <w:t xml:space="preserve"> </w:t>
      </w:r>
      <w:r w:rsidRPr="00D210F5">
        <w:rPr>
          <w:b/>
          <w:sz w:val="28"/>
          <w:szCs w:val="28"/>
        </w:rPr>
        <w:t>отношении</w:t>
      </w:r>
      <w:r w:rsidR="00D210F5">
        <w:rPr>
          <w:b/>
          <w:sz w:val="28"/>
          <w:szCs w:val="28"/>
        </w:rPr>
        <w:t xml:space="preserve">  </w:t>
      </w:r>
      <w:r w:rsidRPr="00D210F5">
        <w:rPr>
          <w:b/>
          <w:sz w:val="28"/>
          <w:szCs w:val="28"/>
        </w:rPr>
        <w:t xml:space="preserve"> которых осуществляется</w:t>
      </w:r>
      <w:r w:rsidR="00D210F5">
        <w:rPr>
          <w:b/>
          <w:sz w:val="28"/>
          <w:szCs w:val="28"/>
        </w:rPr>
        <w:t xml:space="preserve">  </w:t>
      </w:r>
      <w:r w:rsidRPr="00D210F5">
        <w:rPr>
          <w:b/>
          <w:sz w:val="28"/>
          <w:szCs w:val="28"/>
        </w:rPr>
        <w:t xml:space="preserve"> муниципальный </w:t>
      </w:r>
      <w:r w:rsidR="00D210F5">
        <w:rPr>
          <w:b/>
          <w:sz w:val="28"/>
          <w:szCs w:val="28"/>
        </w:rPr>
        <w:t xml:space="preserve"> </w:t>
      </w:r>
      <w:r w:rsidRPr="00D210F5">
        <w:rPr>
          <w:b/>
          <w:sz w:val="28"/>
          <w:szCs w:val="28"/>
        </w:rPr>
        <w:t>контроль.</w:t>
      </w:r>
    </w:p>
    <w:p w:rsidR="00FF3B96" w:rsidRPr="00FF3B96" w:rsidRDefault="00FF3B96" w:rsidP="00FF3B96">
      <w:pPr>
        <w:autoSpaceDE w:val="0"/>
        <w:autoSpaceDN w:val="0"/>
        <w:adjustRightInd w:val="0"/>
        <w:ind w:firstLine="540"/>
        <w:jc w:val="both"/>
        <w:rPr>
          <w:sz w:val="28"/>
          <w:szCs w:val="28"/>
        </w:rPr>
      </w:pPr>
      <w:r w:rsidRPr="00FF3B96">
        <w:rPr>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FF3B96" w:rsidRPr="00FF3B96" w:rsidRDefault="00FF3B96" w:rsidP="00FF3B96">
      <w:pPr>
        <w:autoSpaceDE w:val="0"/>
        <w:autoSpaceDN w:val="0"/>
        <w:adjustRightInd w:val="0"/>
        <w:ind w:firstLine="540"/>
        <w:jc w:val="both"/>
        <w:rPr>
          <w:sz w:val="28"/>
          <w:szCs w:val="28"/>
        </w:rPr>
      </w:pPr>
      <w:r w:rsidRPr="00FF3B96">
        <w:rPr>
          <w:sz w:val="28"/>
          <w:szCs w:val="28"/>
        </w:rPr>
        <w:t>- непосредственно присутствовать при проведении проверки, давать объяснения по вопросам, относящимся к предмету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получать от </w:t>
      </w:r>
      <w:r w:rsidR="00421BDA" w:rsidRPr="00421BDA">
        <w:rPr>
          <w:sz w:val="28"/>
          <w:szCs w:val="28"/>
        </w:rPr>
        <w:t xml:space="preserve">уполномоченных  специалистов   администрации </w:t>
      </w:r>
      <w:r w:rsidRPr="00FF3B96">
        <w:rPr>
          <w:sz w:val="28"/>
          <w:szCs w:val="28"/>
        </w:rPr>
        <w:t xml:space="preserve">информацию, которая относится к предмету проверки и предоставление которой предусмотрено Федеральным </w:t>
      </w:r>
      <w:r w:rsidR="00421BDA">
        <w:rPr>
          <w:sz w:val="28"/>
          <w:szCs w:val="28"/>
        </w:rPr>
        <w:t xml:space="preserve"> </w:t>
      </w:r>
      <w:hyperlink r:id="rId13" w:history="1">
        <w:r w:rsidRPr="00FF3B96">
          <w:rPr>
            <w:sz w:val="28"/>
            <w:szCs w:val="28"/>
          </w:rPr>
          <w:t>законом</w:t>
        </w:r>
      </w:hyperlink>
      <w:r w:rsidRPr="00FF3B96">
        <w:rPr>
          <w:sz w:val="28"/>
          <w:szCs w:val="28"/>
        </w:rPr>
        <w:t xml:space="preserve"> от 26.12.2008 N 294-ФЗ </w:t>
      </w:r>
      <w:r w:rsidR="00421BDA" w:rsidRPr="00421BDA">
        <w:rPr>
          <w:sz w:val="28"/>
          <w:szCs w:val="28"/>
        </w:rPr>
        <w:t>«</w:t>
      </w:r>
      <w:r w:rsidRPr="00FF3B9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1BDA" w:rsidRPr="00421BDA">
        <w:rPr>
          <w:sz w:val="28"/>
          <w:szCs w:val="28"/>
        </w:rPr>
        <w:t>»</w:t>
      </w:r>
      <w:r w:rsidRPr="00FF3B96">
        <w:rPr>
          <w:sz w:val="28"/>
          <w:szCs w:val="28"/>
        </w:rPr>
        <w:t xml:space="preserve">, а также правовыми актами </w:t>
      </w:r>
      <w:r w:rsidR="00B91234">
        <w:rPr>
          <w:sz w:val="28"/>
          <w:szCs w:val="28"/>
        </w:rPr>
        <w:t>Большеивановского</w:t>
      </w:r>
      <w:r w:rsidR="00421BDA" w:rsidRPr="00421BDA">
        <w:rPr>
          <w:sz w:val="28"/>
          <w:szCs w:val="28"/>
        </w:rPr>
        <w:t xml:space="preserve">  сельского  поселения</w:t>
      </w:r>
      <w:r w:rsidRPr="00FF3B96">
        <w:rPr>
          <w:sz w:val="28"/>
          <w:szCs w:val="28"/>
        </w:rPr>
        <w:t>;</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421BDA" w:rsidRPr="00421BDA">
        <w:rPr>
          <w:sz w:val="28"/>
          <w:szCs w:val="28"/>
        </w:rPr>
        <w:t>уполномоченных  специалистов   администрации</w:t>
      </w:r>
      <w:r w:rsidRPr="00FF3B96">
        <w:rPr>
          <w:sz w:val="28"/>
          <w:szCs w:val="28"/>
        </w:rPr>
        <w:t>;</w:t>
      </w:r>
    </w:p>
    <w:p w:rsidR="00FF3B96" w:rsidRDefault="00FF3B96" w:rsidP="00FF3B96">
      <w:pPr>
        <w:autoSpaceDE w:val="0"/>
        <w:autoSpaceDN w:val="0"/>
        <w:adjustRightInd w:val="0"/>
        <w:ind w:firstLine="540"/>
        <w:jc w:val="both"/>
        <w:rPr>
          <w:sz w:val="28"/>
          <w:szCs w:val="28"/>
        </w:rPr>
      </w:pPr>
      <w:r w:rsidRPr="00FF3B96">
        <w:rPr>
          <w:sz w:val="28"/>
          <w:szCs w:val="28"/>
        </w:rPr>
        <w:t xml:space="preserve">- обжаловать действия (бездействие) </w:t>
      </w:r>
      <w:r w:rsidR="00421BDA" w:rsidRPr="00421BDA">
        <w:rPr>
          <w:sz w:val="28"/>
          <w:szCs w:val="28"/>
        </w:rPr>
        <w:t>уполномоченных  специалистов   администрации</w:t>
      </w:r>
      <w:r w:rsidRPr="00FF3B96">
        <w:rPr>
          <w:sz w:val="28"/>
          <w:szCs w:val="28"/>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w:t>
      </w:r>
      <w:r w:rsidR="00421BDA">
        <w:rPr>
          <w:sz w:val="28"/>
          <w:szCs w:val="28"/>
        </w:rPr>
        <w:t>тельством Российской Федерации.</w:t>
      </w:r>
    </w:p>
    <w:p w:rsidR="00421BDA" w:rsidRPr="00FF3B96" w:rsidRDefault="00421BDA" w:rsidP="00D47926">
      <w:pPr>
        <w:autoSpaceDE w:val="0"/>
        <w:autoSpaceDN w:val="0"/>
        <w:adjustRightInd w:val="0"/>
        <w:ind w:firstLine="540"/>
        <w:jc w:val="both"/>
        <w:rPr>
          <w:sz w:val="28"/>
          <w:szCs w:val="28"/>
        </w:rPr>
      </w:pPr>
      <w:r w:rsidRPr="00FF3B96">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w:t>
      </w:r>
      <w:r>
        <w:rPr>
          <w:sz w:val="28"/>
          <w:szCs w:val="28"/>
        </w:rPr>
        <w:t xml:space="preserve">  также   иные</w:t>
      </w:r>
      <w:r w:rsidRPr="00FF3B96">
        <w:rPr>
          <w:sz w:val="28"/>
          <w:szCs w:val="28"/>
        </w:rPr>
        <w:t xml:space="preserve"> прав</w:t>
      </w:r>
      <w:r>
        <w:rPr>
          <w:sz w:val="28"/>
          <w:szCs w:val="28"/>
        </w:rPr>
        <w:t>а,  предусмотренные   действующим  законодательством.</w:t>
      </w:r>
    </w:p>
    <w:p w:rsidR="00421BDA" w:rsidRDefault="00421BDA" w:rsidP="00FF3B96">
      <w:pPr>
        <w:autoSpaceDE w:val="0"/>
        <w:autoSpaceDN w:val="0"/>
        <w:adjustRightInd w:val="0"/>
        <w:ind w:firstLine="540"/>
        <w:jc w:val="both"/>
        <w:rPr>
          <w:sz w:val="28"/>
          <w:szCs w:val="28"/>
        </w:rPr>
      </w:pPr>
    </w:p>
    <w:p w:rsidR="00FF3B96" w:rsidRPr="00FF3B96" w:rsidRDefault="00FF3B96" w:rsidP="00FF3B96">
      <w:pPr>
        <w:autoSpaceDE w:val="0"/>
        <w:autoSpaceDN w:val="0"/>
        <w:adjustRightInd w:val="0"/>
        <w:ind w:firstLine="540"/>
        <w:jc w:val="both"/>
        <w:rPr>
          <w:sz w:val="28"/>
          <w:szCs w:val="28"/>
        </w:rPr>
      </w:pPr>
      <w:r w:rsidRPr="00FF3B96">
        <w:rPr>
          <w:sz w:val="28"/>
          <w:szCs w:val="28"/>
        </w:rPr>
        <w:t>1.6.2. Проверяемые лица или их уполномоченные представители при проведении проверок обязаны:</w:t>
      </w:r>
    </w:p>
    <w:p w:rsidR="00FF3B96" w:rsidRPr="00FF3B96" w:rsidRDefault="00FF3B96" w:rsidP="00FF3B96">
      <w:pPr>
        <w:autoSpaceDE w:val="0"/>
        <w:autoSpaceDN w:val="0"/>
        <w:adjustRightInd w:val="0"/>
        <w:ind w:firstLine="540"/>
        <w:jc w:val="both"/>
        <w:rPr>
          <w:sz w:val="28"/>
          <w:szCs w:val="28"/>
        </w:rPr>
      </w:pPr>
      <w:r w:rsidRPr="00FF3B96">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F3B96" w:rsidRPr="00FF3B96" w:rsidRDefault="00FF3B96" w:rsidP="00FF3B96">
      <w:pPr>
        <w:autoSpaceDE w:val="0"/>
        <w:autoSpaceDN w:val="0"/>
        <w:adjustRightInd w:val="0"/>
        <w:ind w:firstLine="540"/>
        <w:jc w:val="both"/>
        <w:rPr>
          <w:sz w:val="28"/>
          <w:szCs w:val="28"/>
        </w:rPr>
      </w:pPr>
      <w:r w:rsidRPr="00FF3B96">
        <w:rPr>
          <w:sz w:val="28"/>
          <w:szCs w:val="28"/>
        </w:rPr>
        <w:lastRenderedPageBreak/>
        <w:t xml:space="preserve">- не препятствовать проведению </w:t>
      </w:r>
      <w:r w:rsidR="00421BDA">
        <w:rPr>
          <w:sz w:val="28"/>
          <w:szCs w:val="28"/>
        </w:rPr>
        <w:t xml:space="preserve">уполномоченными  специалистами администрации  </w:t>
      </w:r>
      <w:r w:rsidRPr="00FF3B96">
        <w:rPr>
          <w:sz w:val="28"/>
          <w:szCs w:val="28"/>
        </w:rPr>
        <w:t xml:space="preserve"> мероприятий по муниципальному контролю;</w:t>
      </w:r>
    </w:p>
    <w:p w:rsidR="00FF3B96" w:rsidRPr="00FF3B96" w:rsidRDefault="00FF3B96" w:rsidP="00FF3B96">
      <w:pPr>
        <w:autoSpaceDE w:val="0"/>
        <w:autoSpaceDN w:val="0"/>
        <w:adjustRightInd w:val="0"/>
        <w:ind w:firstLine="540"/>
        <w:jc w:val="both"/>
        <w:rPr>
          <w:sz w:val="28"/>
          <w:szCs w:val="28"/>
        </w:rPr>
      </w:pPr>
      <w:r w:rsidRPr="00FF3B96">
        <w:rPr>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 иным подобным объектам;</w:t>
      </w:r>
    </w:p>
    <w:p w:rsidR="00FF3B96" w:rsidRPr="00FF3B96" w:rsidRDefault="00FF3B96" w:rsidP="00FF3B96">
      <w:pPr>
        <w:autoSpaceDE w:val="0"/>
        <w:autoSpaceDN w:val="0"/>
        <w:adjustRightInd w:val="0"/>
        <w:ind w:firstLine="540"/>
        <w:jc w:val="both"/>
        <w:rPr>
          <w:sz w:val="28"/>
          <w:szCs w:val="28"/>
        </w:rPr>
      </w:pPr>
      <w:r w:rsidRPr="00FF3B96">
        <w:rPr>
          <w:sz w:val="28"/>
          <w:szCs w:val="28"/>
        </w:rPr>
        <w:t xml:space="preserve">- представлять </w:t>
      </w:r>
      <w:r w:rsidR="00421BDA">
        <w:rPr>
          <w:sz w:val="28"/>
          <w:szCs w:val="28"/>
        </w:rPr>
        <w:t xml:space="preserve">уполномоченным  специалистам администрации  </w:t>
      </w:r>
      <w:r w:rsidRPr="00FF3B96">
        <w:rPr>
          <w:sz w:val="28"/>
          <w:szCs w:val="28"/>
        </w:rPr>
        <w:t>информацию и документы, представление которых предусмотрено действующим законодательством.</w:t>
      </w:r>
    </w:p>
    <w:p w:rsidR="00FF3B96" w:rsidRPr="00FF3B96" w:rsidRDefault="00FF3B96" w:rsidP="00FF3B96">
      <w:pPr>
        <w:autoSpaceDE w:val="0"/>
        <w:autoSpaceDN w:val="0"/>
        <w:adjustRightInd w:val="0"/>
        <w:ind w:firstLine="540"/>
        <w:jc w:val="both"/>
        <w:rPr>
          <w:sz w:val="28"/>
          <w:szCs w:val="28"/>
        </w:rPr>
      </w:pPr>
      <w:r w:rsidRPr="00FF3B96">
        <w:rPr>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Волгоградской области, муниципальных правовых актов</w:t>
      </w:r>
      <w:r w:rsidR="00421BDA">
        <w:rPr>
          <w:sz w:val="28"/>
          <w:szCs w:val="28"/>
        </w:rPr>
        <w:t xml:space="preserve">  </w:t>
      </w:r>
      <w:r w:rsidR="00B91234">
        <w:rPr>
          <w:sz w:val="28"/>
          <w:szCs w:val="28"/>
        </w:rPr>
        <w:t>Большеивановского</w:t>
      </w:r>
      <w:r w:rsidR="00421BDA">
        <w:rPr>
          <w:sz w:val="28"/>
          <w:szCs w:val="28"/>
        </w:rPr>
        <w:t xml:space="preserve">  сельского  поселения</w:t>
      </w:r>
      <w:r w:rsidRPr="00FF3B96">
        <w:rPr>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w:t>
      </w:r>
      <w:r w:rsidR="00421BDA">
        <w:rPr>
          <w:sz w:val="28"/>
          <w:szCs w:val="28"/>
        </w:rPr>
        <w:t xml:space="preserve">администрации  </w:t>
      </w:r>
      <w:r w:rsidR="00B91234">
        <w:rPr>
          <w:sz w:val="28"/>
          <w:szCs w:val="28"/>
        </w:rPr>
        <w:t>Большеивановского</w:t>
      </w:r>
      <w:r w:rsidR="00421BDA">
        <w:rPr>
          <w:sz w:val="28"/>
          <w:szCs w:val="28"/>
        </w:rPr>
        <w:t xml:space="preserve">  сельского  поселения </w:t>
      </w:r>
      <w:r w:rsidRPr="00FF3B96">
        <w:rPr>
          <w:sz w:val="28"/>
          <w:szCs w:val="28"/>
        </w:rPr>
        <w:t xml:space="preserve"> об</w:t>
      </w:r>
      <w:r w:rsidR="00421BDA">
        <w:rPr>
          <w:sz w:val="28"/>
          <w:szCs w:val="28"/>
        </w:rPr>
        <w:t xml:space="preserve"> </w:t>
      </w:r>
      <w:r w:rsidRPr="00FF3B96">
        <w:rPr>
          <w:sz w:val="28"/>
          <w:szCs w:val="28"/>
        </w:rPr>
        <w:t xml:space="preserve">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F3B96" w:rsidRPr="00FF3B96" w:rsidRDefault="00FF3B96" w:rsidP="00FF3B96">
      <w:pPr>
        <w:autoSpaceDE w:val="0"/>
        <w:autoSpaceDN w:val="0"/>
        <w:adjustRightInd w:val="0"/>
        <w:ind w:firstLine="540"/>
        <w:jc w:val="both"/>
        <w:rPr>
          <w:sz w:val="28"/>
          <w:szCs w:val="28"/>
        </w:rPr>
      </w:pPr>
      <w:r w:rsidRPr="00FF3B96">
        <w:rPr>
          <w:sz w:val="28"/>
          <w:szCs w:val="28"/>
        </w:rPr>
        <w:t>1.7. Описание результатов исполнения муниципальной функции.</w:t>
      </w:r>
    </w:p>
    <w:p w:rsidR="00FF3B96" w:rsidRPr="00FF3B96" w:rsidRDefault="00FF3B96" w:rsidP="00FF3B96">
      <w:pPr>
        <w:autoSpaceDE w:val="0"/>
        <w:autoSpaceDN w:val="0"/>
        <w:adjustRightInd w:val="0"/>
        <w:ind w:firstLine="540"/>
        <w:jc w:val="both"/>
        <w:rPr>
          <w:sz w:val="28"/>
          <w:szCs w:val="28"/>
        </w:rPr>
      </w:pPr>
      <w:r w:rsidRPr="00FF3B96">
        <w:rPr>
          <w:sz w:val="28"/>
          <w:szCs w:val="28"/>
        </w:rPr>
        <w:t>Результатом осуществления муниципального контроля является:</w:t>
      </w:r>
    </w:p>
    <w:p w:rsidR="00FF3B96" w:rsidRPr="00FF3B96" w:rsidRDefault="00FF3B96" w:rsidP="00FF3B96">
      <w:pPr>
        <w:autoSpaceDE w:val="0"/>
        <w:autoSpaceDN w:val="0"/>
        <w:adjustRightInd w:val="0"/>
        <w:ind w:firstLine="540"/>
        <w:jc w:val="both"/>
        <w:rPr>
          <w:sz w:val="28"/>
          <w:szCs w:val="28"/>
        </w:rPr>
      </w:pPr>
      <w:r w:rsidRPr="00FF3B96">
        <w:rPr>
          <w:sz w:val="28"/>
          <w:szCs w:val="28"/>
        </w:rPr>
        <w:t>- составление акта проверки по сохранности автомобильных дорог местного значения (далее - акт проверки);</w:t>
      </w:r>
    </w:p>
    <w:p w:rsidR="00FF3B96" w:rsidRPr="00FF3B96" w:rsidRDefault="00FF3B96" w:rsidP="00FF3B96">
      <w:pPr>
        <w:autoSpaceDE w:val="0"/>
        <w:autoSpaceDN w:val="0"/>
        <w:adjustRightInd w:val="0"/>
        <w:ind w:firstLine="540"/>
        <w:jc w:val="both"/>
        <w:rPr>
          <w:sz w:val="28"/>
          <w:szCs w:val="28"/>
        </w:rPr>
      </w:pPr>
      <w:r w:rsidRPr="00FF3B96">
        <w:rPr>
          <w:sz w:val="28"/>
          <w:szCs w:val="28"/>
        </w:rPr>
        <w:t>-выдача предписания об устранении выявленных нарушений законодательства с указанием сроков их устранения (далее - предписание);</w:t>
      </w:r>
    </w:p>
    <w:p w:rsidR="00FF3B96" w:rsidRPr="00FF3B96" w:rsidRDefault="00FF3B96" w:rsidP="00FF3B96">
      <w:pPr>
        <w:autoSpaceDE w:val="0"/>
        <w:autoSpaceDN w:val="0"/>
        <w:adjustRightInd w:val="0"/>
        <w:ind w:firstLine="540"/>
        <w:jc w:val="both"/>
        <w:rPr>
          <w:sz w:val="28"/>
          <w:szCs w:val="28"/>
        </w:rPr>
      </w:pPr>
      <w:r w:rsidRPr="00FF3B96">
        <w:rPr>
          <w:sz w:val="28"/>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421BDA" w:rsidRDefault="00421BDA" w:rsidP="001934E8">
      <w:pPr>
        <w:autoSpaceDE w:val="0"/>
        <w:autoSpaceDN w:val="0"/>
        <w:adjustRightInd w:val="0"/>
        <w:ind w:firstLine="540"/>
        <w:jc w:val="both"/>
        <w:outlineLvl w:val="1"/>
        <w:rPr>
          <w:sz w:val="28"/>
          <w:szCs w:val="28"/>
        </w:rPr>
      </w:pPr>
    </w:p>
    <w:p w:rsidR="00172A99" w:rsidRDefault="00172A99" w:rsidP="001934E8">
      <w:pPr>
        <w:autoSpaceDE w:val="0"/>
        <w:autoSpaceDN w:val="0"/>
        <w:adjustRightInd w:val="0"/>
        <w:ind w:firstLine="540"/>
        <w:jc w:val="both"/>
        <w:outlineLvl w:val="1"/>
        <w:rPr>
          <w:sz w:val="28"/>
          <w:szCs w:val="28"/>
        </w:rPr>
      </w:pPr>
      <w:r>
        <w:rPr>
          <w:sz w:val="28"/>
          <w:szCs w:val="28"/>
        </w:rPr>
        <w:tab/>
      </w:r>
      <w:r>
        <w:rPr>
          <w:sz w:val="28"/>
          <w:szCs w:val="28"/>
        </w:rPr>
        <w:tab/>
      </w:r>
      <w:r>
        <w:rPr>
          <w:sz w:val="28"/>
          <w:szCs w:val="28"/>
        </w:rPr>
        <w:tab/>
      </w:r>
    </w:p>
    <w:p w:rsidR="00172A99" w:rsidRDefault="00172A99" w:rsidP="00172A99">
      <w:pPr>
        <w:autoSpaceDE w:val="0"/>
        <w:autoSpaceDN w:val="0"/>
        <w:adjustRightInd w:val="0"/>
        <w:ind w:firstLine="540"/>
        <w:jc w:val="center"/>
        <w:outlineLvl w:val="1"/>
        <w:rPr>
          <w:b/>
          <w:sz w:val="28"/>
          <w:szCs w:val="28"/>
        </w:rPr>
      </w:pPr>
      <w:r w:rsidRPr="00172A99">
        <w:rPr>
          <w:b/>
          <w:sz w:val="28"/>
          <w:szCs w:val="28"/>
        </w:rPr>
        <w:t>2. Требования  к   порядку  исполнения   муниципальной    функции</w:t>
      </w:r>
    </w:p>
    <w:p w:rsidR="00D210F5" w:rsidRDefault="00D210F5" w:rsidP="00172A99">
      <w:pPr>
        <w:autoSpaceDE w:val="0"/>
        <w:autoSpaceDN w:val="0"/>
        <w:adjustRightInd w:val="0"/>
        <w:ind w:firstLine="540"/>
        <w:jc w:val="center"/>
        <w:outlineLvl w:val="1"/>
        <w:rPr>
          <w:b/>
          <w:sz w:val="28"/>
          <w:szCs w:val="28"/>
        </w:rPr>
      </w:pPr>
    </w:p>
    <w:p w:rsidR="00DD27CD" w:rsidRPr="000A58BD" w:rsidRDefault="00DD27CD" w:rsidP="00DD27CD">
      <w:pPr>
        <w:spacing w:after="75"/>
        <w:ind w:firstLine="539"/>
        <w:jc w:val="both"/>
        <w:rPr>
          <w:color w:val="333333"/>
          <w:sz w:val="28"/>
          <w:szCs w:val="28"/>
        </w:rPr>
      </w:pPr>
      <w:r>
        <w:rPr>
          <w:color w:val="000000"/>
          <w:sz w:val="28"/>
          <w:szCs w:val="28"/>
        </w:rPr>
        <w:t>2</w:t>
      </w:r>
      <w:r w:rsidRPr="000A58BD">
        <w:rPr>
          <w:color w:val="000000"/>
          <w:sz w:val="28"/>
          <w:szCs w:val="28"/>
        </w:rPr>
        <w:t>.</w:t>
      </w:r>
      <w:r>
        <w:rPr>
          <w:color w:val="000000"/>
          <w:sz w:val="28"/>
          <w:szCs w:val="28"/>
        </w:rPr>
        <w:t>1</w:t>
      </w:r>
      <w:r w:rsidRPr="000A58BD">
        <w:rPr>
          <w:color w:val="000000"/>
          <w:sz w:val="28"/>
          <w:szCs w:val="28"/>
        </w:rPr>
        <w:t xml:space="preserve">. </w:t>
      </w:r>
      <w:r>
        <w:rPr>
          <w:color w:val="000000"/>
          <w:sz w:val="28"/>
          <w:szCs w:val="28"/>
        </w:rPr>
        <w:t xml:space="preserve"> </w:t>
      </w:r>
      <w:r w:rsidRPr="000A58BD">
        <w:rPr>
          <w:color w:val="000000"/>
          <w:sz w:val="28"/>
          <w:szCs w:val="28"/>
        </w:rPr>
        <w:t xml:space="preserve">Порядок </w:t>
      </w:r>
      <w:r w:rsidR="00432F4D">
        <w:rPr>
          <w:color w:val="000000"/>
          <w:sz w:val="28"/>
          <w:szCs w:val="28"/>
        </w:rPr>
        <w:t xml:space="preserve">  </w:t>
      </w:r>
      <w:r w:rsidRPr="000A58BD">
        <w:rPr>
          <w:color w:val="000000"/>
          <w:sz w:val="28"/>
          <w:szCs w:val="28"/>
        </w:rPr>
        <w:t>информирования о</w:t>
      </w:r>
      <w:r>
        <w:rPr>
          <w:color w:val="000000"/>
          <w:sz w:val="28"/>
          <w:szCs w:val="28"/>
        </w:rPr>
        <w:t>б  исполнении   муниципальной   функции</w:t>
      </w:r>
      <w:r w:rsidR="00CB5D34">
        <w:rPr>
          <w:color w:val="000000"/>
          <w:sz w:val="28"/>
          <w:szCs w:val="28"/>
        </w:rPr>
        <w:t>.</w:t>
      </w:r>
    </w:p>
    <w:p w:rsidR="00DD27CD" w:rsidRPr="000A58BD" w:rsidRDefault="00DD27CD" w:rsidP="00DD27CD">
      <w:pPr>
        <w:spacing w:after="75"/>
        <w:ind w:firstLine="539"/>
        <w:jc w:val="both"/>
        <w:rPr>
          <w:color w:val="000000"/>
          <w:sz w:val="28"/>
          <w:szCs w:val="28"/>
        </w:rPr>
      </w:pPr>
      <w:r>
        <w:rPr>
          <w:color w:val="000000"/>
          <w:sz w:val="28"/>
          <w:szCs w:val="28"/>
        </w:rPr>
        <w:t>2</w:t>
      </w:r>
      <w:r w:rsidRPr="000A58BD">
        <w:rPr>
          <w:color w:val="000000"/>
          <w:sz w:val="28"/>
          <w:szCs w:val="28"/>
        </w:rPr>
        <w:t>.</w:t>
      </w:r>
      <w:r>
        <w:rPr>
          <w:color w:val="000000"/>
          <w:sz w:val="28"/>
          <w:szCs w:val="28"/>
        </w:rPr>
        <w:t>1</w:t>
      </w:r>
      <w:r w:rsidRPr="000A58BD">
        <w:rPr>
          <w:color w:val="000000"/>
          <w:sz w:val="28"/>
          <w:szCs w:val="28"/>
        </w:rPr>
        <w:t>.1. Сведения о месте  нахождения, графике работы, телефонах  для  справок  и  конс</w:t>
      </w:r>
      <w:r>
        <w:rPr>
          <w:color w:val="000000"/>
          <w:sz w:val="28"/>
          <w:szCs w:val="28"/>
        </w:rPr>
        <w:t>ультаций, справочных телефонах специалистов</w:t>
      </w:r>
      <w:r w:rsidR="00F54B89">
        <w:rPr>
          <w:color w:val="000000"/>
          <w:sz w:val="28"/>
          <w:szCs w:val="28"/>
        </w:rPr>
        <w:t xml:space="preserve">   администрации</w:t>
      </w:r>
      <w:r w:rsidRPr="000A58BD">
        <w:rPr>
          <w:color w:val="000000"/>
          <w:sz w:val="28"/>
          <w:szCs w:val="28"/>
        </w:rPr>
        <w:t xml:space="preserve">, официальном  сайте, электронной почте </w:t>
      </w:r>
      <w:r>
        <w:rPr>
          <w:color w:val="000000"/>
          <w:sz w:val="28"/>
          <w:szCs w:val="28"/>
        </w:rPr>
        <w:t xml:space="preserve">администрации </w:t>
      </w:r>
      <w:r w:rsidR="00B91234">
        <w:rPr>
          <w:color w:val="000000"/>
          <w:sz w:val="28"/>
          <w:szCs w:val="28"/>
        </w:rPr>
        <w:t>Большеивановского</w:t>
      </w:r>
      <w:r>
        <w:rPr>
          <w:color w:val="000000"/>
          <w:sz w:val="28"/>
          <w:szCs w:val="28"/>
        </w:rPr>
        <w:t xml:space="preserve"> сельского поселения  Иловлинского   муниципального   района   Волгоградской   области.</w:t>
      </w:r>
    </w:p>
    <w:p w:rsidR="00432F4D" w:rsidRPr="00432F4D" w:rsidRDefault="00432F4D" w:rsidP="00432F4D">
      <w:pPr>
        <w:spacing w:after="75"/>
        <w:ind w:firstLine="539"/>
        <w:jc w:val="both"/>
        <w:rPr>
          <w:b/>
          <w:color w:val="000000"/>
          <w:sz w:val="28"/>
          <w:szCs w:val="28"/>
        </w:rPr>
      </w:pPr>
      <w:r w:rsidRPr="00432F4D">
        <w:rPr>
          <w:b/>
          <w:color w:val="000000"/>
          <w:sz w:val="28"/>
          <w:szCs w:val="28"/>
        </w:rPr>
        <w:t xml:space="preserve">Наименование: </w:t>
      </w:r>
      <w:r>
        <w:rPr>
          <w:b/>
          <w:color w:val="000000"/>
          <w:sz w:val="28"/>
          <w:szCs w:val="28"/>
        </w:rPr>
        <w:t>а</w:t>
      </w:r>
      <w:r w:rsidRPr="00432F4D">
        <w:rPr>
          <w:b/>
          <w:color w:val="000000"/>
          <w:sz w:val="28"/>
          <w:szCs w:val="28"/>
        </w:rPr>
        <w:t xml:space="preserve">дминистрация </w:t>
      </w:r>
      <w:r w:rsidR="00B91234">
        <w:rPr>
          <w:b/>
          <w:color w:val="000000"/>
          <w:sz w:val="28"/>
          <w:szCs w:val="28"/>
        </w:rPr>
        <w:t>Большеивановского</w:t>
      </w:r>
      <w:r w:rsidRPr="00432F4D">
        <w:rPr>
          <w:b/>
          <w:color w:val="000000"/>
          <w:sz w:val="28"/>
          <w:szCs w:val="28"/>
        </w:rPr>
        <w:t xml:space="preserve"> сельского поселения   Иловлинского   муниципального   района   Волгоградской   области  (далее-администрация   </w:t>
      </w:r>
      <w:r w:rsidR="00B91234">
        <w:rPr>
          <w:b/>
          <w:color w:val="000000"/>
          <w:sz w:val="28"/>
          <w:szCs w:val="28"/>
        </w:rPr>
        <w:t>Большеивановского</w:t>
      </w:r>
      <w:r w:rsidRPr="00432F4D">
        <w:rPr>
          <w:b/>
          <w:color w:val="000000"/>
          <w:sz w:val="28"/>
          <w:szCs w:val="28"/>
        </w:rPr>
        <w:t xml:space="preserve">   сельского   поселения).</w:t>
      </w:r>
    </w:p>
    <w:p w:rsidR="00432F4D" w:rsidRPr="00B32849" w:rsidRDefault="00432F4D" w:rsidP="00432F4D">
      <w:pPr>
        <w:ind w:firstLine="539"/>
        <w:jc w:val="both"/>
        <w:rPr>
          <w:color w:val="333333"/>
          <w:sz w:val="28"/>
          <w:szCs w:val="28"/>
        </w:rPr>
      </w:pPr>
      <w:r w:rsidRPr="00B32849">
        <w:rPr>
          <w:color w:val="000000"/>
          <w:sz w:val="28"/>
          <w:szCs w:val="28"/>
        </w:rPr>
        <w:lastRenderedPageBreak/>
        <w:t>Адрес: 4030</w:t>
      </w:r>
      <w:r w:rsidR="00D47926">
        <w:rPr>
          <w:color w:val="000000"/>
          <w:sz w:val="28"/>
          <w:szCs w:val="28"/>
        </w:rPr>
        <w:t>74</w:t>
      </w:r>
      <w:r w:rsidRPr="00B32849">
        <w:rPr>
          <w:color w:val="000000"/>
          <w:sz w:val="28"/>
          <w:szCs w:val="28"/>
        </w:rPr>
        <w:t>, Волгоградская область, Иловлинский район,</w:t>
      </w:r>
      <w:r w:rsidR="00D47926">
        <w:rPr>
          <w:color w:val="000000"/>
          <w:sz w:val="28"/>
          <w:szCs w:val="28"/>
        </w:rPr>
        <w:t xml:space="preserve"> с.Большая Ивановка</w:t>
      </w:r>
      <w:r w:rsidRPr="00B32849">
        <w:rPr>
          <w:color w:val="000000"/>
          <w:sz w:val="28"/>
          <w:szCs w:val="28"/>
        </w:rPr>
        <w:t>, ул.</w:t>
      </w:r>
      <w:r w:rsidR="00D47926">
        <w:rPr>
          <w:color w:val="000000"/>
          <w:sz w:val="28"/>
          <w:szCs w:val="28"/>
        </w:rPr>
        <w:t>Речная 2А.</w:t>
      </w:r>
      <w:r w:rsidRPr="00B32849">
        <w:rPr>
          <w:color w:val="333333"/>
          <w:sz w:val="28"/>
          <w:szCs w:val="28"/>
        </w:rPr>
        <w:t xml:space="preserve"> </w:t>
      </w:r>
    </w:p>
    <w:p w:rsidR="00432F4D" w:rsidRPr="00B32849" w:rsidRDefault="00432F4D" w:rsidP="00432F4D">
      <w:pPr>
        <w:ind w:firstLine="539"/>
        <w:jc w:val="both"/>
        <w:rPr>
          <w:color w:val="333333"/>
          <w:sz w:val="28"/>
          <w:szCs w:val="28"/>
        </w:rPr>
      </w:pPr>
      <w:r w:rsidRPr="00B32849">
        <w:rPr>
          <w:color w:val="000000"/>
          <w:sz w:val="28"/>
          <w:szCs w:val="28"/>
        </w:rPr>
        <w:t>Телефон/факс: 8 (84467) 5-</w:t>
      </w:r>
      <w:r w:rsidR="00D47926">
        <w:rPr>
          <w:color w:val="000000"/>
          <w:sz w:val="28"/>
          <w:szCs w:val="28"/>
        </w:rPr>
        <w:t>51</w:t>
      </w:r>
      <w:r w:rsidRPr="00B32849">
        <w:rPr>
          <w:color w:val="000000"/>
          <w:sz w:val="28"/>
          <w:szCs w:val="28"/>
        </w:rPr>
        <w:t>-</w:t>
      </w:r>
      <w:r w:rsidR="00D47926">
        <w:rPr>
          <w:color w:val="000000"/>
          <w:sz w:val="28"/>
          <w:szCs w:val="28"/>
        </w:rPr>
        <w:t>41</w:t>
      </w:r>
      <w:r w:rsidRPr="00B32849">
        <w:rPr>
          <w:color w:val="000000"/>
          <w:sz w:val="28"/>
          <w:szCs w:val="28"/>
        </w:rPr>
        <w:t xml:space="preserve">  </w:t>
      </w:r>
    </w:p>
    <w:p w:rsidR="00432F4D" w:rsidRPr="00B32849" w:rsidRDefault="00432F4D" w:rsidP="00432F4D">
      <w:pPr>
        <w:ind w:firstLine="539"/>
        <w:jc w:val="both"/>
        <w:rPr>
          <w:color w:val="333333"/>
          <w:sz w:val="28"/>
          <w:szCs w:val="28"/>
        </w:rPr>
      </w:pPr>
      <w:r w:rsidRPr="00B32849">
        <w:rPr>
          <w:color w:val="000000"/>
          <w:sz w:val="28"/>
          <w:szCs w:val="28"/>
        </w:rPr>
        <w:t xml:space="preserve">Адрес электронной почты: </w:t>
      </w:r>
      <w:r w:rsidR="00D47926">
        <w:rPr>
          <w:color w:val="000000"/>
          <w:sz w:val="28"/>
          <w:szCs w:val="28"/>
          <w:lang w:val="en-US"/>
        </w:rPr>
        <w:t>adm</w:t>
      </w:r>
      <w:r w:rsidR="00D47926" w:rsidRPr="00D47926">
        <w:rPr>
          <w:color w:val="000000"/>
          <w:sz w:val="28"/>
          <w:szCs w:val="28"/>
        </w:rPr>
        <w:t>-</w:t>
      </w:r>
      <w:r w:rsidR="00D47926">
        <w:rPr>
          <w:color w:val="000000"/>
          <w:sz w:val="28"/>
          <w:szCs w:val="28"/>
          <w:lang w:val="en-US"/>
        </w:rPr>
        <w:t>b</w:t>
      </w:r>
      <w:r w:rsidR="00D47926" w:rsidRPr="00D47926">
        <w:rPr>
          <w:color w:val="000000"/>
          <w:sz w:val="28"/>
          <w:szCs w:val="28"/>
        </w:rPr>
        <w:t>-</w:t>
      </w:r>
      <w:r w:rsidR="00D47926">
        <w:rPr>
          <w:color w:val="000000"/>
          <w:sz w:val="28"/>
          <w:szCs w:val="28"/>
          <w:lang w:val="en-US"/>
        </w:rPr>
        <w:t>ivanovka</w:t>
      </w:r>
      <w:r w:rsidR="00D47926" w:rsidRPr="00D47926">
        <w:rPr>
          <w:color w:val="000000"/>
          <w:sz w:val="28"/>
          <w:szCs w:val="28"/>
        </w:rPr>
        <w:t>@</w:t>
      </w:r>
      <w:r w:rsidR="00D47926">
        <w:rPr>
          <w:color w:val="000000"/>
          <w:sz w:val="28"/>
          <w:szCs w:val="28"/>
          <w:lang w:val="en-US"/>
        </w:rPr>
        <w:t>yandex</w:t>
      </w:r>
      <w:r w:rsidR="00D47926" w:rsidRPr="00D47926">
        <w:rPr>
          <w:color w:val="000000"/>
          <w:sz w:val="28"/>
          <w:szCs w:val="28"/>
        </w:rPr>
        <w:t>.</w:t>
      </w:r>
      <w:r w:rsidR="00D47926">
        <w:rPr>
          <w:color w:val="000000"/>
          <w:sz w:val="28"/>
          <w:szCs w:val="28"/>
          <w:lang w:val="en-US"/>
        </w:rPr>
        <w:t>ru</w:t>
      </w:r>
      <w:hyperlink r:id="rId14" w:history="1">
        <w:r w:rsidRPr="00B32849">
          <w:rPr>
            <w:color w:val="333333"/>
            <w:sz w:val="28"/>
            <w:szCs w:val="28"/>
          </w:rPr>
          <w:pict/>
        </w:r>
      </w:hyperlink>
      <w:r w:rsidRPr="00B32849">
        <w:rPr>
          <w:color w:val="336699"/>
          <w:sz w:val="28"/>
          <w:szCs w:val="28"/>
        </w:rPr>
        <w:pict/>
      </w:r>
      <w:r w:rsidRPr="00B32849">
        <w:rPr>
          <w:vanish/>
          <w:color w:val="336699"/>
          <w:sz w:val="28"/>
          <w:szCs w:val="28"/>
        </w:rPr>
        <w:t xml:space="preserve">Этот e-mail защищен от спам-ботов. Для его просмотра в вашем браузере должна быть включена поддержка Java-script </w:t>
      </w:r>
      <w:r w:rsidRPr="00B32849">
        <w:rPr>
          <w:vanish/>
          <w:color w:val="336699"/>
          <w:sz w:val="28"/>
          <w:szCs w:val="28"/>
        </w:rPr>
        <w:pict/>
      </w:r>
    </w:p>
    <w:p w:rsidR="00432F4D" w:rsidRPr="0093493F" w:rsidRDefault="00432F4D" w:rsidP="00432F4D">
      <w:pPr>
        <w:pStyle w:val="ConsPlusNormal"/>
        <w:ind w:firstLine="540"/>
        <w:jc w:val="both"/>
        <w:rPr>
          <w:rFonts w:ascii="Times New Roman" w:hAnsi="Times New Roman" w:cs="Times New Roman"/>
          <w:sz w:val="28"/>
          <w:szCs w:val="28"/>
        </w:rPr>
      </w:pPr>
      <w:r w:rsidRPr="0093493F">
        <w:rPr>
          <w:rFonts w:ascii="Times New Roman" w:hAnsi="Times New Roman" w:cs="Times New Roman"/>
          <w:color w:val="000000"/>
          <w:sz w:val="28"/>
          <w:szCs w:val="28"/>
        </w:rPr>
        <w:t xml:space="preserve">Режим работы   администрации   </w:t>
      </w:r>
      <w:r w:rsidR="00B91234">
        <w:rPr>
          <w:rFonts w:ascii="Times New Roman" w:hAnsi="Times New Roman" w:cs="Times New Roman"/>
          <w:color w:val="000000"/>
          <w:sz w:val="28"/>
          <w:szCs w:val="28"/>
        </w:rPr>
        <w:t>Большеивановского</w:t>
      </w:r>
      <w:r w:rsidRPr="0093493F">
        <w:rPr>
          <w:rFonts w:ascii="Times New Roman" w:hAnsi="Times New Roman" w:cs="Times New Roman"/>
          <w:color w:val="000000"/>
          <w:sz w:val="28"/>
          <w:szCs w:val="28"/>
        </w:rPr>
        <w:t xml:space="preserve">  сельского  поселения:</w:t>
      </w:r>
      <w:r w:rsidRPr="008006AD">
        <w:rPr>
          <w:rFonts w:ascii="Times New Roman" w:hAnsi="Times New Roman" w:cs="Times New Roman"/>
          <w:sz w:val="28"/>
          <w:szCs w:val="28"/>
        </w:rPr>
        <w:t xml:space="preserve"> </w:t>
      </w:r>
      <w:r w:rsidRPr="0093493F">
        <w:rPr>
          <w:rFonts w:ascii="Times New Roman" w:hAnsi="Times New Roman" w:cs="Times New Roman"/>
          <w:sz w:val="28"/>
          <w:szCs w:val="28"/>
        </w:rPr>
        <w:t xml:space="preserve">понедельник - пятница </w:t>
      </w:r>
      <w:r>
        <w:rPr>
          <w:rFonts w:ascii="Times New Roman" w:hAnsi="Times New Roman" w:cs="Times New Roman"/>
          <w:sz w:val="28"/>
          <w:szCs w:val="28"/>
        </w:rPr>
        <w:t xml:space="preserve"> </w:t>
      </w:r>
      <w:r w:rsidRPr="0093493F">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93493F">
        <w:rPr>
          <w:rFonts w:ascii="Times New Roman" w:hAnsi="Times New Roman" w:cs="Times New Roman"/>
          <w:sz w:val="28"/>
          <w:szCs w:val="28"/>
        </w:rPr>
        <w:t>08.00 час.</w:t>
      </w:r>
      <w:r>
        <w:rPr>
          <w:rFonts w:ascii="Times New Roman" w:hAnsi="Times New Roman" w:cs="Times New Roman"/>
          <w:sz w:val="28"/>
          <w:szCs w:val="28"/>
        </w:rPr>
        <w:t xml:space="preserve"> </w:t>
      </w:r>
      <w:r w:rsidRPr="0093493F">
        <w:rPr>
          <w:rFonts w:ascii="Times New Roman" w:hAnsi="Times New Roman" w:cs="Times New Roman"/>
          <w:sz w:val="28"/>
          <w:szCs w:val="28"/>
        </w:rPr>
        <w:t xml:space="preserve"> до </w:t>
      </w:r>
      <w:r w:rsidR="00D47926">
        <w:rPr>
          <w:rFonts w:ascii="Times New Roman" w:hAnsi="Times New Roman" w:cs="Times New Roman"/>
          <w:sz w:val="28"/>
          <w:szCs w:val="28"/>
        </w:rPr>
        <w:t>17:00</w:t>
      </w:r>
      <w:r w:rsidRPr="0093493F">
        <w:rPr>
          <w:rFonts w:ascii="Times New Roman" w:hAnsi="Times New Roman" w:cs="Times New Roman"/>
          <w:sz w:val="28"/>
          <w:szCs w:val="28"/>
        </w:rPr>
        <w:t xml:space="preserve">час., </w:t>
      </w:r>
      <w:r>
        <w:rPr>
          <w:rFonts w:ascii="Times New Roman" w:hAnsi="Times New Roman" w:cs="Times New Roman"/>
          <w:sz w:val="28"/>
          <w:szCs w:val="28"/>
        </w:rPr>
        <w:t xml:space="preserve"> </w:t>
      </w:r>
      <w:r w:rsidRPr="0093493F">
        <w:rPr>
          <w:rFonts w:ascii="Times New Roman" w:hAnsi="Times New Roman" w:cs="Times New Roman"/>
          <w:sz w:val="28"/>
          <w:szCs w:val="28"/>
        </w:rPr>
        <w:t>перерыв</w:t>
      </w:r>
      <w:r>
        <w:rPr>
          <w:rFonts w:ascii="Times New Roman" w:hAnsi="Times New Roman" w:cs="Times New Roman"/>
          <w:sz w:val="28"/>
          <w:szCs w:val="28"/>
        </w:rPr>
        <w:t xml:space="preserve">  </w:t>
      </w:r>
      <w:r w:rsidRPr="0093493F">
        <w:rPr>
          <w:rFonts w:ascii="Times New Roman" w:hAnsi="Times New Roman" w:cs="Times New Roman"/>
          <w:sz w:val="28"/>
          <w:szCs w:val="28"/>
        </w:rPr>
        <w:t xml:space="preserve"> с </w:t>
      </w:r>
      <w:r w:rsidR="00D47926">
        <w:rPr>
          <w:rFonts w:ascii="Times New Roman" w:hAnsi="Times New Roman" w:cs="Times New Roman"/>
          <w:sz w:val="28"/>
          <w:szCs w:val="28"/>
        </w:rPr>
        <w:t>12</w:t>
      </w:r>
      <w:r w:rsidRPr="0093493F">
        <w:rPr>
          <w:rFonts w:ascii="Times New Roman" w:hAnsi="Times New Roman" w:cs="Times New Roman"/>
          <w:sz w:val="28"/>
          <w:szCs w:val="28"/>
        </w:rPr>
        <w:t xml:space="preserve"> час. до</w:t>
      </w:r>
      <w:r w:rsidR="00D47926">
        <w:rPr>
          <w:rFonts w:ascii="Times New Roman" w:hAnsi="Times New Roman" w:cs="Times New Roman"/>
          <w:sz w:val="28"/>
          <w:szCs w:val="28"/>
        </w:rPr>
        <w:t xml:space="preserve"> 13:00</w:t>
      </w:r>
      <w:r w:rsidRPr="0093493F">
        <w:rPr>
          <w:rFonts w:ascii="Times New Roman" w:hAnsi="Times New Roman" w:cs="Times New Roman"/>
          <w:sz w:val="28"/>
          <w:szCs w:val="28"/>
        </w:rPr>
        <w:t xml:space="preserve"> час., выходные - суббота, воскресенье</w:t>
      </w:r>
      <w:r>
        <w:rPr>
          <w:rFonts w:ascii="Times New Roman" w:hAnsi="Times New Roman" w:cs="Times New Roman"/>
          <w:sz w:val="28"/>
          <w:szCs w:val="28"/>
        </w:rPr>
        <w:t>,  нерабочие   праздничные  дни</w:t>
      </w:r>
      <w:r w:rsidRPr="0093493F">
        <w:rPr>
          <w:rFonts w:ascii="Times New Roman" w:hAnsi="Times New Roman" w:cs="Times New Roman"/>
          <w:sz w:val="28"/>
          <w:szCs w:val="28"/>
        </w:rPr>
        <w:t>.</w:t>
      </w:r>
    </w:p>
    <w:p w:rsidR="001340A8" w:rsidRDefault="001340A8" w:rsidP="00DD27CD">
      <w:pPr>
        <w:ind w:firstLine="539"/>
        <w:jc w:val="both"/>
        <w:rPr>
          <w:b/>
          <w:i/>
          <w:color w:val="000000"/>
          <w:sz w:val="28"/>
          <w:szCs w:val="28"/>
          <w:u w:val="single"/>
        </w:rPr>
      </w:pPr>
    </w:p>
    <w:p w:rsidR="00DD27CD" w:rsidRDefault="00DD27CD" w:rsidP="00DD27CD">
      <w:pPr>
        <w:spacing w:after="75"/>
        <w:ind w:firstLine="540"/>
        <w:jc w:val="both"/>
        <w:rPr>
          <w:color w:val="000000"/>
          <w:sz w:val="28"/>
          <w:szCs w:val="28"/>
        </w:rPr>
      </w:pPr>
      <w:r>
        <w:rPr>
          <w:color w:val="000000"/>
          <w:sz w:val="28"/>
          <w:szCs w:val="28"/>
        </w:rPr>
        <w:t>2.1.</w:t>
      </w:r>
      <w:r w:rsidRPr="000A58BD">
        <w:rPr>
          <w:color w:val="000000"/>
          <w:sz w:val="28"/>
          <w:szCs w:val="28"/>
        </w:rPr>
        <w:t xml:space="preserve">2. </w:t>
      </w:r>
      <w:r w:rsidR="009F1D61">
        <w:rPr>
          <w:color w:val="000000"/>
          <w:sz w:val="28"/>
          <w:szCs w:val="28"/>
        </w:rPr>
        <w:t>Получение   информации   заинтересованными   лицами</w:t>
      </w:r>
      <w:r>
        <w:rPr>
          <w:color w:val="000000"/>
          <w:sz w:val="28"/>
          <w:szCs w:val="28"/>
        </w:rPr>
        <w:t xml:space="preserve"> </w:t>
      </w:r>
      <w:r w:rsidR="009F1D61">
        <w:rPr>
          <w:color w:val="000000"/>
          <w:sz w:val="28"/>
          <w:szCs w:val="28"/>
        </w:rPr>
        <w:t xml:space="preserve"> по  вопросам   исполнения   муниципальной   функции, сведений  о  ходе  исполнения    муниципальной   функции</w:t>
      </w:r>
      <w:r>
        <w:rPr>
          <w:color w:val="000000"/>
          <w:sz w:val="28"/>
          <w:szCs w:val="28"/>
        </w:rPr>
        <w:t xml:space="preserve">   осуществляется  в   виде   индивидуального  и   публичного  информирования.</w:t>
      </w:r>
    </w:p>
    <w:p w:rsidR="00DD27CD" w:rsidRDefault="00DD27CD" w:rsidP="00DD27CD">
      <w:pPr>
        <w:autoSpaceDE w:val="0"/>
        <w:autoSpaceDN w:val="0"/>
        <w:adjustRightInd w:val="0"/>
        <w:ind w:firstLine="540"/>
        <w:jc w:val="both"/>
        <w:outlineLvl w:val="1"/>
        <w:rPr>
          <w:sz w:val="28"/>
          <w:szCs w:val="28"/>
        </w:rPr>
      </w:pPr>
      <w:r>
        <w:rPr>
          <w:sz w:val="28"/>
          <w:szCs w:val="28"/>
        </w:rP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w:t>
      </w:r>
      <w:r w:rsidR="00CB5D34">
        <w:rPr>
          <w:sz w:val="28"/>
          <w:szCs w:val="28"/>
        </w:rPr>
        <w:t xml:space="preserve">   </w:t>
      </w:r>
      <w:r w:rsidR="00B91234">
        <w:rPr>
          <w:sz w:val="28"/>
          <w:szCs w:val="28"/>
        </w:rPr>
        <w:t>Большеивановского</w:t>
      </w:r>
      <w:r w:rsidR="00CB5D34">
        <w:rPr>
          <w:sz w:val="28"/>
          <w:szCs w:val="28"/>
        </w:rPr>
        <w:t xml:space="preserve">  сельского   поселения.</w:t>
      </w:r>
    </w:p>
    <w:p w:rsidR="00DD27CD" w:rsidRDefault="00DD27CD" w:rsidP="00DD27CD">
      <w:pPr>
        <w:autoSpaceDE w:val="0"/>
        <w:autoSpaceDN w:val="0"/>
        <w:adjustRightInd w:val="0"/>
        <w:ind w:firstLine="540"/>
        <w:jc w:val="both"/>
        <w:outlineLvl w:val="1"/>
        <w:rPr>
          <w:sz w:val="28"/>
          <w:szCs w:val="28"/>
        </w:rPr>
      </w:pPr>
      <w:r>
        <w:rPr>
          <w:sz w:val="28"/>
          <w:szCs w:val="28"/>
        </w:rPr>
        <w:t>Индивидуальное информирование осуществляется в устной и письменной форме.</w:t>
      </w:r>
    </w:p>
    <w:p w:rsidR="00DD27CD" w:rsidRDefault="00DD27CD" w:rsidP="00DD27CD">
      <w:pPr>
        <w:autoSpaceDE w:val="0"/>
        <w:autoSpaceDN w:val="0"/>
        <w:adjustRightInd w:val="0"/>
        <w:ind w:firstLine="540"/>
        <w:jc w:val="both"/>
        <w:outlineLvl w:val="1"/>
        <w:rPr>
          <w:sz w:val="28"/>
          <w:szCs w:val="28"/>
        </w:rPr>
      </w:pPr>
      <w:r>
        <w:rPr>
          <w:sz w:val="28"/>
          <w:szCs w:val="28"/>
        </w:rPr>
        <w:t>Индивидуальное информирование в устной форме осуществляется на личном приеме и по телефону.</w:t>
      </w:r>
    </w:p>
    <w:p w:rsidR="00DD27CD" w:rsidRDefault="00DD27CD" w:rsidP="00B5534C">
      <w:pPr>
        <w:spacing w:after="75"/>
        <w:ind w:firstLine="540"/>
        <w:jc w:val="both"/>
        <w:rPr>
          <w:color w:val="000000"/>
          <w:sz w:val="28"/>
          <w:szCs w:val="28"/>
        </w:rPr>
      </w:pPr>
      <w:r w:rsidRPr="000A58BD">
        <w:rPr>
          <w:color w:val="000000"/>
          <w:sz w:val="28"/>
          <w:szCs w:val="28"/>
        </w:rPr>
        <w:t xml:space="preserve">Специалист, осуществляющий консультирование (посредством телефона или лично) по вопросам </w:t>
      </w:r>
      <w:r w:rsidR="00B5534C">
        <w:rPr>
          <w:color w:val="000000"/>
          <w:sz w:val="28"/>
          <w:szCs w:val="28"/>
        </w:rPr>
        <w:t>исполнения   муниципальной   функции</w:t>
      </w:r>
      <w:r w:rsidRPr="000A58BD">
        <w:rPr>
          <w:color w:val="000000"/>
          <w:sz w:val="28"/>
          <w:szCs w:val="28"/>
        </w:rPr>
        <w:t>, должен корректно и внимательно относит</w:t>
      </w:r>
      <w:r>
        <w:rPr>
          <w:color w:val="000000"/>
          <w:sz w:val="28"/>
          <w:szCs w:val="28"/>
        </w:rPr>
        <w:t>ь</w:t>
      </w:r>
      <w:r w:rsidRPr="000A58BD">
        <w:rPr>
          <w:color w:val="000000"/>
          <w:sz w:val="28"/>
          <w:szCs w:val="28"/>
        </w:rPr>
        <w:t xml:space="preserve">ся к заявителям, не унижая их чести и достоинства. </w:t>
      </w:r>
    </w:p>
    <w:p w:rsidR="00DD27CD" w:rsidRPr="00B8712F" w:rsidRDefault="00DD27CD" w:rsidP="00DD27CD">
      <w:pPr>
        <w:pStyle w:val="ab"/>
        <w:ind w:firstLine="708"/>
        <w:jc w:val="both"/>
        <w:rPr>
          <w:rFonts w:eastAsia="Calibri"/>
          <w:sz w:val="28"/>
          <w:szCs w:val="28"/>
          <w:lang w:eastAsia="en-US"/>
        </w:rPr>
      </w:pPr>
      <w:r w:rsidRPr="00B8712F">
        <w:rPr>
          <w:rFonts w:eastAsia="Calibri"/>
          <w:sz w:val="28"/>
          <w:szCs w:val="28"/>
          <w:lang w:eastAsia="en-US"/>
        </w:rPr>
        <w:t xml:space="preserve">При ответах на обращения специалисты </w:t>
      </w:r>
      <w:r>
        <w:rPr>
          <w:rFonts w:eastAsia="Calibri"/>
          <w:sz w:val="28"/>
          <w:szCs w:val="28"/>
          <w:lang w:eastAsia="en-US"/>
        </w:rPr>
        <w:t xml:space="preserve">администрации    </w:t>
      </w:r>
      <w:r w:rsidR="00B91234">
        <w:rPr>
          <w:rFonts w:eastAsia="Calibri"/>
          <w:sz w:val="28"/>
          <w:szCs w:val="28"/>
          <w:lang w:eastAsia="en-US"/>
        </w:rPr>
        <w:t>Большеивановского</w:t>
      </w:r>
      <w:r>
        <w:rPr>
          <w:rFonts w:eastAsia="Calibri"/>
          <w:sz w:val="28"/>
          <w:szCs w:val="28"/>
          <w:lang w:eastAsia="en-US"/>
        </w:rPr>
        <w:t xml:space="preserve">   сельского   поселения</w:t>
      </w:r>
      <w:r w:rsidRPr="00B8712F">
        <w:rPr>
          <w:rFonts w:eastAsia="Calibri"/>
          <w:sz w:val="28"/>
          <w:szCs w:val="28"/>
          <w:lang w:eastAsia="en-US"/>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D27CD" w:rsidRPr="00B8712F" w:rsidRDefault="00DD27CD" w:rsidP="00DD27CD">
      <w:pPr>
        <w:pStyle w:val="ab"/>
        <w:ind w:firstLine="708"/>
        <w:jc w:val="both"/>
        <w:rPr>
          <w:rFonts w:eastAsia="Calibri"/>
          <w:sz w:val="28"/>
          <w:szCs w:val="28"/>
          <w:lang w:eastAsia="en-US"/>
        </w:rPr>
      </w:pPr>
      <w:r w:rsidRPr="00B8712F">
        <w:rPr>
          <w:rFonts w:eastAsia="Calibri"/>
          <w:sz w:val="28"/>
          <w:szCs w:val="28"/>
          <w:lang w:eastAsia="en-US"/>
        </w:rPr>
        <w:t xml:space="preserve">Специалисты </w:t>
      </w:r>
      <w:r>
        <w:rPr>
          <w:rFonts w:eastAsia="Calibri"/>
          <w:sz w:val="28"/>
          <w:szCs w:val="28"/>
          <w:lang w:eastAsia="en-US"/>
        </w:rPr>
        <w:t xml:space="preserve"> о</w:t>
      </w:r>
      <w:r w:rsidRPr="00B8712F">
        <w:rPr>
          <w:rFonts w:eastAsia="Calibri"/>
          <w:sz w:val="28"/>
          <w:szCs w:val="28"/>
          <w:lang w:eastAsia="en-US"/>
        </w:rPr>
        <w:t>существляют информирование по телефону обратившихся граждан не более десяти минут с начала разговора.</w:t>
      </w:r>
    </w:p>
    <w:p w:rsidR="00DD27CD" w:rsidRPr="00B8712F" w:rsidRDefault="00DD27CD" w:rsidP="00DD27CD">
      <w:pPr>
        <w:pStyle w:val="ab"/>
        <w:ind w:firstLine="708"/>
        <w:jc w:val="both"/>
        <w:rPr>
          <w:rFonts w:eastAsia="Calibri"/>
          <w:sz w:val="28"/>
          <w:szCs w:val="28"/>
          <w:lang w:eastAsia="en-US"/>
        </w:rPr>
      </w:pPr>
      <w:r>
        <w:rPr>
          <w:rFonts w:eastAsia="Calibri"/>
          <w:sz w:val="28"/>
          <w:szCs w:val="28"/>
          <w:lang w:eastAsia="en-US"/>
        </w:rPr>
        <w:t>При невозможности специалистом</w:t>
      </w:r>
      <w:r w:rsidRPr="00B8712F">
        <w:rPr>
          <w:rFonts w:eastAsia="Calibri"/>
          <w:sz w:val="28"/>
          <w:szCs w:val="28"/>
          <w:lang w:eastAsia="en-US"/>
        </w:rPr>
        <w:t>,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DD27CD" w:rsidRDefault="00B5534C" w:rsidP="00DD27CD">
      <w:pPr>
        <w:autoSpaceDE w:val="0"/>
        <w:autoSpaceDN w:val="0"/>
        <w:adjustRightInd w:val="0"/>
        <w:ind w:firstLine="540"/>
        <w:jc w:val="both"/>
        <w:outlineLvl w:val="1"/>
        <w:rPr>
          <w:sz w:val="28"/>
          <w:szCs w:val="28"/>
        </w:rPr>
      </w:pPr>
      <w:r>
        <w:rPr>
          <w:sz w:val="28"/>
          <w:szCs w:val="28"/>
        </w:rPr>
        <w:t xml:space="preserve">  </w:t>
      </w:r>
      <w:r w:rsidR="00DD27CD">
        <w:rPr>
          <w:sz w:val="28"/>
          <w:szCs w:val="28"/>
        </w:rPr>
        <w:t>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DD27CD" w:rsidRDefault="00B5534C" w:rsidP="00B5534C">
      <w:pPr>
        <w:spacing w:after="75"/>
        <w:ind w:firstLine="540"/>
        <w:jc w:val="both"/>
        <w:rPr>
          <w:color w:val="000000"/>
          <w:sz w:val="28"/>
          <w:szCs w:val="28"/>
        </w:rPr>
      </w:pPr>
      <w:r>
        <w:rPr>
          <w:color w:val="000000"/>
          <w:sz w:val="28"/>
          <w:szCs w:val="28"/>
        </w:rPr>
        <w:t xml:space="preserve"> </w:t>
      </w:r>
      <w:r w:rsidR="00DD27CD" w:rsidRPr="000A58BD">
        <w:rPr>
          <w:color w:val="000000"/>
          <w:sz w:val="28"/>
          <w:szCs w:val="28"/>
        </w:rPr>
        <w:t xml:space="preserve"> Информирование заявителей в письменной форме </w:t>
      </w:r>
      <w:r>
        <w:rPr>
          <w:color w:val="000000"/>
          <w:sz w:val="28"/>
          <w:szCs w:val="28"/>
        </w:rPr>
        <w:t xml:space="preserve"> </w:t>
      </w:r>
      <w:r w:rsidR="00DD27CD" w:rsidRPr="000A58BD">
        <w:rPr>
          <w:color w:val="000000"/>
          <w:sz w:val="28"/>
          <w:szCs w:val="28"/>
        </w:rPr>
        <w:t>осуществляется при письменном запросе заинтересованных лиц.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32F4D" w:rsidRDefault="00432F4D" w:rsidP="00432F4D">
      <w:pPr>
        <w:autoSpaceDE w:val="0"/>
        <w:autoSpaceDN w:val="0"/>
        <w:adjustRightInd w:val="0"/>
        <w:ind w:firstLine="540"/>
        <w:jc w:val="both"/>
        <w:outlineLvl w:val="1"/>
        <w:rPr>
          <w:sz w:val="28"/>
          <w:szCs w:val="28"/>
        </w:rPr>
      </w:pPr>
      <w:r>
        <w:rPr>
          <w:sz w:val="28"/>
          <w:szCs w:val="28"/>
        </w:rPr>
        <w:t xml:space="preserve">Прием граждан осуществляется в выделенных для этих целей помещениях. В помещениях для работы с гражданами установлены информационные стенды, </w:t>
      </w:r>
      <w:r>
        <w:rPr>
          <w:sz w:val="28"/>
          <w:szCs w:val="28"/>
        </w:rPr>
        <w:lastRenderedPageBreak/>
        <w:t>на которых размещены основные нормативные правовые акты, регулирующие исполнение муниципальной функции.</w:t>
      </w:r>
    </w:p>
    <w:p w:rsidR="00432F4D" w:rsidRDefault="00432F4D" w:rsidP="00432F4D">
      <w:pPr>
        <w:autoSpaceDE w:val="0"/>
        <w:autoSpaceDN w:val="0"/>
        <w:adjustRightInd w:val="0"/>
        <w:ind w:firstLine="540"/>
        <w:jc w:val="both"/>
        <w:outlineLvl w:val="1"/>
        <w:rPr>
          <w:sz w:val="28"/>
          <w:szCs w:val="28"/>
        </w:rPr>
      </w:pPr>
      <w:r>
        <w:rPr>
          <w:sz w:val="28"/>
          <w:szCs w:val="28"/>
        </w:rPr>
        <w:t>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rsidR="00D210F5" w:rsidRDefault="00D210F5" w:rsidP="00432F4D">
      <w:pPr>
        <w:autoSpaceDE w:val="0"/>
        <w:autoSpaceDN w:val="0"/>
        <w:adjustRightInd w:val="0"/>
        <w:ind w:firstLine="540"/>
        <w:jc w:val="both"/>
        <w:rPr>
          <w:sz w:val="28"/>
          <w:szCs w:val="28"/>
        </w:rPr>
      </w:pPr>
    </w:p>
    <w:p w:rsidR="00432F4D" w:rsidRPr="00432F4D" w:rsidRDefault="00432F4D" w:rsidP="00432F4D">
      <w:pPr>
        <w:autoSpaceDE w:val="0"/>
        <w:autoSpaceDN w:val="0"/>
        <w:adjustRightInd w:val="0"/>
        <w:ind w:firstLine="540"/>
        <w:jc w:val="both"/>
        <w:rPr>
          <w:sz w:val="28"/>
          <w:szCs w:val="28"/>
        </w:rPr>
      </w:pPr>
      <w:r w:rsidRPr="00432F4D">
        <w:rPr>
          <w:sz w:val="28"/>
          <w:szCs w:val="28"/>
        </w:rPr>
        <w:t>2.</w:t>
      </w:r>
      <w:r>
        <w:rPr>
          <w:sz w:val="28"/>
          <w:szCs w:val="28"/>
        </w:rPr>
        <w:t>2.</w:t>
      </w:r>
      <w:r w:rsidRPr="00432F4D">
        <w:rPr>
          <w:sz w:val="28"/>
          <w:szCs w:val="28"/>
        </w:rPr>
        <w:t xml:space="preserve">Муниципальный контроль осуществляется </w:t>
      </w:r>
      <w:r>
        <w:rPr>
          <w:sz w:val="28"/>
          <w:szCs w:val="28"/>
        </w:rPr>
        <w:t xml:space="preserve">администрацией  </w:t>
      </w:r>
      <w:r w:rsidR="00B91234">
        <w:rPr>
          <w:sz w:val="28"/>
          <w:szCs w:val="28"/>
        </w:rPr>
        <w:t>Большеивановского</w:t>
      </w:r>
      <w:r>
        <w:rPr>
          <w:sz w:val="28"/>
          <w:szCs w:val="28"/>
        </w:rPr>
        <w:t xml:space="preserve">  сельского  поселения   н</w:t>
      </w:r>
      <w:r w:rsidRPr="00432F4D">
        <w:rPr>
          <w:sz w:val="28"/>
          <w:szCs w:val="28"/>
        </w:rPr>
        <w:t xml:space="preserve">а </w:t>
      </w:r>
      <w:r>
        <w:rPr>
          <w:sz w:val="28"/>
          <w:szCs w:val="28"/>
        </w:rPr>
        <w:t xml:space="preserve"> </w:t>
      </w:r>
      <w:r w:rsidRPr="00432F4D">
        <w:rPr>
          <w:sz w:val="28"/>
          <w:szCs w:val="28"/>
        </w:rPr>
        <w:t xml:space="preserve">безвозмездной </w:t>
      </w:r>
      <w:r>
        <w:rPr>
          <w:sz w:val="28"/>
          <w:szCs w:val="28"/>
        </w:rPr>
        <w:t xml:space="preserve"> </w:t>
      </w:r>
      <w:r w:rsidRPr="00432F4D">
        <w:rPr>
          <w:sz w:val="28"/>
          <w:szCs w:val="28"/>
        </w:rPr>
        <w:t>основе.</w:t>
      </w:r>
    </w:p>
    <w:p w:rsidR="00D210F5" w:rsidRDefault="00D210F5" w:rsidP="00432F4D">
      <w:pPr>
        <w:autoSpaceDE w:val="0"/>
        <w:autoSpaceDN w:val="0"/>
        <w:adjustRightInd w:val="0"/>
        <w:ind w:firstLine="540"/>
        <w:jc w:val="both"/>
        <w:rPr>
          <w:sz w:val="28"/>
          <w:szCs w:val="28"/>
        </w:rPr>
      </w:pPr>
    </w:p>
    <w:p w:rsidR="00432F4D" w:rsidRPr="00D210F5" w:rsidRDefault="00432F4D" w:rsidP="00432F4D">
      <w:pPr>
        <w:autoSpaceDE w:val="0"/>
        <w:autoSpaceDN w:val="0"/>
        <w:adjustRightInd w:val="0"/>
        <w:ind w:firstLine="540"/>
        <w:jc w:val="both"/>
        <w:rPr>
          <w:b/>
          <w:sz w:val="28"/>
          <w:szCs w:val="28"/>
        </w:rPr>
      </w:pPr>
      <w:r w:rsidRPr="00D210F5">
        <w:rPr>
          <w:b/>
          <w:sz w:val="28"/>
          <w:szCs w:val="28"/>
        </w:rPr>
        <w:t>2.3. Срок исполнения муниципальной функции.</w:t>
      </w:r>
    </w:p>
    <w:p w:rsidR="00432F4D" w:rsidRPr="00432F4D" w:rsidRDefault="00432F4D" w:rsidP="00432F4D">
      <w:pPr>
        <w:autoSpaceDE w:val="0"/>
        <w:autoSpaceDN w:val="0"/>
        <w:adjustRightInd w:val="0"/>
        <w:ind w:firstLine="540"/>
        <w:jc w:val="both"/>
        <w:rPr>
          <w:sz w:val="28"/>
          <w:szCs w:val="28"/>
        </w:rPr>
      </w:pPr>
      <w:r w:rsidRPr="00432F4D">
        <w:rPr>
          <w:sz w:val="28"/>
          <w:szCs w:val="28"/>
        </w:rPr>
        <w:t>2.</w:t>
      </w:r>
      <w:r>
        <w:rPr>
          <w:sz w:val="28"/>
          <w:szCs w:val="28"/>
        </w:rPr>
        <w:t>3</w:t>
      </w:r>
      <w:r w:rsidRPr="00432F4D">
        <w:rPr>
          <w:sz w:val="28"/>
          <w:szCs w:val="28"/>
        </w:rPr>
        <w:t>.1. Общий срок проведения проверки (документарной, выездной) не может превышать 20 рабочих дней.</w:t>
      </w:r>
    </w:p>
    <w:p w:rsidR="00432F4D" w:rsidRPr="00432F4D" w:rsidRDefault="00432F4D" w:rsidP="00432F4D">
      <w:pPr>
        <w:autoSpaceDE w:val="0"/>
        <w:autoSpaceDN w:val="0"/>
        <w:adjustRightInd w:val="0"/>
        <w:ind w:firstLine="540"/>
        <w:jc w:val="both"/>
        <w:rPr>
          <w:sz w:val="28"/>
          <w:szCs w:val="28"/>
        </w:rPr>
      </w:pPr>
      <w:r w:rsidRPr="00432F4D">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32F4D" w:rsidRPr="00432F4D" w:rsidRDefault="00432F4D" w:rsidP="00432F4D">
      <w:pPr>
        <w:autoSpaceDE w:val="0"/>
        <w:autoSpaceDN w:val="0"/>
        <w:adjustRightInd w:val="0"/>
        <w:ind w:firstLine="540"/>
        <w:jc w:val="both"/>
        <w:rPr>
          <w:sz w:val="28"/>
          <w:szCs w:val="28"/>
        </w:rPr>
      </w:pPr>
      <w:r w:rsidRPr="00432F4D">
        <w:rPr>
          <w:sz w:val="28"/>
          <w:szCs w:val="28"/>
        </w:rPr>
        <w:t>2.</w:t>
      </w:r>
      <w:r>
        <w:rPr>
          <w:sz w:val="28"/>
          <w:szCs w:val="28"/>
        </w:rPr>
        <w:t>3</w:t>
      </w:r>
      <w:r w:rsidRPr="00432F4D">
        <w:rPr>
          <w:sz w:val="28"/>
          <w:szCs w:val="28"/>
        </w:rPr>
        <w:t xml:space="preserve">.2.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 xml:space="preserve">  уполномоченных  специалистов   администрации</w:t>
      </w:r>
      <w:r w:rsidRPr="00432F4D">
        <w:rPr>
          <w:sz w:val="28"/>
          <w:szCs w:val="28"/>
        </w:rPr>
        <w:t xml:space="preserve">, проводящих выездную плановую проверку, срок проведения выездной плановой проверки может быть продлен </w:t>
      </w:r>
      <w:r>
        <w:rPr>
          <w:sz w:val="28"/>
          <w:szCs w:val="28"/>
        </w:rPr>
        <w:t xml:space="preserve">  главой  </w:t>
      </w:r>
      <w:r w:rsidR="00B91234">
        <w:rPr>
          <w:sz w:val="28"/>
          <w:szCs w:val="28"/>
        </w:rPr>
        <w:t>Большеивановского</w:t>
      </w:r>
      <w:r>
        <w:rPr>
          <w:sz w:val="28"/>
          <w:szCs w:val="28"/>
        </w:rPr>
        <w:t xml:space="preserve">  сельского  поселения</w:t>
      </w:r>
      <w:r w:rsidRPr="00432F4D">
        <w:rPr>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32F4D" w:rsidRPr="00432F4D" w:rsidRDefault="00432F4D" w:rsidP="00432F4D">
      <w:pPr>
        <w:autoSpaceDE w:val="0"/>
        <w:autoSpaceDN w:val="0"/>
        <w:adjustRightInd w:val="0"/>
        <w:ind w:firstLine="540"/>
        <w:jc w:val="both"/>
        <w:rPr>
          <w:sz w:val="28"/>
          <w:szCs w:val="28"/>
        </w:rPr>
      </w:pPr>
      <w:r w:rsidRPr="00432F4D">
        <w:rPr>
          <w:sz w:val="28"/>
          <w:szCs w:val="28"/>
        </w:rPr>
        <w:t>2.</w:t>
      </w:r>
      <w:r>
        <w:rPr>
          <w:sz w:val="28"/>
          <w:szCs w:val="28"/>
        </w:rPr>
        <w:t>3</w:t>
      </w:r>
      <w:r w:rsidRPr="00432F4D">
        <w:rPr>
          <w:sz w:val="28"/>
          <w:szCs w:val="28"/>
        </w:rPr>
        <w:t>.3.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DD27CD" w:rsidRDefault="00DD27CD" w:rsidP="00DD27CD">
      <w:pPr>
        <w:autoSpaceDE w:val="0"/>
        <w:autoSpaceDN w:val="0"/>
        <w:adjustRightInd w:val="0"/>
        <w:ind w:firstLine="540"/>
        <w:jc w:val="both"/>
        <w:outlineLvl w:val="1"/>
        <w:rPr>
          <w:sz w:val="28"/>
          <w:szCs w:val="28"/>
        </w:rPr>
      </w:pPr>
    </w:p>
    <w:p w:rsidR="00B91234" w:rsidRDefault="00B91234" w:rsidP="00DD27CD">
      <w:pPr>
        <w:autoSpaceDE w:val="0"/>
        <w:autoSpaceDN w:val="0"/>
        <w:adjustRightInd w:val="0"/>
        <w:ind w:firstLine="540"/>
        <w:jc w:val="both"/>
        <w:outlineLvl w:val="1"/>
        <w:rPr>
          <w:sz w:val="28"/>
          <w:szCs w:val="28"/>
        </w:rPr>
      </w:pPr>
    </w:p>
    <w:p w:rsidR="00DC0B11" w:rsidRPr="00DC0B11" w:rsidRDefault="00DC0B11" w:rsidP="00DC0B11">
      <w:pPr>
        <w:autoSpaceDE w:val="0"/>
        <w:autoSpaceDN w:val="0"/>
        <w:adjustRightInd w:val="0"/>
        <w:jc w:val="center"/>
        <w:outlineLvl w:val="0"/>
        <w:rPr>
          <w:b/>
          <w:sz w:val="28"/>
          <w:szCs w:val="28"/>
        </w:rPr>
      </w:pPr>
      <w:r w:rsidRPr="00DC0B11">
        <w:rPr>
          <w:b/>
          <w:sz w:val="28"/>
          <w:szCs w:val="28"/>
        </w:rPr>
        <w:t>3. Состав, последовательность и сроки выполнения</w:t>
      </w:r>
    </w:p>
    <w:p w:rsidR="00DC0B11" w:rsidRPr="00DC0B11" w:rsidRDefault="00DC0B11" w:rsidP="00DC0B11">
      <w:pPr>
        <w:autoSpaceDE w:val="0"/>
        <w:autoSpaceDN w:val="0"/>
        <w:adjustRightInd w:val="0"/>
        <w:jc w:val="center"/>
        <w:rPr>
          <w:b/>
          <w:sz w:val="28"/>
          <w:szCs w:val="28"/>
        </w:rPr>
      </w:pPr>
      <w:r w:rsidRPr="00DC0B11">
        <w:rPr>
          <w:b/>
          <w:sz w:val="28"/>
          <w:szCs w:val="28"/>
        </w:rPr>
        <w:t>административных процедур (действий), требования к порядку</w:t>
      </w:r>
    </w:p>
    <w:p w:rsidR="00DC0B11" w:rsidRPr="00DC0B11" w:rsidRDefault="00DC0B11" w:rsidP="00DC0B11">
      <w:pPr>
        <w:autoSpaceDE w:val="0"/>
        <w:autoSpaceDN w:val="0"/>
        <w:adjustRightInd w:val="0"/>
        <w:jc w:val="center"/>
        <w:rPr>
          <w:b/>
          <w:sz w:val="28"/>
          <w:szCs w:val="28"/>
        </w:rPr>
      </w:pPr>
      <w:r w:rsidRPr="00DC0B11">
        <w:rPr>
          <w:b/>
          <w:sz w:val="28"/>
          <w:szCs w:val="28"/>
        </w:rPr>
        <w:t>их выполнения, в том числе особенности выполнения</w:t>
      </w:r>
    </w:p>
    <w:p w:rsidR="00DC0B11" w:rsidRPr="00DC0B11" w:rsidRDefault="00DC0B11" w:rsidP="00DC0B11">
      <w:pPr>
        <w:autoSpaceDE w:val="0"/>
        <w:autoSpaceDN w:val="0"/>
        <w:adjustRightInd w:val="0"/>
        <w:jc w:val="center"/>
        <w:rPr>
          <w:b/>
          <w:sz w:val="28"/>
          <w:szCs w:val="28"/>
        </w:rPr>
      </w:pPr>
      <w:r w:rsidRPr="00DC0B11">
        <w:rPr>
          <w:b/>
          <w:sz w:val="28"/>
          <w:szCs w:val="28"/>
        </w:rPr>
        <w:t>административных процедур (действий) в электронной форме</w:t>
      </w:r>
    </w:p>
    <w:p w:rsidR="00DC0B11" w:rsidRPr="00DC0B11" w:rsidRDefault="00DC0B11" w:rsidP="00DC0B11">
      <w:pPr>
        <w:autoSpaceDE w:val="0"/>
        <w:autoSpaceDN w:val="0"/>
        <w:adjustRightInd w:val="0"/>
        <w:jc w:val="both"/>
        <w:rPr>
          <w:b/>
          <w:sz w:val="28"/>
          <w:szCs w:val="28"/>
        </w:rPr>
      </w:pPr>
    </w:p>
    <w:p w:rsidR="00DC0B11" w:rsidRPr="00DC0B11" w:rsidRDefault="00DC0B11" w:rsidP="00DC0B11">
      <w:pPr>
        <w:autoSpaceDE w:val="0"/>
        <w:autoSpaceDN w:val="0"/>
        <w:adjustRightInd w:val="0"/>
        <w:ind w:firstLine="540"/>
        <w:jc w:val="both"/>
        <w:rPr>
          <w:sz w:val="28"/>
          <w:szCs w:val="28"/>
        </w:rPr>
      </w:pPr>
      <w:r w:rsidRPr="00DC0B11">
        <w:rPr>
          <w:sz w:val="28"/>
          <w:szCs w:val="28"/>
        </w:rPr>
        <w:t>Осуществление муниципального контроля включает в себя следующие административные процедуры:</w:t>
      </w:r>
    </w:p>
    <w:p w:rsidR="00DC0B11" w:rsidRPr="00DC0B11" w:rsidRDefault="00DC0B11" w:rsidP="00DC0B11">
      <w:pPr>
        <w:autoSpaceDE w:val="0"/>
        <w:autoSpaceDN w:val="0"/>
        <w:adjustRightInd w:val="0"/>
        <w:ind w:firstLine="540"/>
        <w:jc w:val="both"/>
        <w:rPr>
          <w:sz w:val="28"/>
          <w:szCs w:val="28"/>
        </w:rPr>
      </w:pPr>
      <w:r w:rsidRPr="00DC0B11">
        <w:rPr>
          <w:sz w:val="28"/>
          <w:szCs w:val="28"/>
        </w:rPr>
        <w:t>1) подготовка и утверждение ежегодных планов проведения плановых проверок;</w:t>
      </w:r>
    </w:p>
    <w:p w:rsidR="00DC0B11" w:rsidRPr="00DC0B11" w:rsidRDefault="00DC0B11" w:rsidP="00DC0B11">
      <w:pPr>
        <w:autoSpaceDE w:val="0"/>
        <w:autoSpaceDN w:val="0"/>
        <w:adjustRightInd w:val="0"/>
        <w:ind w:firstLine="540"/>
        <w:jc w:val="both"/>
        <w:rPr>
          <w:sz w:val="28"/>
          <w:szCs w:val="28"/>
        </w:rPr>
      </w:pPr>
      <w:r w:rsidRPr="00DC0B11">
        <w:rPr>
          <w:sz w:val="28"/>
          <w:szCs w:val="28"/>
        </w:rPr>
        <w:t>2) принятие решения о проведении проверки и подготовка к проведению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 проведение проверки и составление акта проверки;</w:t>
      </w:r>
    </w:p>
    <w:p w:rsidR="00DC0B11" w:rsidRDefault="00DC0B11" w:rsidP="00DC0B11">
      <w:pPr>
        <w:autoSpaceDE w:val="0"/>
        <w:autoSpaceDN w:val="0"/>
        <w:adjustRightInd w:val="0"/>
        <w:ind w:firstLine="540"/>
        <w:jc w:val="both"/>
        <w:rPr>
          <w:sz w:val="28"/>
          <w:szCs w:val="28"/>
        </w:rPr>
      </w:pPr>
      <w:r w:rsidRPr="00DC0B11">
        <w:rPr>
          <w:sz w:val="28"/>
          <w:szCs w:val="28"/>
        </w:rPr>
        <w:t xml:space="preserve">4) принятие мер при выявлении нарушений в деятельности субъекта проверки. </w:t>
      </w:r>
      <w:r>
        <w:rPr>
          <w:sz w:val="28"/>
          <w:szCs w:val="28"/>
        </w:rPr>
        <w:t xml:space="preserve"> </w:t>
      </w:r>
    </w:p>
    <w:p w:rsidR="00DC0B11" w:rsidRPr="00DC0B11" w:rsidRDefault="00DC0B11" w:rsidP="00DC0B11">
      <w:pPr>
        <w:autoSpaceDE w:val="0"/>
        <w:autoSpaceDN w:val="0"/>
        <w:adjustRightInd w:val="0"/>
        <w:ind w:firstLine="540"/>
        <w:jc w:val="both"/>
        <w:rPr>
          <w:sz w:val="28"/>
          <w:szCs w:val="28"/>
        </w:rPr>
      </w:pPr>
      <w:hyperlink r:id="rId15" w:history="1">
        <w:r w:rsidRPr="00DC0B11">
          <w:rPr>
            <w:sz w:val="28"/>
            <w:szCs w:val="28"/>
          </w:rPr>
          <w:t>Блок-схема</w:t>
        </w:r>
      </w:hyperlink>
      <w:r w:rsidRPr="00DC0B11">
        <w:rPr>
          <w:sz w:val="28"/>
          <w:szCs w:val="28"/>
        </w:rPr>
        <w:t xml:space="preserve"> осуществления муниципального контроля представлена в приложении  1  к настоящему   административному  регламенту.</w:t>
      </w:r>
    </w:p>
    <w:p w:rsidR="00DC0B11" w:rsidRPr="00DC0B11" w:rsidRDefault="00DC0B11" w:rsidP="00DC0B11">
      <w:pPr>
        <w:autoSpaceDE w:val="0"/>
        <w:autoSpaceDN w:val="0"/>
        <w:adjustRightInd w:val="0"/>
        <w:ind w:firstLine="540"/>
        <w:jc w:val="both"/>
        <w:rPr>
          <w:sz w:val="28"/>
          <w:szCs w:val="28"/>
        </w:rPr>
      </w:pPr>
    </w:p>
    <w:p w:rsidR="00DC0B11" w:rsidRPr="00DC0B11" w:rsidRDefault="00DC0B11" w:rsidP="00DC0B11">
      <w:pPr>
        <w:autoSpaceDE w:val="0"/>
        <w:autoSpaceDN w:val="0"/>
        <w:adjustRightInd w:val="0"/>
        <w:ind w:firstLine="540"/>
        <w:jc w:val="both"/>
        <w:rPr>
          <w:b/>
          <w:sz w:val="28"/>
          <w:szCs w:val="28"/>
        </w:rPr>
      </w:pPr>
      <w:r w:rsidRPr="00DC0B11">
        <w:rPr>
          <w:b/>
          <w:sz w:val="28"/>
          <w:szCs w:val="28"/>
        </w:rPr>
        <w:t>3.1. Подготовка и утверждение ежегодных планов проведения плановых проверок.</w:t>
      </w:r>
    </w:p>
    <w:p w:rsidR="00DC0B11" w:rsidRDefault="00DC0B11" w:rsidP="00DC0B11">
      <w:pPr>
        <w:autoSpaceDE w:val="0"/>
        <w:autoSpaceDN w:val="0"/>
        <w:adjustRightInd w:val="0"/>
        <w:ind w:firstLine="540"/>
        <w:jc w:val="both"/>
        <w:rPr>
          <w:sz w:val="28"/>
          <w:szCs w:val="28"/>
        </w:rPr>
      </w:pPr>
      <w:r w:rsidRPr="00DC0B11">
        <w:rPr>
          <w:sz w:val="28"/>
          <w:szCs w:val="28"/>
        </w:rPr>
        <w:lastRenderedPageBreak/>
        <w:t>3.1.1. Основанием для начала административной процедуры является</w:t>
      </w:r>
      <w:r>
        <w:rPr>
          <w:sz w:val="28"/>
          <w:szCs w:val="28"/>
        </w:rPr>
        <w:t xml:space="preserve"> </w:t>
      </w:r>
      <w:r w:rsidRPr="00DC0B11">
        <w:rPr>
          <w:sz w:val="28"/>
          <w:szCs w:val="28"/>
        </w:rPr>
        <w:t xml:space="preserve">требование Федерального </w:t>
      </w:r>
      <w:hyperlink r:id="rId16" w:history="1">
        <w:r w:rsidRPr="00DC0B11">
          <w:rPr>
            <w:sz w:val="28"/>
            <w:szCs w:val="28"/>
          </w:rPr>
          <w:t>закона</w:t>
        </w:r>
      </w:hyperlink>
      <w:r w:rsidRPr="00DC0B11">
        <w:rPr>
          <w:sz w:val="28"/>
          <w:szCs w:val="28"/>
        </w:rPr>
        <w:t xml:space="preserve"> от 26.12.2008 N 294-ФЗ </w:t>
      </w:r>
      <w:r>
        <w:rPr>
          <w:sz w:val="28"/>
          <w:szCs w:val="28"/>
        </w:rPr>
        <w:t>«</w:t>
      </w:r>
      <w:r w:rsidRPr="00DC0B1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DB68BB" w:rsidRPr="00F54B89" w:rsidRDefault="00DB68BB" w:rsidP="00DB68BB">
      <w:pPr>
        <w:autoSpaceDE w:val="0"/>
        <w:autoSpaceDN w:val="0"/>
        <w:adjustRightInd w:val="0"/>
        <w:ind w:firstLine="540"/>
        <w:jc w:val="both"/>
        <w:outlineLvl w:val="1"/>
        <w:rPr>
          <w:sz w:val="28"/>
          <w:szCs w:val="28"/>
        </w:rPr>
      </w:pPr>
      <w:r>
        <w:rPr>
          <w:sz w:val="28"/>
          <w:szCs w:val="28"/>
        </w:rPr>
        <w:t>3.1.2.</w:t>
      </w:r>
      <w:r w:rsidRPr="00F54B89">
        <w:rPr>
          <w:sz w:val="28"/>
          <w:szCs w:val="28"/>
        </w:rPr>
        <w:t xml:space="preserve"> Подготовка, согласование, утверждение и опубликование плана проведения проверок в отношении юридических лиц и индивидуальных предпринимателей осуществляются в порядке, установленном Федеральным </w:t>
      </w:r>
      <w:hyperlink r:id="rId17" w:history="1">
        <w:r w:rsidRPr="00F54B89">
          <w:rPr>
            <w:sz w:val="28"/>
            <w:szCs w:val="28"/>
          </w:rPr>
          <w:t>законом</w:t>
        </w:r>
      </w:hyperlink>
      <w:r w:rsidRPr="00F54B89">
        <w:rPr>
          <w:sz w:val="28"/>
          <w:szCs w:val="28"/>
        </w:rPr>
        <w:t xml:space="preserve"> от 26.12.2008 N 294</w:t>
      </w:r>
      <w:r>
        <w:rPr>
          <w:sz w:val="28"/>
          <w:szCs w:val="28"/>
        </w:rPr>
        <w:t>-ФЗ</w:t>
      </w:r>
      <w:r w:rsidRPr="00F54B89">
        <w:rPr>
          <w:sz w:val="28"/>
          <w:szCs w:val="28"/>
        </w:rPr>
        <w:t xml:space="preserve"> </w:t>
      </w:r>
      <w:r>
        <w:rPr>
          <w:sz w:val="28"/>
          <w:szCs w:val="28"/>
        </w:rPr>
        <w:t>«</w:t>
      </w:r>
      <w:r w:rsidRPr="00F54B8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F54B89">
        <w:rPr>
          <w:sz w:val="28"/>
          <w:szCs w:val="28"/>
        </w:rPr>
        <w:t>.</w:t>
      </w:r>
    </w:p>
    <w:p w:rsidR="00DB68BB" w:rsidRDefault="00DC0B11" w:rsidP="00DB68BB">
      <w:pPr>
        <w:autoSpaceDE w:val="0"/>
        <w:autoSpaceDN w:val="0"/>
        <w:adjustRightInd w:val="0"/>
        <w:ind w:firstLine="540"/>
        <w:jc w:val="both"/>
        <w:outlineLvl w:val="1"/>
        <w:rPr>
          <w:sz w:val="28"/>
          <w:szCs w:val="28"/>
        </w:rPr>
      </w:pPr>
      <w:r w:rsidRPr="00DC0B11">
        <w:rPr>
          <w:sz w:val="28"/>
          <w:szCs w:val="28"/>
        </w:rPr>
        <w:t>3.1.3.</w:t>
      </w:r>
      <w:r w:rsidR="00DB68BB" w:rsidRPr="00DC0B11">
        <w:rPr>
          <w:sz w:val="28"/>
          <w:szCs w:val="28"/>
        </w:rPr>
        <w:t xml:space="preserve"> Проект ежегодного плана проведения плановых проверок физических лиц разрабатывается специалистом </w:t>
      </w:r>
      <w:r w:rsidR="00DB68BB">
        <w:rPr>
          <w:sz w:val="28"/>
          <w:szCs w:val="28"/>
        </w:rPr>
        <w:t xml:space="preserve">администрации  </w:t>
      </w:r>
      <w:r w:rsidR="00B91234">
        <w:rPr>
          <w:sz w:val="28"/>
          <w:szCs w:val="28"/>
        </w:rPr>
        <w:t>Большеивановского</w:t>
      </w:r>
      <w:r w:rsidR="00DB68BB">
        <w:rPr>
          <w:sz w:val="28"/>
          <w:szCs w:val="28"/>
        </w:rPr>
        <w:t xml:space="preserve">  сельского  поселения,</w:t>
      </w:r>
      <w:r w:rsidR="00DB68BB" w:rsidRPr="00DC0B11">
        <w:rPr>
          <w:sz w:val="28"/>
          <w:szCs w:val="28"/>
        </w:rPr>
        <w:t xml:space="preserve"> ответственным за составление плана проверок</w:t>
      </w:r>
      <w:r w:rsidR="00DB68BB">
        <w:rPr>
          <w:sz w:val="28"/>
          <w:szCs w:val="28"/>
        </w:rPr>
        <w:t>.</w:t>
      </w:r>
    </w:p>
    <w:p w:rsidR="00DB68BB" w:rsidRDefault="00DB68BB" w:rsidP="00DB68BB">
      <w:pPr>
        <w:autoSpaceDE w:val="0"/>
        <w:autoSpaceDN w:val="0"/>
        <w:adjustRightInd w:val="0"/>
        <w:ind w:firstLine="540"/>
        <w:jc w:val="both"/>
        <w:outlineLvl w:val="1"/>
        <w:rPr>
          <w:sz w:val="28"/>
          <w:szCs w:val="28"/>
        </w:rPr>
      </w:pPr>
      <w:r>
        <w:rPr>
          <w:sz w:val="28"/>
          <w:szCs w:val="28"/>
        </w:rPr>
        <w:t>В план проведения проверок физических лиц включается информация об объекте проверки, субъекте проверки, цели проверки, сроке проведения проверки с указанием даты, времени начала и продолжительности проведения проверки, органе  (должностных   лицах), уполномоченном  (уполномоченных) на проведение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Подготовленный проект ежегодного плана проведения плановых проверок физических лиц </w:t>
      </w:r>
      <w:r w:rsidR="00DB68BB">
        <w:rPr>
          <w:sz w:val="28"/>
          <w:szCs w:val="28"/>
        </w:rPr>
        <w:t xml:space="preserve">утверждается  распоряжением    главы  </w:t>
      </w:r>
      <w:r w:rsidR="00B91234">
        <w:rPr>
          <w:sz w:val="28"/>
          <w:szCs w:val="28"/>
        </w:rPr>
        <w:t>Большеивановского</w:t>
      </w:r>
      <w:r w:rsidR="00DB68BB">
        <w:rPr>
          <w:sz w:val="28"/>
          <w:szCs w:val="28"/>
        </w:rPr>
        <w:t xml:space="preserve">  сельского поселения</w:t>
      </w:r>
      <w:r w:rsidRPr="00DC0B11">
        <w:rPr>
          <w:sz w:val="28"/>
          <w:szCs w:val="28"/>
        </w:rPr>
        <w:t xml:space="preserve"> в срок до 1 ноября года, предшествующего году проведения плановых проверок.</w:t>
      </w:r>
    </w:p>
    <w:p w:rsidR="00DB68BB" w:rsidRDefault="00DC0B11" w:rsidP="00DC0B11">
      <w:pPr>
        <w:autoSpaceDE w:val="0"/>
        <w:autoSpaceDN w:val="0"/>
        <w:adjustRightInd w:val="0"/>
        <w:ind w:firstLine="540"/>
        <w:jc w:val="both"/>
        <w:rPr>
          <w:sz w:val="28"/>
          <w:szCs w:val="28"/>
        </w:rPr>
      </w:pPr>
      <w:r w:rsidRPr="00DC0B11">
        <w:rPr>
          <w:sz w:val="28"/>
          <w:szCs w:val="28"/>
        </w:rP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 </w:t>
      </w:r>
      <w:r w:rsidR="00DB68BB">
        <w:rPr>
          <w:sz w:val="28"/>
          <w:szCs w:val="28"/>
        </w:rPr>
        <w:t xml:space="preserve">  </w:t>
      </w:r>
      <w:r w:rsidR="00B91234">
        <w:rPr>
          <w:sz w:val="28"/>
          <w:szCs w:val="28"/>
        </w:rPr>
        <w:t>Большеивановского</w:t>
      </w:r>
      <w:r w:rsidR="00DB68BB">
        <w:rPr>
          <w:sz w:val="28"/>
          <w:szCs w:val="28"/>
        </w:rPr>
        <w:t xml:space="preserve">  сельского  поселения  </w:t>
      </w:r>
      <w:r w:rsidR="00D210F5">
        <w:rPr>
          <w:sz w:val="28"/>
          <w:szCs w:val="28"/>
        </w:rPr>
        <w:t xml:space="preserve">в сети  </w:t>
      </w:r>
      <w:r w:rsidR="004607AE">
        <w:rPr>
          <w:sz w:val="28"/>
          <w:szCs w:val="28"/>
        </w:rPr>
        <w:t>«</w:t>
      </w:r>
      <w:r w:rsidR="00D210F5">
        <w:rPr>
          <w:sz w:val="28"/>
          <w:szCs w:val="28"/>
        </w:rPr>
        <w:t>Интернет</w:t>
      </w:r>
      <w:r w:rsidR="004607AE">
        <w:rPr>
          <w:sz w:val="28"/>
          <w:szCs w:val="28"/>
        </w:rPr>
        <w:t>»</w:t>
      </w:r>
      <w:r w:rsidR="00D210F5">
        <w:rPr>
          <w:sz w:val="28"/>
          <w:szCs w:val="28"/>
        </w:rPr>
        <w:t xml:space="preserve">  </w:t>
      </w:r>
      <w:r w:rsidRPr="00DC0B11">
        <w:rPr>
          <w:sz w:val="28"/>
          <w:szCs w:val="28"/>
        </w:rPr>
        <w:t xml:space="preserve">и  в </w:t>
      </w:r>
      <w:r w:rsidR="00DB68BB">
        <w:rPr>
          <w:sz w:val="28"/>
          <w:szCs w:val="28"/>
        </w:rPr>
        <w:t xml:space="preserve">  средствах  массовой  информации  </w:t>
      </w:r>
      <w:r w:rsidR="00B91234">
        <w:rPr>
          <w:sz w:val="28"/>
          <w:szCs w:val="28"/>
        </w:rPr>
        <w:t>Большеивановского</w:t>
      </w:r>
      <w:r w:rsidR="00DB68BB">
        <w:rPr>
          <w:sz w:val="28"/>
          <w:szCs w:val="28"/>
        </w:rPr>
        <w:t xml:space="preserve">  сельского  поселения.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3.1.5. Результатом административной процедуры по подготовке и утверждению ежегодного плана проведения плановых проверок является утвержденный </w:t>
      </w:r>
      <w:r w:rsidR="00DB68BB">
        <w:rPr>
          <w:sz w:val="28"/>
          <w:szCs w:val="28"/>
        </w:rPr>
        <w:t xml:space="preserve">  главой  </w:t>
      </w:r>
      <w:r w:rsidR="00B91234">
        <w:rPr>
          <w:sz w:val="28"/>
          <w:szCs w:val="28"/>
        </w:rPr>
        <w:t>Большеивановского</w:t>
      </w:r>
      <w:r w:rsidR="00DB68BB">
        <w:rPr>
          <w:sz w:val="28"/>
          <w:szCs w:val="28"/>
        </w:rPr>
        <w:t xml:space="preserve">  сельского  поселения  </w:t>
      </w:r>
      <w:r w:rsidRPr="00DC0B11">
        <w:rPr>
          <w:sz w:val="28"/>
          <w:szCs w:val="28"/>
        </w:rPr>
        <w:t xml:space="preserve">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DC0B11" w:rsidRDefault="00DC0B11" w:rsidP="00DC0B11">
      <w:pPr>
        <w:autoSpaceDE w:val="0"/>
        <w:autoSpaceDN w:val="0"/>
        <w:adjustRightInd w:val="0"/>
        <w:ind w:firstLine="540"/>
        <w:jc w:val="both"/>
        <w:rPr>
          <w:sz w:val="28"/>
          <w:szCs w:val="28"/>
        </w:rPr>
      </w:pPr>
      <w:r w:rsidRPr="00DC0B11">
        <w:rPr>
          <w:sz w:val="28"/>
          <w:szCs w:val="28"/>
        </w:rP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p>
    <w:p w:rsidR="00DB68BB" w:rsidRDefault="00DB68BB" w:rsidP="00DC0B11">
      <w:pPr>
        <w:autoSpaceDE w:val="0"/>
        <w:autoSpaceDN w:val="0"/>
        <w:adjustRightInd w:val="0"/>
        <w:ind w:firstLine="540"/>
        <w:jc w:val="both"/>
        <w:rPr>
          <w:sz w:val="28"/>
          <w:szCs w:val="28"/>
        </w:rPr>
      </w:pPr>
    </w:p>
    <w:p w:rsidR="00DB68BB" w:rsidRPr="00DC0B11" w:rsidRDefault="00DB68BB" w:rsidP="00DC0B11">
      <w:pPr>
        <w:autoSpaceDE w:val="0"/>
        <w:autoSpaceDN w:val="0"/>
        <w:adjustRightInd w:val="0"/>
        <w:ind w:firstLine="540"/>
        <w:jc w:val="both"/>
        <w:rPr>
          <w:sz w:val="28"/>
          <w:szCs w:val="28"/>
        </w:rPr>
      </w:pPr>
    </w:p>
    <w:p w:rsidR="00DC0B11" w:rsidRPr="00DC0B11" w:rsidRDefault="00DC0B11" w:rsidP="00DC0B11">
      <w:pPr>
        <w:autoSpaceDE w:val="0"/>
        <w:autoSpaceDN w:val="0"/>
        <w:adjustRightInd w:val="0"/>
        <w:ind w:firstLine="540"/>
        <w:jc w:val="both"/>
        <w:rPr>
          <w:b/>
          <w:sz w:val="28"/>
          <w:szCs w:val="28"/>
        </w:rPr>
      </w:pPr>
      <w:r w:rsidRPr="00DC0B11">
        <w:rPr>
          <w:b/>
          <w:sz w:val="28"/>
          <w:szCs w:val="28"/>
        </w:rPr>
        <w:t>3.2. Принятие решения о проведении проверки и подготовка к проведению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w:t>
      </w:r>
    </w:p>
    <w:p w:rsidR="00DC0B11" w:rsidRPr="00DC0B11" w:rsidRDefault="00DC0B11" w:rsidP="00DC0B11">
      <w:pPr>
        <w:autoSpaceDE w:val="0"/>
        <w:autoSpaceDN w:val="0"/>
        <w:adjustRightInd w:val="0"/>
        <w:ind w:firstLine="540"/>
        <w:jc w:val="both"/>
        <w:rPr>
          <w:sz w:val="28"/>
          <w:szCs w:val="28"/>
        </w:rPr>
      </w:pPr>
      <w:r w:rsidRPr="00DC0B11">
        <w:rPr>
          <w:sz w:val="28"/>
          <w:szCs w:val="28"/>
        </w:rPr>
        <w:lastRenderedPageBreak/>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C0B11" w:rsidRPr="00DC0B11" w:rsidRDefault="00DC0B11" w:rsidP="00DC0B11">
      <w:pPr>
        <w:autoSpaceDE w:val="0"/>
        <w:autoSpaceDN w:val="0"/>
        <w:adjustRightInd w:val="0"/>
        <w:ind w:firstLine="540"/>
        <w:jc w:val="both"/>
        <w:rPr>
          <w:sz w:val="28"/>
          <w:szCs w:val="28"/>
        </w:rPr>
      </w:pPr>
      <w:r w:rsidRPr="00DC0B11">
        <w:rPr>
          <w:sz w:val="28"/>
          <w:szCs w:val="28"/>
        </w:rPr>
        <w:t>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правовых актов Волгоградской области, муниципальных правовых актов</w:t>
      </w:r>
      <w:r w:rsidR="005B5652">
        <w:rPr>
          <w:sz w:val="28"/>
          <w:szCs w:val="28"/>
        </w:rPr>
        <w:t xml:space="preserve">  </w:t>
      </w:r>
      <w:r w:rsidR="00B91234">
        <w:rPr>
          <w:sz w:val="28"/>
          <w:szCs w:val="28"/>
        </w:rPr>
        <w:t>Большеивановского</w:t>
      </w:r>
      <w:r w:rsidR="005B5652">
        <w:rPr>
          <w:sz w:val="28"/>
          <w:szCs w:val="28"/>
        </w:rPr>
        <w:t xml:space="preserve">  сельского  поселения </w:t>
      </w:r>
      <w:r w:rsidRPr="00DC0B11">
        <w:rPr>
          <w:sz w:val="28"/>
          <w:szCs w:val="28"/>
        </w:rPr>
        <w:t xml:space="preserve"> по вопросам обеспечения сохранности автомобильных дорог местного значения.</w:t>
      </w:r>
    </w:p>
    <w:p w:rsidR="00DC0B11" w:rsidRPr="00DC0B11" w:rsidRDefault="00DC0B11" w:rsidP="00DC0B11">
      <w:pPr>
        <w:autoSpaceDE w:val="0"/>
        <w:autoSpaceDN w:val="0"/>
        <w:adjustRightInd w:val="0"/>
        <w:ind w:firstLine="540"/>
        <w:jc w:val="both"/>
        <w:rPr>
          <w:sz w:val="28"/>
          <w:szCs w:val="28"/>
        </w:rPr>
      </w:pPr>
      <w:bookmarkStart w:id="1" w:name="Par26"/>
      <w:bookmarkEnd w:id="1"/>
      <w:r w:rsidRPr="00DC0B11">
        <w:rPr>
          <w:sz w:val="28"/>
          <w:szCs w:val="28"/>
        </w:rPr>
        <w:t xml:space="preserve">3.2.2.2. Поступление в </w:t>
      </w:r>
      <w:r w:rsidR="005B5652">
        <w:rPr>
          <w:sz w:val="28"/>
          <w:szCs w:val="28"/>
        </w:rPr>
        <w:t xml:space="preserve">администрацию </w:t>
      </w:r>
      <w:r w:rsidR="00B91234">
        <w:rPr>
          <w:sz w:val="28"/>
          <w:szCs w:val="28"/>
        </w:rPr>
        <w:t>Большеивановского</w:t>
      </w:r>
      <w:r w:rsidR="005B5652">
        <w:rPr>
          <w:sz w:val="28"/>
          <w:szCs w:val="28"/>
        </w:rPr>
        <w:t xml:space="preserve">  сельского  поселения</w:t>
      </w:r>
      <w:r w:rsidRPr="00DC0B11">
        <w:rPr>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C0B11" w:rsidRPr="00DC0B11" w:rsidRDefault="00DC0B11" w:rsidP="00DC0B11">
      <w:pPr>
        <w:autoSpaceDE w:val="0"/>
        <w:autoSpaceDN w:val="0"/>
        <w:adjustRightInd w:val="0"/>
        <w:ind w:firstLine="540"/>
        <w:jc w:val="both"/>
        <w:rPr>
          <w:sz w:val="28"/>
          <w:szCs w:val="28"/>
        </w:rPr>
      </w:pPr>
      <w:r w:rsidRPr="00DC0B11">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w:t>
      </w:r>
      <w:r w:rsidR="005B5652">
        <w:rPr>
          <w:sz w:val="28"/>
          <w:szCs w:val="28"/>
        </w:rPr>
        <w:t xml:space="preserve"> </w:t>
      </w:r>
      <w:r w:rsidRPr="00DC0B11">
        <w:rPr>
          <w:sz w:val="28"/>
          <w:szCs w:val="28"/>
        </w:rPr>
        <w:t xml:space="preserve"> также </w:t>
      </w:r>
      <w:r w:rsidR="005B5652">
        <w:rPr>
          <w:sz w:val="28"/>
          <w:szCs w:val="28"/>
        </w:rPr>
        <w:t xml:space="preserve"> </w:t>
      </w:r>
      <w:r w:rsidRPr="00DC0B11">
        <w:rPr>
          <w:sz w:val="28"/>
          <w:szCs w:val="28"/>
        </w:rPr>
        <w:t xml:space="preserve">угрозы </w:t>
      </w:r>
      <w:r w:rsidR="005B5652">
        <w:rPr>
          <w:sz w:val="28"/>
          <w:szCs w:val="28"/>
        </w:rPr>
        <w:t xml:space="preserve"> </w:t>
      </w:r>
      <w:r w:rsidRPr="00DC0B11">
        <w:rPr>
          <w:sz w:val="28"/>
          <w:szCs w:val="28"/>
        </w:rPr>
        <w:t>чрезвычайных</w:t>
      </w:r>
      <w:r w:rsidR="005B5652">
        <w:rPr>
          <w:sz w:val="28"/>
          <w:szCs w:val="28"/>
        </w:rPr>
        <w:t xml:space="preserve"> </w:t>
      </w:r>
      <w:r w:rsidRPr="00DC0B11">
        <w:rPr>
          <w:sz w:val="28"/>
          <w:szCs w:val="28"/>
        </w:rPr>
        <w:t xml:space="preserve"> ситуаций природного и техногенного характера;</w:t>
      </w:r>
    </w:p>
    <w:p w:rsidR="00DC0B11" w:rsidRPr="00DC0B11" w:rsidRDefault="00DC0B11" w:rsidP="00DC0B11">
      <w:pPr>
        <w:autoSpaceDE w:val="0"/>
        <w:autoSpaceDN w:val="0"/>
        <w:adjustRightInd w:val="0"/>
        <w:ind w:firstLine="540"/>
        <w:jc w:val="both"/>
        <w:rPr>
          <w:sz w:val="28"/>
          <w:szCs w:val="28"/>
        </w:rPr>
      </w:pPr>
      <w:bookmarkStart w:id="2" w:name="Par28"/>
      <w:bookmarkEnd w:id="2"/>
      <w:r w:rsidRPr="00DC0B11">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0B11" w:rsidRPr="00DC0B11" w:rsidRDefault="00DC0B11" w:rsidP="00DC0B11">
      <w:pPr>
        <w:autoSpaceDE w:val="0"/>
        <w:autoSpaceDN w:val="0"/>
        <w:adjustRightInd w:val="0"/>
        <w:ind w:firstLine="540"/>
        <w:jc w:val="both"/>
        <w:rPr>
          <w:sz w:val="28"/>
          <w:szCs w:val="28"/>
        </w:rPr>
      </w:pPr>
      <w:r w:rsidRPr="00DC0B11">
        <w:rPr>
          <w:sz w:val="28"/>
          <w:szCs w:val="28"/>
        </w:rPr>
        <w:t>- нарушение прав потребителей (в случае обращения граждан, права которых нарушены).</w:t>
      </w:r>
    </w:p>
    <w:p w:rsidR="00DC0B11" w:rsidRPr="00DC0B11" w:rsidRDefault="00DC0B11" w:rsidP="00DC0B11">
      <w:pPr>
        <w:autoSpaceDE w:val="0"/>
        <w:autoSpaceDN w:val="0"/>
        <w:adjustRightInd w:val="0"/>
        <w:ind w:firstLine="540"/>
        <w:jc w:val="both"/>
        <w:rPr>
          <w:sz w:val="28"/>
          <w:szCs w:val="28"/>
        </w:rPr>
      </w:pPr>
      <w:r w:rsidRPr="00DC0B11">
        <w:rPr>
          <w:sz w:val="28"/>
          <w:szCs w:val="28"/>
        </w:rPr>
        <w:t>3.2.3. Обращения и заявления, не позволяющие установить лицо, обратившееся в администрацию</w:t>
      </w:r>
      <w:r w:rsidR="005B5652">
        <w:rPr>
          <w:sz w:val="28"/>
          <w:szCs w:val="28"/>
        </w:rPr>
        <w:t xml:space="preserve">  </w:t>
      </w:r>
      <w:r w:rsidR="00B91234">
        <w:rPr>
          <w:sz w:val="28"/>
          <w:szCs w:val="28"/>
        </w:rPr>
        <w:t>Большеивановского</w:t>
      </w:r>
      <w:r w:rsidR="005B5652">
        <w:rPr>
          <w:sz w:val="28"/>
          <w:szCs w:val="28"/>
        </w:rPr>
        <w:t xml:space="preserve">  сельского  поселения</w:t>
      </w:r>
      <w:r w:rsidRPr="00DC0B11">
        <w:rPr>
          <w:sz w:val="28"/>
          <w:szCs w:val="28"/>
        </w:rPr>
        <w:t xml:space="preserve">, а также обращения и заявления, не содержащие сведений о фактах, указанных в </w:t>
      </w:r>
      <w:hyperlink w:anchor="Par26" w:history="1">
        <w:r w:rsidRPr="00DC0B11">
          <w:rPr>
            <w:sz w:val="28"/>
            <w:szCs w:val="28"/>
          </w:rPr>
          <w:t>подпункте 3.2.2.2</w:t>
        </w:r>
      </w:hyperlink>
      <w:r w:rsidRPr="00DC0B11">
        <w:rPr>
          <w:sz w:val="28"/>
          <w:szCs w:val="28"/>
        </w:rPr>
        <w:t>, не могут служить основанием для проведения внеплановой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3.2.4. Плановые и внеплановые проверки проводятся на основании распоряжения  главы </w:t>
      </w:r>
      <w:r w:rsidR="005B5652">
        <w:rPr>
          <w:sz w:val="28"/>
          <w:szCs w:val="28"/>
        </w:rPr>
        <w:t xml:space="preserve">  </w:t>
      </w:r>
      <w:r w:rsidR="00B91234">
        <w:rPr>
          <w:sz w:val="28"/>
          <w:szCs w:val="28"/>
        </w:rPr>
        <w:t>Большеивановского</w:t>
      </w:r>
      <w:r w:rsidR="005B5652">
        <w:rPr>
          <w:sz w:val="28"/>
          <w:szCs w:val="28"/>
        </w:rPr>
        <w:t xml:space="preserve">  сельского  поселения  </w:t>
      </w:r>
      <w:r w:rsidRPr="00DC0B11">
        <w:rPr>
          <w:sz w:val="28"/>
          <w:szCs w:val="28"/>
        </w:rPr>
        <w:t>о проведении проверки.</w:t>
      </w:r>
    </w:p>
    <w:p w:rsidR="00DC0B11" w:rsidRDefault="00DC0B11" w:rsidP="00DC0B11">
      <w:pPr>
        <w:autoSpaceDE w:val="0"/>
        <w:autoSpaceDN w:val="0"/>
        <w:adjustRightInd w:val="0"/>
        <w:ind w:firstLine="540"/>
        <w:jc w:val="both"/>
        <w:rPr>
          <w:sz w:val="28"/>
          <w:szCs w:val="28"/>
        </w:rPr>
      </w:pPr>
      <w:r w:rsidRPr="00DC0B11">
        <w:rPr>
          <w:sz w:val="28"/>
          <w:szCs w:val="28"/>
        </w:rPr>
        <w:t xml:space="preserve">Подготовку </w:t>
      </w:r>
      <w:r w:rsidR="00E422BF">
        <w:rPr>
          <w:sz w:val="28"/>
          <w:szCs w:val="28"/>
        </w:rPr>
        <w:t xml:space="preserve"> </w:t>
      </w:r>
      <w:r w:rsidRPr="00DC0B11">
        <w:rPr>
          <w:sz w:val="28"/>
          <w:szCs w:val="28"/>
        </w:rPr>
        <w:t xml:space="preserve">к проведению проверки (плановой, внеплановой) осуществляют </w:t>
      </w:r>
      <w:r w:rsidR="005B5652">
        <w:rPr>
          <w:sz w:val="28"/>
          <w:szCs w:val="28"/>
        </w:rPr>
        <w:t xml:space="preserve">уполномоченные  специалисты   администрации </w:t>
      </w:r>
      <w:r w:rsidR="00B91234">
        <w:rPr>
          <w:sz w:val="28"/>
          <w:szCs w:val="28"/>
        </w:rPr>
        <w:t>Большеивановского</w:t>
      </w:r>
      <w:r w:rsidR="005B5652">
        <w:rPr>
          <w:sz w:val="28"/>
          <w:szCs w:val="28"/>
        </w:rPr>
        <w:t xml:space="preserve">  сельского  поселения</w:t>
      </w:r>
      <w:r w:rsidRPr="00DC0B11">
        <w:rPr>
          <w:sz w:val="28"/>
          <w:szCs w:val="28"/>
        </w:rPr>
        <w:t>, ответственные за организацию проведения проверки.</w:t>
      </w:r>
    </w:p>
    <w:p w:rsidR="0059065E" w:rsidRPr="0059065E" w:rsidRDefault="0059065E" w:rsidP="0059065E">
      <w:pPr>
        <w:autoSpaceDE w:val="0"/>
        <w:autoSpaceDN w:val="0"/>
        <w:adjustRightInd w:val="0"/>
        <w:ind w:firstLine="540"/>
        <w:jc w:val="both"/>
        <w:rPr>
          <w:sz w:val="28"/>
          <w:szCs w:val="28"/>
        </w:rPr>
      </w:pPr>
      <w:r w:rsidRPr="0059065E">
        <w:rPr>
          <w:sz w:val="28"/>
          <w:szCs w:val="28"/>
        </w:rPr>
        <w:t xml:space="preserve">Не позднее 14 дней до дня проведения плановой проверки, указанной в ежегодном плане, </w:t>
      </w:r>
      <w:r>
        <w:rPr>
          <w:sz w:val="28"/>
          <w:szCs w:val="28"/>
        </w:rPr>
        <w:t xml:space="preserve">уполномоченный </w:t>
      </w:r>
      <w:r w:rsidRPr="0059065E">
        <w:rPr>
          <w:sz w:val="28"/>
          <w:szCs w:val="28"/>
        </w:rPr>
        <w:t xml:space="preserve">специалист </w:t>
      </w:r>
      <w:r>
        <w:rPr>
          <w:sz w:val="28"/>
          <w:szCs w:val="28"/>
        </w:rPr>
        <w:t>администрации</w:t>
      </w:r>
      <w:r w:rsidRPr="0059065E">
        <w:rPr>
          <w:sz w:val="28"/>
          <w:szCs w:val="28"/>
        </w:rPr>
        <w:t>, ответственный за организацию проведения проверки, осуществляет в течение трех рабочих дней подготовку проекта распоряжения</w:t>
      </w:r>
      <w:r>
        <w:rPr>
          <w:sz w:val="28"/>
          <w:szCs w:val="28"/>
        </w:rPr>
        <w:t xml:space="preserve">  главы </w:t>
      </w:r>
      <w:r w:rsidR="00B91234">
        <w:rPr>
          <w:sz w:val="28"/>
          <w:szCs w:val="28"/>
        </w:rPr>
        <w:t>Большеивановского</w:t>
      </w:r>
      <w:r>
        <w:rPr>
          <w:sz w:val="28"/>
          <w:szCs w:val="28"/>
        </w:rPr>
        <w:t xml:space="preserve"> сельского  </w:t>
      </w:r>
      <w:r w:rsidRPr="00704A6E">
        <w:rPr>
          <w:sz w:val="28"/>
          <w:szCs w:val="28"/>
        </w:rPr>
        <w:t>поселения</w:t>
      </w:r>
      <w:r w:rsidRPr="0059065E">
        <w:rPr>
          <w:sz w:val="28"/>
          <w:szCs w:val="28"/>
        </w:rPr>
        <w:t>:</w:t>
      </w:r>
    </w:p>
    <w:p w:rsidR="0059065E" w:rsidRPr="0059065E" w:rsidRDefault="0059065E" w:rsidP="0059065E">
      <w:pPr>
        <w:autoSpaceDE w:val="0"/>
        <w:autoSpaceDN w:val="0"/>
        <w:adjustRightInd w:val="0"/>
        <w:ind w:firstLine="540"/>
        <w:jc w:val="both"/>
        <w:rPr>
          <w:sz w:val="28"/>
          <w:szCs w:val="28"/>
        </w:rPr>
      </w:pPr>
      <w:r w:rsidRPr="0059065E">
        <w:rPr>
          <w:sz w:val="28"/>
          <w:szCs w:val="28"/>
        </w:rPr>
        <w:t xml:space="preserve">- о проведении плановой проверки юридического лица, индивидуального предпринимателя - в соответствии с типовой формой </w:t>
      </w:r>
      <w:hyperlink r:id="rId18" w:history="1">
        <w:r w:rsidRPr="0059065E">
          <w:rPr>
            <w:sz w:val="28"/>
            <w:szCs w:val="28"/>
          </w:rPr>
          <w:t>приказа</w:t>
        </w:r>
      </w:hyperlink>
      <w:r w:rsidRPr="0059065E">
        <w:rPr>
          <w:sz w:val="28"/>
          <w:szCs w:val="28"/>
        </w:rPr>
        <w:t xml:space="preserve">, утвержденной приказом Министерства экономического развития Российской Федерации от 30.04.2009 N 141 </w:t>
      </w:r>
      <w:r w:rsidR="00704A6E" w:rsidRPr="00704A6E">
        <w:rPr>
          <w:sz w:val="28"/>
          <w:szCs w:val="28"/>
        </w:rPr>
        <w:t>«</w:t>
      </w:r>
      <w:r w:rsidRPr="0059065E">
        <w:rPr>
          <w:sz w:val="28"/>
          <w:szCs w:val="28"/>
        </w:rPr>
        <w:t xml:space="preserve">О реализации положений Федерального закона "О защите прав юридических лиц и индивидуальных предпринимателей при </w:t>
      </w:r>
      <w:r w:rsidRPr="0059065E">
        <w:rPr>
          <w:sz w:val="28"/>
          <w:szCs w:val="28"/>
        </w:rPr>
        <w:lastRenderedPageBreak/>
        <w:t>осуществлении государственного контроля (надзора) и муниципального контроля</w:t>
      </w:r>
      <w:r w:rsidR="00704A6E" w:rsidRPr="00704A6E">
        <w:rPr>
          <w:sz w:val="28"/>
          <w:szCs w:val="28"/>
        </w:rPr>
        <w:t>»</w:t>
      </w:r>
      <w:r w:rsidRPr="0059065E">
        <w:rPr>
          <w:sz w:val="28"/>
          <w:szCs w:val="28"/>
        </w:rPr>
        <w:t xml:space="preserve"> (далее - приказ Минэкономразвития РФ);</w:t>
      </w:r>
    </w:p>
    <w:p w:rsidR="0059065E" w:rsidRPr="0059065E" w:rsidRDefault="0059065E" w:rsidP="0059065E">
      <w:pPr>
        <w:autoSpaceDE w:val="0"/>
        <w:autoSpaceDN w:val="0"/>
        <w:adjustRightInd w:val="0"/>
        <w:ind w:firstLine="540"/>
        <w:jc w:val="both"/>
        <w:rPr>
          <w:sz w:val="28"/>
          <w:szCs w:val="28"/>
        </w:rPr>
      </w:pPr>
      <w:r w:rsidRPr="0059065E">
        <w:rPr>
          <w:sz w:val="28"/>
          <w:szCs w:val="28"/>
        </w:rPr>
        <w:t xml:space="preserve">- о проведении плановой проверки соблюдения физическими лицами, не являющимися индивидуальными предпринимателями, требований федеральных законов, </w:t>
      </w:r>
      <w:r w:rsidR="00704A6E" w:rsidRPr="00704A6E">
        <w:rPr>
          <w:sz w:val="28"/>
          <w:szCs w:val="28"/>
        </w:rPr>
        <w:t xml:space="preserve">правовых  актов  Волгоградской  области, </w:t>
      </w:r>
      <w:r w:rsidRPr="0059065E">
        <w:rPr>
          <w:sz w:val="28"/>
          <w:szCs w:val="28"/>
        </w:rPr>
        <w:t xml:space="preserve">муниципальных правовых актов </w:t>
      </w:r>
      <w:r w:rsidR="00704A6E" w:rsidRPr="00704A6E">
        <w:rPr>
          <w:sz w:val="28"/>
          <w:szCs w:val="28"/>
        </w:rPr>
        <w:t xml:space="preserve">  </w:t>
      </w:r>
      <w:r w:rsidR="00B91234">
        <w:rPr>
          <w:sz w:val="28"/>
          <w:szCs w:val="28"/>
        </w:rPr>
        <w:t>Большеивановского</w:t>
      </w:r>
      <w:r w:rsidR="00704A6E" w:rsidRPr="00704A6E">
        <w:rPr>
          <w:sz w:val="28"/>
          <w:szCs w:val="28"/>
        </w:rPr>
        <w:t xml:space="preserve"> сельского  поселения</w:t>
      </w:r>
      <w:r w:rsidRPr="0059065E">
        <w:rPr>
          <w:sz w:val="28"/>
          <w:szCs w:val="28"/>
        </w:rPr>
        <w:t xml:space="preserve"> по вопросам обеспечения сохранности автомобильных дорог местного значения - по </w:t>
      </w:r>
      <w:r w:rsidR="00704A6E" w:rsidRPr="00704A6E">
        <w:rPr>
          <w:sz w:val="28"/>
          <w:szCs w:val="28"/>
        </w:rPr>
        <w:t xml:space="preserve">форме,  предусмотренной </w:t>
      </w:r>
      <w:r w:rsidRPr="0059065E">
        <w:rPr>
          <w:sz w:val="28"/>
          <w:szCs w:val="28"/>
        </w:rPr>
        <w:t xml:space="preserve"> </w:t>
      </w:r>
      <w:hyperlink r:id="rId19" w:history="1">
        <w:r w:rsidRPr="0059065E">
          <w:rPr>
            <w:sz w:val="28"/>
            <w:szCs w:val="28"/>
          </w:rPr>
          <w:t>приложени</w:t>
        </w:r>
        <w:r w:rsidR="00704A6E" w:rsidRPr="00704A6E">
          <w:rPr>
            <w:sz w:val="28"/>
            <w:szCs w:val="28"/>
          </w:rPr>
          <w:t>ем</w:t>
        </w:r>
        <w:r w:rsidRPr="0059065E">
          <w:rPr>
            <w:sz w:val="28"/>
            <w:szCs w:val="28"/>
          </w:rPr>
          <w:t xml:space="preserve">  </w:t>
        </w:r>
        <w:r w:rsidR="00704A6E" w:rsidRPr="00704A6E">
          <w:rPr>
            <w:sz w:val="28"/>
            <w:szCs w:val="28"/>
          </w:rPr>
          <w:t>2  к настоящему   административному  регламенту.</w:t>
        </w:r>
      </w:hyperlink>
    </w:p>
    <w:p w:rsidR="00DC0B11" w:rsidRPr="00DC0B11" w:rsidRDefault="005B5652" w:rsidP="00DC0B11">
      <w:pPr>
        <w:autoSpaceDE w:val="0"/>
        <w:autoSpaceDN w:val="0"/>
        <w:adjustRightInd w:val="0"/>
        <w:ind w:firstLine="540"/>
        <w:jc w:val="both"/>
        <w:rPr>
          <w:sz w:val="28"/>
          <w:szCs w:val="28"/>
        </w:rPr>
      </w:pPr>
      <w:r>
        <w:rPr>
          <w:sz w:val="28"/>
          <w:szCs w:val="28"/>
        </w:rPr>
        <w:t xml:space="preserve">Глава  </w:t>
      </w:r>
      <w:r w:rsidR="00B91234">
        <w:rPr>
          <w:sz w:val="28"/>
          <w:szCs w:val="28"/>
        </w:rPr>
        <w:t>Большеивановского</w:t>
      </w:r>
      <w:r>
        <w:rPr>
          <w:sz w:val="28"/>
          <w:szCs w:val="28"/>
        </w:rPr>
        <w:t xml:space="preserve">  сельского  поселения </w:t>
      </w:r>
      <w:r w:rsidR="00DC0B11" w:rsidRPr="00DC0B11">
        <w:rPr>
          <w:sz w:val="28"/>
          <w:szCs w:val="28"/>
        </w:rPr>
        <w:t xml:space="preserve"> проверяет обоснованность проекта распоряжения о проведении проверок и подписывает его в течение двух рабочих дней со дня его передачи на подпись.</w:t>
      </w:r>
    </w:p>
    <w:p w:rsidR="00DC0B11" w:rsidRPr="00DC0B11" w:rsidRDefault="00DC0B11" w:rsidP="00DC0B11">
      <w:pPr>
        <w:autoSpaceDE w:val="0"/>
        <w:autoSpaceDN w:val="0"/>
        <w:adjustRightInd w:val="0"/>
        <w:ind w:firstLine="540"/>
        <w:jc w:val="both"/>
        <w:rPr>
          <w:sz w:val="28"/>
          <w:szCs w:val="28"/>
        </w:rPr>
      </w:pPr>
      <w:bookmarkStart w:id="3" w:name="Par37"/>
      <w:bookmarkEnd w:id="3"/>
      <w:r w:rsidRPr="00DC0B11">
        <w:rPr>
          <w:sz w:val="28"/>
          <w:szCs w:val="28"/>
        </w:rPr>
        <w:t xml:space="preserve">3.2.5.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w:t>
      </w:r>
      <w:r w:rsidR="005B5652">
        <w:rPr>
          <w:sz w:val="28"/>
          <w:szCs w:val="28"/>
        </w:rPr>
        <w:t xml:space="preserve">  уполномоченными   специалистами  администрации </w:t>
      </w:r>
      <w:r w:rsidRPr="00DC0B11">
        <w:rPr>
          <w:sz w:val="28"/>
          <w:szCs w:val="28"/>
        </w:rPr>
        <w:t xml:space="preserve">по основаниям, указанным в </w:t>
      </w:r>
      <w:hyperlink w:anchor="Par26" w:history="1">
        <w:r w:rsidRPr="00DC0B11">
          <w:rPr>
            <w:sz w:val="28"/>
            <w:szCs w:val="28"/>
          </w:rPr>
          <w:t>подпункте 3.2.2.2</w:t>
        </w:r>
      </w:hyperlink>
      <w:r w:rsidRPr="00DC0B11">
        <w:rPr>
          <w:sz w:val="28"/>
          <w:szCs w:val="28"/>
        </w:rPr>
        <w:t>, после согласования с органами прокуратуры, на основании распоряжения</w:t>
      </w:r>
      <w:r w:rsidR="005B5652" w:rsidRPr="005B5652">
        <w:rPr>
          <w:sz w:val="28"/>
          <w:szCs w:val="28"/>
        </w:rPr>
        <w:t xml:space="preserve"> </w:t>
      </w:r>
      <w:r w:rsidRPr="00DC0B11">
        <w:rPr>
          <w:sz w:val="28"/>
          <w:szCs w:val="28"/>
        </w:rPr>
        <w:t xml:space="preserve"> главы</w:t>
      </w:r>
      <w:r w:rsidR="005B5652" w:rsidRPr="005B5652">
        <w:rPr>
          <w:sz w:val="28"/>
          <w:szCs w:val="28"/>
        </w:rPr>
        <w:t xml:space="preserve">  </w:t>
      </w:r>
      <w:r w:rsidR="00B91234">
        <w:rPr>
          <w:sz w:val="28"/>
          <w:szCs w:val="28"/>
        </w:rPr>
        <w:t>Большеивановского</w:t>
      </w:r>
      <w:r w:rsidR="005B5652" w:rsidRPr="005B5652">
        <w:rPr>
          <w:sz w:val="28"/>
          <w:szCs w:val="28"/>
        </w:rPr>
        <w:t xml:space="preserve">  сельского  поселения </w:t>
      </w:r>
      <w:r w:rsidRPr="00DC0B11">
        <w:rPr>
          <w:sz w:val="28"/>
          <w:szCs w:val="28"/>
        </w:rPr>
        <w:t xml:space="preserve"> о проведении внеплановой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6</w:t>
      </w:r>
      <w:r w:rsidRPr="00DC0B11">
        <w:rPr>
          <w:sz w:val="28"/>
          <w:szCs w:val="28"/>
        </w:rPr>
        <w:t xml:space="preserve">. Если основанием для проведения внеплановой выездной проверки юридических лиц и индивидуальных предпринимателей являются обстоятельства, указанные в </w:t>
      </w:r>
      <w:hyperlink w:anchor="Par28" w:history="1">
        <w:r w:rsidRPr="00DC0B11">
          <w:rPr>
            <w:sz w:val="28"/>
            <w:szCs w:val="28"/>
          </w:rPr>
          <w:t>абзаце третьем подпункта 3.2.2.2</w:t>
        </w:r>
      </w:hyperlink>
      <w:r w:rsidRPr="00DC0B11">
        <w:rPr>
          <w:sz w:val="28"/>
          <w:szCs w:val="28"/>
        </w:rPr>
        <w:t>, и (или) обнаружение нарушений требований федеральных законов, правовых актов Волгоградской области, муниципальных правовых актов</w:t>
      </w:r>
      <w:r w:rsidR="00E422BF">
        <w:rPr>
          <w:sz w:val="28"/>
          <w:szCs w:val="28"/>
        </w:rPr>
        <w:t xml:space="preserve">  </w:t>
      </w:r>
      <w:r w:rsidR="00B91234">
        <w:rPr>
          <w:sz w:val="28"/>
          <w:szCs w:val="28"/>
        </w:rPr>
        <w:t>Большеивановского</w:t>
      </w:r>
      <w:r w:rsidR="00E422BF">
        <w:rPr>
          <w:sz w:val="28"/>
          <w:szCs w:val="28"/>
        </w:rPr>
        <w:t xml:space="preserve">  сельского  поселения </w:t>
      </w:r>
      <w:r w:rsidRPr="00DC0B11">
        <w:rPr>
          <w:sz w:val="28"/>
          <w:szCs w:val="28"/>
        </w:rPr>
        <w:t xml:space="preserve">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w:t>
      </w:r>
      <w:r w:rsidR="00E422BF">
        <w:rPr>
          <w:sz w:val="28"/>
          <w:szCs w:val="28"/>
        </w:rPr>
        <w:t xml:space="preserve">уполномоченные специалисты   администрации  </w:t>
      </w:r>
      <w:r w:rsidRPr="00DC0B11">
        <w:rPr>
          <w:sz w:val="28"/>
          <w:szCs w:val="28"/>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DC0B11" w:rsidRPr="00DC0B11" w:rsidRDefault="00DC0B11" w:rsidP="00DC0B11">
      <w:pPr>
        <w:autoSpaceDE w:val="0"/>
        <w:autoSpaceDN w:val="0"/>
        <w:adjustRightInd w:val="0"/>
        <w:ind w:firstLine="540"/>
        <w:jc w:val="both"/>
        <w:rPr>
          <w:sz w:val="28"/>
          <w:szCs w:val="28"/>
        </w:rPr>
      </w:pPr>
      <w:r w:rsidRPr="00DC0B11">
        <w:rPr>
          <w:sz w:val="28"/>
          <w:szCs w:val="28"/>
        </w:rPr>
        <w:t>- заявления;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 копии распоряжения главы </w:t>
      </w:r>
      <w:r w:rsidR="00E422BF">
        <w:rPr>
          <w:sz w:val="28"/>
          <w:szCs w:val="28"/>
        </w:rPr>
        <w:t xml:space="preserve">  </w:t>
      </w:r>
      <w:r w:rsidR="00B91234">
        <w:rPr>
          <w:sz w:val="28"/>
          <w:szCs w:val="28"/>
        </w:rPr>
        <w:t>Большеивановского</w:t>
      </w:r>
      <w:r w:rsidR="00E422BF">
        <w:rPr>
          <w:sz w:val="28"/>
          <w:szCs w:val="28"/>
        </w:rPr>
        <w:t xml:space="preserve">  сельского  поселения </w:t>
      </w:r>
      <w:r w:rsidRPr="00DC0B11">
        <w:rPr>
          <w:sz w:val="28"/>
          <w:szCs w:val="28"/>
        </w:rPr>
        <w:t xml:space="preserve"> о проведении внеплановой выездной проверки;</w:t>
      </w:r>
    </w:p>
    <w:p w:rsidR="00DC0B11" w:rsidRPr="00DC0B11" w:rsidRDefault="00D210F5" w:rsidP="00DC0B11">
      <w:pPr>
        <w:autoSpaceDE w:val="0"/>
        <w:autoSpaceDN w:val="0"/>
        <w:adjustRightInd w:val="0"/>
        <w:ind w:firstLine="540"/>
        <w:jc w:val="both"/>
        <w:rPr>
          <w:sz w:val="28"/>
          <w:szCs w:val="28"/>
        </w:rPr>
      </w:pPr>
      <w:r>
        <w:rPr>
          <w:sz w:val="28"/>
          <w:szCs w:val="28"/>
        </w:rPr>
        <w:t>-</w:t>
      </w:r>
      <w:r w:rsidR="00DC0B11" w:rsidRPr="00DC0B11">
        <w:rPr>
          <w:sz w:val="28"/>
          <w:szCs w:val="28"/>
        </w:rPr>
        <w:t>документов, содержащих сведения, послужившие основанием для проведения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7</w:t>
      </w:r>
      <w:r w:rsidRPr="00DC0B11">
        <w:rPr>
          <w:sz w:val="28"/>
          <w:szCs w:val="28"/>
        </w:rPr>
        <w:t xml:space="preserve">. </w:t>
      </w:r>
      <w:r w:rsidR="00E422BF">
        <w:rPr>
          <w:sz w:val="28"/>
          <w:szCs w:val="28"/>
        </w:rPr>
        <w:t xml:space="preserve">Уполномоченные  специалисты  администрации  </w:t>
      </w:r>
      <w:r w:rsidRPr="00DC0B11">
        <w:rPr>
          <w:sz w:val="28"/>
          <w:szCs w:val="28"/>
        </w:rPr>
        <w:t xml:space="preserve"> уведомляют субъект проверки о проведении проверки посредством направления копии распоряжения  главы</w:t>
      </w:r>
      <w:r w:rsidR="00E422BF">
        <w:rPr>
          <w:sz w:val="28"/>
          <w:szCs w:val="28"/>
        </w:rPr>
        <w:t xml:space="preserve">  </w:t>
      </w:r>
      <w:r w:rsidR="00B91234">
        <w:rPr>
          <w:sz w:val="28"/>
          <w:szCs w:val="28"/>
        </w:rPr>
        <w:t>Большеивановского</w:t>
      </w:r>
      <w:r w:rsidR="00E422BF">
        <w:rPr>
          <w:sz w:val="28"/>
          <w:szCs w:val="28"/>
        </w:rPr>
        <w:t xml:space="preserve">  сельского  поселения </w:t>
      </w:r>
      <w:r w:rsidRPr="00DC0B11">
        <w:rPr>
          <w:sz w:val="28"/>
          <w:szCs w:val="28"/>
        </w:rPr>
        <w:t xml:space="preserve"> о проведении проверки заказным почтовым отправлением с уведомлением о вручении или любым доступным способом:</w:t>
      </w:r>
    </w:p>
    <w:p w:rsidR="00DC0B11" w:rsidRPr="00DC0B11" w:rsidRDefault="00DC0B11" w:rsidP="00DC0B11">
      <w:pPr>
        <w:autoSpaceDE w:val="0"/>
        <w:autoSpaceDN w:val="0"/>
        <w:adjustRightInd w:val="0"/>
        <w:ind w:firstLine="540"/>
        <w:jc w:val="both"/>
        <w:rPr>
          <w:sz w:val="28"/>
          <w:szCs w:val="28"/>
        </w:rPr>
      </w:pPr>
      <w:r w:rsidRPr="00DC0B11">
        <w:rPr>
          <w:sz w:val="28"/>
          <w:szCs w:val="28"/>
        </w:rPr>
        <w:t>- при проведении плановой проверки - не позднее чем в течение трех рабочих дней до начала ее проведения;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 при проведении внеплановой выездной проверки, за исключением внеплановой выездной проверки, основания проведения которой указаны в </w:t>
      </w:r>
      <w:hyperlink w:anchor="Par28" w:history="1">
        <w:r w:rsidRPr="00DC0B11">
          <w:rPr>
            <w:sz w:val="28"/>
            <w:szCs w:val="28"/>
          </w:rPr>
          <w:t>абзаце третьем подпункта 3.2.2.2</w:t>
        </w:r>
      </w:hyperlink>
      <w:r w:rsidRPr="00DC0B11">
        <w:rPr>
          <w:sz w:val="28"/>
          <w:szCs w:val="28"/>
        </w:rPr>
        <w:t>, - не менее чем за 24 часа до начала ее проведения.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8</w:t>
      </w:r>
      <w:r w:rsidRPr="00DC0B11">
        <w:rPr>
          <w:sz w:val="28"/>
          <w:szCs w:val="28"/>
        </w:rPr>
        <w:t>.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DC0B11" w:rsidRPr="00DC0B11" w:rsidRDefault="00DC0B11" w:rsidP="00DC0B11">
      <w:pPr>
        <w:autoSpaceDE w:val="0"/>
        <w:autoSpaceDN w:val="0"/>
        <w:adjustRightInd w:val="0"/>
        <w:ind w:firstLine="540"/>
        <w:jc w:val="both"/>
        <w:rPr>
          <w:sz w:val="28"/>
          <w:szCs w:val="28"/>
        </w:rPr>
      </w:pPr>
      <w:r w:rsidRPr="00DC0B11">
        <w:rPr>
          <w:sz w:val="28"/>
          <w:szCs w:val="28"/>
        </w:rPr>
        <w:t>3.2.</w:t>
      </w:r>
      <w:r w:rsidR="00E422BF">
        <w:rPr>
          <w:sz w:val="28"/>
          <w:szCs w:val="28"/>
        </w:rPr>
        <w:t>9</w:t>
      </w:r>
      <w:r w:rsidRPr="00DC0B11">
        <w:rPr>
          <w:sz w:val="28"/>
          <w:szCs w:val="28"/>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w:t>
      </w:r>
      <w:r w:rsidR="00E422BF">
        <w:rPr>
          <w:sz w:val="28"/>
          <w:szCs w:val="28"/>
        </w:rPr>
        <w:t xml:space="preserve"> </w:t>
      </w:r>
      <w:r w:rsidRPr="00DC0B11">
        <w:rPr>
          <w:sz w:val="28"/>
          <w:szCs w:val="28"/>
        </w:rPr>
        <w:t xml:space="preserve">главы </w:t>
      </w:r>
      <w:r w:rsidR="00E422BF">
        <w:rPr>
          <w:sz w:val="28"/>
          <w:szCs w:val="28"/>
        </w:rPr>
        <w:t xml:space="preserve">  </w:t>
      </w:r>
      <w:r w:rsidR="00B91234">
        <w:rPr>
          <w:sz w:val="28"/>
          <w:szCs w:val="28"/>
        </w:rPr>
        <w:t>Большеивановского</w:t>
      </w:r>
      <w:r w:rsidR="00E422BF">
        <w:rPr>
          <w:sz w:val="28"/>
          <w:szCs w:val="28"/>
        </w:rPr>
        <w:t xml:space="preserve">  сельского  поселения </w:t>
      </w:r>
      <w:r w:rsidRPr="00DC0B11">
        <w:rPr>
          <w:sz w:val="28"/>
          <w:szCs w:val="28"/>
        </w:rPr>
        <w:t xml:space="preserve"> о проведении проверки либо распоряжение </w:t>
      </w:r>
      <w:r w:rsidR="00E422BF">
        <w:rPr>
          <w:sz w:val="28"/>
          <w:szCs w:val="28"/>
        </w:rPr>
        <w:t xml:space="preserve">главы  </w:t>
      </w:r>
      <w:r w:rsidR="00B91234">
        <w:rPr>
          <w:sz w:val="28"/>
          <w:szCs w:val="28"/>
        </w:rPr>
        <w:t>Большеивановского</w:t>
      </w:r>
      <w:r w:rsidR="00E422BF">
        <w:rPr>
          <w:sz w:val="28"/>
          <w:szCs w:val="28"/>
        </w:rPr>
        <w:t xml:space="preserve"> сельского  поселения </w:t>
      </w:r>
      <w:r w:rsidRPr="00DC0B11">
        <w:rPr>
          <w:sz w:val="28"/>
          <w:szCs w:val="28"/>
        </w:rPr>
        <w:t>об отмене распоряжения о проведении внеплановой проверки.</w:t>
      </w:r>
    </w:p>
    <w:p w:rsidR="00DC0B11" w:rsidRDefault="00DC0B11" w:rsidP="00DC0B11">
      <w:pPr>
        <w:autoSpaceDE w:val="0"/>
        <w:autoSpaceDN w:val="0"/>
        <w:adjustRightInd w:val="0"/>
        <w:ind w:firstLine="540"/>
        <w:jc w:val="both"/>
        <w:rPr>
          <w:sz w:val="28"/>
          <w:szCs w:val="28"/>
        </w:rPr>
      </w:pPr>
      <w:r w:rsidRPr="00DC0B11">
        <w:rPr>
          <w:sz w:val="28"/>
          <w:szCs w:val="28"/>
        </w:rPr>
        <w:t>3.2.1</w:t>
      </w:r>
      <w:r w:rsidR="00E422BF">
        <w:rPr>
          <w:sz w:val="28"/>
          <w:szCs w:val="28"/>
        </w:rPr>
        <w:t>0</w:t>
      </w:r>
      <w:r w:rsidRPr="00DC0B11">
        <w:rPr>
          <w:sz w:val="28"/>
          <w:szCs w:val="28"/>
        </w:rPr>
        <w:t>. Срок административной процедуры по принятию решения о проведении проверки и подготовке к проведению проверки составляет 8 рабочих дней.</w:t>
      </w:r>
    </w:p>
    <w:p w:rsidR="00DB68BB" w:rsidRPr="00DC0B11" w:rsidRDefault="00DB68BB" w:rsidP="00DC0B11">
      <w:pPr>
        <w:autoSpaceDE w:val="0"/>
        <w:autoSpaceDN w:val="0"/>
        <w:adjustRightInd w:val="0"/>
        <w:ind w:firstLine="540"/>
        <w:jc w:val="both"/>
        <w:rPr>
          <w:sz w:val="28"/>
          <w:szCs w:val="28"/>
        </w:rPr>
      </w:pPr>
    </w:p>
    <w:p w:rsidR="00DC0B11" w:rsidRPr="00DC0B11" w:rsidRDefault="00DC0B11" w:rsidP="00DC0B11">
      <w:pPr>
        <w:autoSpaceDE w:val="0"/>
        <w:autoSpaceDN w:val="0"/>
        <w:adjustRightInd w:val="0"/>
        <w:ind w:firstLine="540"/>
        <w:jc w:val="both"/>
        <w:rPr>
          <w:b/>
          <w:sz w:val="28"/>
          <w:szCs w:val="28"/>
        </w:rPr>
      </w:pPr>
      <w:r w:rsidRPr="00DC0B11">
        <w:rPr>
          <w:b/>
          <w:sz w:val="28"/>
          <w:szCs w:val="28"/>
        </w:rPr>
        <w:t>3.3. Проведение проверки и составление акта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3.3.1. Основанием для начала административной процедуры по проведению проверки и составлению акта проверки является распоряжение </w:t>
      </w:r>
      <w:r w:rsidR="00DB68BB">
        <w:rPr>
          <w:sz w:val="28"/>
          <w:szCs w:val="28"/>
        </w:rPr>
        <w:t xml:space="preserve">  главы  </w:t>
      </w:r>
      <w:r w:rsidR="00B91234">
        <w:rPr>
          <w:sz w:val="28"/>
          <w:szCs w:val="28"/>
        </w:rPr>
        <w:t>Большеивановского</w:t>
      </w:r>
      <w:r w:rsidR="00DB68BB">
        <w:rPr>
          <w:sz w:val="28"/>
          <w:szCs w:val="28"/>
        </w:rPr>
        <w:t xml:space="preserve">  сельского  поселения   </w:t>
      </w:r>
      <w:r w:rsidRPr="00DC0B11">
        <w:rPr>
          <w:sz w:val="28"/>
          <w:szCs w:val="28"/>
        </w:rPr>
        <w:t>о проведении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3.3.2. Плановая и внеплановая проверки проводятся в форме документарной проверки и (или) выездной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Проверка проводится уполномоченными </w:t>
      </w:r>
      <w:r w:rsidR="00DB68BB">
        <w:rPr>
          <w:sz w:val="28"/>
          <w:szCs w:val="28"/>
        </w:rPr>
        <w:t xml:space="preserve">  специалистами администрации   </w:t>
      </w:r>
      <w:r w:rsidR="00B91234">
        <w:rPr>
          <w:sz w:val="28"/>
          <w:szCs w:val="28"/>
        </w:rPr>
        <w:t>Большеивановского</w:t>
      </w:r>
      <w:r w:rsidR="00DB68BB">
        <w:rPr>
          <w:sz w:val="28"/>
          <w:szCs w:val="28"/>
        </w:rPr>
        <w:t xml:space="preserve">  сельского  поселения</w:t>
      </w:r>
      <w:r w:rsidRPr="00DC0B11">
        <w:rPr>
          <w:sz w:val="28"/>
          <w:szCs w:val="28"/>
        </w:rPr>
        <w:t xml:space="preserve">, указанными в распоряжении главы </w:t>
      </w:r>
      <w:r w:rsidR="00B91234">
        <w:rPr>
          <w:sz w:val="28"/>
          <w:szCs w:val="28"/>
        </w:rPr>
        <w:t>Большеивановского</w:t>
      </w:r>
      <w:r w:rsidR="00DB68BB">
        <w:rPr>
          <w:sz w:val="28"/>
          <w:szCs w:val="28"/>
        </w:rPr>
        <w:t xml:space="preserve">  сельского  поселения</w:t>
      </w:r>
      <w:r w:rsidRPr="00DC0B11">
        <w:rPr>
          <w:sz w:val="28"/>
          <w:szCs w:val="28"/>
        </w:rPr>
        <w:t>.</w:t>
      </w:r>
    </w:p>
    <w:p w:rsidR="00DC0B11" w:rsidRPr="00DC0B11" w:rsidRDefault="00DC0B11" w:rsidP="00DC0B11">
      <w:pPr>
        <w:autoSpaceDE w:val="0"/>
        <w:autoSpaceDN w:val="0"/>
        <w:adjustRightInd w:val="0"/>
        <w:ind w:firstLine="540"/>
        <w:jc w:val="both"/>
        <w:rPr>
          <w:sz w:val="28"/>
          <w:szCs w:val="28"/>
        </w:rPr>
      </w:pPr>
      <w:r w:rsidRPr="00DC0B11">
        <w:rPr>
          <w:sz w:val="28"/>
          <w:szCs w:val="28"/>
        </w:rPr>
        <w:t>3.3.3. Документарная проверка (плановая, внеплановая) проводится по месту нахождения</w:t>
      </w:r>
      <w:r w:rsidR="005B5652">
        <w:rPr>
          <w:sz w:val="28"/>
          <w:szCs w:val="28"/>
        </w:rPr>
        <w:t xml:space="preserve">  администрации  </w:t>
      </w:r>
      <w:r w:rsidR="00B91234">
        <w:rPr>
          <w:sz w:val="28"/>
          <w:szCs w:val="28"/>
        </w:rPr>
        <w:t>Большеивановского</w:t>
      </w:r>
      <w:r w:rsidR="005B5652">
        <w:rPr>
          <w:sz w:val="28"/>
          <w:szCs w:val="28"/>
        </w:rPr>
        <w:t xml:space="preserve">  сельского  поселения</w:t>
      </w:r>
      <w:r w:rsidRPr="00DC0B11">
        <w:rPr>
          <w:sz w:val="28"/>
          <w:szCs w:val="28"/>
        </w:rPr>
        <w:t>.</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В процессе проведения документарной проверки </w:t>
      </w:r>
      <w:r w:rsidR="005B5652">
        <w:rPr>
          <w:sz w:val="28"/>
          <w:szCs w:val="28"/>
        </w:rPr>
        <w:t xml:space="preserve">уполномоченным  специалистом  администрации </w:t>
      </w:r>
      <w:r w:rsidRPr="00DC0B11">
        <w:rPr>
          <w:sz w:val="28"/>
          <w:szCs w:val="28"/>
        </w:rPr>
        <w:t xml:space="preserve"> в первую очередь рассматриваются документы проверяемого субъекта проверки, имеющиеся в распоряжении </w:t>
      </w:r>
      <w:r w:rsidR="005B5652">
        <w:rPr>
          <w:sz w:val="28"/>
          <w:szCs w:val="28"/>
        </w:rPr>
        <w:t xml:space="preserve">  администрации   </w:t>
      </w:r>
      <w:r w:rsidR="00B91234">
        <w:rPr>
          <w:sz w:val="28"/>
          <w:szCs w:val="28"/>
        </w:rPr>
        <w:t>Большеивановского</w:t>
      </w:r>
      <w:r w:rsidR="005B5652">
        <w:rPr>
          <w:sz w:val="28"/>
          <w:szCs w:val="28"/>
        </w:rPr>
        <w:t xml:space="preserve">  сельского  поселения</w:t>
      </w:r>
      <w:r w:rsidRPr="00DC0B11">
        <w:rPr>
          <w:sz w:val="28"/>
          <w:szCs w:val="28"/>
        </w:rPr>
        <w:t>, акты предыдущих проверок и иные документы о результатах осуществления муниципального контроля в отношении этого субъекта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3.3.4. Если достоверность сведений, имеющихся в распоряжении</w:t>
      </w:r>
      <w:r w:rsidR="005B5652">
        <w:rPr>
          <w:sz w:val="28"/>
          <w:szCs w:val="28"/>
        </w:rPr>
        <w:t xml:space="preserve">  администрации  </w:t>
      </w:r>
      <w:r w:rsidR="00B91234">
        <w:rPr>
          <w:sz w:val="28"/>
          <w:szCs w:val="28"/>
        </w:rPr>
        <w:t>Большеивановского</w:t>
      </w:r>
      <w:r w:rsidR="005B5652">
        <w:rPr>
          <w:sz w:val="28"/>
          <w:szCs w:val="28"/>
        </w:rPr>
        <w:t xml:space="preserve">  сельского  поселения</w:t>
      </w:r>
      <w:r w:rsidRPr="00DC0B11">
        <w:rPr>
          <w:sz w:val="28"/>
          <w:szCs w:val="28"/>
        </w:rPr>
        <w:t xml:space="preserve">, вызывает обоснованные сомнения либо эти сведения не позволяют оценить исполнение субъектом проверки требований федеральных законов, правовых актов Волгоградской области, муниципальных правовых актов </w:t>
      </w:r>
      <w:r w:rsidR="00D210F5">
        <w:rPr>
          <w:sz w:val="28"/>
          <w:szCs w:val="28"/>
        </w:rPr>
        <w:t xml:space="preserve"> </w:t>
      </w:r>
      <w:r w:rsidR="00B91234">
        <w:rPr>
          <w:sz w:val="28"/>
          <w:szCs w:val="28"/>
        </w:rPr>
        <w:t>Большеивановского</w:t>
      </w:r>
      <w:r w:rsidR="005B5652">
        <w:rPr>
          <w:sz w:val="28"/>
          <w:szCs w:val="28"/>
        </w:rPr>
        <w:t xml:space="preserve">  сельского  поселения </w:t>
      </w:r>
      <w:r w:rsidRPr="00DC0B11">
        <w:rPr>
          <w:sz w:val="28"/>
          <w:szCs w:val="28"/>
        </w:rPr>
        <w:t xml:space="preserve"> по вопросам обеспечения сохранности автомобильных дорог местного значения, </w:t>
      </w:r>
      <w:r w:rsidR="005B5652">
        <w:rPr>
          <w:sz w:val="28"/>
          <w:szCs w:val="28"/>
        </w:rPr>
        <w:t xml:space="preserve">уполномоченный  специалист   администрации </w:t>
      </w:r>
      <w:r w:rsidRPr="00DC0B11">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документарной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lastRenderedPageBreak/>
        <w:t>В течение десяти рабочих дней со дня получения мотивированного запроса субъекты проверок обязаны направить в</w:t>
      </w:r>
      <w:r w:rsidR="005B5652">
        <w:rPr>
          <w:sz w:val="28"/>
          <w:szCs w:val="28"/>
        </w:rPr>
        <w:t xml:space="preserve">   администрацию  </w:t>
      </w:r>
      <w:r w:rsidR="00B91234">
        <w:rPr>
          <w:sz w:val="28"/>
          <w:szCs w:val="28"/>
        </w:rPr>
        <w:t>Большеивановского</w:t>
      </w:r>
      <w:r w:rsidR="005B5652">
        <w:rPr>
          <w:sz w:val="28"/>
          <w:szCs w:val="28"/>
        </w:rPr>
        <w:t xml:space="preserve">  сельского  поселения </w:t>
      </w:r>
      <w:r w:rsidRPr="00DC0B11">
        <w:rPr>
          <w:sz w:val="28"/>
          <w:szCs w:val="28"/>
        </w:rPr>
        <w:t xml:space="preserve"> указанные в запросе документы.</w:t>
      </w:r>
    </w:p>
    <w:p w:rsidR="00DC0B11" w:rsidRPr="00DC0B11" w:rsidRDefault="00DC0B11" w:rsidP="00DC0B11">
      <w:pPr>
        <w:autoSpaceDE w:val="0"/>
        <w:autoSpaceDN w:val="0"/>
        <w:adjustRightInd w:val="0"/>
        <w:ind w:firstLine="540"/>
        <w:jc w:val="both"/>
        <w:rPr>
          <w:sz w:val="28"/>
          <w:szCs w:val="28"/>
        </w:rPr>
      </w:pPr>
      <w:r w:rsidRPr="00DC0B11">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5B5652">
        <w:rPr>
          <w:sz w:val="28"/>
          <w:szCs w:val="28"/>
        </w:rPr>
        <w:t xml:space="preserve">администрации  </w:t>
      </w:r>
      <w:r w:rsidR="00B91234">
        <w:rPr>
          <w:sz w:val="28"/>
          <w:szCs w:val="28"/>
        </w:rPr>
        <w:t>Большеивановского</w:t>
      </w:r>
      <w:r w:rsidR="005B5652">
        <w:rPr>
          <w:sz w:val="28"/>
          <w:szCs w:val="28"/>
        </w:rPr>
        <w:t xml:space="preserve"> сельского  поселения </w:t>
      </w:r>
      <w:r w:rsidRPr="00DC0B11">
        <w:rPr>
          <w:sz w:val="28"/>
          <w:szCs w:val="28"/>
        </w:rPr>
        <w:t>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DC0B11" w:rsidRPr="00DC0B11" w:rsidRDefault="00DC0B11" w:rsidP="00DC0B11">
      <w:pPr>
        <w:autoSpaceDE w:val="0"/>
        <w:autoSpaceDN w:val="0"/>
        <w:adjustRightInd w:val="0"/>
        <w:ind w:firstLine="540"/>
        <w:jc w:val="both"/>
        <w:rPr>
          <w:sz w:val="28"/>
          <w:szCs w:val="28"/>
        </w:rPr>
      </w:pPr>
      <w:r w:rsidRPr="00DC0B11">
        <w:rPr>
          <w:sz w:val="28"/>
          <w:szCs w:val="28"/>
        </w:rPr>
        <w:t>3.3.6.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правовых актов Волгоградской области, муниципальных правовых актов</w:t>
      </w:r>
      <w:r w:rsidR="005B5652">
        <w:rPr>
          <w:sz w:val="28"/>
          <w:szCs w:val="28"/>
        </w:rPr>
        <w:t xml:space="preserve">  </w:t>
      </w:r>
      <w:r w:rsidR="00B91234">
        <w:rPr>
          <w:sz w:val="28"/>
          <w:szCs w:val="28"/>
        </w:rPr>
        <w:t>Большеивановского</w:t>
      </w:r>
      <w:r w:rsidR="005B5652">
        <w:rPr>
          <w:sz w:val="28"/>
          <w:szCs w:val="28"/>
        </w:rPr>
        <w:t xml:space="preserve">  сельского  поселения </w:t>
      </w:r>
      <w:r w:rsidRPr="00DC0B11">
        <w:rPr>
          <w:sz w:val="28"/>
          <w:szCs w:val="28"/>
        </w:rPr>
        <w:t xml:space="preserve"> по вопросам обеспечения сохранности автомобильных дорог местного значения, </w:t>
      </w:r>
      <w:r w:rsidR="005B5652">
        <w:rPr>
          <w:sz w:val="28"/>
          <w:szCs w:val="28"/>
        </w:rPr>
        <w:t xml:space="preserve">уполномоченный  специалист  администрации  </w:t>
      </w:r>
      <w:r w:rsidRPr="00DC0B11">
        <w:rPr>
          <w:sz w:val="28"/>
          <w:szCs w:val="28"/>
        </w:rPr>
        <w:t xml:space="preserve"> проводит выездную проверку на основании распоряжения </w:t>
      </w:r>
      <w:r w:rsidR="005B5652">
        <w:rPr>
          <w:sz w:val="28"/>
          <w:szCs w:val="28"/>
        </w:rPr>
        <w:t xml:space="preserve">главы  </w:t>
      </w:r>
      <w:r w:rsidR="00B91234">
        <w:rPr>
          <w:sz w:val="28"/>
          <w:szCs w:val="28"/>
        </w:rPr>
        <w:t>Большеивановского</w:t>
      </w:r>
      <w:r w:rsidR="005B5652">
        <w:rPr>
          <w:sz w:val="28"/>
          <w:szCs w:val="28"/>
        </w:rPr>
        <w:t xml:space="preserve">  сельского  поселения</w:t>
      </w:r>
      <w:r w:rsidRPr="00DC0B11">
        <w:rPr>
          <w:sz w:val="28"/>
          <w:szCs w:val="28"/>
        </w:rPr>
        <w:t xml:space="preserve"> о проведении выездной проверки, подготовка которого осуществляется в соответствии с </w:t>
      </w:r>
      <w:hyperlink w:anchor="Par37" w:history="1">
        <w:r w:rsidRPr="00DC0B11">
          <w:rPr>
            <w:sz w:val="28"/>
            <w:szCs w:val="28"/>
          </w:rPr>
          <w:t>подпунктом 3.2.5</w:t>
        </w:r>
      </w:hyperlink>
      <w:r w:rsidR="00E422BF">
        <w:rPr>
          <w:sz w:val="28"/>
          <w:szCs w:val="28"/>
        </w:rPr>
        <w:t xml:space="preserve">  настоящего   административного  регламента</w:t>
      </w:r>
      <w:r w:rsidRPr="00DC0B11">
        <w:rPr>
          <w:sz w:val="28"/>
          <w:szCs w:val="28"/>
        </w:rPr>
        <w:t>.</w:t>
      </w:r>
    </w:p>
    <w:p w:rsidR="00DC0B11" w:rsidRPr="00DC0B11" w:rsidRDefault="00DC0B11" w:rsidP="00DC0B11">
      <w:pPr>
        <w:autoSpaceDE w:val="0"/>
        <w:autoSpaceDN w:val="0"/>
        <w:adjustRightInd w:val="0"/>
        <w:ind w:firstLine="540"/>
        <w:jc w:val="both"/>
        <w:rPr>
          <w:sz w:val="28"/>
          <w:szCs w:val="28"/>
        </w:rPr>
      </w:pPr>
      <w:r w:rsidRPr="00DC0B11">
        <w:rPr>
          <w:sz w:val="28"/>
          <w:szCs w:val="28"/>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3.3.8. Выездная проверка начинается с предъявления служебного удостоверения </w:t>
      </w:r>
      <w:r w:rsidR="0053757F">
        <w:rPr>
          <w:sz w:val="28"/>
          <w:szCs w:val="28"/>
        </w:rPr>
        <w:t>уполномоченным  специалистом   администрации</w:t>
      </w:r>
      <w:r w:rsidRPr="00DC0B11">
        <w:rPr>
          <w:sz w:val="28"/>
          <w:szCs w:val="28"/>
        </w:rPr>
        <w:t xml:space="preserve">, обязательного ознакомления субъекта проверки (его уполномоченного представителя) с распоряжением  главы </w:t>
      </w:r>
      <w:r w:rsidR="0053757F">
        <w:rPr>
          <w:sz w:val="28"/>
          <w:szCs w:val="28"/>
        </w:rPr>
        <w:t xml:space="preserve">  </w:t>
      </w:r>
      <w:r w:rsidR="00B91234">
        <w:rPr>
          <w:sz w:val="28"/>
          <w:szCs w:val="28"/>
        </w:rPr>
        <w:t>Большеивановского</w:t>
      </w:r>
      <w:r w:rsidR="0053757F">
        <w:rPr>
          <w:sz w:val="28"/>
          <w:szCs w:val="28"/>
        </w:rPr>
        <w:t xml:space="preserve">  сельского  поселения </w:t>
      </w:r>
      <w:r w:rsidRPr="00DC0B11">
        <w:rPr>
          <w:sz w:val="28"/>
          <w:szCs w:val="28"/>
        </w:rPr>
        <w:t xml:space="preserve"> о проведении выездной проверки и с полномочиями проводящих проверку </w:t>
      </w:r>
      <w:r w:rsidR="0053757F">
        <w:rPr>
          <w:sz w:val="28"/>
          <w:szCs w:val="28"/>
        </w:rPr>
        <w:t xml:space="preserve">  уполномоченных  специалистов   администрации</w:t>
      </w:r>
      <w:r w:rsidRPr="00DC0B11">
        <w:rPr>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Копия распоряжения главы </w:t>
      </w:r>
      <w:r w:rsidR="0053757F">
        <w:rPr>
          <w:sz w:val="28"/>
          <w:szCs w:val="28"/>
        </w:rPr>
        <w:t xml:space="preserve">  </w:t>
      </w:r>
      <w:r w:rsidR="00B91234">
        <w:rPr>
          <w:sz w:val="28"/>
          <w:szCs w:val="28"/>
        </w:rPr>
        <w:t>Большеивановского</w:t>
      </w:r>
      <w:r w:rsidR="0053757F">
        <w:rPr>
          <w:sz w:val="28"/>
          <w:szCs w:val="28"/>
        </w:rPr>
        <w:t xml:space="preserve">  сельского  поселения</w:t>
      </w:r>
      <w:r w:rsidRPr="00DC0B11">
        <w:rPr>
          <w:sz w:val="28"/>
          <w:szCs w:val="28"/>
        </w:rPr>
        <w:t xml:space="preserve"> о проведении проверки вручается под подпись </w:t>
      </w:r>
      <w:r w:rsidR="0053757F">
        <w:rPr>
          <w:sz w:val="28"/>
          <w:szCs w:val="28"/>
        </w:rPr>
        <w:t>уполномоченным  специалистом    администрации</w:t>
      </w:r>
      <w:r w:rsidRPr="00DC0B11">
        <w:rPr>
          <w:sz w:val="28"/>
          <w:szCs w:val="28"/>
        </w:rPr>
        <w:t xml:space="preserve"> субъекту проверки (его уполномоченному представителю) одновременно с предъявлением служебного удостоверения.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По результатам проверки, непосредственно после ее завершения, </w:t>
      </w:r>
      <w:r w:rsidR="0053757F" w:rsidRPr="0053757F">
        <w:rPr>
          <w:sz w:val="28"/>
          <w:szCs w:val="28"/>
        </w:rPr>
        <w:t xml:space="preserve">уполномоченный  специалист    администрации </w:t>
      </w:r>
      <w:r w:rsidRPr="00DC0B11">
        <w:rPr>
          <w:sz w:val="28"/>
          <w:szCs w:val="28"/>
        </w:rPr>
        <w:t xml:space="preserve"> составляет в двух экземплярах </w:t>
      </w:r>
      <w:hyperlink r:id="rId20" w:history="1">
        <w:r w:rsidRPr="00DC0B11">
          <w:rPr>
            <w:sz w:val="28"/>
            <w:szCs w:val="28"/>
          </w:rPr>
          <w:t>акт</w:t>
        </w:r>
      </w:hyperlink>
      <w:r w:rsidRPr="00DC0B11">
        <w:rPr>
          <w:sz w:val="28"/>
          <w:szCs w:val="28"/>
        </w:rPr>
        <w:t xml:space="preserve"> проверки органом муниципального контроля юридического лица, индивидуального </w:t>
      </w:r>
      <w:r w:rsidR="00D210F5">
        <w:rPr>
          <w:sz w:val="28"/>
          <w:szCs w:val="28"/>
        </w:rPr>
        <w:t xml:space="preserve"> </w:t>
      </w:r>
      <w:r w:rsidRPr="00DC0B11">
        <w:rPr>
          <w:sz w:val="28"/>
          <w:szCs w:val="28"/>
        </w:rPr>
        <w:t>предпринимателя</w:t>
      </w:r>
      <w:r w:rsidR="00D210F5">
        <w:rPr>
          <w:sz w:val="28"/>
          <w:szCs w:val="28"/>
        </w:rPr>
        <w:t xml:space="preserve"> </w:t>
      </w:r>
      <w:r w:rsidRPr="00DC0B11">
        <w:rPr>
          <w:sz w:val="28"/>
          <w:szCs w:val="28"/>
        </w:rPr>
        <w:t xml:space="preserve"> по </w:t>
      </w:r>
      <w:r w:rsidR="00D210F5">
        <w:rPr>
          <w:sz w:val="28"/>
          <w:szCs w:val="28"/>
        </w:rPr>
        <w:t xml:space="preserve"> </w:t>
      </w:r>
      <w:r w:rsidRPr="00DC0B11">
        <w:rPr>
          <w:sz w:val="28"/>
          <w:szCs w:val="28"/>
        </w:rPr>
        <w:t>типовой форме, утвержденной приказом Минэкономразвития РФ (далее - акт проверки юридического лица и индивидуально</w:t>
      </w:r>
      <w:r w:rsidR="0053757F" w:rsidRPr="0053757F">
        <w:rPr>
          <w:sz w:val="28"/>
          <w:szCs w:val="28"/>
        </w:rPr>
        <w:t>го предпринимателя)</w:t>
      </w:r>
      <w:r w:rsidRPr="00DC0B11">
        <w:rPr>
          <w:sz w:val="28"/>
          <w:szCs w:val="28"/>
        </w:rPr>
        <w:t xml:space="preserve">, либо </w:t>
      </w:r>
      <w:hyperlink r:id="rId21" w:history="1">
        <w:r w:rsidRPr="00DC0B11">
          <w:rPr>
            <w:sz w:val="28"/>
            <w:szCs w:val="28"/>
          </w:rPr>
          <w:t>акт</w:t>
        </w:r>
      </w:hyperlink>
      <w:r w:rsidRPr="00DC0B11">
        <w:rPr>
          <w:sz w:val="28"/>
          <w:szCs w:val="28"/>
        </w:rPr>
        <w:t xml:space="preserve"> проверки органом муниципального контроля соблюдения физическими лицами, не являющимися </w:t>
      </w:r>
      <w:r w:rsidRPr="00DC0B11">
        <w:rPr>
          <w:sz w:val="28"/>
          <w:szCs w:val="28"/>
        </w:rPr>
        <w:lastRenderedPageBreak/>
        <w:t xml:space="preserve">индивидуальными предпринимателями, требований федеральных законов, правовых актов Волгоградской области, муниципальных правовых актов </w:t>
      </w:r>
      <w:r w:rsidR="00B91234">
        <w:rPr>
          <w:sz w:val="28"/>
          <w:szCs w:val="28"/>
        </w:rPr>
        <w:t>Большеивановского</w:t>
      </w:r>
      <w:r w:rsidR="0053757F" w:rsidRPr="0053757F">
        <w:rPr>
          <w:sz w:val="28"/>
          <w:szCs w:val="28"/>
        </w:rPr>
        <w:t xml:space="preserve">  сельского  поселения</w:t>
      </w:r>
      <w:r w:rsidRPr="00DC0B11">
        <w:rPr>
          <w:sz w:val="28"/>
          <w:szCs w:val="28"/>
        </w:rPr>
        <w:t xml:space="preserve"> по вопросам обеспечения сохранности автомобильных дорог местного значения (далее - акт проверки физического лица) по </w:t>
      </w:r>
      <w:r w:rsidR="0053757F" w:rsidRPr="0053757F">
        <w:rPr>
          <w:sz w:val="28"/>
          <w:szCs w:val="28"/>
        </w:rPr>
        <w:t xml:space="preserve">форме,  предусмотренной </w:t>
      </w:r>
      <w:r w:rsidRPr="00DC0B11">
        <w:rPr>
          <w:sz w:val="28"/>
          <w:szCs w:val="28"/>
        </w:rPr>
        <w:t xml:space="preserve"> приложени</w:t>
      </w:r>
      <w:r w:rsidR="0053757F" w:rsidRPr="0053757F">
        <w:rPr>
          <w:sz w:val="28"/>
          <w:szCs w:val="28"/>
        </w:rPr>
        <w:t xml:space="preserve">ем </w:t>
      </w:r>
      <w:r w:rsidRPr="00DC0B11">
        <w:rPr>
          <w:sz w:val="28"/>
          <w:szCs w:val="28"/>
        </w:rPr>
        <w:t xml:space="preserve"> </w:t>
      </w:r>
      <w:r w:rsidR="0053757F" w:rsidRPr="0053757F">
        <w:rPr>
          <w:sz w:val="28"/>
          <w:szCs w:val="28"/>
        </w:rPr>
        <w:t>3  к настоящему   административному   регламенту</w:t>
      </w:r>
      <w:r w:rsidRPr="00DC0B11">
        <w:rPr>
          <w:sz w:val="28"/>
          <w:szCs w:val="28"/>
        </w:rPr>
        <w:t>.</w:t>
      </w:r>
    </w:p>
    <w:p w:rsidR="00DC0B11" w:rsidRPr="00DC0B11" w:rsidRDefault="00DC0B11" w:rsidP="00DC0B11">
      <w:pPr>
        <w:autoSpaceDE w:val="0"/>
        <w:autoSpaceDN w:val="0"/>
        <w:adjustRightInd w:val="0"/>
        <w:ind w:firstLine="540"/>
        <w:jc w:val="both"/>
        <w:rPr>
          <w:sz w:val="28"/>
          <w:szCs w:val="28"/>
        </w:rPr>
      </w:pPr>
      <w:bookmarkStart w:id="4" w:name="Par67"/>
      <w:bookmarkEnd w:id="4"/>
      <w:r w:rsidRPr="00DC0B11">
        <w:rPr>
          <w:sz w:val="28"/>
          <w:szCs w:val="28"/>
        </w:rPr>
        <w:t>3.3.9.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DC0B11" w:rsidRPr="00DC0B11" w:rsidRDefault="00DC0B11" w:rsidP="00DC0B11">
      <w:pPr>
        <w:autoSpaceDE w:val="0"/>
        <w:autoSpaceDN w:val="0"/>
        <w:adjustRightInd w:val="0"/>
        <w:ind w:firstLine="540"/>
        <w:jc w:val="both"/>
        <w:rPr>
          <w:sz w:val="28"/>
          <w:szCs w:val="28"/>
        </w:rPr>
      </w:pPr>
      <w:r w:rsidRPr="00DC0B11">
        <w:rPr>
          <w:sz w:val="28"/>
          <w:szCs w:val="28"/>
        </w:rP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3.3.11. В день составления акта проверки юридического лица и индивидуального предпринимателя </w:t>
      </w:r>
      <w:r w:rsidR="0053757F">
        <w:rPr>
          <w:sz w:val="28"/>
          <w:szCs w:val="28"/>
        </w:rPr>
        <w:t xml:space="preserve">уполномоченным специалистом   администрации  </w:t>
      </w:r>
      <w:r w:rsidRPr="00DC0B11">
        <w:rPr>
          <w:sz w:val="28"/>
          <w:szCs w:val="28"/>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w:t>
      </w:r>
      <w:r w:rsidR="0053757F">
        <w:rPr>
          <w:sz w:val="28"/>
          <w:szCs w:val="28"/>
        </w:rPr>
        <w:t xml:space="preserve">  уполномоченных специалистов   администрации</w:t>
      </w:r>
      <w:r w:rsidRPr="00DC0B11">
        <w:rPr>
          <w:sz w:val="28"/>
          <w:szCs w:val="28"/>
        </w:rPr>
        <w:t>, их подписи.</w:t>
      </w:r>
    </w:p>
    <w:p w:rsidR="00DC0B11" w:rsidRPr="00DC0B11" w:rsidRDefault="0053757F" w:rsidP="00DC0B11">
      <w:pPr>
        <w:autoSpaceDE w:val="0"/>
        <w:autoSpaceDN w:val="0"/>
        <w:adjustRightInd w:val="0"/>
        <w:ind w:firstLine="540"/>
        <w:jc w:val="both"/>
        <w:rPr>
          <w:sz w:val="28"/>
          <w:szCs w:val="28"/>
        </w:rPr>
      </w:pPr>
      <w:r>
        <w:rPr>
          <w:sz w:val="28"/>
          <w:szCs w:val="28"/>
        </w:rPr>
        <w:t>3.3.12.</w:t>
      </w:r>
      <w:r w:rsidR="00DC0B11" w:rsidRPr="00DC0B11">
        <w:rPr>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DC0B11" w:rsidRPr="00DC0B11" w:rsidRDefault="00DC0B11" w:rsidP="00DC0B11">
      <w:pPr>
        <w:autoSpaceDE w:val="0"/>
        <w:autoSpaceDN w:val="0"/>
        <w:adjustRightInd w:val="0"/>
        <w:ind w:firstLine="540"/>
        <w:jc w:val="both"/>
        <w:rPr>
          <w:sz w:val="28"/>
          <w:szCs w:val="28"/>
        </w:rPr>
      </w:pPr>
      <w:r w:rsidRPr="00DC0B11">
        <w:rPr>
          <w:sz w:val="28"/>
          <w:szCs w:val="28"/>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r w:rsidR="00D210F5">
        <w:rPr>
          <w:sz w:val="28"/>
          <w:szCs w:val="28"/>
        </w:rPr>
        <w:t xml:space="preserve">  Второй  экземпляр  акта  проверки  хранится  в  администрации  поселения.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акт направляется заказным почтовым отправлением с уведомлением о вручении, которое приобщается к экземпляру акта проверки, хранящемуся в </w:t>
      </w:r>
      <w:r w:rsidR="0053757F">
        <w:rPr>
          <w:sz w:val="28"/>
          <w:szCs w:val="28"/>
        </w:rPr>
        <w:t xml:space="preserve">администрации    </w:t>
      </w:r>
      <w:r w:rsidR="00B91234">
        <w:rPr>
          <w:sz w:val="28"/>
          <w:szCs w:val="28"/>
        </w:rPr>
        <w:t>Большеивановского</w:t>
      </w:r>
      <w:r w:rsidR="0053757F">
        <w:rPr>
          <w:sz w:val="28"/>
          <w:szCs w:val="28"/>
        </w:rPr>
        <w:t xml:space="preserve">  сельского  поселения</w:t>
      </w:r>
      <w:r w:rsidRPr="00DC0B11">
        <w:rPr>
          <w:sz w:val="28"/>
          <w:szCs w:val="28"/>
        </w:rPr>
        <w:t>.</w:t>
      </w:r>
    </w:p>
    <w:p w:rsidR="00DC0B11" w:rsidRPr="00DC0B11" w:rsidRDefault="00DC0B11" w:rsidP="00DC0B11">
      <w:pPr>
        <w:autoSpaceDE w:val="0"/>
        <w:autoSpaceDN w:val="0"/>
        <w:adjustRightInd w:val="0"/>
        <w:ind w:firstLine="540"/>
        <w:jc w:val="both"/>
        <w:rPr>
          <w:sz w:val="28"/>
          <w:szCs w:val="28"/>
        </w:rPr>
      </w:pPr>
      <w:r w:rsidRPr="00DC0B11">
        <w:rPr>
          <w:sz w:val="28"/>
          <w:szCs w:val="28"/>
        </w:rPr>
        <w:t>3.3.14. При</w:t>
      </w:r>
      <w:r w:rsidR="004607AE">
        <w:rPr>
          <w:sz w:val="28"/>
          <w:szCs w:val="28"/>
        </w:rPr>
        <w:t xml:space="preserve"> </w:t>
      </w:r>
      <w:r w:rsidRPr="00DC0B11">
        <w:rPr>
          <w:sz w:val="28"/>
          <w:szCs w:val="28"/>
        </w:rPr>
        <w:t xml:space="preserve"> отказе </w:t>
      </w:r>
      <w:r w:rsidR="004607AE">
        <w:rPr>
          <w:sz w:val="28"/>
          <w:szCs w:val="28"/>
        </w:rPr>
        <w:t xml:space="preserve"> </w:t>
      </w:r>
      <w:r w:rsidRPr="00DC0B11">
        <w:rPr>
          <w:sz w:val="28"/>
          <w:szCs w:val="28"/>
        </w:rPr>
        <w:t xml:space="preserve">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w:t>
      </w:r>
      <w:r w:rsidRPr="00DC0B11">
        <w:rPr>
          <w:sz w:val="28"/>
          <w:szCs w:val="28"/>
        </w:rPr>
        <w:lastRenderedPageBreak/>
        <w:t xml:space="preserve">лица на обоих экземплярах акта проверки </w:t>
      </w:r>
      <w:r w:rsidR="0053757F">
        <w:rPr>
          <w:sz w:val="28"/>
          <w:szCs w:val="28"/>
        </w:rPr>
        <w:t xml:space="preserve">  уполномоченные  специалисты   администрации</w:t>
      </w:r>
      <w:r w:rsidRPr="00DC0B11">
        <w:rPr>
          <w:sz w:val="28"/>
          <w:szCs w:val="28"/>
        </w:rPr>
        <w:t xml:space="preserve"> делают надпись </w:t>
      </w:r>
      <w:r w:rsidR="0053757F">
        <w:rPr>
          <w:sz w:val="28"/>
          <w:szCs w:val="28"/>
        </w:rPr>
        <w:t>«</w:t>
      </w:r>
      <w:r w:rsidRPr="00DC0B11">
        <w:rPr>
          <w:sz w:val="28"/>
          <w:szCs w:val="28"/>
        </w:rPr>
        <w:t>от получения для ознакомления с актом проверки отказался</w:t>
      </w:r>
      <w:r w:rsidR="0053757F">
        <w:rPr>
          <w:sz w:val="28"/>
          <w:szCs w:val="28"/>
        </w:rPr>
        <w:t>»</w:t>
      </w:r>
      <w:r w:rsidRPr="00DC0B11">
        <w:rPr>
          <w:sz w:val="28"/>
          <w:szCs w:val="28"/>
        </w:rPr>
        <w:t xml:space="preserve"> с указанием должности, фамилии, имени, отчества субъекта проверки (его уполномоченного представителя) и удостоверяют ее своей подписью.</w:t>
      </w:r>
    </w:p>
    <w:p w:rsidR="00DC0B11" w:rsidRPr="00DC0B11" w:rsidRDefault="00DC0B11" w:rsidP="00DC0B11">
      <w:pPr>
        <w:autoSpaceDE w:val="0"/>
        <w:autoSpaceDN w:val="0"/>
        <w:adjustRightInd w:val="0"/>
        <w:ind w:firstLine="540"/>
        <w:jc w:val="both"/>
        <w:rPr>
          <w:sz w:val="28"/>
          <w:szCs w:val="28"/>
        </w:rPr>
      </w:pPr>
      <w:r w:rsidRPr="00DC0B11">
        <w:rPr>
          <w:sz w:val="28"/>
          <w:szCs w:val="28"/>
        </w:rPr>
        <w:t>3.3.15.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с момента его вручения субъекту проверки под расписку;</w:t>
      </w:r>
    </w:p>
    <w:p w:rsidR="00DC0B11" w:rsidRPr="00DC0B11" w:rsidRDefault="00DC0B11" w:rsidP="00DC0B11">
      <w:pPr>
        <w:autoSpaceDE w:val="0"/>
        <w:autoSpaceDN w:val="0"/>
        <w:adjustRightInd w:val="0"/>
        <w:ind w:firstLine="540"/>
        <w:jc w:val="both"/>
        <w:rPr>
          <w:sz w:val="28"/>
          <w:szCs w:val="28"/>
        </w:rPr>
      </w:pPr>
      <w:r w:rsidRPr="00DC0B11">
        <w:rPr>
          <w:sz w:val="28"/>
          <w:szCs w:val="28"/>
        </w:rPr>
        <w:t>- в день его получения субъектом проверки, если он направлен заказным почтовым отправлением с уведомлением о вручении.</w:t>
      </w:r>
    </w:p>
    <w:p w:rsidR="00DC0B11" w:rsidRPr="00DC0B11" w:rsidRDefault="00DC0B11" w:rsidP="00DC0B11">
      <w:pPr>
        <w:autoSpaceDE w:val="0"/>
        <w:autoSpaceDN w:val="0"/>
        <w:adjustRightInd w:val="0"/>
        <w:ind w:firstLine="540"/>
        <w:jc w:val="both"/>
        <w:rPr>
          <w:sz w:val="28"/>
          <w:szCs w:val="28"/>
        </w:rPr>
      </w:pPr>
      <w:r w:rsidRPr="00DC0B11">
        <w:rPr>
          <w:sz w:val="28"/>
          <w:szCs w:val="28"/>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53757F">
        <w:rPr>
          <w:sz w:val="28"/>
          <w:szCs w:val="28"/>
        </w:rPr>
        <w:t xml:space="preserve">администрацию  </w:t>
      </w:r>
      <w:r w:rsidR="00B91234">
        <w:rPr>
          <w:sz w:val="28"/>
          <w:szCs w:val="28"/>
        </w:rPr>
        <w:t>Большеивановского</w:t>
      </w:r>
      <w:r w:rsidR="0053757F">
        <w:rPr>
          <w:sz w:val="28"/>
          <w:szCs w:val="28"/>
        </w:rPr>
        <w:t xml:space="preserve">  сельского  поселения</w:t>
      </w:r>
      <w:r w:rsidRPr="00DC0B11">
        <w:rPr>
          <w:sz w:val="28"/>
          <w:szCs w:val="28"/>
        </w:rPr>
        <w:t xml:space="preserve">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3757F">
        <w:rPr>
          <w:sz w:val="28"/>
          <w:szCs w:val="28"/>
        </w:rPr>
        <w:t xml:space="preserve">  администрацию  </w:t>
      </w:r>
      <w:r w:rsidR="00B91234">
        <w:rPr>
          <w:sz w:val="28"/>
          <w:szCs w:val="28"/>
        </w:rPr>
        <w:t>Большеивановского</w:t>
      </w:r>
      <w:r w:rsidR="0053757F">
        <w:rPr>
          <w:sz w:val="28"/>
          <w:szCs w:val="28"/>
        </w:rPr>
        <w:t xml:space="preserve">  сельского  поселения</w:t>
      </w:r>
      <w:r w:rsidRPr="00DC0B11">
        <w:rPr>
          <w:sz w:val="28"/>
          <w:szCs w:val="28"/>
        </w:rPr>
        <w:t>.</w:t>
      </w:r>
    </w:p>
    <w:p w:rsidR="00DC0B11" w:rsidRPr="00DC0B11" w:rsidRDefault="00DC0B11" w:rsidP="00DC0B11">
      <w:pPr>
        <w:autoSpaceDE w:val="0"/>
        <w:autoSpaceDN w:val="0"/>
        <w:adjustRightInd w:val="0"/>
        <w:ind w:firstLine="540"/>
        <w:jc w:val="both"/>
        <w:rPr>
          <w:sz w:val="28"/>
          <w:szCs w:val="28"/>
        </w:rPr>
      </w:pPr>
      <w:r w:rsidRPr="00DC0B11">
        <w:rPr>
          <w:sz w:val="28"/>
          <w:szCs w:val="28"/>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3.3.19. Общий срок исполнения административной процедуры по проведению проверки и составлению акта проверки с учетом ее продления составляет не более 40 рабочих дней при условии, что срок проведения каждой проверки (документарной или выездной) не может превышать 20 рабочих дней. В случаях, установленных </w:t>
      </w:r>
      <w:hyperlink w:anchor="Par67" w:history="1">
        <w:r w:rsidRPr="00DC0B11">
          <w:rPr>
            <w:sz w:val="28"/>
            <w:szCs w:val="28"/>
          </w:rPr>
          <w:t xml:space="preserve">пунктом </w:t>
        </w:r>
        <w:r w:rsidR="0053757F">
          <w:rPr>
            <w:sz w:val="28"/>
            <w:szCs w:val="28"/>
          </w:rPr>
          <w:t xml:space="preserve"> </w:t>
        </w:r>
        <w:r w:rsidRPr="00DC0B11">
          <w:rPr>
            <w:sz w:val="28"/>
            <w:szCs w:val="28"/>
          </w:rPr>
          <w:t>3.3.9</w:t>
        </w:r>
      </w:hyperlink>
      <w:r w:rsidR="0053757F">
        <w:rPr>
          <w:sz w:val="28"/>
          <w:szCs w:val="28"/>
        </w:rPr>
        <w:t xml:space="preserve"> </w:t>
      </w:r>
      <w:r w:rsidRPr="00DC0B11">
        <w:rPr>
          <w:sz w:val="28"/>
          <w:szCs w:val="28"/>
        </w:rPr>
        <w:t xml:space="preserve"> настоящего </w:t>
      </w:r>
      <w:r w:rsidR="0053757F">
        <w:rPr>
          <w:sz w:val="28"/>
          <w:szCs w:val="28"/>
        </w:rPr>
        <w:t>административного  регламенты</w:t>
      </w:r>
      <w:r w:rsidRPr="00DC0B11">
        <w:rPr>
          <w:sz w:val="28"/>
          <w:szCs w:val="28"/>
        </w:rPr>
        <w:t>, срок составления акта проверки может быть увеличен на три рабочих дня.</w:t>
      </w:r>
    </w:p>
    <w:p w:rsidR="00DC0B11" w:rsidRPr="00DC0B11" w:rsidRDefault="00DC0B11" w:rsidP="00DC0B11">
      <w:pPr>
        <w:autoSpaceDE w:val="0"/>
        <w:autoSpaceDN w:val="0"/>
        <w:adjustRightInd w:val="0"/>
        <w:ind w:firstLine="540"/>
        <w:jc w:val="both"/>
        <w:rPr>
          <w:sz w:val="28"/>
          <w:szCs w:val="28"/>
        </w:rPr>
      </w:pPr>
      <w:r w:rsidRPr="00DC0B11">
        <w:rPr>
          <w:sz w:val="28"/>
          <w:szCs w:val="28"/>
        </w:rPr>
        <w:t>В отношении одного субъекта малого предпринимательства общий срок проведения плановых выездных проверок не может превышать для малого предприятия 50 часов и для микропредприятия 15 часов в год.</w:t>
      </w:r>
    </w:p>
    <w:p w:rsidR="00DB68BB" w:rsidRDefault="00DB68BB" w:rsidP="00DC0B11">
      <w:pPr>
        <w:autoSpaceDE w:val="0"/>
        <w:autoSpaceDN w:val="0"/>
        <w:adjustRightInd w:val="0"/>
        <w:ind w:firstLine="540"/>
        <w:jc w:val="both"/>
        <w:rPr>
          <w:sz w:val="28"/>
          <w:szCs w:val="28"/>
        </w:rPr>
      </w:pPr>
    </w:p>
    <w:p w:rsidR="004607AE" w:rsidRDefault="004607AE" w:rsidP="00DC0B11">
      <w:pPr>
        <w:autoSpaceDE w:val="0"/>
        <w:autoSpaceDN w:val="0"/>
        <w:adjustRightInd w:val="0"/>
        <w:ind w:firstLine="540"/>
        <w:jc w:val="both"/>
        <w:rPr>
          <w:sz w:val="28"/>
          <w:szCs w:val="28"/>
        </w:rPr>
      </w:pPr>
    </w:p>
    <w:p w:rsidR="00DC0B11" w:rsidRPr="00DC0B11" w:rsidRDefault="00DC0B11" w:rsidP="00DC0B11">
      <w:pPr>
        <w:autoSpaceDE w:val="0"/>
        <w:autoSpaceDN w:val="0"/>
        <w:adjustRightInd w:val="0"/>
        <w:ind w:firstLine="540"/>
        <w:jc w:val="both"/>
        <w:rPr>
          <w:b/>
          <w:sz w:val="28"/>
          <w:szCs w:val="28"/>
        </w:rPr>
      </w:pPr>
      <w:r w:rsidRPr="00DC0B11">
        <w:rPr>
          <w:b/>
          <w:sz w:val="28"/>
          <w:szCs w:val="28"/>
        </w:rPr>
        <w:lastRenderedPageBreak/>
        <w:t>3.4. Принятие мер при выявлении нарушений в деятельности субъекта проверки.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федеральных законов, правовых актов Волгоградской области, муниципальных правовых актов </w:t>
      </w:r>
      <w:r w:rsidR="00B91234">
        <w:rPr>
          <w:sz w:val="28"/>
          <w:szCs w:val="28"/>
        </w:rPr>
        <w:t>Большеивановского</w:t>
      </w:r>
      <w:r w:rsidR="0053757F">
        <w:rPr>
          <w:sz w:val="28"/>
          <w:szCs w:val="28"/>
        </w:rPr>
        <w:t xml:space="preserve">  сельского  поселения</w:t>
      </w:r>
      <w:r w:rsidRPr="00DC0B11">
        <w:rPr>
          <w:sz w:val="28"/>
          <w:szCs w:val="28"/>
        </w:rPr>
        <w:t xml:space="preserve"> по вопросам обеспечения сохранности автомобильных дорог местного значения.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3.4.2. В случае выявления при проведении проверки нарушений субъектом проверки требований федеральных законов, правовых актов Волгоградской области, муниципальных правовых актов </w:t>
      </w:r>
      <w:r w:rsidR="00B91234">
        <w:rPr>
          <w:sz w:val="28"/>
          <w:szCs w:val="28"/>
        </w:rPr>
        <w:t>Большеивановского</w:t>
      </w:r>
      <w:r w:rsidR="0053757F">
        <w:rPr>
          <w:sz w:val="28"/>
          <w:szCs w:val="28"/>
        </w:rPr>
        <w:t xml:space="preserve">  сельского  поселения</w:t>
      </w:r>
      <w:r w:rsidRPr="00DC0B11">
        <w:rPr>
          <w:sz w:val="28"/>
          <w:szCs w:val="28"/>
        </w:rPr>
        <w:t xml:space="preserve"> по вопросам обеспечения сохранности автомобильных дорог местного значения </w:t>
      </w:r>
      <w:r w:rsidR="0053757F">
        <w:rPr>
          <w:sz w:val="28"/>
          <w:szCs w:val="28"/>
        </w:rPr>
        <w:t xml:space="preserve">уполномоченные  специалисты   администрации </w:t>
      </w:r>
      <w:r w:rsidRPr="00DC0B11">
        <w:rPr>
          <w:sz w:val="28"/>
          <w:szCs w:val="28"/>
        </w:rPr>
        <w:t xml:space="preserve"> в пределах полномочий, предусмотренных законодательством Российской Федерации, муниципальными правовыми </w:t>
      </w:r>
      <w:r w:rsidR="00B91234">
        <w:rPr>
          <w:sz w:val="28"/>
          <w:szCs w:val="28"/>
        </w:rPr>
        <w:t>Большеивановского</w:t>
      </w:r>
      <w:r w:rsidR="0053757F">
        <w:rPr>
          <w:sz w:val="28"/>
          <w:szCs w:val="28"/>
        </w:rPr>
        <w:t xml:space="preserve">  сельского  поселения</w:t>
      </w:r>
      <w:r w:rsidRPr="00DC0B11">
        <w:rPr>
          <w:sz w:val="28"/>
          <w:szCs w:val="28"/>
        </w:rPr>
        <w:t>, обязаны:</w:t>
      </w:r>
    </w:p>
    <w:p w:rsidR="00DC0B11" w:rsidRPr="00DC0B11" w:rsidRDefault="00DC0B11" w:rsidP="00DC0B11">
      <w:pPr>
        <w:autoSpaceDE w:val="0"/>
        <w:autoSpaceDN w:val="0"/>
        <w:adjustRightInd w:val="0"/>
        <w:ind w:firstLine="540"/>
        <w:jc w:val="both"/>
        <w:rPr>
          <w:sz w:val="28"/>
          <w:szCs w:val="28"/>
        </w:rPr>
      </w:pPr>
      <w:r w:rsidRPr="00DC0B11">
        <w:rPr>
          <w:sz w:val="28"/>
          <w:szCs w:val="28"/>
        </w:rPr>
        <w:t>- 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0B11" w:rsidRPr="00DC0B11" w:rsidRDefault="00DC0B11" w:rsidP="00DC0B11">
      <w:pPr>
        <w:autoSpaceDE w:val="0"/>
        <w:autoSpaceDN w:val="0"/>
        <w:adjustRightInd w:val="0"/>
        <w:ind w:firstLine="540"/>
        <w:jc w:val="both"/>
        <w:rPr>
          <w:sz w:val="28"/>
          <w:szCs w:val="28"/>
        </w:rPr>
      </w:pPr>
      <w:r w:rsidRPr="00DC0B11">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3.4.3. О мерах, принятых для выполнения предписания, субъект проверки должен сообщить в </w:t>
      </w:r>
      <w:r w:rsidR="00CA4CE1">
        <w:rPr>
          <w:sz w:val="28"/>
          <w:szCs w:val="28"/>
        </w:rPr>
        <w:t xml:space="preserve">  администрацию  </w:t>
      </w:r>
      <w:r w:rsidR="00B91234">
        <w:rPr>
          <w:sz w:val="28"/>
          <w:szCs w:val="28"/>
        </w:rPr>
        <w:t>Большеивановского</w:t>
      </w:r>
      <w:r w:rsidR="00CA4CE1">
        <w:rPr>
          <w:sz w:val="28"/>
          <w:szCs w:val="28"/>
        </w:rPr>
        <w:t xml:space="preserve">  сельского  поселения в </w:t>
      </w:r>
      <w:r w:rsidR="00CA4CE1">
        <w:rPr>
          <w:sz w:val="28"/>
          <w:szCs w:val="28"/>
        </w:rPr>
        <w:br/>
        <w:t>у</w:t>
      </w:r>
      <w:r w:rsidRPr="00DC0B11">
        <w:rPr>
          <w:sz w:val="28"/>
          <w:szCs w:val="28"/>
        </w:rPr>
        <w:t>становленный</w:t>
      </w:r>
      <w:r w:rsidR="00CA4CE1">
        <w:rPr>
          <w:sz w:val="28"/>
          <w:szCs w:val="28"/>
        </w:rPr>
        <w:t xml:space="preserve"> </w:t>
      </w:r>
      <w:r w:rsidRPr="00DC0B11">
        <w:rPr>
          <w:sz w:val="28"/>
          <w:szCs w:val="28"/>
        </w:rPr>
        <w:t xml:space="preserve"> таким</w:t>
      </w:r>
      <w:r w:rsidR="00CA4CE1">
        <w:rPr>
          <w:sz w:val="28"/>
          <w:szCs w:val="28"/>
        </w:rPr>
        <w:t xml:space="preserve"> </w:t>
      </w:r>
      <w:r w:rsidRPr="00DC0B11">
        <w:rPr>
          <w:sz w:val="28"/>
          <w:szCs w:val="28"/>
        </w:rPr>
        <w:t xml:space="preserve"> предписанием </w:t>
      </w:r>
      <w:r w:rsidR="00CA4CE1">
        <w:rPr>
          <w:sz w:val="28"/>
          <w:szCs w:val="28"/>
        </w:rPr>
        <w:t xml:space="preserve"> </w:t>
      </w:r>
      <w:r w:rsidRPr="00DC0B11">
        <w:rPr>
          <w:sz w:val="28"/>
          <w:szCs w:val="28"/>
        </w:rPr>
        <w:t>срок.</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3.4.4. При непредставлении субъектом проверки в установленные сроки информации об устранении нарушений </w:t>
      </w:r>
      <w:r w:rsidR="00CA4CE1">
        <w:rPr>
          <w:sz w:val="28"/>
          <w:szCs w:val="28"/>
        </w:rPr>
        <w:t xml:space="preserve">уполномоченный  специалист   администрации </w:t>
      </w:r>
      <w:r w:rsidRPr="00DC0B11">
        <w:rPr>
          <w:sz w:val="28"/>
          <w:szCs w:val="28"/>
        </w:rPr>
        <w:t xml:space="preserve"> рассматривает и устанавливает:</w:t>
      </w:r>
    </w:p>
    <w:p w:rsidR="00DC0B11" w:rsidRPr="00DC0B11" w:rsidRDefault="00DC0B11" w:rsidP="00DC0B11">
      <w:pPr>
        <w:autoSpaceDE w:val="0"/>
        <w:autoSpaceDN w:val="0"/>
        <w:adjustRightInd w:val="0"/>
        <w:ind w:firstLine="540"/>
        <w:jc w:val="both"/>
        <w:rPr>
          <w:sz w:val="28"/>
          <w:szCs w:val="28"/>
        </w:rPr>
      </w:pPr>
      <w:r w:rsidRPr="00DC0B11">
        <w:rPr>
          <w:sz w:val="28"/>
          <w:szCs w:val="28"/>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C0B11" w:rsidRPr="00DC0B11" w:rsidRDefault="00DC0B11" w:rsidP="00DC0B11">
      <w:pPr>
        <w:autoSpaceDE w:val="0"/>
        <w:autoSpaceDN w:val="0"/>
        <w:adjustRightInd w:val="0"/>
        <w:ind w:firstLine="540"/>
        <w:jc w:val="both"/>
        <w:rPr>
          <w:sz w:val="28"/>
          <w:szCs w:val="28"/>
        </w:rPr>
      </w:pPr>
      <w:r w:rsidRPr="00DC0B11">
        <w:rPr>
          <w:sz w:val="28"/>
          <w:szCs w:val="28"/>
        </w:rPr>
        <w:t>- наличие основания для привлечения виновных лиц к административной ответственности за неисполнение предписания.</w:t>
      </w:r>
    </w:p>
    <w:p w:rsidR="00DC0B11" w:rsidRPr="00DC0B11" w:rsidRDefault="00DC0B11" w:rsidP="00DC0B11">
      <w:pPr>
        <w:autoSpaceDE w:val="0"/>
        <w:autoSpaceDN w:val="0"/>
        <w:adjustRightInd w:val="0"/>
        <w:ind w:firstLine="540"/>
        <w:jc w:val="both"/>
        <w:rPr>
          <w:sz w:val="28"/>
          <w:szCs w:val="28"/>
        </w:rPr>
      </w:pPr>
      <w:r w:rsidRPr="00DC0B11">
        <w:rPr>
          <w:sz w:val="28"/>
          <w:szCs w:val="28"/>
        </w:rPr>
        <w:lastRenderedPageBreak/>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3.4.6. В течение пяти рабочих дней </w:t>
      </w:r>
      <w:r w:rsidR="00CA4CE1">
        <w:rPr>
          <w:sz w:val="28"/>
          <w:szCs w:val="28"/>
        </w:rPr>
        <w:t xml:space="preserve"> уполномоченный  специалист  администрации</w:t>
      </w:r>
      <w:r w:rsidRPr="00DC0B11">
        <w:rPr>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DC0B11" w:rsidRPr="00DC0B11" w:rsidRDefault="00DC0B11" w:rsidP="00DC0B11">
      <w:pPr>
        <w:autoSpaceDE w:val="0"/>
        <w:autoSpaceDN w:val="0"/>
        <w:adjustRightInd w:val="0"/>
        <w:ind w:firstLine="540"/>
        <w:jc w:val="both"/>
        <w:rPr>
          <w:sz w:val="28"/>
          <w:szCs w:val="28"/>
        </w:rPr>
      </w:pPr>
      <w:r w:rsidRPr="00DC0B11">
        <w:rPr>
          <w:sz w:val="28"/>
          <w:szCs w:val="28"/>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правовых актов Волгоградской области, муниципальных правовых актов </w:t>
      </w:r>
      <w:r w:rsidR="00B91234">
        <w:rPr>
          <w:sz w:val="28"/>
          <w:szCs w:val="28"/>
        </w:rPr>
        <w:t>Большеивановского</w:t>
      </w:r>
      <w:r w:rsidR="00CA4CE1">
        <w:rPr>
          <w:sz w:val="28"/>
          <w:szCs w:val="28"/>
        </w:rPr>
        <w:t xml:space="preserve">  сельского  поселения</w:t>
      </w:r>
      <w:r w:rsidRPr="00DC0B11">
        <w:rPr>
          <w:sz w:val="28"/>
          <w:szCs w:val="28"/>
        </w:rPr>
        <w:t xml:space="preserve">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DC0B11" w:rsidRPr="00DC0B11" w:rsidRDefault="00DC0B11" w:rsidP="00DC0B11">
      <w:pPr>
        <w:autoSpaceDE w:val="0"/>
        <w:autoSpaceDN w:val="0"/>
        <w:adjustRightInd w:val="0"/>
        <w:ind w:firstLine="540"/>
        <w:jc w:val="both"/>
        <w:rPr>
          <w:sz w:val="28"/>
          <w:szCs w:val="28"/>
        </w:rPr>
      </w:pPr>
      <w:r w:rsidRPr="00DC0B11">
        <w:rPr>
          <w:sz w:val="28"/>
          <w:szCs w:val="28"/>
        </w:rP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DC0B11" w:rsidRDefault="00DC0B11" w:rsidP="00DD27CD">
      <w:pPr>
        <w:autoSpaceDE w:val="0"/>
        <w:autoSpaceDN w:val="0"/>
        <w:adjustRightInd w:val="0"/>
        <w:ind w:firstLine="540"/>
        <w:jc w:val="both"/>
        <w:outlineLvl w:val="1"/>
        <w:rPr>
          <w:sz w:val="28"/>
          <w:szCs w:val="28"/>
        </w:rPr>
      </w:pPr>
    </w:p>
    <w:p w:rsidR="00B91234" w:rsidRDefault="00B91234" w:rsidP="00B7400C">
      <w:pPr>
        <w:jc w:val="center"/>
        <w:rPr>
          <w:b/>
          <w:sz w:val="28"/>
          <w:szCs w:val="28"/>
        </w:rPr>
      </w:pPr>
    </w:p>
    <w:p w:rsidR="00F621F7" w:rsidRDefault="00A00A69" w:rsidP="00B7400C">
      <w:pPr>
        <w:jc w:val="center"/>
        <w:rPr>
          <w:b/>
          <w:sz w:val="28"/>
          <w:szCs w:val="28"/>
        </w:rPr>
      </w:pPr>
      <w:r w:rsidRPr="000A58BD">
        <w:rPr>
          <w:b/>
          <w:sz w:val="28"/>
          <w:szCs w:val="28"/>
        </w:rPr>
        <w:t xml:space="preserve">4. </w:t>
      </w:r>
      <w:r w:rsidR="00F621F7" w:rsidRPr="000A58BD">
        <w:rPr>
          <w:b/>
          <w:sz w:val="28"/>
          <w:szCs w:val="28"/>
        </w:rPr>
        <w:t xml:space="preserve">Порядок и формы контроля </w:t>
      </w:r>
      <w:r w:rsidR="00BE66D6">
        <w:rPr>
          <w:b/>
          <w:sz w:val="28"/>
          <w:szCs w:val="28"/>
        </w:rPr>
        <w:t xml:space="preserve"> </w:t>
      </w:r>
      <w:r w:rsidR="00F621F7" w:rsidRPr="000A58BD">
        <w:rPr>
          <w:b/>
          <w:sz w:val="28"/>
          <w:szCs w:val="28"/>
        </w:rPr>
        <w:t xml:space="preserve">за </w:t>
      </w:r>
      <w:r w:rsidR="00BE66D6">
        <w:rPr>
          <w:b/>
          <w:sz w:val="28"/>
          <w:szCs w:val="28"/>
        </w:rPr>
        <w:t xml:space="preserve"> </w:t>
      </w:r>
      <w:r w:rsidR="00F621F7" w:rsidRPr="000A58BD">
        <w:rPr>
          <w:b/>
          <w:sz w:val="28"/>
          <w:szCs w:val="28"/>
        </w:rPr>
        <w:t xml:space="preserve">исполнением </w:t>
      </w:r>
      <w:r w:rsidR="00470043">
        <w:rPr>
          <w:b/>
          <w:sz w:val="28"/>
          <w:szCs w:val="28"/>
        </w:rPr>
        <w:t xml:space="preserve"> </w:t>
      </w:r>
      <w:r w:rsidR="00470043">
        <w:rPr>
          <w:b/>
          <w:sz w:val="28"/>
          <w:szCs w:val="28"/>
        </w:rPr>
        <w:br/>
        <w:t xml:space="preserve"> муниципальной   функции</w:t>
      </w:r>
    </w:p>
    <w:p w:rsidR="00B7400C" w:rsidRPr="000A58BD" w:rsidRDefault="00B7400C" w:rsidP="00B7400C">
      <w:pPr>
        <w:jc w:val="center"/>
        <w:rPr>
          <w:b/>
          <w:sz w:val="28"/>
          <w:szCs w:val="28"/>
        </w:rPr>
      </w:pPr>
    </w:p>
    <w:p w:rsidR="00BE1015" w:rsidRPr="00BE1015" w:rsidRDefault="00BE1015" w:rsidP="00BE1015">
      <w:pPr>
        <w:pStyle w:val="ab"/>
        <w:ind w:firstLine="708"/>
        <w:jc w:val="both"/>
        <w:rPr>
          <w:rFonts w:eastAsia="Calibri"/>
          <w:sz w:val="28"/>
          <w:szCs w:val="28"/>
          <w:lang w:eastAsia="en-US"/>
        </w:rPr>
      </w:pPr>
      <w:r w:rsidRPr="00BE1015">
        <w:rPr>
          <w:rFonts w:eastAsia="Calibri"/>
          <w:sz w:val="28"/>
          <w:szCs w:val="28"/>
          <w:lang w:eastAsia="en-US"/>
        </w:rPr>
        <w:t>4.1</w:t>
      </w:r>
      <w:r w:rsidR="002339A5">
        <w:rPr>
          <w:rFonts w:eastAsia="Calibri"/>
          <w:sz w:val="28"/>
          <w:szCs w:val="28"/>
          <w:lang w:eastAsia="en-US"/>
        </w:rPr>
        <w:t>.</w:t>
      </w:r>
      <w:r w:rsidRPr="00BE1015">
        <w:rPr>
          <w:rFonts w:eastAsia="Calibri"/>
          <w:sz w:val="28"/>
          <w:szCs w:val="28"/>
          <w:lang w:eastAsia="en-US"/>
        </w:rPr>
        <w:t xml:space="preserve">Текущий контроль соблюдения последовательности действий, определенных административными процедурами, по </w:t>
      </w:r>
      <w:r w:rsidR="00470043">
        <w:rPr>
          <w:rFonts w:eastAsia="Calibri"/>
          <w:sz w:val="28"/>
          <w:szCs w:val="28"/>
          <w:lang w:eastAsia="en-US"/>
        </w:rPr>
        <w:t>исполнению</w:t>
      </w:r>
      <w:r w:rsidRPr="00BE1015">
        <w:rPr>
          <w:rFonts w:eastAsia="Calibri"/>
          <w:sz w:val="28"/>
          <w:szCs w:val="28"/>
          <w:lang w:eastAsia="en-US"/>
        </w:rPr>
        <w:t xml:space="preserve"> муниципальной </w:t>
      </w:r>
      <w:r w:rsidR="00470043">
        <w:rPr>
          <w:rFonts w:eastAsia="Calibri"/>
          <w:sz w:val="28"/>
          <w:szCs w:val="28"/>
          <w:lang w:eastAsia="en-US"/>
        </w:rPr>
        <w:t xml:space="preserve">  функции </w:t>
      </w:r>
      <w:r w:rsidRPr="00BE1015">
        <w:rPr>
          <w:rFonts w:eastAsia="Calibri"/>
          <w:sz w:val="28"/>
          <w:szCs w:val="28"/>
          <w:lang w:eastAsia="en-US"/>
        </w:rPr>
        <w:t xml:space="preserve"> (далее - текущий контроль), осуществляется </w:t>
      </w:r>
      <w:r w:rsidR="0056689D">
        <w:rPr>
          <w:rFonts w:eastAsia="Calibri"/>
          <w:sz w:val="28"/>
          <w:szCs w:val="28"/>
          <w:lang w:eastAsia="en-US"/>
        </w:rPr>
        <w:t xml:space="preserve">главой   </w:t>
      </w:r>
      <w:r w:rsidR="00B91234">
        <w:rPr>
          <w:rFonts w:eastAsia="Calibri"/>
          <w:sz w:val="28"/>
          <w:szCs w:val="28"/>
          <w:lang w:eastAsia="en-US"/>
        </w:rPr>
        <w:t>Большеивановского</w:t>
      </w:r>
      <w:r w:rsidR="0056689D">
        <w:rPr>
          <w:rFonts w:eastAsia="Calibri"/>
          <w:sz w:val="28"/>
          <w:szCs w:val="28"/>
          <w:lang w:eastAsia="en-US"/>
        </w:rPr>
        <w:t xml:space="preserve">  сельского   поселения</w:t>
      </w:r>
      <w:r w:rsidRPr="00BE1015">
        <w:rPr>
          <w:rFonts w:eastAsia="Calibri"/>
          <w:sz w:val="28"/>
          <w:szCs w:val="28"/>
          <w:lang w:eastAsia="en-US"/>
        </w:rPr>
        <w:t>.</w:t>
      </w:r>
    </w:p>
    <w:p w:rsidR="00BE1015" w:rsidRPr="00BE1015" w:rsidRDefault="00470043" w:rsidP="00470043">
      <w:pPr>
        <w:pStyle w:val="ab"/>
        <w:jc w:val="both"/>
        <w:rPr>
          <w:rFonts w:eastAsia="Calibri"/>
          <w:sz w:val="28"/>
          <w:szCs w:val="28"/>
          <w:lang w:eastAsia="en-US"/>
        </w:rPr>
      </w:pPr>
      <w:r>
        <w:rPr>
          <w:rFonts w:eastAsia="Calibri"/>
          <w:sz w:val="28"/>
          <w:szCs w:val="28"/>
          <w:lang w:eastAsia="en-US"/>
        </w:rPr>
        <w:t xml:space="preserve">          </w:t>
      </w:r>
      <w:r w:rsidR="00BE1015" w:rsidRPr="00BE1015">
        <w:rPr>
          <w:rFonts w:eastAsia="Calibri"/>
          <w:sz w:val="28"/>
          <w:szCs w:val="28"/>
          <w:lang w:eastAsia="en-US"/>
        </w:rPr>
        <w:t>4.2. Контроль полноты и качества</w:t>
      </w:r>
      <w:r>
        <w:rPr>
          <w:rFonts w:eastAsia="Calibri"/>
          <w:sz w:val="28"/>
          <w:szCs w:val="28"/>
          <w:lang w:eastAsia="en-US"/>
        </w:rPr>
        <w:t xml:space="preserve">  исполнения </w:t>
      </w:r>
      <w:r w:rsidR="00BE1015" w:rsidRPr="00BE1015">
        <w:rPr>
          <w:rFonts w:eastAsia="Calibri"/>
          <w:sz w:val="28"/>
          <w:szCs w:val="28"/>
          <w:lang w:eastAsia="en-US"/>
        </w:rPr>
        <w:t xml:space="preserve"> муниципальной </w:t>
      </w:r>
      <w:r>
        <w:rPr>
          <w:rFonts w:eastAsia="Calibri"/>
          <w:sz w:val="28"/>
          <w:szCs w:val="28"/>
          <w:lang w:eastAsia="en-US"/>
        </w:rPr>
        <w:t xml:space="preserve"> функции</w:t>
      </w:r>
      <w:r w:rsidR="00BE1015" w:rsidRPr="00BE1015">
        <w:rPr>
          <w:rFonts w:eastAsia="Calibri"/>
          <w:sz w:val="28"/>
          <w:szCs w:val="28"/>
          <w:lang w:eastAsia="en-US"/>
        </w:rPr>
        <w:t xml:space="preserve"> включает в себя проведение плановых проверок (осуществляется на основании годовых планов работы </w:t>
      </w:r>
      <w:r w:rsidR="0056689D">
        <w:rPr>
          <w:rFonts w:eastAsia="Calibri"/>
          <w:sz w:val="28"/>
          <w:szCs w:val="28"/>
          <w:lang w:eastAsia="en-US"/>
        </w:rPr>
        <w:t xml:space="preserve">администрации   </w:t>
      </w:r>
      <w:r w:rsidR="00B91234">
        <w:rPr>
          <w:rFonts w:eastAsia="Calibri"/>
          <w:sz w:val="28"/>
          <w:szCs w:val="28"/>
          <w:lang w:eastAsia="en-US"/>
        </w:rPr>
        <w:t>Большеивановского</w:t>
      </w:r>
      <w:r w:rsidR="0056689D">
        <w:rPr>
          <w:rFonts w:eastAsia="Calibri"/>
          <w:sz w:val="28"/>
          <w:szCs w:val="28"/>
          <w:lang w:eastAsia="en-US"/>
        </w:rPr>
        <w:t xml:space="preserve">  сельского   поселения</w:t>
      </w:r>
      <w:r w:rsidR="00BE1015" w:rsidRPr="00BE1015">
        <w:rPr>
          <w:rFonts w:eastAsia="Calibri"/>
          <w:sz w:val="28"/>
          <w:szCs w:val="28"/>
          <w:lang w:eastAsia="en-US"/>
        </w:rPr>
        <w:t xml:space="preserve">) и внеплановых проверок, в том числе проверок по конкретным обращениям граждан. При проверке рассматриваются все вопросы, связанные с </w:t>
      </w:r>
      <w:r>
        <w:rPr>
          <w:rFonts w:eastAsia="Calibri"/>
          <w:sz w:val="28"/>
          <w:szCs w:val="28"/>
          <w:lang w:eastAsia="en-US"/>
        </w:rPr>
        <w:t>исполнением</w:t>
      </w:r>
      <w:r w:rsidR="00BE1015" w:rsidRPr="00BE1015">
        <w:rPr>
          <w:rFonts w:eastAsia="Calibri"/>
          <w:sz w:val="28"/>
          <w:szCs w:val="28"/>
          <w:lang w:eastAsia="en-US"/>
        </w:rPr>
        <w:t xml:space="preserve"> муниципальной </w:t>
      </w:r>
      <w:r>
        <w:rPr>
          <w:rFonts w:eastAsia="Calibri"/>
          <w:sz w:val="28"/>
          <w:szCs w:val="28"/>
          <w:lang w:eastAsia="en-US"/>
        </w:rPr>
        <w:t>функции</w:t>
      </w:r>
      <w:r w:rsidR="00BE1015" w:rsidRPr="00BE1015">
        <w:rPr>
          <w:rFonts w:eastAsia="Calibri"/>
          <w:sz w:val="28"/>
          <w:szCs w:val="28"/>
          <w:lang w:eastAsia="en-US"/>
        </w:rPr>
        <w:t xml:space="preserve"> (комплексная проверка), либо отдельные вопросы (тематическая проверка).</w:t>
      </w:r>
    </w:p>
    <w:p w:rsidR="00BE1015" w:rsidRPr="00BE1015" w:rsidRDefault="0056689D" w:rsidP="00BE1015">
      <w:pPr>
        <w:pStyle w:val="ab"/>
        <w:jc w:val="both"/>
        <w:rPr>
          <w:rFonts w:eastAsia="Calibri"/>
          <w:sz w:val="28"/>
          <w:szCs w:val="28"/>
          <w:lang w:eastAsia="en-US"/>
        </w:rPr>
      </w:pPr>
      <w:r>
        <w:rPr>
          <w:rFonts w:eastAsia="Calibri"/>
          <w:sz w:val="28"/>
          <w:szCs w:val="28"/>
          <w:lang w:eastAsia="en-US"/>
        </w:rPr>
        <w:tab/>
      </w:r>
      <w:r w:rsidR="00BE1015" w:rsidRPr="00BE1015">
        <w:rPr>
          <w:rFonts w:eastAsia="Calibri"/>
          <w:sz w:val="28"/>
          <w:szCs w:val="28"/>
          <w:lang w:eastAsia="en-US"/>
        </w:rPr>
        <w:t xml:space="preserve">Внеплановые проверки осуществляются на основании </w:t>
      </w:r>
      <w:r>
        <w:rPr>
          <w:rFonts w:eastAsia="Calibri"/>
          <w:sz w:val="28"/>
          <w:szCs w:val="28"/>
          <w:lang w:eastAsia="en-US"/>
        </w:rPr>
        <w:t xml:space="preserve">   распоряжения    </w:t>
      </w:r>
      <w:r w:rsidR="00470043">
        <w:rPr>
          <w:rFonts w:eastAsia="Calibri"/>
          <w:sz w:val="28"/>
          <w:szCs w:val="28"/>
          <w:lang w:eastAsia="en-US"/>
        </w:rPr>
        <w:t xml:space="preserve">администрации </w:t>
      </w:r>
      <w:r>
        <w:rPr>
          <w:rFonts w:eastAsia="Calibri"/>
          <w:sz w:val="28"/>
          <w:szCs w:val="28"/>
          <w:lang w:eastAsia="en-US"/>
        </w:rPr>
        <w:t xml:space="preserve">  </w:t>
      </w:r>
      <w:r w:rsidR="00B91234">
        <w:rPr>
          <w:rFonts w:eastAsia="Calibri"/>
          <w:sz w:val="28"/>
          <w:szCs w:val="28"/>
          <w:lang w:eastAsia="en-US"/>
        </w:rPr>
        <w:t>Большеивановского</w:t>
      </w:r>
      <w:r>
        <w:rPr>
          <w:rFonts w:eastAsia="Calibri"/>
          <w:sz w:val="28"/>
          <w:szCs w:val="28"/>
          <w:lang w:eastAsia="en-US"/>
        </w:rPr>
        <w:t xml:space="preserve">  сельского   поселения</w:t>
      </w:r>
      <w:r w:rsidR="00BE1015" w:rsidRPr="00BE1015">
        <w:rPr>
          <w:rFonts w:eastAsia="Calibri"/>
          <w:sz w:val="28"/>
          <w:szCs w:val="28"/>
          <w:lang w:eastAsia="en-US"/>
        </w:rPr>
        <w:t>.</w:t>
      </w:r>
    </w:p>
    <w:p w:rsidR="00BE1015" w:rsidRDefault="00BE1015" w:rsidP="0056689D">
      <w:pPr>
        <w:pStyle w:val="ab"/>
        <w:ind w:firstLine="708"/>
        <w:jc w:val="both"/>
        <w:rPr>
          <w:rFonts w:eastAsia="Calibri"/>
          <w:sz w:val="28"/>
          <w:szCs w:val="28"/>
          <w:lang w:eastAsia="en-US"/>
        </w:rPr>
      </w:pPr>
      <w:r w:rsidRPr="00BE1015">
        <w:rPr>
          <w:rFonts w:eastAsia="Calibri"/>
          <w:sz w:val="28"/>
          <w:szCs w:val="28"/>
          <w:lang w:eastAsia="en-US"/>
        </w:rPr>
        <w:t>4.3. По результатам контроля</w:t>
      </w:r>
      <w:r w:rsidR="0056689D">
        <w:rPr>
          <w:rFonts w:eastAsia="Calibri"/>
          <w:sz w:val="28"/>
          <w:szCs w:val="28"/>
          <w:lang w:eastAsia="en-US"/>
        </w:rPr>
        <w:t>,</w:t>
      </w:r>
      <w:r w:rsidRPr="00BE1015">
        <w:rPr>
          <w:rFonts w:eastAsia="Calibri"/>
          <w:sz w:val="28"/>
          <w:szCs w:val="28"/>
          <w:lang w:eastAsia="en-US"/>
        </w:rPr>
        <w:t xml:space="preserve"> при</w:t>
      </w:r>
      <w:r w:rsidR="0056689D">
        <w:rPr>
          <w:rFonts w:eastAsia="Calibri"/>
          <w:sz w:val="28"/>
          <w:szCs w:val="28"/>
          <w:lang w:eastAsia="en-US"/>
        </w:rPr>
        <w:t xml:space="preserve"> выявлении допущенных нарушений</w:t>
      </w:r>
      <w:r w:rsidRPr="00BE1015">
        <w:rPr>
          <w:rFonts w:eastAsia="Calibri"/>
          <w:sz w:val="28"/>
          <w:szCs w:val="28"/>
          <w:lang w:eastAsia="en-US"/>
        </w:rPr>
        <w:t xml:space="preserve"> </w:t>
      </w:r>
      <w:r w:rsidR="0056689D">
        <w:rPr>
          <w:rFonts w:eastAsia="Calibri"/>
          <w:sz w:val="28"/>
          <w:szCs w:val="28"/>
          <w:lang w:eastAsia="en-US"/>
        </w:rPr>
        <w:t xml:space="preserve">глава   </w:t>
      </w:r>
      <w:r w:rsidR="00B91234">
        <w:rPr>
          <w:rFonts w:eastAsia="Calibri"/>
          <w:sz w:val="28"/>
          <w:szCs w:val="28"/>
          <w:lang w:eastAsia="en-US"/>
        </w:rPr>
        <w:t>Большеивановского</w:t>
      </w:r>
      <w:r w:rsidR="0056689D">
        <w:rPr>
          <w:rFonts w:eastAsia="Calibri"/>
          <w:sz w:val="28"/>
          <w:szCs w:val="28"/>
          <w:lang w:eastAsia="en-US"/>
        </w:rPr>
        <w:t xml:space="preserve">  сельского   поселения </w:t>
      </w:r>
      <w:r w:rsidRPr="00BE1015">
        <w:rPr>
          <w:rFonts w:eastAsia="Calibri"/>
          <w:sz w:val="28"/>
          <w:szCs w:val="28"/>
          <w:lang w:eastAsia="en-US"/>
        </w:rPr>
        <w:t xml:space="preserve">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w:t>
      </w:r>
      <w:r w:rsidR="0056689D">
        <w:rPr>
          <w:rFonts w:eastAsia="Calibri"/>
          <w:sz w:val="28"/>
          <w:szCs w:val="28"/>
          <w:lang w:eastAsia="en-US"/>
        </w:rPr>
        <w:t>настоящего</w:t>
      </w:r>
      <w:r w:rsidRPr="00BE1015">
        <w:rPr>
          <w:rFonts w:eastAsia="Calibri"/>
          <w:sz w:val="28"/>
          <w:szCs w:val="28"/>
          <w:lang w:eastAsia="en-US"/>
        </w:rPr>
        <w:t xml:space="preserve"> регламента.</w:t>
      </w:r>
    </w:p>
    <w:p w:rsidR="004607AE" w:rsidRDefault="004607AE" w:rsidP="0056689D">
      <w:pPr>
        <w:pStyle w:val="ab"/>
        <w:ind w:firstLine="708"/>
        <w:jc w:val="both"/>
        <w:rPr>
          <w:rFonts w:eastAsia="Calibri"/>
          <w:sz w:val="28"/>
          <w:szCs w:val="28"/>
          <w:lang w:eastAsia="en-US"/>
        </w:rPr>
      </w:pPr>
    </w:p>
    <w:p w:rsidR="0056689D" w:rsidRDefault="0056689D" w:rsidP="0056689D">
      <w:pPr>
        <w:pStyle w:val="ab"/>
        <w:ind w:firstLine="708"/>
        <w:jc w:val="both"/>
        <w:rPr>
          <w:rFonts w:eastAsia="Calibri"/>
          <w:sz w:val="28"/>
          <w:szCs w:val="28"/>
          <w:lang w:eastAsia="en-US"/>
        </w:rPr>
      </w:pPr>
    </w:p>
    <w:p w:rsidR="00DC0B11" w:rsidRDefault="00DC0B11" w:rsidP="00DC0B11">
      <w:pPr>
        <w:widowControl w:val="0"/>
        <w:autoSpaceDE w:val="0"/>
        <w:autoSpaceDN w:val="0"/>
        <w:adjustRightInd w:val="0"/>
        <w:ind w:firstLine="540"/>
        <w:jc w:val="center"/>
        <w:rPr>
          <w:b/>
          <w:sz w:val="28"/>
          <w:szCs w:val="28"/>
        </w:rPr>
      </w:pPr>
      <w:r>
        <w:rPr>
          <w:b/>
          <w:sz w:val="28"/>
          <w:szCs w:val="28"/>
        </w:rPr>
        <w:lastRenderedPageBreak/>
        <w:t>5.</w:t>
      </w:r>
      <w:r w:rsidRPr="00407B6B">
        <w:rPr>
          <w:b/>
          <w:sz w:val="28"/>
          <w:szCs w:val="28"/>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DC0B11" w:rsidRPr="00407B6B" w:rsidRDefault="00DC0B11" w:rsidP="00DC0B11">
      <w:pPr>
        <w:widowControl w:val="0"/>
        <w:autoSpaceDE w:val="0"/>
        <w:autoSpaceDN w:val="0"/>
        <w:adjustRightInd w:val="0"/>
        <w:ind w:left="2160"/>
        <w:rPr>
          <w:b/>
          <w:sz w:val="28"/>
          <w:szCs w:val="28"/>
        </w:rPr>
      </w:pPr>
    </w:p>
    <w:p w:rsidR="00DC0B11" w:rsidRPr="00407B6B" w:rsidRDefault="00DC0B11" w:rsidP="00DC0B11">
      <w:pPr>
        <w:autoSpaceDE w:val="0"/>
        <w:autoSpaceDN w:val="0"/>
        <w:adjustRightInd w:val="0"/>
        <w:ind w:firstLine="540"/>
        <w:jc w:val="both"/>
        <w:outlineLvl w:val="1"/>
        <w:rPr>
          <w:rFonts w:ascii="Arial" w:hAnsi="Arial" w:cs="Arial"/>
          <w:sz w:val="20"/>
          <w:szCs w:val="20"/>
        </w:rPr>
      </w:pPr>
      <w:r w:rsidRPr="00407B6B">
        <w:rPr>
          <w:rFonts w:eastAsia="Calibri"/>
          <w:sz w:val="28"/>
          <w:szCs w:val="28"/>
          <w:lang w:eastAsia="en-US"/>
        </w:rPr>
        <w:t xml:space="preserve">5.1. </w:t>
      </w:r>
      <w:r w:rsidRPr="00407B6B">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DC0B11" w:rsidRPr="00407B6B" w:rsidRDefault="00DC0B11" w:rsidP="00DC0B11">
      <w:pPr>
        <w:ind w:firstLine="708"/>
        <w:jc w:val="both"/>
        <w:rPr>
          <w:rFonts w:eastAsia="Calibri"/>
          <w:sz w:val="28"/>
          <w:szCs w:val="28"/>
          <w:lang w:eastAsia="en-US"/>
        </w:rPr>
      </w:pPr>
      <w:r w:rsidRPr="00407B6B">
        <w:rPr>
          <w:rFonts w:eastAsia="Calibri"/>
          <w:sz w:val="28"/>
          <w:szCs w:val="28"/>
          <w:lang w:eastAsia="en-US"/>
        </w:rPr>
        <w:t>5.2.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4607AE" w:rsidRDefault="00DC0B11" w:rsidP="00DC0B11">
      <w:pPr>
        <w:ind w:firstLine="539"/>
        <w:jc w:val="both"/>
        <w:rPr>
          <w:b/>
          <w:sz w:val="28"/>
          <w:szCs w:val="28"/>
        </w:rPr>
      </w:pPr>
      <w:r w:rsidRPr="00407B6B">
        <w:rPr>
          <w:rFonts w:eastAsia="Calibri"/>
          <w:sz w:val="28"/>
          <w:szCs w:val="28"/>
          <w:lang w:eastAsia="en-US"/>
        </w:rPr>
        <w:t xml:space="preserve">  5.3. Заявители либо их уполномоченные представители имеют право обратиться с жалобой,  подаваемой  в  письменной  форме на бумажном носителе, в  электронной   форме, в случае нарушения их прав и свобод в ходе исполнения муниципальной функции, непосредственно в администрацию  </w:t>
      </w:r>
      <w:r w:rsidR="00B91234">
        <w:rPr>
          <w:rFonts w:eastAsia="Calibri"/>
          <w:sz w:val="28"/>
          <w:szCs w:val="28"/>
          <w:lang w:eastAsia="en-US"/>
        </w:rPr>
        <w:t>Большеивановского</w:t>
      </w:r>
      <w:r w:rsidRPr="00407B6B">
        <w:rPr>
          <w:rFonts w:eastAsia="Calibri"/>
          <w:sz w:val="28"/>
          <w:szCs w:val="28"/>
          <w:lang w:eastAsia="en-US"/>
        </w:rPr>
        <w:t xml:space="preserve">  сельского   поселения   Иловлинского  муниципального   района   по адресу: </w:t>
      </w:r>
      <w:r w:rsidRPr="004607AE">
        <w:rPr>
          <w:b/>
          <w:sz w:val="28"/>
          <w:szCs w:val="28"/>
        </w:rPr>
        <w:t>4030</w:t>
      </w:r>
      <w:r w:rsidR="00D47926">
        <w:rPr>
          <w:b/>
          <w:sz w:val="28"/>
          <w:szCs w:val="28"/>
        </w:rPr>
        <w:t>74</w:t>
      </w:r>
      <w:r w:rsidRPr="004607AE">
        <w:rPr>
          <w:b/>
          <w:sz w:val="28"/>
          <w:szCs w:val="28"/>
        </w:rPr>
        <w:t>, Волгоградская область Иловлинский район,</w:t>
      </w:r>
      <w:r w:rsidR="00D47926">
        <w:rPr>
          <w:b/>
          <w:sz w:val="28"/>
          <w:szCs w:val="28"/>
        </w:rPr>
        <w:t>с.Большая Ивановка</w:t>
      </w:r>
      <w:r w:rsidRPr="004607AE">
        <w:rPr>
          <w:b/>
          <w:sz w:val="28"/>
          <w:szCs w:val="28"/>
        </w:rPr>
        <w:t>,</w:t>
      </w:r>
      <w:r w:rsidR="00D47926">
        <w:rPr>
          <w:b/>
          <w:sz w:val="28"/>
          <w:szCs w:val="28"/>
        </w:rPr>
        <w:t xml:space="preserve"> у</w:t>
      </w:r>
      <w:r w:rsidRPr="004607AE">
        <w:rPr>
          <w:b/>
          <w:sz w:val="28"/>
          <w:szCs w:val="28"/>
        </w:rPr>
        <w:t>л.</w:t>
      </w:r>
      <w:r w:rsidR="00D47926">
        <w:rPr>
          <w:b/>
          <w:sz w:val="28"/>
          <w:szCs w:val="28"/>
        </w:rPr>
        <w:t xml:space="preserve"> Речная 2А.</w:t>
      </w:r>
      <w:r w:rsidR="004607AE">
        <w:rPr>
          <w:b/>
          <w:sz w:val="28"/>
          <w:szCs w:val="28"/>
        </w:rPr>
        <w:t xml:space="preserve"> </w:t>
      </w:r>
    </w:p>
    <w:p w:rsidR="004607AE" w:rsidRDefault="004607AE" w:rsidP="00DC0B11">
      <w:pPr>
        <w:ind w:firstLine="539"/>
        <w:jc w:val="both"/>
        <w:rPr>
          <w:b/>
          <w:sz w:val="28"/>
          <w:szCs w:val="28"/>
        </w:rPr>
      </w:pPr>
      <w:r>
        <w:rPr>
          <w:b/>
          <w:sz w:val="28"/>
          <w:szCs w:val="28"/>
        </w:rPr>
        <w:t>Тел</w:t>
      </w:r>
      <w:r w:rsidR="00DC0B11" w:rsidRPr="004607AE">
        <w:rPr>
          <w:b/>
          <w:sz w:val="28"/>
          <w:szCs w:val="28"/>
        </w:rPr>
        <w:t>ефон/факс: 8(844-67)5-</w:t>
      </w:r>
      <w:r w:rsidR="00D47926">
        <w:rPr>
          <w:b/>
          <w:sz w:val="28"/>
          <w:szCs w:val="28"/>
        </w:rPr>
        <w:t>51</w:t>
      </w:r>
      <w:r w:rsidR="00DC0B11" w:rsidRPr="004607AE">
        <w:rPr>
          <w:b/>
          <w:sz w:val="28"/>
          <w:szCs w:val="28"/>
        </w:rPr>
        <w:t>-</w:t>
      </w:r>
      <w:r w:rsidR="00D47926">
        <w:rPr>
          <w:b/>
          <w:sz w:val="28"/>
          <w:szCs w:val="28"/>
        </w:rPr>
        <w:t>41</w:t>
      </w:r>
      <w:r w:rsidR="00DC0B11" w:rsidRPr="004607AE">
        <w:rPr>
          <w:b/>
          <w:sz w:val="28"/>
          <w:szCs w:val="28"/>
        </w:rPr>
        <w:t>.</w:t>
      </w:r>
    </w:p>
    <w:p w:rsidR="004607AE" w:rsidRDefault="00DC0B11" w:rsidP="004607AE">
      <w:pPr>
        <w:ind w:firstLine="539"/>
        <w:jc w:val="both"/>
        <w:rPr>
          <w:b/>
          <w:sz w:val="28"/>
          <w:szCs w:val="28"/>
        </w:rPr>
      </w:pPr>
      <w:r w:rsidRPr="004607AE">
        <w:rPr>
          <w:b/>
          <w:sz w:val="28"/>
          <w:szCs w:val="28"/>
        </w:rPr>
        <w:t xml:space="preserve">Адрес электронной почты администрации </w:t>
      </w:r>
      <w:r w:rsidR="00B91234">
        <w:rPr>
          <w:b/>
          <w:sz w:val="28"/>
          <w:szCs w:val="28"/>
        </w:rPr>
        <w:t>Большеивановского</w:t>
      </w:r>
      <w:r w:rsidRPr="004607AE">
        <w:rPr>
          <w:b/>
          <w:sz w:val="28"/>
          <w:szCs w:val="28"/>
        </w:rPr>
        <w:t xml:space="preserve"> сельского поселения:</w:t>
      </w:r>
      <w:r w:rsidR="00D47926">
        <w:rPr>
          <w:b/>
          <w:sz w:val="28"/>
          <w:szCs w:val="28"/>
          <w:lang w:val="en-US"/>
        </w:rPr>
        <w:t>adm</w:t>
      </w:r>
      <w:r w:rsidR="00D47926" w:rsidRPr="00D47926">
        <w:rPr>
          <w:b/>
          <w:sz w:val="28"/>
          <w:szCs w:val="28"/>
        </w:rPr>
        <w:t>-</w:t>
      </w:r>
      <w:r w:rsidR="00D47926">
        <w:rPr>
          <w:b/>
          <w:sz w:val="28"/>
          <w:szCs w:val="28"/>
          <w:lang w:val="en-US"/>
        </w:rPr>
        <w:t>b</w:t>
      </w:r>
      <w:r w:rsidR="00D47926" w:rsidRPr="00D47926">
        <w:rPr>
          <w:b/>
          <w:sz w:val="28"/>
          <w:szCs w:val="28"/>
        </w:rPr>
        <w:t>-</w:t>
      </w:r>
      <w:r w:rsidR="00D47926">
        <w:rPr>
          <w:b/>
          <w:sz w:val="28"/>
          <w:szCs w:val="28"/>
          <w:lang w:val="en-US"/>
        </w:rPr>
        <w:t>ivanovka</w:t>
      </w:r>
      <w:r w:rsidR="00D47926" w:rsidRPr="00D47926">
        <w:rPr>
          <w:b/>
          <w:sz w:val="28"/>
          <w:szCs w:val="28"/>
        </w:rPr>
        <w:t>@</w:t>
      </w:r>
      <w:r w:rsidR="00D47926">
        <w:rPr>
          <w:b/>
          <w:sz w:val="28"/>
          <w:szCs w:val="28"/>
          <w:lang w:val="en-US"/>
        </w:rPr>
        <w:t>yandex</w:t>
      </w:r>
      <w:r w:rsidR="00D47926" w:rsidRPr="00D47926">
        <w:rPr>
          <w:b/>
          <w:sz w:val="28"/>
          <w:szCs w:val="28"/>
        </w:rPr>
        <w:t>.</w:t>
      </w:r>
      <w:r w:rsidR="00D47926">
        <w:rPr>
          <w:b/>
          <w:sz w:val="28"/>
          <w:szCs w:val="28"/>
          <w:lang w:val="en-US"/>
        </w:rPr>
        <w:t>ru</w:t>
      </w:r>
      <w:r w:rsidR="004607AE">
        <w:rPr>
          <w:b/>
          <w:sz w:val="28"/>
          <w:szCs w:val="28"/>
        </w:rPr>
        <w:t>.</w:t>
      </w:r>
    </w:p>
    <w:p w:rsidR="00DC0B11" w:rsidRPr="008C7CB0" w:rsidRDefault="0048558A" w:rsidP="004607AE">
      <w:pPr>
        <w:ind w:firstLine="539"/>
        <w:jc w:val="both"/>
        <w:rPr>
          <w:bCs/>
          <w:iCs/>
          <w:sz w:val="28"/>
          <w:szCs w:val="28"/>
        </w:rPr>
      </w:pPr>
      <w:r>
        <w:rPr>
          <w:bCs/>
          <w:iCs/>
          <w:sz w:val="28"/>
          <w:szCs w:val="28"/>
        </w:rPr>
        <w:t>5</w:t>
      </w:r>
      <w:r w:rsidR="004607AE">
        <w:rPr>
          <w:bCs/>
          <w:iCs/>
          <w:sz w:val="28"/>
          <w:szCs w:val="28"/>
        </w:rPr>
        <w:t>.</w:t>
      </w:r>
      <w:r w:rsidR="00DC0B11" w:rsidRPr="008C7CB0">
        <w:rPr>
          <w:bCs/>
          <w:iCs/>
          <w:sz w:val="28"/>
          <w:szCs w:val="28"/>
        </w:rPr>
        <w:t xml:space="preserve">4. Жалоба может быть направлена по почте,  с использованием информационно-телекоммуникационной сети </w:t>
      </w:r>
      <w:r w:rsidR="004607AE">
        <w:rPr>
          <w:bCs/>
          <w:iCs/>
          <w:sz w:val="28"/>
          <w:szCs w:val="28"/>
        </w:rPr>
        <w:t xml:space="preserve"> «</w:t>
      </w:r>
      <w:r w:rsidR="00DC0B11" w:rsidRPr="008C7CB0">
        <w:rPr>
          <w:bCs/>
          <w:iCs/>
          <w:sz w:val="28"/>
          <w:szCs w:val="28"/>
        </w:rPr>
        <w:t>Интернет</w:t>
      </w:r>
      <w:r w:rsidR="004607AE">
        <w:rPr>
          <w:bCs/>
          <w:iCs/>
          <w:sz w:val="28"/>
          <w:szCs w:val="28"/>
        </w:rPr>
        <w:t>»</w:t>
      </w:r>
      <w:r w:rsidR="00DC0B11" w:rsidRPr="008C7CB0">
        <w:rPr>
          <w:bCs/>
          <w:iCs/>
          <w:sz w:val="28"/>
          <w:szCs w:val="28"/>
        </w:rPr>
        <w:t>,  а также может быть принята при личном приеме заявителя.</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5.5. Жалоба должна содержать:</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1) наименование органа  местного  самоуправления </w:t>
      </w:r>
      <w:r w:rsidR="00B91234">
        <w:rPr>
          <w:bCs/>
          <w:iCs/>
          <w:sz w:val="28"/>
          <w:szCs w:val="28"/>
        </w:rPr>
        <w:t>Большеивановского</w:t>
      </w:r>
      <w:r w:rsidRPr="008C7CB0">
        <w:rPr>
          <w:bCs/>
          <w:iCs/>
          <w:sz w:val="28"/>
          <w:szCs w:val="28"/>
        </w:rPr>
        <w:t xml:space="preserve">  сельского  поселения, </w:t>
      </w:r>
      <w:r w:rsidRPr="008C7CB0">
        <w:rPr>
          <w:sz w:val="28"/>
          <w:szCs w:val="28"/>
        </w:rPr>
        <w:t>исполняющего  муниципальную функцию,</w:t>
      </w:r>
      <w:r w:rsidRPr="008C7CB0">
        <w:rPr>
          <w:bCs/>
          <w:iCs/>
          <w:sz w:val="28"/>
          <w:szCs w:val="28"/>
        </w:rPr>
        <w:t xml:space="preserve">  должностного лица органа  местного  самоуправления  </w:t>
      </w:r>
      <w:r w:rsidR="00B91234">
        <w:rPr>
          <w:bCs/>
          <w:iCs/>
          <w:sz w:val="28"/>
          <w:szCs w:val="28"/>
        </w:rPr>
        <w:t>Большеивановского</w:t>
      </w:r>
      <w:r w:rsidRPr="008C7CB0">
        <w:rPr>
          <w:bCs/>
          <w:iCs/>
          <w:sz w:val="28"/>
          <w:szCs w:val="28"/>
        </w:rPr>
        <w:t xml:space="preserve">  сельского  поселения, </w:t>
      </w:r>
      <w:r w:rsidRPr="008C7CB0">
        <w:rPr>
          <w:sz w:val="28"/>
          <w:szCs w:val="28"/>
        </w:rPr>
        <w:t>исполняющего  муниципальную функцию</w:t>
      </w:r>
      <w:r w:rsidRPr="008C7CB0">
        <w:rPr>
          <w:bCs/>
          <w:iCs/>
          <w:sz w:val="28"/>
          <w:szCs w:val="28"/>
        </w:rPr>
        <w:t>, либо  муниципального служащего, решения и действия (бездействие) которых обжалуются;</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3) сведения об обжалуемых решениях и действиях (бездействии) органа местного  самоуправления  </w:t>
      </w:r>
      <w:r w:rsidR="00B91234">
        <w:rPr>
          <w:bCs/>
          <w:iCs/>
          <w:sz w:val="28"/>
          <w:szCs w:val="28"/>
        </w:rPr>
        <w:t>Большеивановского</w:t>
      </w:r>
      <w:r w:rsidRPr="008C7CB0">
        <w:rPr>
          <w:bCs/>
          <w:iCs/>
          <w:sz w:val="28"/>
          <w:szCs w:val="28"/>
        </w:rPr>
        <w:t xml:space="preserve"> сельского  поселения, </w:t>
      </w:r>
      <w:r w:rsidRPr="008C7CB0">
        <w:rPr>
          <w:sz w:val="28"/>
          <w:szCs w:val="28"/>
        </w:rPr>
        <w:t>исполняющего  муниципальную функцию</w:t>
      </w:r>
      <w:r w:rsidRPr="008C7CB0">
        <w:rPr>
          <w:bCs/>
          <w:iCs/>
          <w:sz w:val="28"/>
          <w:szCs w:val="28"/>
        </w:rPr>
        <w:t xml:space="preserve">, должностного лица органа местного  самоуправления   </w:t>
      </w:r>
      <w:r w:rsidR="00B91234">
        <w:rPr>
          <w:bCs/>
          <w:iCs/>
          <w:sz w:val="28"/>
          <w:szCs w:val="28"/>
        </w:rPr>
        <w:t>Большеивановского</w:t>
      </w:r>
      <w:r w:rsidRPr="008C7CB0">
        <w:rPr>
          <w:bCs/>
          <w:iCs/>
          <w:sz w:val="28"/>
          <w:szCs w:val="28"/>
        </w:rPr>
        <w:t xml:space="preserve">  сельского  поселения, </w:t>
      </w:r>
      <w:r w:rsidRPr="008C7CB0">
        <w:rPr>
          <w:sz w:val="28"/>
          <w:szCs w:val="28"/>
        </w:rPr>
        <w:t>исполняющего  муниципальную функцию</w:t>
      </w:r>
      <w:r w:rsidRPr="008C7CB0">
        <w:rPr>
          <w:bCs/>
          <w:iCs/>
          <w:sz w:val="28"/>
          <w:szCs w:val="28"/>
        </w:rPr>
        <w:t>, либо муниципального служащего;</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4) доводы, на основании которых заявитель не согласен с решением и действием (бездействием) органа  местного  самоуправления  </w:t>
      </w:r>
      <w:r w:rsidR="00B91234">
        <w:rPr>
          <w:bCs/>
          <w:iCs/>
          <w:sz w:val="28"/>
          <w:szCs w:val="28"/>
        </w:rPr>
        <w:t>Большеивановского</w:t>
      </w:r>
      <w:r w:rsidRPr="008C7CB0">
        <w:rPr>
          <w:bCs/>
          <w:iCs/>
          <w:sz w:val="28"/>
          <w:szCs w:val="28"/>
        </w:rPr>
        <w:t xml:space="preserve">  сельского  поселения,</w:t>
      </w:r>
      <w:r w:rsidRPr="008C7CB0">
        <w:rPr>
          <w:sz w:val="28"/>
          <w:szCs w:val="28"/>
        </w:rPr>
        <w:t xml:space="preserve"> исполняющего  муниципальную функцию</w:t>
      </w:r>
      <w:r w:rsidRPr="008C7CB0">
        <w:rPr>
          <w:bCs/>
          <w:iCs/>
          <w:sz w:val="28"/>
          <w:szCs w:val="28"/>
        </w:rPr>
        <w:t xml:space="preserve">, должностного лица органа местного самоуправления  </w:t>
      </w:r>
      <w:r w:rsidR="00B91234">
        <w:rPr>
          <w:bCs/>
          <w:iCs/>
          <w:sz w:val="28"/>
          <w:szCs w:val="28"/>
        </w:rPr>
        <w:t>Большеивановского</w:t>
      </w:r>
      <w:r w:rsidRPr="008C7CB0">
        <w:rPr>
          <w:bCs/>
          <w:iCs/>
          <w:sz w:val="28"/>
          <w:szCs w:val="28"/>
        </w:rPr>
        <w:t xml:space="preserve"> сельского  поселения,</w:t>
      </w:r>
      <w:r w:rsidRPr="008C7CB0">
        <w:rPr>
          <w:sz w:val="28"/>
          <w:szCs w:val="28"/>
        </w:rPr>
        <w:t xml:space="preserve"> исполняющего  муниципальную функцию</w:t>
      </w:r>
      <w:r w:rsidRPr="008C7CB0">
        <w:rPr>
          <w:bCs/>
          <w:iCs/>
          <w:sz w:val="28"/>
          <w:szCs w:val="28"/>
        </w:rPr>
        <w:t xml:space="preserve">, либо муниципального служащего. Заявителем могут быть </w:t>
      </w:r>
      <w:r w:rsidRPr="008C7CB0">
        <w:rPr>
          <w:bCs/>
          <w:iCs/>
          <w:sz w:val="28"/>
          <w:szCs w:val="28"/>
        </w:rPr>
        <w:lastRenderedPageBreak/>
        <w:t>представлены документы (при наличии), подтверждающие доводы заявителя, либо их копии.</w:t>
      </w:r>
    </w:p>
    <w:p w:rsidR="00DC0B11" w:rsidRPr="008C7CB0" w:rsidRDefault="00DC0B11" w:rsidP="00DC0B11">
      <w:pPr>
        <w:ind w:firstLine="539"/>
        <w:jc w:val="both"/>
        <w:rPr>
          <w:rFonts w:eastAsia="Calibri"/>
          <w:sz w:val="28"/>
          <w:szCs w:val="28"/>
          <w:lang w:eastAsia="en-US"/>
        </w:rPr>
      </w:pPr>
      <w:r w:rsidRPr="008C7CB0">
        <w:rPr>
          <w:rFonts w:eastAsia="Calibri"/>
          <w:sz w:val="28"/>
          <w:szCs w:val="28"/>
          <w:lang w:eastAsia="en-US"/>
        </w:rPr>
        <w:t xml:space="preserve">5.6. Основанием для начала процедуры досудебного (внесудебного) обжалования является поступление в  администрацию  </w:t>
      </w:r>
      <w:r w:rsidR="00B91234">
        <w:rPr>
          <w:rFonts w:eastAsia="Calibri"/>
          <w:sz w:val="28"/>
          <w:szCs w:val="28"/>
          <w:lang w:eastAsia="en-US"/>
        </w:rPr>
        <w:t>Большеивановского</w:t>
      </w:r>
      <w:r w:rsidRPr="008C7CB0">
        <w:rPr>
          <w:rFonts w:eastAsia="Calibri"/>
          <w:sz w:val="28"/>
          <w:szCs w:val="28"/>
          <w:lang w:eastAsia="en-US"/>
        </w:rPr>
        <w:t xml:space="preserve">   сельского   поселения жалобы заявителя либо его уполномоченного представителя.</w:t>
      </w:r>
    </w:p>
    <w:p w:rsidR="00DC0B11" w:rsidRPr="008C7CB0" w:rsidRDefault="00DC0B11" w:rsidP="00DC0B11">
      <w:pPr>
        <w:ind w:firstLine="539"/>
        <w:jc w:val="both"/>
        <w:rPr>
          <w:sz w:val="28"/>
          <w:szCs w:val="28"/>
        </w:rPr>
      </w:pPr>
      <w:r w:rsidRPr="008C7CB0">
        <w:rPr>
          <w:rFonts w:eastAsia="Calibri"/>
          <w:sz w:val="28"/>
          <w:szCs w:val="28"/>
          <w:lang w:eastAsia="en-US"/>
        </w:rPr>
        <w:t xml:space="preserve">5.7. При  поступлении  жалобы в администрацию   </w:t>
      </w:r>
      <w:r w:rsidR="00B91234">
        <w:rPr>
          <w:rFonts w:eastAsia="Calibri"/>
          <w:sz w:val="28"/>
          <w:szCs w:val="28"/>
          <w:lang w:eastAsia="en-US"/>
        </w:rPr>
        <w:t>Большеивановского</w:t>
      </w:r>
      <w:r w:rsidRPr="008C7CB0">
        <w:rPr>
          <w:rFonts w:eastAsia="Calibri"/>
          <w:sz w:val="28"/>
          <w:szCs w:val="28"/>
          <w:lang w:eastAsia="en-US"/>
        </w:rPr>
        <w:t xml:space="preserve">   сельского  поселения </w:t>
      </w:r>
      <w:r w:rsidRPr="008C7CB0">
        <w:rPr>
          <w:sz w:val="28"/>
          <w:szCs w:val="28"/>
        </w:rPr>
        <w:t xml:space="preserve"> администрация   </w:t>
      </w:r>
      <w:r w:rsidR="00B91234">
        <w:rPr>
          <w:sz w:val="28"/>
          <w:szCs w:val="28"/>
        </w:rPr>
        <w:t>Большеивановского</w:t>
      </w:r>
      <w:r w:rsidRPr="008C7CB0">
        <w:rPr>
          <w:sz w:val="28"/>
          <w:szCs w:val="28"/>
        </w:rPr>
        <w:t xml:space="preserve">  сельского   поселения:</w:t>
      </w:r>
    </w:p>
    <w:p w:rsidR="00DC0B11" w:rsidRPr="008C7CB0" w:rsidRDefault="00DC0B11" w:rsidP="00DC0B11">
      <w:pPr>
        <w:autoSpaceDE w:val="0"/>
        <w:autoSpaceDN w:val="0"/>
        <w:adjustRightInd w:val="0"/>
        <w:ind w:firstLine="540"/>
        <w:jc w:val="both"/>
        <w:outlineLvl w:val="1"/>
        <w:rPr>
          <w:sz w:val="28"/>
          <w:szCs w:val="28"/>
        </w:rPr>
      </w:pPr>
      <w:r w:rsidRPr="008C7CB0">
        <w:rPr>
          <w:sz w:val="28"/>
          <w:szCs w:val="28"/>
        </w:rPr>
        <w:t>1) обеспечивает объективное, всестороннее и своевременное рассмотрение жалобы, в случае необходимости - с участием заявителя   (представителя   заявителя), направившего жалобу;</w:t>
      </w:r>
    </w:p>
    <w:p w:rsidR="00DC0B11" w:rsidRPr="008C7CB0" w:rsidRDefault="00DC0B11" w:rsidP="00DC0B11">
      <w:pPr>
        <w:autoSpaceDE w:val="0"/>
        <w:autoSpaceDN w:val="0"/>
        <w:adjustRightInd w:val="0"/>
        <w:ind w:firstLine="540"/>
        <w:jc w:val="both"/>
        <w:outlineLvl w:val="1"/>
        <w:rPr>
          <w:sz w:val="28"/>
          <w:szCs w:val="28"/>
        </w:rPr>
      </w:pPr>
      <w:r w:rsidRPr="008C7CB0">
        <w:rPr>
          <w:sz w:val="28"/>
          <w:szCs w:val="28"/>
        </w:rPr>
        <w:t>2) в  случае  необходимости запрашивает  необходимые для рассмотрения жалобы документы и материалы в государственных органах, других органах местного самоуправления и у иных должностных лиц.</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5.8. Жалоба,  поступившая  в  администрацию  </w:t>
      </w:r>
      <w:r w:rsidR="00B91234">
        <w:rPr>
          <w:bCs/>
          <w:iCs/>
          <w:sz w:val="28"/>
          <w:szCs w:val="28"/>
        </w:rPr>
        <w:t>Большеивановского</w:t>
      </w:r>
      <w:r w:rsidRPr="008C7CB0">
        <w:rPr>
          <w:bCs/>
          <w:iCs/>
          <w:sz w:val="28"/>
          <w:szCs w:val="28"/>
        </w:rPr>
        <w:t xml:space="preserve">  сельского  поселения, </w:t>
      </w:r>
      <w:r w:rsidRPr="008C7CB0">
        <w:rPr>
          <w:sz w:val="28"/>
          <w:szCs w:val="28"/>
        </w:rPr>
        <w:t>исполняющую  муниципальную функцию</w:t>
      </w:r>
      <w:r w:rsidRPr="008C7CB0">
        <w:rPr>
          <w:bCs/>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B91234">
        <w:rPr>
          <w:bCs/>
          <w:iCs/>
          <w:sz w:val="28"/>
          <w:szCs w:val="28"/>
        </w:rPr>
        <w:t>Большеивановского</w:t>
      </w:r>
      <w:r w:rsidRPr="008C7CB0">
        <w:rPr>
          <w:bCs/>
          <w:iCs/>
          <w:sz w:val="28"/>
          <w:szCs w:val="28"/>
        </w:rPr>
        <w:t xml:space="preserve">  сельского  поселения,</w:t>
      </w:r>
      <w:r w:rsidRPr="008C7CB0">
        <w:rPr>
          <w:sz w:val="28"/>
          <w:szCs w:val="28"/>
        </w:rPr>
        <w:t xml:space="preserve"> исполняющей муниципальную функцию</w:t>
      </w:r>
      <w:r w:rsidRPr="008C7CB0">
        <w:rPr>
          <w:bCs/>
          <w:iCs/>
          <w:sz w:val="28"/>
          <w:szCs w:val="28"/>
        </w:rPr>
        <w:t xml:space="preserve">, специалиста администрации  </w:t>
      </w:r>
      <w:r w:rsidR="00B91234">
        <w:rPr>
          <w:bCs/>
          <w:iCs/>
          <w:sz w:val="28"/>
          <w:szCs w:val="28"/>
        </w:rPr>
        <w:t>Большеивановского</w:t>
      </w:r>
      <w:r w:rsidRPr="008C7CB0">
        <w:rPr>
          <w:bCs/>
          <w:iCs/>
          <w:sz w:val="28"/>
          <w:szCs w:val="28"/>
        </w:rPr>
        <w:t xml:space="preserve">  сельского   поселения, </w:t>
      </w:r>
      <w:r w:rsidRPr="008C7CB0">
        <w:rPr>
          <w:sz w:val="28"/>
          <w:szCs w:val="28"/>
        </w:rPr>
        <w:t>исполняющего  муниципальную функцию</w:t>
      </w:r>
      <w:r w:rsidRPr="008C7CB0">
        <w:rPr>
          <w:bCs/>
          <w:i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0B11" w:rsidRPr="008C7CB0"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5.9. По результатам рассмотрения жалобы   администрация  </w:t>
      </w:r>
      <w:r w:rsidR="00B91234">
        <w:rPr>
          <w:bCs/>
          <w:iCs/>
          <w:sz w:val="28"/>
          <w:szCs w:val="28"/>
        </w:rPr>
        <w:t>Большеивановского</w:t>
      </w:r>
      <w:r w:rsidRPr="008C7CB0">
        <w:rPr>
          <w:bCs/>
          <w:iCs/>
          <w:sz w:val="28"/>
          <w:szCs w:val="28"/>
        </w:rPr>
        <w:t xml:space="preserve">  сельского  поселения принимает одно из следующих решений:</w:t>
      </w:r>
    </w:p>
    <w:p w:rsidR="00DC0B11" w:rsidRPr="00407B6B" w:rsidRDefault="00DC0B11" w:rsidP="00DC0B11">
      <w:pPr>
        <w:autoSpaceDE w:val="0"/>
        <w:autoSpaceDN w:val="0"/>
        <w:adjustRightInd w:val="0"/>
        <w:ind w:firstLine="540"/>
        <w:jc w:val="both"/>
        <w:outlineLvl w:val="1"/>
        <w:rPr>
          <w:bCs/>
          <w:iCs/>
          <w:sz w:val="28"/>
          <w:szCs w:val="28"/>
        </w:rPr>
      </w:pPr>
      <w:r w:rsidRPr="008C7CB0">
        <w:rPr>
          <w:bCs/>
          <w:iCs/>
          <w:sz w:val="28"/>
          <w:szCs w:val="28"/>
        </w:rPr>
        <w:t xml:space="preserve">1) удовлетворяет жалобу, в том числе в форме отмены принятого решения, исправления допущенных администрацией  </w:t>
      </w:r>
      <w:r w:rsidR="00B91234">
        <w:rPr>
          <w:bCs/>
          <w:iCs/>
          <w:sz w:val="28"/>
          <w:szCs w:val="28"/>
        </w:rPr>
        <w:t>Большеивановского</w:t>
      </w:r>
      <w:r w:rsidRPr="008C7CB0">
        <w:rPr>
          <w:bCs/>
          <w:iCs/>
          <w:sz w:val="28"/>
          <w:szCs w:val="28"/>
        </w:rPr>
        <w:t xml:space="preserve">  сельского  поселения опечаток и ошибок в выданных в результате </w:t>
      </w:r>
      <w:r w:rsidRPr="008C7CB0">
        <w:rPr>
          <w:sz w:val="28"/>
          <w:szCs w:val="28"/>
        </w:rPr>
        <w:t>исполнения  муниципальной функции</w:t>
      </w:r>
      <w:r w:rsidRPr="008C7CB0">
        <w:rPr>
          <w:bCs/>
          <w:i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w:t>
      </w:r>
      <w:r w:rsidRPr="00407B6B">
        <w:rPr>
          <w:bCs/>
          <w:iCs/>
          <w:sz w:val="28"/>
          <w:szCs w:val="28"/>
        </w:rPr>
        <w:t xml:space="preserve"> Федерации, муниципальными правовыми актами, а также в иных формах;</w:t>
      </w:r>
    </w:p>
    <w:p w:rsidR="00DC0B11" w:rsidRPr="00407B6B" w:rsidRDefault="00DC0B11" w:rsidP="00DC0B11">
      <w:pPr>
        <w:autoSpaceDE w:val="0"/>
        <w:autoSpaceDN w:val="0"/>
        <w:adjustRightInd w:val="0"/>
        <w:ind w:firstLine="540"/>
        <w:jc w:val="both"/>
        <w:outlineLvl w:val="1"/>
        <w:rPr>
          <w:bCs/>
          <w:iCs/>
          <w:sz w:val="28"/>
          <w:szCs w:val="28"/>
        </w:rPr>
      </w:pPr>
      <w:r w:rsidRPr="00407B6B">
        <w:rPr>
          <w:bCs/>
          <w:iCs/>
          <w:sz w:val="28"/>
          <w:szCs w:val="28"/>
        </w:rPr>
        <w:t>2) отказывает в удовлетворении жалобы.</w:t>
      </w:r>
    </w:p>
    <w:p w:rsidR="00DC0B11" w:rsidRPr="00407B6B" w:rsidRDefault="00DC0B11" w:rsidP="00DC0B11">
      <w:pPr>
        <w:autoSpaceDE w:val="0"/>
        <w:autoSpaceDN w:val="0"/>
        <w:adjustRightInd w:val="0"/>
        <w:ind w:firstLine="540"/>
        <w:jc w:val="both"/>
        <w:outlineLvl w:val="1"/>
        <w:rPr>
          <w:bCs/>
          <w:iCs/>
          <w:sz w:val="28"/>
          <w:szCs w:val="28"/>
        </w:rPr>
      </w:pPr>
      <w:r w:rsidRPr="00407B6B">
        <w:rPr>
          <w:bCs/>
          <w:iCs/>
          <w:sz w:val="28"/>
          <w:szCs w:val="28"/>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B11" w:rsidRPr="00407B6B" w:rsidRDefault="00DC0B11" w:rsidP="00DC0B11">
      <w:pPr>
        <w:ind w:firstLine="539"/>
        <w:jc w:val="both"/>
        <w:rPr>
          <w:rFonts w:eastAsia="Calibri"/>
          <w:sz w:val="28"/>
          <w:szCs w:val="28"/>
          <w:lang w:eastAsia="en-US"/>
        </w:rPr>
      </w:pPr>
      <w:r w:rsidRPr="00407B6B">
        <w:rPr>
          <w:rFonts w:eastAsia="Calibri"/>
          <w:sz w:val="28"/>
          <w:szCs w:val="28"/>
          <w:lang w:eastAsia="en-US"/>
        </w:rPr>
        <w:t>5.11.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DC0B11" w:rsidRPr="00407B6B" w:rsidRDefault="00DC0B11" w:rsidP="00DC0B11">
      <w:pPr>
        <w:ind w:firstLine="539"/>
        <w:jc w:val="both"/>
        <w:rPr>
          <w:rFonts w:eastAsia="Calibri"/>
          <w:sz w:val="28"/>
          <w:szCs w:val="28"/>
          <w:lang w:eastAsia="en-US"/>
        </w:rPr>
      </w:pPr>
      <w:r w:rsidRPr="00407B6B">
        <w:rPr>
          <w:rFonts w:eastAsia="Calibri"/>
          <w:sz w:val="28"/>
          <w:szCs w:val="28"/>
          <w:lang w:eastAsia="en-US"/>
        </w:rPr>
        <w:lastRenderedPageBreak/>
        <w:t>5.12.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r>
        <w:rPr>
          <w:rFonts w:eastAsia="Calibri"/>
          <w:sz w:val="28"/>
          <w:szCs w:val="28"/>
          <w:lang w:eastAsia="en-US"/>
        </w:rPr>
        <w:t>».</w:t>
      </w:r>
    </w:p>
    <w:p w:rsidR="00DC0B11" w:rsidRDefault="00DC0B11" w:rsidP="00DC0B1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подписания   и  подлежит   официальному   опубликованию  (обнародованию).</w:t>
      </w:r>
    </w:p>
    <w:p w:rsidR="00DC0B11" w:rsidRDefault="00DC0B11" w:rsidP="00DC0B11">
      <w:pPr>
        <w:pStyle w:val="ConsPlusNormal"/>
        <w:widowControl/>
        <w:ind w:firstLine="540"/>
        <w:jc w:val="both"/>
        <w:rPr>
          <w:rFonts w:ascii="Times New Roman" w:hAnsi="Times New Roman" w:cs="Times New Roman"/>
          <w:sz w:val="28"/>
          <w:szCs w:val="28"/>
        </w:rPr>
      </w:pPr>
    </w:p>
    <w:p w:rsidR="00DC0B11" w:rsidRDefault="00DC0B11" w:rsidP="0056689D">
      <w:pPr>
        <w:pStyle w:val="ab"/>
        <w:ind w:firstLine="708"/>
        <w:jc w:val="both"/>
        <w:rPr>
          <w:rFonts w:eastAsia="Calibri"/>
          <w:sz w:val="28"/>
          <w:szCs w:val="28"/>
          <w:lang w:eastAsia="en-US"/>
        </w:rPr>
      </w:pPr>
    </w:p>
    <w:p w:rsidR="00A21DFF" w:rsidRDefault="00A21DFF" w:rsidP="00A21DFF">
      <w:pPr>
        <w:pStyle w:val="ab"/>
        <w:ind w:firstLine="539"/>
        <w:jc w:val="both"/>
        <w:rPr>
          <w:sz w:val="28"/>
          <w:szCs w:val="28"/>
        </w:rPr>
      </w:pPr>
    </w:p>
    <w:p w:rsidR="00A21DFF" w:rsidRDefault="00A21DFF" w:rsidP="00A21DFF">
      <w:pPr>
        <w:pStyle w:val="ab"/>
        <w:ind w:firstLine="539"/>
        <w:jc w:val="both"/>
        <w:rPr>
          <w:sz w:val="28"/>
          <w:szCs w:val="28"/>
        </w:rPr>
      </w:pPr>
    </w:p>
    <w:p w:rsidR="00A21DFF" w:rsidRDefault="00A21DFF" w:rsidP="009C7745">
      <w:pPr>
        <w:ind w:firstLine="539"/>
        <w:jc w:val="both"/>
        <w:rPr>
          <w:rFonts w:eastAsia="Calibri"/>
          <w:sz w:val="28"/>
          <w:szCs w:val="28"/>
          <w:lang w:eastAsia="en-US"/>
        </w:rPr>
      </w:pPr>
    </w:p>
    <w:p w:rsidR="00A21DFF" w:rsidRDefault="00A21DFF" w:rsidP="009C7745">
      <w:pPr>
        <w:ind w:firstLine="539"/>
        <w:jc w:val="both"/>
        <w:rPr>
          <w:rFonts w:eastAsia="Calibri"/>
          <w:sz w:val="28"/>
          <w:szCs w:val="28"/>
          <w:lang w:eastAsia="en-US"/>
        </w:rPr>
      </w:pPr>
    </w:p>
    <w:p w:rsidR="00A21DFF" w:rsidRDefault="00A21DFF"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eastAsia="en-US"/>
        </w:rPr>
      </w:pPr>
    </w:p>
    <w:p w:rsidR="00704A6E" w:rsidRDefault="00704A6E" w:rsidP="009C7745">
      <w:pPr>
        <w:ind w:firstLine="539"/>
        <w:jc w:val="both"/>
        <w:rPr>
          <w:rFonts w:eastAsia="Calibri"/>
          <w:sz w:val="28"/>
          <w:szCs w:val="28"/>
          <w:lang w:val="en-US" w:eastAsia="en-US"/>
        </w:rPr>
      </w:pPr>
    </w:p>
    <w:p w:rsidR="00D47926" w:rsidRDefault="00D47926" w:rsidP="009C7745">
      <w:pPr>
        <w:ind w:firstLine="539"/>
        <w:jc w:val="both"/>
        <w:rPr>
          <w:rFonts w:eastAsia="Calibri"/>
          <w:sz w:val="28"/>
          <w:szCs w:val="28"/>
          <w:lang w:val="en-US" w:eastAsia="en-US"/>
        </w:rPr>
      </w:pPr>
    </w:p>
    <w:p w:rsidR="00D47926" w:rsidRDefault="00D47926" w:rsidP="009C7745">
      <w:pPr>
        <w:ind w:firstLine="539"/>
        <w:jc w:val="both"/>
        <w:rPr>
          <w:rFonts w:eastAsia="Calibri"/>
          <w:sz w:val="28"/>
          <w:szCs w:val="28"/>
          <w:lang w:val="en-US" w:eastAsia="en-US"/>
        </w:rPr>
      </w:pPr>
    </w:p>
    <w:p w:rsidR="00D47926" w:rsidRDefault="00D47926" w:rsidP="009C7745">
      <w:pPr>
        <w:ind w:firstLine="539"/>
        <w:jc w:val="both"/>
        <w:rPr>
          <w:rFonts w:eastAsia="Calibri"/>
          <w:sz w:val="28"/>
          <w:szCs w:val="28"/>
          <w:lang w:val="en-US" w:eastAsia="en-US"/>
        </w:rPr>
      </w:pPr>
    </w:p>
    <w:p w:rsidR="00D47926" w:rsidRDefault="00D47926" w:rsidP="009C7745">
      <w:pPr>
        <w:ind w:firstLine="539"/>
        <w:jc w:val="both"/>
        <w:rPr>
          <w:rFonts w:eastAsia="Calibri"/>
          <w:sz w:val="28"/>
          <w:szCs w:val="28"/>
          <w:lang w:val="en-US" w:eastAsia="en-US"/>
        </w:rPr>
      </w:pPr>
    </w:p>
    <w:p w:rsidR="00D47926" w:rsidRPr="00D47926" w:rsidRDefault="00D47926" w:rsidP="009C7745">
      <w:pPr>
        <w:ind w:firstLine="539"/>
        <w:jc w:val="both"/>
        <w:rPr>
          <w:rFonts w:eastAsia="Calibri"/>
          <w:sz w:val="28"/>
          <w:szCs w:val="28"/>
          <w:lang w:val="en-US" w:eastAsia="en-US"/>
        </w:rPr>
      </w:pPr>
    </w:p>
    <w:p w:rsidR="00704A6E" w:rsidRDefault="00704A6E" w:rsidP="009C7745">
      <w:pPr>
        <w:ind w:firstLine="539"/>
        <w:jc w:val="both"/>
        <w:rPr>
          <w:rFonts w:eastAsia="Calibri"/>
          <w:sz w:val="28"/>
          <w:szCs w:val="28"/>
          <w:lang w:eastAsia="en-US"/>
        </w:rPr>
      </w:pPr>
    </w:p>
    <w:p w:rsidR="00A17589" w:rsidRPr="00CA4CE1" w:rsidRDefault="00A17589" w:rsidP="00CA4CE1">
      <w:pPr>
        <w:autoSpaceDE w:val="0"/>
        <w:autoSpaceDN w:val="0"/>
        <w:adjustRightInd w:val="0"/>
        <w:ind w:left="4962"/>
        <w:outlineLvl w:val="1"/>
        <w:rPr>
          <w:sz w:val="28"/>
          <w:szCs w:val="28"/>
        </w:rPr>
      </w:pPr>
      <w:r w:rsidRPr="00CA4CE1">
        <w:rPr>
          <w:sz w:val="28"/>
          <w:szCs w:val="28"/>
        </w:rPr>
        <w:t>Приложение</w:t>
      </w:r>
      <w:r w:rsidR="00CB5D34" w:rsidRPr="00CA4CE1">
        <w:rPr>
          <w:sz w:val="28"/>
          <w:szCs w:val="28"/>
        </w:rPr>
        <w:t xml:space="preserve">   1</w:t>
      </w:r>
    </w:p>
    <w:p w:rsidR="00A17589" w:rsidRPr="00CA4CE1" w:rsidRDefault="00A17589" w:rsidP="00CA4CE1">
      <w:pPr>
        <w:autoSpaceDE w:val="0"/>
        <w:autoSpaceDN w:val="0"/>
        <w:adjustRightInd w:val="0"/>
        <w:ind w:left="4248" w:firstLine="708"/>
        <w:outlineLvl w:val="1"/>
        <w:rPr>
          <w:sz w:val="28"/>
          <w:szCs w:val="28"/>
        </w:rPr>
      </w:pPr>
      <w:r w:rsidRPr="00CA4CE1">
        <w:rPr>
          <w:sz w:val="28"/>
          <w:szCs w:val="28"/>
        </w:rPr>
        <w:t>к административному регламенту</w:t>
      </w:r>
    </w:p>
    <w:p w:rsidR="00CA4CE1" w:rsidRPr="00CA4CE1" w:rsidRDefault="00A17589" w:rsidP="00CA4CE1">
      <w:pPr>
        <w:autoSpaceDE w:val="0"/>
        <w:autoSpaceDN w:val="0"/>
        <w:adjustRightInd w:val="0"/>
        <w:ind w:left="4254" w:firstLine="708"/>
        <w:outlineLvl w:val="1"/>
        <w:rPr>
          <w:sz w:val="28"/>
          <w:szCs w:val="28"/>
        </w:rPr>
      </w:pPr>
      <w:r w:rsidRPr="00CA4CE1">
        <w:rPr>
          <w:sz w:val="28"/>
          <w:szCs w:val="28"/>
        </w:rPr>
        <w:t>исполнения муниципальной функции</w:t>
      </w:r>
    </w:p>
    <w:p w:rsidR="00CA4CE1" w:rsidRPr="00CA4CE1" w:rsidRDefault="00CA4CE1" w:rsidP="00CA4CE1">
      <w:pPr>
        <w:autoSpaceDE w:val="0"/>
        <w:autoSpaceDN w:val="0"/>
        <w:adjustRightInd w:val="0"/>
        <w:ind w:left="4254" w:firstLine="708"/>
        <w:outlineLvl w:val="1"/>
        <w:rPr>
          <w:sz w:val="28"/>
          <w:szCs w:val="28"/>
        </w:rPr>
      </w:pPr>
      <w:r w:rsidRPr="00CA4CE1">
        <w:rPr>
          <w:sz w:val="28"/>
          <w:szCs w:val="28"/>
        </w:rPr>
        <w:t xml:space="preserve">по   осуществлению </w:t>
      </w:r>
    </w:p>
    <w:p w:rsidR="00CA4CE1" w:rsidRPr="00CA4CE1" w:rsidRDefault="00CA4CE1" w:rsidP="00CA4CE1">
      <w:pPr>
        <w:pStyle w:val="ConsPlusTitle"/>
        <w:widowControl/>
        <w:ind w:left="4962"/>
        <w:rPr>
          <w:b w:val="0"/>
          <w:sz w:val="28"/>
          <w:szCs w:val="28"/>
        </w:rPr>
      </w:pPr>
      <w:r w:rsidRPr="00CA4CE1">
        <w:rPr>
          <w:b w:val="0"/>
          <w:sz w:val="28"/>
          <w:szCs w:val="28"/>
        </w:rPr>
        <w:t xml:space="preserve">муниципального контроля </w:t>
      </w:r>
      <w:r>
        <w:rPr>
          <w:b w:val="0"/>
          <w:sz w:val="28"/>
          <w:szCs w:val="28"/>
        </w:rPr>
        <w:t xml:space="preserve"> </w:t>
      </w:r>
      <w:r w:rsidRPr="00CA4CE1">
        <w:rPr>
          <w:b w:val="0"/>
          <w:sz w:val="28"/>
          <w:szCs w:val="28"/>
        </w:rPr>
        <w:t>за обеспечением</w:t>
      </w:r>
      <w:r>
        <w:rPr>
          <w:b w:val="0"/>
          <w:sz w:val="28"/>
          <w:szCs w:val="28"/>
        </w:rPr>
        <w:t xml:space="preserve"> </w:t>
      </w:r>
      <w:r w:rsidRPr="00CA4CE1">
        <w:rPr>
          <w:b w:val="0"/>
          <w:sz w:val="28"/>
          <w:szCs w:val="28"/>
        </w:rPr>
        <w:t xml:space="preserve"> сохранности автомобильных </w:t>
      </w:r>
      <w:r>
        <w:rPr>
          <w:b w:val="0"/>
          <w:sz w:val="28"/>
          <w:szCs w:val="28"/>
        </w:rPr>
        <w:t xml:space="preserve">  </w:t>
      </w:r>
      <w:r w:rsidRPr="00CA4CE1">
        <w:rPr>
          <w:b w:val="0"/>
          <w:sz w:val="28"/>
          <w:szCs w:val="28"/>
        </w:rPr>
        <w:t>дорог</w:t>
      </w:r>
      <w:r>
        <w:rPr>
          <w:b w:val="0"/>
          <w:sz w:val="28"/>
          <w:szCs w:val="28"/>
        </w:rPr>
        <w:t xml:space="preserve"> </w:t>
      </w:r>
      <w:r w:rsidRPr="00CA4CE1">
        <w:rPr>
          <w:b w:val="0"/>
          <w:sz w:val="28"/>
          <w:szCs w:val="28"/>
        </w:rPr>
        <w:t xml:space="preserve"> местного значения</w:t>
      </w:r>
      <w:r>
        <w:rPr>
          <w:b w:val="0"/>
          <w:sz w:val="28"/>
          <w:szCs w:val="28"/>
        </w:rPr>
        <w:t xml:space="preserve">  </w:t>
      </w:r>
      <w:r w:rsidRPr="00CA4CE1">
        <w:rPr>
          <w:b w:val="0"/>
          <w:sz w:val="28"/>
          <w:szCs w:val="28"/>
        </w:rPr>
        <w:t xml:space="preserve"> в</w:t>
      </w:r>
      <w:r>
        <w:rPr>
          <w:b w:val="0"/>
          <w:sz w:val="28"/>
          <w:szCs w:val="28"/>
        </w:rPr>
        <w:t xml:space="preserve">  </w:t>
      </w:r>
      <w:r w:rsidRPr="00CA4CE1">
        <w:rPr>
          <w:b w:val="0"/>
          <w:sz w:val="28"/>
          <w:szCs w:val="28"/>
        </w:rPr>
        <w:t xml:space="preserve"> границах</w:t>
      </w:r>
    </w:p>
    <w:p w:rsidR="00CA4CE1" w:rsidRPr="00CA4CE1" w:rsidRDefault="00B91234" w:rsidP="00CA4CE1">
      <w:pPr>
        <w:pStyle w:val="ConsPlusTitle"/>
        <w:widowControl/>
        <w:ind w:left="4956"/>
        <w:rPr>
          <w:b w:val="0"/>
          <w:sz w:val="28"/>
          <w:szCs w:val="28"/>
        </w:rPr>
      </w:pPr>
      <w:r>
        <w:rPr>
          <w:b w:val="0"/>
          <w:sz w:val="28"/>
          <w:szCs w:val="28"/>
        </w:rPr>
        <w:t>Большеивановского</w:t>
      </w:r>
      <w:r w:rsidR="00CA4CE1" w:rsidRPr="00CA4CE1">
        <w:rPr>
          <w:b w:val="0"/>
          <w:sz w:val="28"/>
          <w:szCs w:val="28"/>
        </w:rPr>
        <w:t xml:space="preserve">   сельского   поселения     Иловлинского   муниципального   района   Волгоградской  области</w:t>
      </w:r>
    </w:p>
    <w:p w:rsidR="00A17589" w:rsidRPr="00A17589" w:rsidRDefault="00A17589" w:rsidP="00A17589">
      <w:pPr>
        <w:autoSpaceDE w:val="0"/>
        <w:autoSpaceDN w:val="0"/>
        <w:adjustRightInd w:val="0"/>
        <w:jc w:val="right"/>
        <w:outlineLvl w:val="1"/>
        <w:rPr>
          <w:sz w:val="28"/>
          <w:szCs w:val="28"/>
        </w:rPr>
      </w:pPr>
    </w:p>
    <w:p w:rsidR="00A17589" w:rsidRPr="00A17589" w:rsidRDefault="00A17589" w:rsidP="00A17589">
      <w:pPr>
        <w:autoSpaceDE w:val="0"/>
        <w:autoSpaceDN w:val="0"/>
        <w:adjustRightInd w:val="0"/>
        <w:ind w:firstLine="540"/>
        <w:jc w:val="both"/>
        <w:outlineLvl w:val="1"/>
        <w:rPr>
          <w:sz w:val="28"/>
          <w:szCs w:val="28"/>
        </w:rPr>
      </w:pPr>
    </w:p>
    <w:p w:rsidR="00A17589" w:rsidRPr="004607AE" w:rsidRDefault="004607AE" w:rsidP="00A17589">
      <w:pPr>
        <w:autoSpaceDE w:val="0"/>
        <w:autoSpaceDN w:val="0"/>
        <w:adjustRightInd w:val="0"/>
        <w:jc w:val="center"/>
        <w:outlineLvl w:val="1"/>
        <w:rPr>
          <w:b/>
          <w:bCs/>
          <w:sz w:val="28"/>
          <w:szCs w:val="28"/>
        </w:rPr>
      </w:pPr>
      <w:r w:rsidRPr="004607AE">
        <w:rPr>
          <w:b/>
          <w:bCs/>
          <w:sz w:val="28"/>
          <w:szCs w:val="28"/>
        </w:rPr>
        <w:t>БЛОК-СХЕМА</w:t>
      </w:r>
    </w:p>
    <w:p w:rsidR="004607AE" w:rsidRPr="004607AE" w:rsidRDefault="004607AE" w:rsidP="004607AE">
      <w:pPr>
        <w:pStyle w:val="ConsPlusTitle"/>
        <w:widowControl/>
        <w:jc w:val="center"/>
        <w:rPr>
          <w:sz w:val="28"/>
          <w:szCs w:val="28"/>
        </w:rPr>
      </w:pPr>
      <w:r w:rsidRPr="004607AE">
        <w:rPr>
          <w:bCs w:val="0"/>
          <w:sz w:val="28"/>
          <w:szCs w:val="28"/>
        </w:rPr>
        <w:t xml:space="preserve">исполнения муниципальной функции </w:t>
      </w:r>
      <w:r>
        <w:rPr>
          <w:bCs w:val="0"/>
          <w:sz w:val="28"/>
          <w:szCs w:val="28"/>
        </w:rPr>
        <w:t xml:space="preserve"> </w:t>
      </w:r>
      <w:r w:rsidRPr="004607AE">
        <w:rPr>
          <w:bCs w:val="0"/>
          <w:sz w:val="28"/>
          <w:szCs w:val="28"/>
        </w:rPr>
        <w:t xml:space="preserve">по </w:t>
      </w:r>
      <w:r w:rsidRPr="004607AE">
        <w:rPr>
          <w:sz w:val="28"/>
          <w:szCs w:val="28"/>
        </w:rPr>
        <w:t xml:space="preserve"> осуществлению </w:t>
      </w:r>
    </w:p>
    <w:p w:rsidR="004607AE" w:rsidRPr="004607AE" w:rsidRDefault="004607AE" w:rsidP="004607AE">
      <w:pPr>
        <w:pStyle w:val="ConsPlusTitle"/>
        <w:widowControl/>
        <w:jc w:val="center"/>
        <w:rPr>
          <w:sz w:val="28"/>
          <w:szCs w:val="28"/>
        </w:rPr>
      </w:pPr>
      <w:r w:rsidRPr="004607AE">
        <w:rPr>
          <w:sz w:val="28"/>
          <w:szCs w:val="28"/>
        </w:rPr>
        <w:t>муниципального контроля за обеспечением сохранности автомобильных дорог местного значения в границах</w:t>
      </w:r>
    </w:p>
    <w:p w:rsidR="004607AE" w:rsidRPr="004607AE" w:rsidRDefault="00B91234" w:rsidP="004607AE">
      <w:pPr>
        <w:pStyle w:val="ConsPlusTitle"/>
        <w:widowControl/>
        <w:jc w:val="center"/>
        <w:rPr>
          <w:sz w:val="28"/>
          <w:szCs w:val="28"/>
        </w:rPr>
      </w:pPr>
      <w:r>
        <w:rPr>
          <w:sz w:val="28"/>
          <w:szCs w:val="28"/>
        </w:rPr>
        <w:t>Большеивановского</w:t>
      </w:r>
      <w:r w:rsidR="004607AE" w:rsidRPr="004607AE">
        <w:rPr>
          <w:sz w:val="28"/>
          <w:szCs w:val="28"/>
        </w:rPr>
        <w:t xml:space="preserve">   сельского   поселения     </w:t>
      </w:r>
      <w:r w:rsidR="004607AE" w:rsidRPr="004607AE">
        <w:rPr>
          <w:sz w:val="28"/>
          <w:szCs w:val="28"/>
        </w:rPr>
        <w:br/>
      </w:r>
      <w:r w:rsidR="004607AE">
        <w:rPr>
          <w:sz w:val="28"/>
          <w:szCs w:val="28"/>
        </w:rPr>
        <w:t>И</w:t>
      </w:r>
      <w:r w:rsidR="004607AE" w:rsidRPr="004607AE">
        <w:rPr>
          <w:sz w:val="28"/>
          <w:szCs w:val="28"/>
        </w:rPr>
        <w:t>ловлинского   муниципального   района</w:t>
      </w:r>
      <w:r w:rsidR="004607AE" w:rsidRPr="004607AE">
        <w:rPr>
          <w:sz w:val="28"/>
          <w:szCs w:val="28"/>
        </w:rPr>
        <w:br/>
        <w:t xml:space="preserve">  </w:t>
      </w:r>
      <w:r w:rsidR="004607AE">
        <w:rPr>
          <w:sz w:val="28"/>
          <w:szCs w:val="28"/>
        </w:rPr>
        <w:t>В</w:t>
      </w:r>
      <w:r w:rsidR="004607AE" w:rsidRPr="004607AE">
        <w:rPr>
          <w:sz w:val="28"/>
          <w:szCs w:val="28"/>
        </w:rPr>
        <w:t>олгоградской  области</w:t>
      </w:r>
    </w:p>
    <w:p w:rsidR="00CA4CE1" w:rsidRPr="004607AE" w:rsidRDefault="00CA4CE1" w:rsidP="00A17589">
      <w:pPr>
        <w:autoSpaceDE w:val="0"/>
        <w:autoSpaceDN w:val="0"/>
        <w:adjustRightInd w:val="0"/>
        <w:jc w:val="center"/>
        <w:outlineLvl w:val="1"/>
        <w:rPr>
          <w:b/>
          <w:bCs/>
          <w:sz w:val="28"/>
          <w:szCs w:val="28"/>
        </w:rPr>
      </w:pPr>
    </w:p>
    <w:p w:rsidR="00CA4CE1" w:rsidRDefault="00CA4CE1" w:rsidP="00A17589">
      <w:pPr>
        <w:autoSpaceDE w:val="0"/>
        <w:autoSpaceDN w:val="0"/>
        <w:adjustRightInd w:val="0"/>
        <w:jc w:val="center"/>
        <w:outlineLvl w:val="1"/>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4"/>
      </w:tblGrid>
      <w:tr w:rsidR="00CA4CE1" w:rsidRPr="00B15D03" w:rsidTr="00B15D03">
        <w:tc>
          <w:tcPr>
            <w:tcW w:w="9934" w:type="dxa"/>
          </w:tcPr>
          <w:p w:rsidR="00CA4CE1" w:rsidRPr="00B15D03" w:rsidRDefault="00CA4CE1" w:rsidP="00B15D03">
            <w:pPr>
              <w:autoSpaceDE w:val="0"/>
              <w:autoSpaceDN w:val="0"/>
              <w:adjustRightInd w:val="0"/>
              <w:ind w:firstLine="540"/>
              <w:jc w:val="center"/>
              <w:rPr>
                <w:b/>
                <w:bCs/>
                <w:sz w:val="28"/>
                <w:szCs w:val="28"/>
              </w:rPr>
            </w:pPr>
            <w:r w:rsidRPr="00B15D03">
              <w:rPr>
                <w:b/>
                <w:sz w:val="28"/>
                <w:szCs w:val="28"/>
              </w:rPr>
              <w:t>П</w:t>
            </w:r>
            <w:r w:rsidRPr="00DC0B11">
              <w:rPr>
                <w:b/>
                <w:sz w:val="28"/>
                <w:szCs w:val="28"/>
              </w:rPr>
              <w:t xml:space="preserve">одготовка и утверждение ежегодных планов </w:t>
            </w:r>
            <w:r w:rsidRPr="00B15D03">
              <w:rPr>
                <w:b/>
                <w:sz w:val="28"/>
                <w:szCs w:val="28"/>
              </w:rPr>
              <w:br/>
            </w:r>
            <w:r w:rsidRPr="00DC0B11">
              <w:rPr>
                <w:b/>
                <w:sz w:val="28"/>
                <w:szCs w:val="28"/>
              </w:rPr>
              <w:t>проведения плановых проверок</w:t>
            </w:r>
          </w:p>
        </w:tc>
      </w:tr>
    </w:tbl>
    <w:p w:rsidR="00CA4CE1" w:rsidRPr="0059065E" w:rsidRDefault="00387C34" w:rsidP="0059065E">
      <w:pPr>
        <w:autoSpaceDE w:val="0"/>
        <w:autoSpaceDN w:val="0"/>
        <w:adjustRightInd w:val="0"/>
        <w:jc w:val="center"/>
        <w:outlineLvl w:val="1"/>
        <w:rPr>
          <w:b/>
          <w:bCs/>
          <w:sz w:val="28"/>
          <w:szCs w:val="28"/>
        </w:rPr>
      </w:pPr>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3105150</wp:posOffset>
                </wp:positionH>
                <wp:positionV relativeFrom="paragraph">
                  <wp:posOffset>26035</wp:posOffset>
                </wp:positionV>
                <wp:extent cx="9525" cy="323850"/>
                <wp:effectExtent l="47625" t="6985" r="57150" b="215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241B7" id="_x0000_t32" coordsize="21600,21600" o:spt="32" o:oned="t" path="m,l21600,21600e" filled="f">
                <v:path arrowok="t" fillok="f" o:connecttype="none"/>
                <o:lock v:ext="edit" shapetype="t"/>
              </v:shapetype>
              <v:shape id="AutoShape 2" o:spid="_x0000_s1026" type="#_x0000_t32" style="position:absolute;margin-left:244.5pt;margin-top:2.05pt;width:.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">
                <v:stroke endarrow="block"/>
              </v:shape>
            </w:pict>
          </mc:Fallback>
        </mc:AlternateContent>
      </w:r>
    </w:p>
    <w:p w:rsidR="00A17589" w:rsidRPr="0059065E" w:rsidRDefault="00A17589" w:rsidP="0059065E">
      <w:pPr>
        <w:autoSpaceDE w:val="0"/>
        <w:autoSpaceDN w:val="0"/>
        <w:adjustRightInd w:val="0"/>
        <w:ind w:firstLine="540"/>
        <w:jc w:val="center"/>
        <w:outlineLvl w:val="1"/>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4"/>
      </w:tblGrid>
      <w:tr w:rsidR="0059065E" w:rsidRPr="00B15D03" w:rsidTr="00B15D03">
        <w:tc>
          <w:tcPr>
            <w:tcW w:w="9934" w:type="dxa"/>
          </w:tcPr>
          <w:p w:rsidR="0059065E" w:rsidRPr="00DC0B11" w:rsidRDefault="0059065E" w:rsidP="00B15D03">
            <w:pPr>
              <w:autoSpaceDE w:val="0"/>
              <w:autoSpaceDN w:val="0"/>
              <w:adjustRightInd w:val="0"/>
              <w:ind w:firstLine="540"/>
              <w:jc w:val="center"/>
              <w:rPr>
                <w:b/>
                <w:sz w:val="28"/>
                <w:szCs w:val="28"/>
              </w:rPr>
            </w:pPr>
            <w:r w:rsidRPr="00DC0B11">
              <w:rPr>
                <w:b/>
                <w:sz w:val="28"/>
                <w:szCs w:val="28"/>
              </w:rPr>
              <w:lastRenderedPageBreak/>
              <w:t>Принятие решения о проведении проверки и подготовка к проведению проверки.</w:t>
            </w:r>
          </w:p>
          <w:p w:rsidR="0059065E" w:rsidRPr="00B15D03" w:rsidRDefault="0059065E" w:rsidP="00B15D03">
            <w:pPr>
              <w:autoSpaceDE w:val="0"/>
              <w:autoSpaceDN w:val="0"/>
              <w:adjustRightInd w:val="0"/>
              <w:jc w:val="center"/>
              <w:outlineLvl w:val="1"/>
              <w:rPr>
                <w:b/>
                <w:sz w:val="28"/>
                <w:szCs w:val="28"/>
              </w:rPr>
            </w:pPr>
          </w:p>
        </w:tc>
      </w:tr>
    </w:tbl>
    <w:p w:rsidR="0059065E" w:rsidRDefault="00387C34" w:rsidP="0059065E">
      <w:pPr>
        <w:autoSpaceDE w:val="0"/>
        <w:autoSpaceDN w:val="0"/>
        <w:adjustRightInd w:val="0"/>
        <w:ind w:firstLine="540"/>
        <w:jc w:val="center"/>
        <w:outlineLvl w:val="1"/>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3114675</wp:posOffset>
                </wp:positionH>
                <wp:positionV relativeFrom="paragraph">
                  <wp:posOffset>29210</wp:posOffset>
                </wp:positionV>
                <wp:extent cx="0" cy="323850"/>
                <wp:effectExtent l="57150" t="5080" r="57150" b="234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8DD4A" id="AutoShape 3" o:spid="_x0000_s1026" type="#_x0000_t32" style="position:absolute;margin-left:245.25pt;margin-top:2.3pt;width:0;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0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">
                <v:stroke endarrow="block"/>
              </v:shape>
            </w:pict>
          </mc:Fallback>
        </mc:AlternateContent>
      </w:r>
    </w:p>
    <w:p w:rsidR="0059065E" w:rsidRPr="0059065E" w:rsidRDefault="0059065E" w:rsidP="0059065E">
      <w:pPr>
        <w:autoSpaceDE w:val="0"/>
        <w:autoSpaceDN w:val="0"/>
        <w:adjustRightInd w:val="0"/>
        <w:ind w:firstLine="540"/>
        <w:jc w:val="center"/>
        <w:outlineLvl w:val="1"/>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4"/>
      </w:tblGrid>
      <w:tr w:rsidR="0059065E" w:rsidRPr="00B15D03" w:rsidTr="00B15D03">
        <w:tc>
          <w:tcPr>
            <w:tcW w:w="9934" w:type="dxa"/>
          </w:tcPr>
          <w:p w:rsidR="0059065E" w:rsidRPr="00B15D03" w:rsidRDefault="0059065E" w:rsidP="00B15D03">
            <w:pPr>
              <w:autoSpaceDE w:val="0"/>
              <w:autoSpaceDN w:val="0"/>
              <w:adjustRightInd w:val="0"/>
              <w:jc w:val="center"/>
              <w:outlineLvl w:val="1"/>
              <w:rPr>
                <w:b/>
                <w:sz w:val="28"/>
                <w:szCs w:val="28"/>
              </w:rPr>
            </w:pPr>
          </w:p>
          <w:p w:rsidR="0059065E" w:rsidRPr="00B15D03" w:rsidRDefault="0059065E" w:rsidP="00B15D03">
            <w:pPr>
              <w:autoSpaceDE w:val="0"/>
              <w:autoSpaceDN w:val="0"/>
              <w:adjustRightInd w:val="0"/>
              <w:jc w:val="center"/>
              <w:outlineLvl w:val="1"/>
              <w:rPr>
                <w:b/>
                <w:sz w:val="28"/>
                <w:szCs w:val="28"/>
              </w:rPr>
            </w:pPr>
            <w:r w:rsidRPr="00B15D03">
              <w:rPr>
                <w:b/>
                <w:sz w:val="28"/>
                <w:szCs w:val="28"/>
              </w:rPr>
              <w:t>Проведение  проверки  и  составление  акта  проверки</w:t>
            </w:r>
          </w:p>
          <w:p w:rsidR="0059065E" w:rsidRPr="00B15D03" w:rsidRDefault="0059065E" w:rsidP="00B15D03">
            <w:pPr>
              <w:autoSpaceDE w:val="0"/>
              <w:autoSpaceDN w:val="0"/>
              <w:adjustRightInd w:val="0"/>
              <w:jc w:val="center"/>
              <w:outlineLvl w:val="1"/>
              <w:rPr>
                <w:b/>
                <w:sz w:val="28"/>
                <w:szCs w:val="28"/>
              </w:rPr>
            </w:pPr>
          </w:p>
        </w:tc>
      </w:tr>
    </w:tbl>
    <w:p w:rsidR="0059065E" w:rsidRDefault="00387C34" w:rsidP="0059065E">
      <w:pPr>
        <w:autoSpaceDE w:val="0"/>
        <w:autoSpaceDN w:val="0"/>
        <w:adjustRightInd w:val="0"/>
        <w:ind w:firstLine="540"/>
        <w:outlineLvl w:val="1"/>
        <w:rPr>
          <w:b/>
          <w:sz w:val="28"/>
          <w:szCs w:val="28"/>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3114675</wp:posOffset>
                </wp:positionH>
                <wp:positionV relativeFrom="paragraph">
                  <wp:posOffset>99060</wp:posOffset>
                </wp:positionV>
                <wp:extent cx="0" cy="266700"/>
                <wp:effectExtent l="57150" t="5080" r="57150" b="234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BB9A" id="AutoShape 5" o:spid="_x0000_s1026" type="#_x0000_t32" style="position:absolute;margin-left:245.25pt;margin-top:7.8pt;width:0;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VZ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Z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">
                <v:stroke endarrow="block"/>
              </v:shape>
            </w:pict>
          </mc:Fallback>
        </mc:AlternateContent>
      </w:r>
      <w:r w:rsidR="0059065E">
        <w:rPr>
          <w:b/>
          <w:sz w:val="28"/>
          <w:szCs w:val="28"/>
        </w:rPr>
        <w:t xml:space="preserve">                                                              </w:t>
      </w:r>
    </w:p>
    <w:p w:rsidR="0059065E" w:rsidRPr="0059065E" w:rsidRDefault="0059065E" w:rsidP="0059065E">
      <w:pPr>
        <w:autoSpaceDE w:val="0"/>
        <w:autoSpaceDN w:val="0"/>
        <w:adjustRightInd w:val="0"/>
        <w:ind w:firstLine="540"/>
        <w:jc w:val="center"/>
        <w:outlineLvl w:val="1"/>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4"/>
      </w:tblGrid>
      <w:tr w:rsidR="0059065E" w:rsidRPr="00B15D03" w:rsidTr="00B15D03">
        <w:tc>
          <w:tcPr>
            <w:tcW w:w="9934" w:type="dxa"/>
          </w:tcPr>
          <w:p w:rsidR="0059065E" w:rsidRPr="00DC0B11" w:rsidRDefault="0059065E" w:rsidP="00B15D03">
            <w:pPr>
              <w:autoSpaceDE w:val="0"/>
              <w:autoSpaceDN w:val="0"/>
              <w:adjustRightInd w:val="0"/>
              <w:ind w:firstLine="540"/>
              <w:jc w:val="center"/>
              <w:rPr>
                <w:b/>
                <w:sz w:val="28"/>
                <w:szCs w:val="28"/>
              </w:rPr>
            </w:pPr>
            <w:r w:rsidRPr="00DC0B11">
              <w:rPr>
                <w:b/>
                <w:sz w:val="28"/>
                <w:szCs w:val="28"/>
              </w:rPr>
              <w:t>Принятие мер при выявлении нарушений в</w:t>
            </w:r>
            <w:r w:rsidRPr="00B15D03">
              <w:rPr>
                <w:b/>
                <w:sz w:val="28"/>
                <w:szCs w:val="28"/>
              </w:rPr>
              <w:t xml:space="preserve"> деятельности субъекта проверки</w:t>
            </w:r>
          </w:p>
          <w:p w:rsidR="0059065E" w:rsidRPr="00B15D03" w:rsidRDefault="0059065E" w:rsidP="00B15D03">
            <w:pPr>
              <w:autoSpaceDE w:val="0"/>
              <w:autoSpaceDN w:val="0"/>
              <w:adjustRightInd w:val="0"/>
              <w:jc w:val="center"/>
              <w:outlineLvl w:val="1"/>
              <w:rPr>
                <w:b/>
                <w:sz w:val="28"/>
                <w:szCs w:val="28"/>
              </w:rPr>
            </w:pPr>
          </w:p>
        </w:tc>
      </w:tr>
    </w:tbl>
    <w:p w:rsidR="0059065E" w:rsidRPr="00A17589" w:rsidRDefault="0059065E" w:rsidP="00A17589">
      <w:pPr>
        <w:autoSpaceDE w:val="0"/>
        <w:autoSpaceDN w:val="0"/>
        <w:adjustRightInd w:val="0"/>
        <w:ind w:firstLine="540"/>
        <w:jc w:val="both"/>
        <w:outlineLvl w:val="1"/>
        <w:rPr>
          <w:sz w:val="28"/>
          <w:szCs w:val="28"/>
        </w:rPr>
      </w:pPr>
    </w:p>
    <w:p w:rsidR="00A17589" w:rsidRDefault="00A17589" w:rsidP="00A17589">
      <w:pPr>
        <w:autoSpaceDE w:val="0"/>
        <w:autoSpaceDN w:val="0"/>
        <w:adjustRightInd w:val="0"/>
        <w:ind w:firstLine="540"/>
        <w:jc w:val="both"/>
        <w:outlineLvl w:val="1"/>
        <w:rPr>
          <w:sz w:val="28"/>
          <w:szCs w:val="28"/>
        </w:rPr>
      </w:pPr>
    </w:p>
    <w:p w:rsidR="00A17589" w:rsidRDefault="00A17589" w:rsidP="00A17589">
      <w:pPr>
        <w:autoSpaceDE w:val="0"/>
        <w:autoSpaceDN w:val="0"/>
        <w:adjustRightInd w:val="0"/>
        <w:ind w:firstLine="540"/>
        <w:jc w:val="both"/>
        <w:outlineLvl w:val="1"/>
        <w:rPr>
          <w:sz w:val="28"/>
          <w:szCs w:val="28"/>
        </w:rPr>
      </w:pPr>
    </w:p>
    <w:p w:rsidR="00A17589" w:rsidRDefault="00A17589" w:rsidP="00A17589">
      <w:pPr>
        <w:autoSpaceDE w:val="0"/>
        <w:autoSpaceDN w:val="0"/>
        <w:adjustRightInd w:val="0"/>
        <w:ind w:firstLine="540"/>
        <w:jc w:val="both"/>
        <w:outlineLvl w:val="1"/>
        <w:rPr>
          <w:sz w:val="28"/>
          <w:szCs w:val="28"/>
        </w:rPr>
      </w:pPr>
    </w:p>
    <w:p w:rsidR="0059065E" w:rsidRDefault="0059065E" w:rsidP="00A17589">
      <w:pPr>
        <w:autoSpaceDE w:val="0"/>
        <w:autoSpaceDN w:val="0"/>
        <w:adjustRightInd w:val="0"/>
        <w:ind w:firstLine="540"/>
        <w:jc w:val="both"/>
        <w:outlineLvl w:val="1"/>
        <w:rPr>
          <w:sz w:val="28"/>
          <w:szCs w:val="28"/>
        </w:rPr>
      </w:pPr>
    </w:p>
    <w:p w:rsidR="00CA4CE1" w:rsidRPr="00CA4CE1" w:rsidRDefault="00CA4CE1" w:rsidP="00CA4CE1">
      <w:pPr>
        <w:autoSpaceDE w:val="0"/>
        <w:autoSpaceDN w:val="0"/>
        <w:adjustRightInd w:val="0"/>
        <w:ind w:left="4962"/>
        <w:outlineLvl w:val="1"/>
        <w:rPr>
          <w:sz w:val="28"/>
          <w:szCs w:val="28"/>
        </w:rPr>
      </w:pPr>
      <w:r w:rsidRPr="00CA4CE1">
        <w:rPr>
          <w:sz w:val="28"/>
          <w:szCs w:val="28"/>
        </w:rPr>
        <w:t xml:space="preserve">Приложение  </w:t>
      </w:r>
      <w:r>
        <w:rPr>
          <w:sz w:val="28"/>
          <w:szCs w:val="28"/>
        </w:rPr>
        <w:t>2</w:t>
      </w:r>
    </w:p>
    <w:p w:rsidR="00CA4CE1" w:rsidRPr="00CA4CE1" w:rsidRDefault="00CA4CE1" w:rsidP="00CA4CE1">
      <w:pPr>
        <w:autoSpaceDE w:val="0"/>
        <w:autoSpaceDN w:val="0"/>
        <w:adjustRightInd w:val="0"/>
        <w:ind w:left="4248" w:firstLine="708"/>
        <w:outlineLvl w:val="1"/>
        <w:rPr>
          <w:sz w:val="28"/>
          <w:szCs w:val="28"/>
        </w:rPr>
      </w:pPr>
      <w:r w:rsidRPr="00CA4CE1">
        <w:rPr>
          <w:sz w:val="28"/>
          <w:szCs w:val="28"/>
        </w:rPr>
        <w:t>к административному</w:t>
      </w:r>
      <w:r w:rsidR="0059065E">
        <w:rPr>
          <w:sz w:val="28"/>
          <w:szCs w:val="28"/>
        </w:rPr>
        <w:t xml:space="preserve"> </w:t>
      </w:r>
      <w:r w:rsidRPr="00CA4CE1">
        <w:rPr>
          <w:sz w:val="28"/>
          <w:szCs w:val="28"/>
        </w:rPr>
        <w:t xml:space="preserve"> регламенту</w:t>
      </w:r>
    </w:p>
    <w:p w:rsidR="00CA4CE1" w:rsidRPr="00CA4CE1" w:rsidRDefault="00CA4CE1" w:rsidP="00CA4CE1">
      <w:pPr>
        <w:autoSpaceDE w:val="0"/>
        <w:autoSpaceDN w:val="0"/>
        <w:adjustRightInd w:val="0"/>
        <w:ind w:left="4254" w:firstLine="708"/>
        <w:outlineLvl w:val="1"/>
        <w:rPr>
          <w:sz w:val="28"/>
          <w:szCs w:val="28"/>
        </w:rPr>
      </w:pPr>
      <w:r w:rsidRPr="00CA4CE1">
        <w:rPr>
          <w:sz w:val="28"/>
          <w:szCs w:val="28"/>
        </w:rPr>
        <w:t>исполнения муниципальной функции</w:t>
      </w:r>
    </w:p>
    <w:p w:rsidR="00CA4CE1" w:rsidRPr="00CA4CE1" w:rsidRDefault="00CA4CE1" w:rsidP="00CA4CE1">
      <w:pPr>
        <w:autoSpaceDE w:val="0"/>
        <w:autoSpaceDN w:val="0"/>
        <w:adjustRightInd w:val="0"/>
        <w:ind w:left="4254" w:firstLine="708"/>
        <w:outlineLvl w:val="1"/>
        <w:rPr>
          <w:sz w:val="28"/>
          <w:szCs w:val="28"/>
        </w:rPr>
      </w:pPr>
      <w:r w:rsidRPr="00CA4CE1">
        <w:rPr>
          <w:sz w:val="28"/>
          <w:szCs w:val="28"/>
        </w:rPr>
        <w:t xml:space="preserve">по   осуществлению </w:t>
      </w:r>
    </w:p>
    <w:p w:rsidR="00CA4CE1" w:rsidRPr="00CA4CE1" w:rsidRDefault="00CA4CE1" w:rsidP="00CA4CE1">
      <w:pPr>
        <w:pStyle w:val="ConsPlusTitle"/>
        <w:widowControl/>
        <w:ind w:left="4962"/>
        <w:rPr>
          <w:b w:val="0"/>
          <w:sz w:val="28"/>
          <w:szCs w:val="28"/>
        </w:rPr>
      </w:pPr>
      <w:r w:rsidRPr="00CA4CE1">
        <w:rPr>
          <w:b w:val="0"/>
          <w:sz w:val="28"/>
          <w:szCs w:val="28"/>
        </w:rPr>
        <w:t xml:space="preserve">муниципального контроля </w:t>
      </w:r>
      <w:r>
        <w:rPr>
          <w:b w:val="0"/>
          <w:sz w:val="28"/>
          <w:szCs w:val="28"/>
        </w:rPr>
        <w:t xml:space="preserve"> </w:t>
      </w:r>
      <w:r w:rsidRPr="00CA4CE1">
        <w:rPr>
          <w:b w:val="0"/>
          <w:sz w:val="28"/>
          <w:szCs w:val="28"/>
        </w:rPr>
        <w:t>за обеспечением</w:t>
      </w:r>
      <w:r>
        <w:rPr>
          <w:b w:val="0"/>
          <w:sz w:val="28"/>
          <w:szCs w:val="28"/>
        </w:rPr>
        <w:t xml:space="preserve"> </w:t>
      </w:r>
      <w:r w:rsidRPr="00CA4CE1">
        <w:rPr>
          <w:b w:val="0"/>
          <w:sz w:val="28"/>
          <w:szCs w:val="28"/>
        </w:rPr>
        <w:t xml:space="preserve"> сохранности автомобильных </w:t>
      </w:r>
      <w:r>
        <w:rPr>
          <w:b w:val="0"/>
          <w:sz w:val="28"/>
          <w:szCs w:val="28"/>
        </w:rPr>
        <w:t xml:space="preserve">  </w:t>
      </w:r>
      <w:r w:rsidRPr="00CA4CE1">
        <w:rPr>
          <w:b w:val="0"/>
          <w:sz w:val="28"/>
          <w:szCs w:val="28"/>
        </w:rPr>
        <w:t>дорог</w:t>
      </w:r>
      <w:r>
        <w:rPr>
          <w:b w:val="0"/>
          <w:sz w:val="28"/>
          <w:szCs w:val="28"/>
        </w:rPr>
        <w:t xml:space="preserve"> </w:t>
      </w:r>
      <w:r w:rsidRPr="00CA4CE1">
        <w:rPr>
          <w:b w:val="0"/>
          <w:sz w:val="28"/>
          <w:szCs w:val="28"/>
        </w:rPr>
        <w:t xml:space="preserve"> местного значения</w:t>
      </w:r>
      <w:r>
        <w:rPr>
          <w:b w:val="0"/>
          <w:sz w:val="28"/>
          <w:szCs w:val="28"/>
        </w:rPr>
        <w:t xml:space="preserve">  </w:t>
      </w:r>
      <w:r w:rsidRPr="00CA4CE1">
        <w:rPr>
          <w:b w:val="0"/>
          <w:sz w:val="28"/>
          <w:szCs w:val="28"/>
        </w:rPr>
        <w:t xml:space="preserve"> в</w:t>
      </w:r>
      <w:r>
        <w:rPr>
          <w:b w:val="0"/>
          <w:sz w:val="28"/>
          <w:szCs w:val="28"/>
        </w:rPr>
        <w:t xml:space="preserve">  </w:t>
      </w:r>
      <w:r w:rsidRPr="00CA4CE1">
        <w:rPr>
          <w:b w:val="0"/>
          <w:sz w:val="28"/>
          <w:szCs w:val="28"/>
        </w:rPr>
        <w:t xml:space="preserve"> границах</w:t>
      </w:r>
    </w:p>
    <w:p w:rsidR="00CA4CE1" w:rsidRPr="00CA4CE1" w:rsidRDefault="00B91234" w:rsidP="00CA4CE1">
      <w:pPr>
        <w:pStyle w:val="ConsPlusTitle"/>
        <w:widowControl/>
        <w:ind w:left="4956"/>
        <w:rPr>
          <w:b w:val="0"/>
          <w:sz w:val="28"/>
          <w:szCs w:val="28"/>
        </w:rPr>
      </w:pPr>
      <w:r>
        <w:rPr>
          <w:b w:val="0"/>
          <w:sz w:val="28"/>
          <w:szCs w:val="28"/>
        </w:rPr>
        <w:t>Большеивановского</w:t>
      </w:r>
      <w:r w:rsidR="00CA4CE1" w:rsidRPr="00CA4CE1">
        <w:rPr>
          <w:b w:val="0"/>
          <w:sz w:val="28"/>
          <w:szCs w:val="28"/>
        </w:rPr>
        <w:t xml:space="preserve">   сельского   поселения     Иловлинского   муниципального   района   Волгоградской  области</w:t>
      </w:r>
    </w:p>
    <w:p w:rsidR="00A17589" w:rsidRDefault="00A17589" w:rsidP="00A17589">
      <w:pPr>
        <w:autoSpaceDE w:val="0"/>
        <w:autoSpaceDN w:val="0"/>
        <w:adjustRightInd w:val="0"/>
        <w:ind w:firstLine="540"/>
        <w:jc w:val="both"/>
        <w:outlineLvl w:val="1"/>
        <w:rPr>
          <w:sz w:val="28"/>
          <w:szCs w:val="28"/>
        </w:rPr>
      </w:pPr>
    </w:p>
    <w:p w:rsidR="0064496A" w:rsidRDefault="0064496A" w:rsidP="0064496A">
      <w:pPr>
        <w:autoSpaceDE w:val="0"/>
        <w:autoSpaceDN w:val="0"/>
        <w:adjustRightInd w:val="0"/>
        <w:jc w:val="right"/>
        <w:outlineLvl w:val="0"/>
        <w:rPr>
          <w:sz w:val="28"/>
          <w:szCs w:val="28"/>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(наименование органа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РАСПОРЯЖЕНИЕ</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органа муниципального контроля о проведении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____________________________________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(плановой/внеплановой, документарной/выездной)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физического лица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от "__" _____________ г. N 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1. Провести проверку в отношении 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и (в случае если имеется)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отчество физического лица)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2. Назначить лицом(ами), уполномоченным(ми) на проведение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 (в случае если имеется), должность должностного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лица (должностных лиц), уполномоченного(ых) на проведение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3. Привлечь  к проведению  проверки  в  качестве  экспертов, представителей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экспертных организаций следующих лиц: 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lastRenderedPageBreak/>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(фамилии, имена, отчества (в случае если имеются), должности привлекаемых</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к проведению проверки экспертов, представителей экспертных организаций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 указанием реквизитов свидетельства об аккредитации и наименования органа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аккредитации, выдавшего свидетельство об аккредитации)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4. Установить, что: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настоящая проверка проводится с</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целью: 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задачами настоящей проверки являются: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5. Предметом настоящей про</w:t>
      </w:r>
      <w:r w:rsidR="00CA4CE1">
        <w:rPr>
          <w:rFonts w:ascii="Courier New" w:hAnsi="Courier New" w:cs="Courier New"/>
          <w:sz w:val="20"/>
          <w:szCs w:val="20"/>
        </w:rPr>
        <w:t>верки является (отметить нужное</w:t>
      </w:r>
      <w:r w:rsidR="0059065E">
        <w:rPr>
          <w:rFonts w:ascii="Courier New" w:hAnsi="Courier New" w:cs="Courier New"/>
          <w:sz w:val="20"/>
          <w:szCs w:val="20"/>
        </w:rPr>
        <w:t>)</w:t>
      </w:r>
      <w:r w:rsidRPr="00A72B0C">
        <w:rPr>
          <w:rFonts w:ascii="Courier New" w:hAnsi="Courier New" w:cs="Courier New"/>
          <w:sz w:val="20"/>
          <w:szCs w:val="20"/>
        </w:rPr>
        <w:t>:</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соблюдение  обязательных  требований  или   требований,   установленных</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муниципальными правовыми актами;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выполнение предписаний  органов  государственного  контроля  (надзора),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органов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проведение мероприятий: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предотвращению  причинения   вреда   жизни,  здоровью граждан, вреда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животным, растениям, окружающей среде;</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предупреждению  возникновения   чрезвычайных  ситуаций  природного 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техногенного характера;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обеспечению безопасности государства;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 ликвидации последствий причинения такого вреда.</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6. Срок проведения проверки: 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(не более 20 рабочих дней/50 часов/15 часов)</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К проведению проверки приступить</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 ___________ 20__ г.</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Проверку окончить не позднее</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 "__" ___________ 20__ г.</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7. Правовые основания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(ссылка на положение нормативного правового акта, в соответствии с которым</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осуществляется проверка; ссылка на положения (нормативных) правовых актов,</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устанавливающих требования, которые являются предметом проверки)</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8. В  процессе  проверки  провести   следующие  мероприятия   по  контролю,</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необходимые для достижения целей и задач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9. Перечень административных регламентов проведения мероприятий по контролю</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(при  их  наличии),  необходимых  для проведения проверки, административных</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регламентов взаимодействия (при их наличии):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 указанием наименований, номеров и дат их принятия)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         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(должность, фамилия, инициалы </w:t>
      </w:r>
      <w:r w:rsidR="0059065E">
        <w:rPr>
          <w:rFonts w:ascii="Courier New" w:hAnsi="Courier New" w:cs="Courier New"/>
          <w:sz w:val="20"/>
          <w:szCs w:val="20"/>
        </w:rPr>
        <w:t xml:space="preserve">              </w:t>
      </w:r>
      <w:r w:rsidRPr="00A72B0C">
        <w:rPr>
          <w:rFonts w:ascii="Courier New" w:hAnsi="Courier New" w:cs="Courier New"/>
          <w:sz w:val="20"/>
          <w:szCs w:val="20"/>
        </w:rPr>
        <w:t xml:space="preserve">            (подпись, заверенная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руководителя органа муниципального контроля,                печатью)</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издавшего распоряжение о проведении проверки)</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CA4CE1">
      <w:pPr>
        <w:autoSpaceDE w:val="0"/>
        <w:autoSpaceDN w:val="0"/>
        <w:adjustRightInd w:val="0"/>
        <w:jc w:val="center"/>
        <w:rPr>
          <w:rFonts w:ascii="Courier New" w:hAnsi="Courier New" w:cs="Courier New"/>
          <w:sz w:val="20"/>
          <w:szCs w:val="20"/>
        </w:rPr>
      </w:pPr>
      <w:r w:rsidRPr="00A72B0C">
        <w:rPr>
          <w:rFonts w:ascii="Courier New" w:hAnsi="Courier New" w:cs="Courier New"/>
          <w:sz w:val="20"/>
          <w:szCs w:val="20"/>
        </w:rPr>
        <w:t xml:space="preserve">(фамилия, имя, отчество </w:t>
      </w:r>
      <w:r w:rsidR="002C03CE">
        <w:rPr>
          <w:rFonts w:ascii="Courier New" w:hAnsi="Courier New" w:cs="Courier New"/>
          <w:sz w:val="20"/>
          <w:szCs w:val="20"/>
        </w:rPr>
        <w:t xml:space="preserve"> (последнее-при   наличии)</w:t>
      </w:r>
      <w:r w:rsidRPr="00A72B0C">
        <w:rPr>
          <w:rFonts w:ascii="Courier New" w:hAnsi="Courier New" w:cs="Courier New"/>
          <w:sz w:val="20"/>
          <w:szCs w:val="20"/>
        </w:rPr>
        <w:t xml:space="preserve"> и должность</w:t>
      </w:r>
    </w:p>
    <w:p w:rsidR="00A72B0C" w:rsidRPr="00A72B0C" w:rsidRDefault="00A72B0C" w:rsidP="00CA4CE1">
      <w:pPr>
        <w:autoSpaceDE w:val="0"/>
        <w:autoSpaceDN w:val="0"/>
        <w:adjustRightInd w:val="0"/>
        <w:jc w:val="center"/>
        <w:rPr>
          <w:rFonts w:ascii="Courier New" w:hAnsi="Courier New" w:cs="Courier New"/>
          <w:sz w:val="20"/>
          <w:szCs w:val="20"/>
        </w:rPr>
      </w:pPr>
      <w:r w:rsidRPr="00A72B0C">
        <w:rPr>
          <w:rFonts w:ascii="Courier New" w:hAnsi="Courier New" w:cs="Courier New"/>
          <w:sz w:val="20"/>
          <w:szCs w:val="20"/>
        </w:rPr>
        <w:t>должностного лица, непосредственно подготовившего проект распоряжения</w:t>
      </w:r>
      <w:r w:rsidR="00CA4CE1">
        <w:rPr>
          <w:rFonts w:ascii="Courier New" w:hAnsi="Courier New" w:cs="Courier New"/>
          <w:sz w:val="20"/>
          <w:szCs w:val="20"/>
        </w:rPr>
        <w:t>,</w:t>
      </w:r>
      <w:r w:rsidRPr="00A72B0C">
        <w:rPr>
          <w:rFonts w:ascii="Courier New" w:hAnsi="Courier New" w:cs="Courier New"/>
          <w:sz w:val="20"/>
          <w:szCs w:val="20"/>
        </w:rPr>
        <w:t xml:space="preserve"> контактный телефон, электронный адрес (при наличии))</w:t>
      </w:r>
    </w:p>
    <w:p w:rsidR="00A72B0C" w:rsidRPr="00A72B0C" w:rsidRDefault="00A72B0C" w:rsidP="00CA4CE1">
      <w:pPr>
        <w:autoSpaceDE w:val="0"/>
        <w:autoSpaceDN w:val="0"/>
        <w:adjustRightInd w:val="0"/>
        <w:ind w:firstLine="540"/>
        <w:jc w:val="center"/>
        <w:outlineLvl w:val="0"/>
        <w:rPr>
          <w:rFonts w:ascii="Arial" w:hAnsi="Arial" w:cs="Arial"/>
          <w:sz w:val="20"/>
          <w:szCs w:val="20"/>
        </w:rPr>
      </w:pPr>
    </w:p>
    <w:p w:rsidR="00A72B0C" w:rsidRDefault="00A72B0C"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704A6E" w:rsidRDefault="00704A6E" w:rsidP="00CA4CE1">
      <w:pPr>
        <w:autoSpaceDE w:val="0"/>
        <w:autoSpaceDN w:val="0"/>
        <w:adjustRightInd w:val="0"/>
        <w:ind w:firstLine="540"/>
        <w:jc w:val="center"/>
        <w:outlineLvl w:val="0"/>
        <w:rPr>
          <w:rFonts w:ascii="Arial" w:hAnsi="Arial" w:cs="Arial"/>
          <w:sz w:val="20"/>
          <w:szCs w:val="20"/>
        </w:rPr>
      </w:pPr>
    </w:p>
    <w:p w:rsidR="00CA4CE1" w:rsidRPr="00CA4CE1" w:rsidRDefault="00CA4CE1" w:rsidP="00CA4CE1">
      <w:pPr>
        <w:autoSpaceDE w:val="0"/>
        <w:autoSpaceDN w:val="0"/>
        <w:adjustRightInd w:val="0"/>
        <w:ind w:left="4962"/>
        <w:outlineLvl w:val="1"/>
        <w:rPr>
          <w:sz w:val="28"/>
          <w:szCs w:val="28"/>
        </w:rPr>
      </w:pPr>
      <w:r w:rsidRPr="00CA4CE1">
        <w:rPr>
          <w:sz w:val="28"/>
          <w:szCs w:val="28"/>
        </w:rPr>
        <w:t xml:space="preserve">Приложение  </w:t>
      </w:r>
      <w:r>
        <w:rPr>
          <w:sz w:val="28"/>
          <w:szCs w:val="28"/>
        </w:rPr>
        <w:t>3</w:t>
      </w:r>
    </w:p>
    <w:p w:rsidR="00CA4CE1" w:rsidRPr="00CA4CE1" w:rsidRDefault="00CA4CE1" w:rsidP="00CA4CE1">
      <w:pPr>
        <w:autoSpaceDE w:val="0"/>
        <w:autoSpaceDN w:val="0"/>
        <w:adjustRightInd w:val="0"/>
        <w:ind w:left="4248" w:firstLine="708"/>
        <w:outlineLvl w:val="1"/>
        <w:rPr>
          <w:sz w:val="28"/>
          <w:szCs w:val="28"/>
        </w:rPr>
      </w:pPr>
      <w:r w:rsidRPr="00CA4CE1">
        <w:rPr>
          <w:sz w:val="28"/>
          <w:szCs w:val="28"/>
        </w:rPr>
        <w:t>к административному регламенту</w:t>
      </w:r>
    </w:p>
    <w:p w:rsidR="00CA4CE1" w:rsidRPr="00CA4CE1" w:rsidRDefault="00CA4CE1" w:rsidP="00CA4CE1">
      <w:pPr>
        <w:autoSpaceDE w:val="0"/>
        <w:autoSpaceDN w:val="0"/>
        <w:adjustRightInd w:val="0"/>
        <w:ind w:left="4254" w:firstLine="708"/>
        <w:outlineLvl w:val="1"/>
        <w:rPr>
          <w:sz w:val="28"/>
          <w:szCs w:val="28"/>
        </w:rPr>
      </w:pPr>
      <w:r w:rsidRPr="00CA4CE1">
        <w:rPr>
          <w:sz w:val="28"/>
          <w:szCs w:val="28"/>
        </w:rPr>
        <w:t>исполнения муниципальной функции</w:t>
      </w:r>
    </w:p>
    <w:p w:rsidR="00CA4CE1" w:rsidRPr="00CA4CE1" w:rsidRDefault="00CA4CE1" w:rsidP="00CA4CE1">
      <w:pPr>
        <w:autoSpaceDE w:val="0"/>
        <w:autoSpaceDN w:val="0"/>
        <w:adjustRightInd w:val="0"/>
        <w:ind w:left="4254" w:firstLine="708"/>
        <w:outlineLvl w:val="1"/>
        <w:rPr>
          <w:sz w:val="28"/>
          <w:szCs w:val="28"/>
        </w:rPr>
      </w:pPr>
      <w:r w:rsidRPr="00CA4CE1">
        <w:rPr>
          <w:sz w:val="28"/>
          <w:szCs w:val="28"/>
        </w:rPr>
        <w:t xml:space="preserve">по   осуществлению </w:t>
      </w:r>
    </w:p>
    <w:p w:rsidR="00CA4CE1" w:rsidRPr="00CA4CE1" w:rsidRDefault="00CA4CE1" w:rsidP="00CA4CE1">
      <w:pPr>
        <w:pStyle w:val="ConsPlusTitle"/>
        <w:widowControl/>
        <w:ind w:left="4962"/>
        <w:rPr>
          <w:b w:val="0"/>
          <w:sz w:val="28"/>
          <w:szCs w:val="28"/>
        </w:rPr>
      </w:pPr>
      <w:r w:rsidRPr="00CA4CE1">
        <w:rPr>
          <w:b w:val="0"/>
          <w:sz w:val="28"/>
          <w:szCs w:val="28"/>
        </w:rPr>
        <w:t xml:space="preserve">муниципального контроля </w:t>
      </w:r>
      <w:r>
        <w:rPr>
          <w:b w:val="0"/>
          <w:sz w:val="28"/>
          <w:szCs w:val="28"/>
        </w:rPr>
        <w:t xml:space="preserve"> </w:t>
      </w:r>
      <w:r w:rsidRPr="00CA4CE1">
        <w:rPr>
          <w:b w:val="0"/>
          <w:sz w:val="28"/>
          <w:szCs w:val="28"/>
        </w:rPr>
        <w:t>за обеспечением</w:t>
      </w:r>
      <w:r>
        <w:rPr>
          <w:b w:val="0"/>
          <w:sz w:val="28"/>
          <w:szCs w:val="28"/>
        </w:rPr>
        <w:t xml:space="preserve"> </w:t>
      </w:r>
      <w:r w:rsidRPr="00CA4CE1">
        <w:rPr>
          <w:b w:val="0"/>
          <w:sz w:val="28"/>
          <w:szCs w:val="28"/>
        </w:rPr>
        <w:t xml:space="preserve"> сохранности автомобильных </w:t>
      </w:r>
      <w:r>
        <w:rPr>
          <w:b w:val="0"/>
          <w:sz w:val="28"/>
          <w:szCs w:val="28"/>
        </w:rPr>
        <w:t xml:space="preserve">  </w:t>
      </w:r>
      <w:r w:rsidRPr="00CA4CE1">
        <w:rPr>
          <w:b w:val="0"/>
          <w:sz w:val="28"/>
          <w:szCs w:val="28"/>
        </w:rPr>
        <w:t>дорог</w:t>
      </w:r>
      <w:r>
        <w:rPr>
          <w:b w:val="0"/>
          <w:sz w:val="28"/>
          <w:szCs w:val="28"/>
        </w:rPr>
        <w:t xml:space="preserve"> </w:t>
      </w:r>
      <w:r w:rsidRPr="00CA4CE1">
        <w:rPr>
          <w:b w:val="0"/>
          <w:sz w:val="28"/>
          <w:szCs w:val="28"/>
        </w:rPr>
        <w:t xml:space="preserve"> местного значения</w:t>
      </w:r>
      <w:r>
        <w:rPr>
          <w:b w:val="0"/>
          <w:sz w:val="28"/>
          <w:szCs w:val="28"/>
        </w:rPr>
        <w:t xml:space="preserve">  </w:t>
      </w:r>
      <w:r w:rsidRPr="00CA4CE1">
        <w:rPr>
          <w:b w:val="0"/>
          <w:sz w:val="28"/>
          <w:szCs w:val="28"/>
        </w:rPr>
        <w:t xml:space="preserve"> в</w:t>
      </w:r>
      <w:r>
        <w:rPr>
          <w:b w:val="0"/>
          <w:sz w:val="28"/>
          <w:szCs w:val="28"/>
        </w:rPr>
        <w:t xml:space="preserve">  </w:t>
      </w:r>
      <w:r w:rsidRPr="00CA4CE1">
        <w:rPr>
          <w:b w:val="0"/>
          <w:sz w:val="28"/>
          <w:szCs w:val="28"/>
        </w:rPr>
        <w:t xml:space="preserve"> границах</w:t>
      </w:r>
    </w:p>
    <w:p w:rsidR="00CA4CE1" w:rsidRPr="00CA4CE1" w:rsidRDefault="00B91234" w:rsidP="00CA4CE1">
      <w:pPr>
        <w:pStyle w:val="ConsPlusTitle"/>
        <w:widowControl/>
        <w:ind w:left="4956"/>
        <w:rPr>
          <w:b w:val="0"/>
          <w:sz w:val="28"/>
          <w:szCs w:val="28"/>
        </w:rPr>
      </w:pPr>
      <w:r>
        <w:rPr>
          <w:b w:val="0"/>
          <w:sz w:val="28"/>
          <w:szCs w:val="28"/>
        </w:rPr>
        <w:t>Большеивановского</w:t>
      </w:r>
      <w:r w:rsidR="00CA4CE1" w:rsidRPr="00CA4CE1">
        <w:rPr>
          <w:b w:val="0"/>
          <w:sz w:val="28"/>
          <w:szCs w:val="28"/>
        </w:rPr>
        <w:t xml:space="preserve">   сельского   поселения     Иловлинского   муниципального   района   Волгоградской  области</w:t>
      </w:r>
    </w:p>
    <w:p w:rsidR="00CA4CE1" w:rsidRDefault="00CA4CE1" w:rsidP="00CA4CE1">
      <w:pPr>
        <w:autoSpaceDE w:val="0"/>
        <w:autoSpaceDN w:val="0"/>
        <w:adjustRightInd w:val="0"/>
        <w:ind w:firstLine="540"/>
        <w:jc w:val="both"/>
        <w:outlineLvl w:val="1"/>
        <w:rPr>
          <w:sz w:val="28"/>
          <w:szCs w:val="28"/>
        </w:rPr>
      </w:pPr>
    </w:p>
    <w:p w:rsidR="00A72B0C" w:rsidRPr="00A72B0C" w:rsidRDefault="00A72B0C" w:rsidP="00A72B0C">
      <w:pPr>
        <w:autoSpaceDE w:val="0"/>
        <w:autoSpaceDN w:val="0"/>
        <w:adjustRightInd w:val="0"/>
        <w:ind w:firstLine="540"/>
        <w:jc w:val="both"/>
        <w:outlineLvl w:val="0"/>
        <w:rPr>
          <w:rFonts w:ascii="Arial" w:hAnsi="Arial" w:cs="Arial"/>
          <w:sz w:val="20"/>
          <w:szCs w:val="20"/>
        </w:rPr>
      </w:pPr>
    </w:p>
    <w:p w:rsidR="00A72B0C" w:rsidRDefault="00A72B0C" w:rsidP="00A72B0C">
      <w:pPr>
        <w:autoSpaceDE w:val="0"/>
        <w:autoSpaceDN w:val="0"/>
        <w:adjustRightInd w:val="0"/>
        <w:ind w:firstLine="540"/>
        <w:jc w:val="both"/>
        <w:outlineLvl w:val="0"/>
        <w:rPr>
          <w:rFonts w:ascii="Arial" w:hAnsi="Arial" w:cs="Arial"/>
          <w:sz w:val="20"/>
          <w:szCs w:val="20"/>
        </w:rPr>
      </w:pPr>
    </w:p>
    <w:p w:rsidR="00A72B0C" w:rsidRDefault="00A72B0C" w:rsidP="00A72B0C">
      <w:pPr>
        <w:autoSpaceDE w:val="0"/>
        <w:autoSpaceDN w:val="0"/>
        <w:adjustRightInd w:val="0"/>
        <w:ind w:firstLine="540"/>
        <w:jc w:val="both"/>
        <w:outlineLvl w:val="0"/>
        <w:rPr>
          <w:rFonts w:ascii="Arial" w:hAnsi="Arial" w:cs="Arial"/>
          <w:sz w:val="20"/>
          <w:szCs w:val="20"/>
        </w:rPr>
      </w:pPr>
    </w:p>
    <w:p w:rsidR="00A72B0C" w:rsidRDefault="00A72B0C" w:rsidP="00A72B0C">
      <w:pPr>
        <w:autoSpaceDE w:val="0"/>
        <w:autoSpaceDN w:val="0"/>
        <w:adjustRightInd w:val="0"/>
        <w:ind w:firstLine="540"/>
        <w:jc w:val="both"/>
        <w:outlineLvl w:val="0"/>
        <w:rPr>
          <w:rFonts w:ascii="Arial" w:hAnsi="Arial" w:cs="Arial"/>
          <w:sz w:val="20"/>
          <w:szCs w:val="20"/>
        </w:rPr>
      </w:pPr>
    </w:p>
    <w:p w:rsidR="00A72B0C" w:rsidRPr="00A72B0C" w:rsidRDefault="00A72B0C" w:rsidP="00A72B0C">
      <w:pPr>
        <w:autoSpaceDE w:val="0"/>
        <w:autoSpaceDN w:val="0"/>
        <w:adjustRightInd w:val="0"/>
        <w:ind w:firstLine="540"/>
        <w:jc w:val="both"/>
        <w:outlineLvl w:val="0"/>
        <w:rPr>
          <w:rFonts w:ascii="Arial" w:hAnsi="Arial" w:cs="Arial"/>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(место составления акта)                          "__" ____________ 20__ г.</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                           (дата составления акта)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 часов ___ минут</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(время составления акта)</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АКТ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органом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физического лица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N 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 _________ 20__ г. по адресу: 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(место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На основании: 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(вид документа с указанием реквизитов (номер, дата), фамилии,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имени, отчества (в случае если имеется), должности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w:t>
      </w:r>
      <w:r w:rsidR="0059065E">
        <w:rPr>
          <w:rFonts w:ascii="Courier New" w:hAnsi="Courier New" w:cs="Courier New"/>
          <w:sz w:val="20"/>
          <w:szCs w:val="20"/>
        </w:rPr>
        <w:t xml:space="preserve">        </w:t>
      </w:r>
      <w:r w:rsidRPr="00A72B0C">
        <w:rPr>
          <w:rFonts w:ascii="Courier New" w:hAnsi="Courier New" w:cs="Courier New"/>
          <w:sz w:val="20"/>
          <w:szCs w:val="20"/>
        </w:rPr>
        <w:t xml:space="preserve"> руководителя органа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издавшего распоряжение </w:t>
      </w:r>
      <w:r w:rsidR="0059065E">
        <w:rPr>
          <w:rFonts w:ascii="Courier New" w:hAnsi="Courier New" w:cs="Courier New"/>
          <w:sz w:val="20"/>
          <w:szCs w:val="20"/>
        </w:rPr>
        <w:t xml:space="preserve"> </w:t>
      </w:r>
      <w:r w:rsidRPr="00A72B0C">
        <w:rPr>
          <w:rFonts w:ascii="Courier New" w:hAnsi="Courier New" w:cs="Courier New"/>
          <w:sz w:val="20"/>
          <w:szCs w:val="20"/>
        </w:rPr>
        <w:t>о проведении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была проведена проверка в отношении: 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lastRenderedPageBreak/>
        <w:t xml:space="preserve">                                        (фамилия, имя и (в случае если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имеется) отчество физического лица)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Продолжительность проверки: 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(дней/часов)</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Акт составлен: 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(наименование органа муниципального контроля)</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 копией распоряжения/приказа о проведении проверки ознакомлен:</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(заполняется при проведении выездной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(фамилии, имена, отчества (в случае если имеются), подписи, дата, время)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Лицо(а), проводившее проверку:</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 (в случае если имеется), должность должностного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лица (должностных лиц), проводившего(их) проверку; в случае привлечения к</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участию к проверке экспертов, экспертных организаций указываются фамилии,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имена, отчества (в случае если имеются), должности экспертов и/или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наименование экспертных организаций с указанием реквизитов свидетельства</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об аккредитации и наименования органа по аккредитации, выдавшего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свидетельство)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При проведении проверки присутствовали: 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 (в случае если имеется) физического лица)</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 ходе проведения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выявлены   нарушения   обязательных   требований    или     требований,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установленных   муниципальными  правовыми  актами  (с  указанием  положений</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(нормативных) правовых актов): 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(с указанием характера нарушений; лиц, допустивших нарушения)</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нарушений не выявлено 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Объяснения физического лица: 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___________________________________________________________________________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Прилагаемые документы: 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Подписи лиц, проводивших проверку: 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С   актом   проверки   ознакомлен</w:t>
      </w:r>
      <w:r w:rsidR="008F31E7">
        <w:rPr>
          <w:rFonts w:ascii="Courier New" w:hAnsi="Courier New" w:cs="Courier New"/>
          <w:sz w:val="20"/>
          <w:szCs w:val="20"/>
        </w:rPr>
        <w:t xml:space="preserve"> (</w:t>
      </w:r>
      <w:r w:rsidRPr="00A72B0C">
        <w:rPr>
          <w:rFonts w:ascii="Courier New" w:hAnsi="Courier New" w:cs="Courier New"/>
          <w:sz w:val="20"/>
          <w:szCs w:val="20"/>
        </w:rPr>
        <w:t>а),  копию  акта  со  всеми  приложениями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lastRenderedPageBreak/>
        <w:t>получил(а): _______________________________________________________________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(фамилия, имя, отчество</w:t>
      </w:r>
      <w:r w:rsidR="006F300F">
        <w:rPr>
          <w:rFonts w:ascii="Courier New" w:hAnsi="Courier New" w:cs="Courier New"/>
          <w:sz w:val="20"/>
          <w:szCs w:val="20"/>
        </w:rPr>
        <w:t xml:space="preserve"> последнее-при наличии</w:t>
      </w:r>
      <w:r w:rsidRPr="00A72B0C">
        <w:rPr>
          <w:rFonts w:ascii="Courier New" w:hAnsi="Courier New" w:cs="Courier New"/>
          <w:sz w:val="20"/>
          <w:szCs w:val="20"/>
        </w:rPr>
        <w:t xml:space="preserve">) </w:t>
      </w:r>
      <w:r w:rsidR="006F300F">
        <w:rPr>
          <w:rFonts w:ascii="Courier New" w:hAnsi="Courier New" w:cs="Courier New"/>
          <w:sz w:val="20"/>
          <w:szCs w:val="20"/>
        </w:rPr>
        <w:t>ф</w:t>
      </w:r>
      <w:r w:rsidRPr="00A72B0C">
        <w:rPr>
          <w:rFonts w:ascii="Courier New" w:hAnsi="Courier New" w:cs="Courier New"/>
          <w:sz w:val="20"/>
          <w:szCs w:val="20"/>
        </w:rPr>
        <w:t>изического лица)</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"__" ______________ 20__ г.                       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(подпись)</w:t>
      </w: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Пометка об отказе ознакомления с актом проверки:</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_____________________________</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(подпись уполномоченного</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w:t>
      </w:r>
      <w:r w:rsidR="00CA4CE1">
        <w:rPr>
          <w:rFonts w:ascii="Courier New" w:hAnsi="Courier New" w:cs="Courier New"/>
          <w:sz w:val="20"/>
          <w:szCs w:val="20"/>
        </w:rPr>
        <w:t xml:space="preserve">         должностного лица (лиц</w:t>
      </w:r>
      <w:r w:rsidR="00704A6E">
        <w:rPr>
          <w:rFonts w:ascii="Courier New" w:hAnsi="Courier New" w:cs="Courier New"/>
          <w:sz w:val="20"/>
          <w:szCs w:val="20"/>
        </w:rPr>
        <w:t>)</w:t>
      </w:r>
      <w:r w:rsidRPr="00A72B0C">
        <w:rPr>
          <w:rFonts w:ascii="Courier New" w:hAnsi="Courier New" w:cs="Courier New"/>
          <w:sz w:val="20"/>
          <w:szCs w:val="20"/>
        </w:rPr>
        <w:t>,</w:t>
      </w:r>
    </w:p>
    <w:p w:rsidR="00A72B0C" w:rsidRPr="00A72B0C" w:rsidRDefault="00A72B0C" w:rsidP="00A72B0C">
      <w:pPr>
        <w:autoSpaceDE w:val="0"/>
        <w:autoSpaceDN w:val="0"/>
        <w:adjustRightInd w:val="0"/>
        <w:rPr>
          <w:rFonts w:ascii="Courier New" w:hAnsi="Courier New" w:cs="Courier New"/>
          <w:sz w:val="20"/>
          <w:szCs w:val="20"/>
        </w:rPr>
      </w:pPr>
      <w:r w:rsidRPr="00A72B0C">
        <w:rPr>
          <w:rFonts w:ascii="Courier New" w:hAnsi="Courier New" w:cs="Courier New"/>
          <w:sz w:val="20"/>
          <w:szCs w:val="20"/>
        </w:rPr>
        <w:t xml:space="preserve">                                                  проводившего проверку)</w:t>
      </w:r>
    </w:p>
    <w:p w:rsidR="00A72B0C" w:rsidRDefault="00A72B0C" w:rsidP="0064496A">
      <w:pPr>
        <w:autoSpaceDE w:val="0"/>
        <w:autoSpaceDN w:val="0"/>
        <w:adjustRightInd w:val="0"/>
        <w:jc w:val="right"/>
        <w:outlineLvl w:val="0"/>
        <w:rPr>
          <w:sz w:val="28"/>
          <w:szCs w:val="28"/>
        </w:rPr>
      </w:pPr>
    </w:p>
    <w:sectPr w:rsidR="00A72B0C" w:rsidSect="00FE0143">
      <w:headerReference w:type="even" r:id="rId22"/>
      <w:headerReference w:type="default" r:id="rId23"/>
      <w:footerReference w:type="even" r:id="rId24"/>
      <w:pgSz w:w="11906" w:h="16838"/>
      <w:pgMar w:top="0" w:right="748" w:bottom="539"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7B" w:rsidRDefault="00A6337B">
      <w:r>
        <w:separator/>
      </w:r>
    </w:p>
  </w:endnote>
  <w:endnote w:type="continuationSeparator" w:id="0">
    <w:p w:rsidR="00A6337B" w:rsidRDefault="00A6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9A" w:rsidRDefault="00B3489A" w:rsidP="00FC51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489A" w:rsidRDefault="00B348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7B" w:rsidRDefault="00A6337B">
      <w:r>
        <w:separator/>
      </w:r>
    </w:p>
  </w:footnote>
  <w:footnote w:type="continuationSeparator" w:id="0">
    <w:p w:rsidR="00A6337B" w:rsidRDefault="00A6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38" w:rsidRDefault="00897B38" w:rsidP="00D30F9C">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7B38" w:rsidRDefault="00897B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38" w:rsidRDefault="00897B38" w:rsidP="00D30F9C">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7C34">
      <w:rPr>
        <w:rStyle w:val="a7"/>
        <w:noProof/>
      </w:rPr>
      <w:t>2</w:t>
    </w:r>
    <w:r>
      <w:rPr>
        <w:rStyle w:val="a7"/>
      </w:rPr>
      <w:fldChar w:fldCharType="end"/>
    </w:r>
  </w:p>
  <w:p w:rsidR="00897B38" w:rsidRPr="006C0C54" w:rsidRDefault="006C0C54">
    <w:pPr>
      <w:pStyle w:val="a9"/>
      <w:rPr>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AC7685"/>
    <w:multiLevelType w:val="hybridMultilevel"/>
    <w:tmpl w:val="727C793E"/>
    <w:lvl w:ilvl="0" w:tplc="B69288E0">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3B015596"/>
    <w:multiLevelType w:val="hybridMultilevel"/>
    <w:tmpl w:val="8C84378C"/>
    <w:lvl w:ilvl="0" w:tplc="B1BABAE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35333B"/>
    <w:multiLevelType w:val="multilevel"/>
    <w:tmpl w:val="52283516"/>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1EA4B7C"/>
    <w:multiLevelType w:val="hybridMultilevel"/>
    <w:tmpl w:val="E3EC7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0B29DA"/>
    <w:multiLevelType w:val="hybridMultilevel"/>
    <w:tmpl w:val="53BE196C"/>
    <w:lvl w:ilvl="0" w:tplc="3E361A38">
      <w:start w:val="2"/>
      <w:numFmt w:val="upperRoman"/>
      <w:lvlText w:val="%1."/>
      <w:lvlJc w:val="left"/>
      <w:pPr>
        <w:tabs>
          <w:tab w:val="num" w:pos="2340"/>
        </w:tabs>
        <w:ind w:left="2340" w:hanging="72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4" w15:restartNumberingAfterBreak="0">
    <w:nsid w:val="772A5B92"/>
    <w:multiLevelType w:val="hybridMultilevel"/>
    <w:tmpl w:val="3B78E32C"/>
    <w:lvl w:ilvl="0" w:tplc="A30C736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 w:numId="8">
    <w:abstractNumId w:val="7"/>
  </w:num>
  <w:num w:numId="9">
    <w:abstractNumId w:val="9"/>
  </w:num>
  <w:num w:numId="10">
    <w:abstractNumId w:val="13"/>
  </w:num>
  <w:num w:numId="11">
    <w:abstractNumId w:val="11"/>
  </w:num>
  <w:num w:numId="12">
    <w:abstractNumId w:val="14"/>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8D"/>
    <w:rsid w:val="00005AB1"/>
    <w:rsid w:val="00014E1C"/>
    <w:rsid w:val="0001505C"/>
    <w:rsid w:val="00021E5D"/>
    <w:rsid w:val="000221C4"/>
    <w:rsid w:val="00024B3B"/>
    <w:rsid w:val="00032FA2"/>
    <w:rsid w:val="000367E4"/>
    <w:rsid w:val="00041662"/>
    <w:rsid w:val="00042F6E"/>
    <w:rsid w:val="00050626"/>
    <w:rsid w:val="000570E9"/>
    <w:rsid w:val="000659EB"/>
    <w:rsid w:val="00065C9A"/>
    <w:rsid w:val="000669F9"/>
    <w:rsid w:val="00066BBF"/>
    <w:rsid w:val="00067BA7"/>
    <w:rsid w:val="0007275A"/>
    <w:rsid w:val="00075DB0"/>
    <w:rsid w:val="00082865"/>
    <w:rsid w:val="000837E2"/>
    <w:rsid w:val="00083D8F"/>
    <w:rsid w:val="0008475C"/>
    <w:rsid w:val="00084879"/>
    <w:rsid w:val="00087DE4"/>
    <w:rsid w:val="000929E6"/>
    <w:rsid w:val="00096540"/>
    <w:rsid w:val="00096F13"/>
    <w:rsid w:val="000A58BD"/>
    <w:rsid w:val="000B4ED1"/>
    <w:rsid w:val="000B6856"/>
    <w:rsid w:val="000C1F8F"/>
    <w:rsid w:val="000C20FA"/>
    <w:rsid w:val="000C297C"/>
    <w:rsid w:val="000C7584"/>
    <w:rsid w:val="000D2E91"/>
    <w:rsid w:val="000D4702"/>
    <w:rsid w:val="000D4E98"/>
    <w:rsid w:val="000D57ED"/>
    <w:rsid w:val="000D5D20"/>
    <w:rsid w:val="000E15AB"/>
    <w:rsid w:val="000E499A"/>
    <w:rsid w:val="000F08CE"/>
    <w:rsid w:val="000F2E44"/>
    <w:rsid w:val="000F2F5A"/>
    <w:rsid w:val="000F3BB5"/>
    <w:rsid w:val="000F4855"/>
    <w:rsid w:val="00110537"/>
    <w:rsid w:val="00113882"/>
    <w:rsid w:val="0011435D"/>
    <w:rsid w:val="0011669F"/>
    <w:rsid w:val="00116B24"/>
    <w:rsid w:val="00124CEA"/>
    <w:rsid w:val="001252DB"/>
    <w:rsid w:val="0012786E"/>
    <w:rsid w:val="00133E58"/>
    <w:rsid w:val="001340A8"/>
    <w:rsid w:val="00134F00"/>
    <w:rsid w:val="001446E5"/>
    <w:rsid w:val="00147E80"/>
    <w:rsid w:val="00152D2E"/>
    <w:rsid w:val="00154BA0"/>
    <w:rsid w:val="00160670"/>
    <w:rsid w:val="00164C4A"/>
    <w:rsid w:val="001705A9"/>
    <w:rsid w:val="00171CA9"/>
    <w:rsid w:val="00172A99"/>
    <w:rsid w:val="0017382B"/>
    <w:rsid w:val="001739FD"/>
    <w:rsid w:val="001934E8"/>
    <w:rsid w:val="00197E36"/>
    <w:rsid w:val="001A0D91"/>
    <w:rsid w:val="001A2469"/>
    <w:rsid w:val="001A2F8D"/>
    <w:rsid w:val="001A3165"/>
    <w:rsid w:val="001A6EC0"/>
    <w:rsid w:val="001A7463"/>
    <w:rsid w:val="001B45E1"/>
    <w:rsid w:val="001B501F"/>
    <w:rsid w:val="001C0E83"/>
    <w:rsid w:val="001E092F"/>
    <w:rsid w:val="001E31BE"/>
    <w:rsid w:val="001E6C22"/>
    <w:rsid w:val="001F7C82"/>
    <w:rsid w:val="001F7E4C"/>
    <w:rsid w:val="00201065"/>
    <w:rsid w:val="00202B3B"/>
    <w:rsid w:val="00205555"/>
    <w:rsid w:val="002061ED"/>
    <w:rsid w:val="0020773A"/>
    <w:rsid w:val="00211A64"/>
    <w:rsid w:val="00211D3D"/>
    <w:rsid w:val="00217EA4"/>
    <w:rsid w:val="00225162"/>
    <w:rsid w:val="00226C6B"/>
    <w:rsid w:val="0023143A"/>
    <w:rsid w:val="002339A5"/>
    <w:rsid w:val="00233B71"/>
    <w:rsid w:val="00240E38"/>
    <w:rsid w:val="00242247"/>
    <w:rsid w:val="00244FA1"/>
    <w:rsid w:val="002456D4"/>
    <w:rsid w:val="00247CD9"/>
    <w:rsid w:val="00252550"/>
    <w:rsid w:val="00255FD2"/>
    <w:rsid w:val="00256798"/>
    <w:rsid w:val="0026054B"/>
    <w:rsid w:val="002709D7"/>
    <w:rsid w:val="00276ED3"/>
    <w:rsid w:val="00277C30"/>
    <w:rsid w:val="002854D2"/>
    <w:rsid w:val="00286015"/>
    <w:rsid w:val="00291820"/>
    <w:rsid w:val="00295BE7"/>
    <w:rsid w:val="002A0AF5"/>
    <w:rsid w:val="002A3F28"/>
    <w:rsid w:val="002B2E03"/>
    <w:rsid w:val="002B765D"/>
    <w:rsid w:val="002C03CE"/>
    <w:rsid w:val="002C5DD3"/>
    <w:rsid w:val="002D0E91"/>
    <w:rsid w:val="002D2AD1"/>
    <w:rsid w:val="002D3B80"/>
    <w:rsid w:val="002E04E2"/>
    <w:rsid w:val="002F396E"/>
    <w:rsid w:val="002F4C70"/>
    <w:rsid w:val="002F693B"/>
    <w:rsid w:val="00307DEF"/>
    <w:rsid w:val="00307E2A"/>
    <w:rsid w:val="0031128B"/>
    <w:rsid w:val="00313C80"/>
    <w:rsid w:val="003159F7"/>
    <w:rsid w:val="0031622A"/>
    <w:rsid w:val="003225C6"/>
    <w:rsid w:val="0033128D"/>
    <w:rsid w:val="00332FCC"/>
    <w:rsid w:val="003369AE"/>
    <w:rsid w:val="003456FD"/>
    <w:rsid w:val="00345E87"/>
    <w:rsid w:val="00352906"/>
    <w:rsid w:val="0035346F"/>
    <w:rsid w:val="00363DA2"/>
    <w:rsid w:val="00370A4D"/>
    <w:rsid w:val="00373462"/>
    <w:rsid w:val="00373954"/>
    <w:rsid w:val="003744CD"/>
    <w:rsid w:val="003750D6"/>
    <w:rsid w:val="003801E6"/>
    <w:rsid w:val="003812E9"/>
    <w:rsid w:val="00383FBF"/>
    <w:rsid w:val="003850F5"/>
    <w:rsid w:val="0038597B"/>
    <w:rsid w:val="00386BA3"/>
    <w:rsid w:val="00387C34"/>
    <w:rsid w:val="00392794"/>
    <w:rsid w:val="003934EE"/>
    <w:rsid w:val="003973AD"/>
    <w:rsid w:val="003A0809"/>
    <w:rsid w:val="003A277F"/>
    <w:rsid w:val="003A2FB3"/>
    <w:rsid w:val="003A570E"/>
    <w:rsid w:val="003A57E8"/>
    <w:rsid w:val="003B09D6"/>
    <w:rsid w:val="003B2DD7"/>
    <w:rsid w:val="003B4F75"/>
    <w:rsid w:val="003B5A95"/>
    <w:rsid w:val="003C59E7"/>
    <w:rsid w:val="003C68F5"/>
    <w:rsid w:val="003C6E69"/>
    <w:rsid w:val="003D33C0"/>
    <w:rsid w:val="003D3C9A"/>
    <w:rsid w:val="003E57EA"/>
    <w:rsid w:val="003E6743"/>
    <w:rsid w:val="003F4987"/>
    <w:rsid w:val="003F5304"/>
    <w:rsid w:val="003F55CE"/>
    <w:rsid w:val="003F5CFF"/>
    <w:rsid w:val="003F655A"/>
    <w:rsid w:val="003F75EB"/>
    <w:rsid w:val="00402A66"/>
    <w:rsid w:val="00404FE2"/>
    <w:rsid w:val="00405E35"/>
    <w:rsid w:val="004068E5"/>
    <w:rsid w:val="00406C9B"/>
    <w:rsid w:val="00410249"/>
    <w:rsid w:val="004138A4"/>
    <w:rsid w:val="00421BDA"/>
    <w:rsid w:val="00424895"/>
    <w:rsid w:val="00432F4D"/>
    <w:rsid w:val="0044238C"/>
    <w:rsid w:val="004431E8"/>
    <w:rsid w:val="004607AE"/>
    <w:rsid w:val="004616D1"/>
    <w:rsid w:val="00463CD9"/>
    <w:rsid w:val="004655F9"/>
    <w:rsid w:val="004665BD"/>
    <w:rsid w:val="00470043"/>
    <w:rsid w:val="0047147E"/>
    <w:rsid w:val="00473C97"/>
    <w:rsid w:val="00481EBF"/>
    <w:rsid w:val="004838AF"/>
    <w:rsid w:val="004845F8"/>
    <w:rsid w:val="0048490D"/>
    <w:rsid w:val="0048558A"/>
    <w:rsid w:val="00486F97"/>
    <w:rsid w:val="00493584"/>
    <w:rsid w:val="00493A63"/>
    <w:rsid w:val="00494BC7"/>
    <w:rsid w:val="004A48C9"/>
    <w:rsid w:val="004B4497"/>
    <w:rsid w:val="004C1A9A"/>
    <w:rsid w:val="004C1C2D"/>
    <w:rsid w:val="004C233D"/>
    <w:rsid w:val="004C6ED7"/>
    <w:rsid w:val="004D2838"/>
    <w:rsid w:val="004D5C77"/>
    <w:rsid w:val="004E228A"/>
    <w:rsid w:val="004E4C90"/>
    <w:rsid w:val="004F032F"/>
    <w:rsid w:val="004F27E4"/>
    <w:rsid w:val="004F4976"/>
    <w:rsid w:val="004F7D4D"/>
    <w:rsid w:val="00503235"/>
    <w:rsid w:val="0050381D"/>
    <w:rsid w:val="00503910"/>
    <w:rsid w:val="00503FC4"/>
    <w:rsid w:val="00520342"/>
    <w:rsid w:val="00522851"/>
    <w:rsid w:val="00524099"/>
    <w:rsid w:val="0053236D"/>
    <w:rsid w:val="00536A17"/>
    <w:rsid w:val="0053719A"/>
    <w:rsid w:val="0053757F"/>
    <w:rsid w:val="005441AA"/>
    <w:rsid w:val="005453B3"/>
    <w:rsid w:val="00552252"/>
    <w:rsid w:val="00553E9D"/>
    <w:rsid w:val="00561B49"/>
    <w:rsid w:val="00562419"/>
    <w:rsid w:val="0056356F"/>
    <w:rsid w:val="00563EEC"/>
    <w:rsid w:val="005664C6"/>
    <w:rsid w:val="0056689D"/>
    <w:rsid w:val="005753C3"/>
    <w:rsid w:val="005758AA"/>
    <w:rsid w:val="0058253B"/>
    <w:rsid w:val="00582FA7"/>
    <w:rsid w:val="00585623"/>
    <w:rsid w:val="00585C25"/>
    <w:rsid w:val="00587357"/>
    <w:rsid w:val="0059065E"/>
    <w:rsid w:val="00593D6A"/>
    <w:rsid w:val="00595B12"/>
    <w:rsid w:val="00595EA7"/>
    <w:rsid w:val="00596B71"/>
    <w:rsid w:val="005A3AA4"/>
    <w:rsid w:val="005B168E"/>
    <w:rsid w:val="005B232F"/>
    <w:rsid w:val="005B535A"/>
    <w:rsid w:val="005B5652"/>
    <w:rsid w:val="005B72B2"/>
    <w:rsid w:val="005C07AD"/>
    <w:rsid w:val="005C1D19"/>
    <w:rsid w:val="005C61F2"/>
    <w:rsid w:val="005D3656"/>
    <w:rsid w:val="005D4E3A"/>
    <w:rsid w:val="005D52B7"/>
    <w:rsid w:val="005D7D07"/>
    <w:rsid w:val="005E1951"/>
    <w:rsid w:val="005E56AA"/>
    <w:rsid w:val="005E64FE"/>
    <w:rsid w:val="005E6D0C"/>
    <w:rsid w:val="005E74A7"/>
    <w:rsid w:val="005F0505"/>
    <w:rsid w:val="005F203A"/>
    <w:rsid w:val="005F325A"/>
    <w:rsid w:val="005F7744"/>
    <w:rsid w:val="00605ECA"/>
    <w:rsid w:val="006071AE"/>
    <w:rsid w:val="00613617"/>
    <w:rsid w:val="00613F80"/>
    <w:rsid w:val="00620AA2"/>
    <w:rsid w:val="006370DF"/>
    <w:rsid w:val="0064496A"/>
    <w:rsid w:val="006462CA"/>
    <w:rsid w:val="00646B5C"/>
    <w:rsid w:val="00650943"/>
    <w:rsid w:val="00652744"/>
    <w:rsid w:val="00652935"/>
    <w:rsid w:val="00653BF3"/>
    <w:rsid w:val="006576B4"/>
    <w:rsid w:val="00657B83"/>
    <w:rsid w:val="006656A8"/>
    <w:rsid w:val="00667069"/>
    <w:rsid w:val="00667503"/>
    <w:rsid w:val="00667B7B"/>
    <w:rsid w:val="00673F22"/>
    <w:rsid w:val="00674963"/>
    <w:rsid w:val="00676713"/>
    <w:rsid w:val="00683DA5"/>
    <w:rsid w:val="0069176E"/>
    <w:rsid w:val="006A28A4"/>
    <w:rsid w:val="006A4CF1"/>
    <w:rsid w:val="006B0448"/>
    <w:rsid w:val="006B21B1"/>
    <w:rsid w:val="006B4B6C"/>
    <w:rsid w:val="006C0C54"/>
    <w:rsid w:val="006C40EA"/>
    <w:rsid w:val="006D0970"/>
    <w:rsid w:val="006D16C2"/>
    <w:rsid w:val="006D233B"/>
    <w:rsid w:val="006D4526"/>
    <w:rsid w:val="006E1C96"/>
    <w:rsid w:val="006E37FB"/>
    <w:rsid w:val="006E3910"/>
    <w:rsid w:val="006F300F"/>
    <w:rsid w:val="006F7B49"/>
    <w:rsid w:val="007014C7"/>
    <w:rsid w:val="007017AE"/>
    <w:rsid w:val="00703F4F"/>
    <w:rsid w:val="00704A6E"/>
    <w:rsid w:val="00707E7F"/>
    <w:rsid w:val="007137D4"/>
    <w:rsid w:val="00713D8E"/>
    <w:rsid w:val="00716140"/>
    <w:rsid w:val="00716F8E"/>
    <w:rsid w:val="007226FB"/>
    <w:rsid w:val="007254E1"/>
    <w:rsid w:val="007256B8"/>
    <w:rsid w:val="007261BF"/>
    <w:rsid w:val="007275E4"/>
    <w:rsid w:val="00747DEE"/>
    <w:rsid w:val="00752F24"/>
    <w:rsid w:val="00756E24"/>
    <w:rsid w:val="007571BA"/>
    <w:rsid w:val="0076206C"/>
    <w:rsid w:val="007626EB"/>
    <w:rsid w:val="007658F2"/>
    <w:rsid w:val="00765EF9"/>
    <w:rsid w:val="007720BF"/>
    <w:rsid w:val="00772D24"/>
    <w:rsid w:val="007753C7"/>
    <w:rsid w:val="00776980"/>
    <w:rsid w:val="00776E9A"/>
    <w:rsid w:val="00783AB5"/>
    <w:rsid w:val="007852F5"/>
    <w:rsid w:val="00794440"/>
    <w:rsid w:val="0079746E"/>
    <w:rsid w:val="0079753A"/>
    <w:rsid w:val="007A20C9"/>
    <w:rsid w:val="007A6028"/>
    <w:rsid w:val="007B3F02"/>
    <w:rsid w:val="007B63BA"/>
    <w:rsid w:val="007B7F4F"/>
    <w:rsid w:val="007D730D"/>
    <w:rsid w:val="007E06E3"/>
    <w:rsid w:val="007F16EB"/>
    <w:rsid w:val="007F3CA6"/>
    <w:rsid w:val="007F5EB3"/>
    <w:rsid w:val="007F678E"/>
    <w:rsid w:val="0080177E"/>
    <w:rsid w:val="00802B50"/>
    <w:rsid w:val="00806D5A"/>
    <w:rsid w:val="008076C6"/>
    <w:rsid w:val="00812CD5"/>
    <w:rsid w:val="00814D00"/>
    <w:rsid w:val="008169DD"/>
    <w:rsid w:val="00820314"/>
    <w:rsid w:val="00830D0E"/>
    <w:rsid w:val="008334B3"/>
    <w:rsid w:val="00833E38"/>
    <w:rsid w:val="008436D9"/>
    <w:rsid w:val="00843DAB"/>
    <w:rsid w:val="008458C7"/>
    <w:rsid w:val="00855C48"/>
    <w:rsid w:val="00862A1B"/>
    <w:rsid w:val="00867ED1"/>
    <w:rsid w:val="008761CD"/>
    <w:rsid w:val="00876CA9"/>
    <w:rsid w:val="00885682"/>
    <w:rsid w:val="00885C1E"/>
    <w:rsid w:val="0088725E"/>
    <w:rsid w:val="00890C79"/>
    <w:rsid w:val="00891746"/>
    <w:rsid w:val="0089395D"/>
    <w:rsid w:val="008972CC"/>
    <w:rsid w:val="00897B38"/>
    <w:rsid w:val="008A1A24"/>
    <w:rsid w:val="008A6E69"/>
    <w:rsid w:val="008C02E6"/>
    <w:rsid w:val="008D1E9C"/>
    <w:rsid w:val="008E0AD3"/>
    <w:rsid w:val="008E224D"/>
    <w:rsid w:val="008E23A8"/>
    <w:rsid w:val="008E4BA4"/>
    <w:rsid w:val="008E7D99"/>
    <w:rsid w:val="008F0DA3"/>
    <w:rsid w:val="008F12A3"/>
    <w:rsid w:val="008F31E7"/>
    <w:rsid w:val="008F6C80"/>
    <w:rsid w:val="00900900"/>
    <w:rsid w:val="00901AC9"/>
    <w:rsid w:val="00902745"/>
    <w:rsid w:val="00910EC6"/>
    <w:rsid w:val="00914E68"/>
    <w:rsid w:val="009166FF"/>
    <w:rsid w:val="00917453"/>
    <w:rsid w:val="009256B9"/>
    <w:rsid w:val="00930B16"/>
    <w:rsid w:val="00935A4A"/>
    <w:rsid w:val="00936016"/>
    <w:rsid w:val="00941B93"/>
    <w:rsid w:val="0094481B"/>
    <w:rsid w:val="009524E0"/>
    <w:rsid w:val="0095656E"/>
    <w:rsid w:val="00963C70"/>
    <w:rsid w:val="00986342"/>
    <w:rsid w:val="009A0E37"/>
    <w:rsid w:val="009A6314"/>
    <w:rsid w:val="009A69E4"/>
    <w:rsid w:val="009A69E9"/>
    <w:rsid w:val="009A70FD"/>
    <w:rsid w:val="009B3DDB"/>
    <w:rsid w:val="009B3E0E"/>
    <w:rsid w:val="009C00C6"/>
    <w:rsid w:val="009C6EE8"/>
    <w:rsid w:val="009C7745"/>
    <w:rsid w:val="009D09DF"/>
    <w:rsid w:val="009E5B2C"/>
    <w:rsid w:val="009E76EA"/>
    <w:rsid w:val="009F0FDD"/>
    <w:rsid w:val="009F1553"/>
    <w:rsid w:val="009F1D61"/>
    <w:rsid w:val="009F40E1"/>
    <w:rsid w:val="009F6D3C"/>
    <w:rsid w:val="00A004A2"/>
    <w:rsid w:val="00A00A69"/>
    <w:rsid w:val="00A055C1"/>
    <w:rsid w:val="00A121C8"/>
    <w:rsid w:val="00A15C47"/>
    <w:rsid w:val="00A17507"/>
    <w:rsid w:val="00A17589"/>
    <w:rsid w:val="00A21103"/>
    <w:rsid w:val="00A21D5A"/>
    <w:rsid w:val="00A21DFF"/>
    <w:rsid w:val="00A2279D"/>
    <w:rsid w:val="00A37CB4"/>
    <w:rsid w:val="00A37EC3"/>
    <w:rsid w:val="00A41763"/>
    <w:rsid w:val="00A42424"/>
    <w:rsid w:val="00A425F9"/>
    <w:rsid w:val="00A45BB4"/>
    <w:rsid w:val="00A51562"/>
    <w:rsid w:val="00A51BF9"/>
    <w:rsid w:val="00A5214C"/>
    <w:rsid w:val="00A5260C"/>
    <w:rsid w:val="00A56E04"/>
    <w:rsid w:val="00A57D05"/>
    <w:rsid w:val="00A613C4"/>
    <w:rsid w:val="00A632A1"/>
    <w:rsid w:val="00A6337B"/>
    <w:rsid w:val="00A63C70"/>
    <w:rsid w:val="00A64657"/>
    <w:rsid w:val="00A657B3"/>
    <w:rsid w:val="00A6634B"/>
    <w:rsid w:val="00A6640E"/>
    <w:rsid w:val="00A710C3"/>
    <w:rsid w:val="00A72B0C"/>
    <w:rsid w:val="00A74C55"/>
    <w:rsid w:val="00A94070"/>
    <w:rsid w:val="00A946E4"/>
    <w:rsid w:val="00A95BB6"/>
    <w:rsid w:val="00AA05C2"/>
    <w:rsid w:val="00AA094C"/>
    <w:rsid w:val="00AA10B7"/>
    <w:rsid w:val="00AA338C"/>
    <w:rsid w:val="00AA748F"/>
    <w:rsid w:val="00AB7022"/>
    <w:rsid w:val="00AB7E53"/>
    <w:rsid w:val="00AC0811"/>
    <w:rsid w:val="00AC32ED"/>
    <w:rsid w:val="00AC6084"/>
    <w:rsid w:val="00AC60E0"/>
    <w:rsid w:val="00AC6C64"/>
    <w:rsid w:val="00AC6FF1"/>
    <w:rsid w:val="00AD291C"/>
    <w:rsid w:val="00AD594A"/>
    <w:rsid w:val="00AE1E97"/>
    <w:rsid w:val="00AE27EA"/>
    <w:rsid w:val="00AE28DE"/>
    <w:rsid w:val="00AE5518"/>
    <w:rsid w:val="00AE670A"/>
    <w:rsid w:val="00AF3A09"/>
    <w:rsid w:val="00B02424"/>
    <w:rsid w:val="00B15D03"/>
    <w:rsid w:val="00B16863"/>
    <w:rsid w:val="00B24456"/>
    <w:rsid w:val="00B257CA"/>
    <w:rsid w:val="00B33C01"/>
    <w:rsid w:val="00B3489A"/>
    <w:rsid w:val="00B3795E"/>
    <w:rsid w:val="00B4093E"/>
    <w:rsid w:val="00B423B9"/>
    <w:rsid w:val="00B531E1"/>
    <w:rsid w:val="00B53309"/>
    <w:rsid w:val="00B5534C"/>
    <w:rsid w:val="00B56F61"/>
    <w:rsid w:val="00B57F07"/>
    <w:rsid w:val="00B6334F"/>
    <w:rsid w:val="00B63C11"/>
    <w:rsid w:val="00B645D4"/>
    <w:rsid w:val="00B65A18"/>
    <w:rsid w:val="00B7400C"/>
    <w:rsid w:val="00B74F46"/>
    <w:rsid w:val="00B77C59"/>
    <w:rsid w:val="00B834D8"/>
    <w:rsid w:val="00B8383B"/>
    <w:rsid w:val="00B83F20"/>
    <w:rsid w:val="00B84F56"/>
    <w:rsid w:val="00B8712F"/>
    <w:rsid w:val="00B873FC"/>
    <w:rsid w:val="00B90437"/>
    <w:rsid w:val="00B91234"/>
    <w:rsid w:val="00B9359E"/>
    <w:rsid w:val="00B96F79"/>
    <w:rsid w:val="00BA3B6D"/>
    <w:rsid w:val="00BA4AC2"/>
    <w:rsid w:val="00BA5537"/>
    <w:rsid w:val="00BA70CE"/>
    <w:rsid w:val="00BB259C"/>
    <w:rsid w:val="00BB2987"/>
    <w:rsid w:val="00BB6D1D"/>
    <w:rsid w:val="00BC0277"/>
    <w:rsid w:val="00BD4A2C"/>
    <w:rsid w:val="00BD5590"/>
    <w:rsid w:val="00BD6FD3"/>
    <w:rsid w:val="00BE05F2"/>
    <w:rsid w:val="00BE1015"/>
    <w:rsid w:val="00BE1465"/>
    <w:rsid w:val="00BE167D"/>
    <w:rsid w:val="00BE66D6"/>
    <w:rsid w:val="00BF2C1B"/>
    <w:rsid w:val="00BF448A"/>
    <w:rsid w:val="00BF7E6D"/>
    <w:rsid w:val="00C04C65"/>
    <w:rsid w:val="00C05164"/>
    <w:rsid w:val="00C136B9"/>
    <w:rsid w:val="00C1386B"/>
    <w:rsid w:val="00C154FA"/>
    <w:rsid w:val="00C15BC4"/>
    <w:rsid w:val="00C175E9"/>
    <w:rsid w:val="00C20892"/>
    <w:rsid w:val="00C21474"/>
    <w:rsid w:val="00C2676B"/>
    <w:rsid w:val="00C329F8"/>
    <w:rsid w:val="00C529A9"/>
    <w:rsid w:val="00C617AE"/>
    <w:rsid w:val="00C8182D"/>
    <w:rsid w:val="00C87D42"/>
    <w:rsid w:val="00C91BE8"/>
    <w:rsid w:val="00C95E22"/>
    <w:rsid w:val="00CA4CE1"/>
    <w:rsid w:val="00CA4D69"/>
    <w:rsid w:val="00CB0773"/>
    <w:rsid w:val="00CB5D34"/>
    <w:rsid w:val="00CB61A9"/>
    <w:rsid w:val="00CB70D3"/>
    <w:rsid w:val="00CC48D2"/>
    <w:rsid w:val="00CC5712"/>
    <w:rsid w:val="00CC72B4"/>
    <w:rsid w:val="00CD094A"/>
    <w:rsid w:val="00CD245F"/>
    <w:rsid w:val="00CD2707"/>
    <w:rsid w:val="00CD280F"/>
    <w:rsid w:val="00CD5673"/>
    <w:rsid w:val="00CD5A2C"/>
    <w:rsid w:val="00CD6863"/>
    <w:rsid w:val="00CE3FD9"/>
    <w:rsid w:val="00CE6031"/>
    <w:rsid w:val="00CF0237"/>
    <w:rsid w:val="00CF0789"/>
    <w:rsid w:val="00CF2910"/>
    <w:rsid w:val="00CF611D"/>
    <w:rsid w:val="00D00BE0"/>
    <w:rsid w:val="00D0181C"/>
    <w:rsid w:val="00D02A61"/>
    <w:rsid w:val="00D06DB5"/>
    <w:rsid w:val="00D103E3"/>
    <w:rsid w:val="00D210F5"/>
    <w:rsid w:val="00D234FE"/>
    <w:rsid w:val="00D24129"/>
    <w:rsid w:val="00D26F33"/>
    <w:rsid w:val="00D27138"/>
    <w:rsid w:val="00D30007"/>
    <w:rsid w:val="00D30F9C"/>
    <w:rsid w:val="00D34951"/>
    <w:rsid w:val="00D360DB"/>
    <w:rsid w:val="00D363F4"/>
    <w:rsid w:val="00D368CD"/>
    <w:rsid w:val="00D371E6"/>
    <w:rsid w:val="00D4069C"/>
    <w:rsid w:val="00D420E6"/>
    <w:rsid w:val="00D47926"/>
    <w:rsid w:val="00D47BCB"/>
    <w:rsid w:val="00D53D87"/>
    <w:rsid w:val="00D60B32"/>
    <w:rsid w:val="00D677BD"/>
    <w:rsid w:val="00D7336E"/>
    <w:rsid w:val="00D753C6"/>
    <w:rsid w:val="00D80307"/>
    <w:rsid w:val="00D82D9A"/>
    <w:rsid w:val="00D850DB"/>
    <w:rsid w:val="00D92AEC"/>
    <w:rsid w:val="00D94730"/>
    <w:rsid w:val="00D94AE7"/>
    <w:rsid w:val="00D94CF1"/>
    <w:rsid w:val="00D96363"/>
    <w:rsid w:val="00DA090B"/>
    <w:rsid w:val="00DB0496"/>
    <w:rsid w:val="00DB4DA4"/>
    <w:rsid w:val="00DB68BB"/>
    <w:rsid w:val="00DC0B11"/>
    <w:rsid w:val="00DD27CD"/>
    <w:rsid w:val="00DD5835"/>
    <w:rsid w:val="00DD5C54"/>
    <w:rsid w:val="00DD633F"/>
    <w:rsid w:val="00DD6B31"/>
    <w:rsid w:val="00DD6C6A"/>
    <w:rsid w:val="00DE0CA3"/>
    <w:rsid w:val="00DE1362"/>
    <w:rsid w:val="00DE22B7"/>
    <w:rsid w:val="00DE27F7"/>
    <w:rsid w:val="00DE2DFC"/>
    <w:rsid w:val="00DE315B"/>
    <w:rsid w:val="00DE67D0"/>
    <w:rsid w:val="00DF238F"/>
    <w:rsid w:val="00DF42A4"/>
    <w:rsid w:val="00E01AAD"/>
    <w:rsid w:val="00E10A17"/>
    <w:rsid w:val="00E135B9"/>
    <w:rsid w:val="00E13B01"/>
    <w:rsid w:val="00E16CFA"/>
    <w:rsid w:val="00E208E8"/>
    <w:rsid w:val="00E22792"/>
    <w:rsid w:val="00E22C94"/>
    <w:rsid w:val="00E2776C"/>
    <w:rsid w:val="00E27A51"/>
    <w:rsid w:val="00E3103A"/>
    <w:rsid w:val="00E4005E"/>
    <w:rsid w:val="00E422BF"/>
    <w:rsid w:val="00E42767"/>
    <w:rsid w:val="00E440FA"/>
    <w:rsid w:val="00E442B9"/>
    <w:rsid w:val="00E465DF"/>
    <w:rsid w:val="00E52141"/>
    <w:rsid w:val="00E63731"/>
    <w:rsid w:val="00E6785D"/>
    <w:rsid w:val="00E749E8"/>
    <w:rsid w:val="00E76369"/>
    <w:rsid w:val="00E76D43"/>
    <w:rsid w:val="00E8463A"/>
    <w:rsid w:val="00E85836"/>
    <w:rsid w:val="00E87CFD"/>
    <w:rsid w:val="00E92E38"/>
    <w:rsid w:val="00E93415"/>
    <w:rsid w:val="00E95B8C"/>
    <w:rsid w:val="00E966C8"/>
    <w:rsid w:val="00E96FF8"/>
    <w:rsid w:val="00EA4958"/>
    <w:rsid w:val="00EA72CB"/>
    <w:rsid w:val="00EA7D33"/>
    <w:rsid w:val="00EB071F"/>
    <w:rsid w:val="00EB10BF"/>
    <w:rsid w:val="00EB3181"/>
    <w:rsid w:val="00EB4CC5"/>
    <w:rsid w:val="00EB63D8"/>
    <w:rsid w:val="00EC1CD8"/>
    <w:rsid w:val="00ED1581"/>
    <w:rsid w:val="00ED6CA5"/>
    <w:rsid w:val="00EE5A4A"/>
    <w:rsid w:val="00EF233A"/>
    <w:rsid w:val="00EF4C8C"/>
    <w:rsid w:val="00EF5176"/>
    <w:rsid w:val="00EF555A"/>
    <w:rsid w:val="00EF6DF2"/>
    <w:rsid w:val="00EF754D"/>
    <w:rsid w:val="00F0243F"/>
    <w:rsid w:val="00F121B4"/>
    <w:rsid w:val="00F13CBB"/>
    <w:rsid w:val="00F1737E"/>
    <w:rsid w:val="00F2023A"/>
    <w:rsid w:val="00F2319F"/>
    <w:rsid w:val="00F25A8D"/>
    <w:rsid w:val="00F27215"/>
    <w:rsid w:val="00F27614"/>
    <w:rsid w:val="00F31800"/>
    <w:rsid w:val="00F37038"/>
    <w:rsid w:val="00F40435"/>
    <w:rsid w:val="00F4274B"/>
    <w:rsid w:val="00F46AAF"/>
    <w:rsid w:val="00F51B33"/>
    <w:rsid w:val="00F54B89"/>
    <w:rsid w:val="00F56D33"/>
    <w:rsid w:val="00F621F7"/>
    <w:rsid w:val="00F6599C"/>
    <w:rsid w:val="00F67A58"/>
    <w:rsid w:val="00F67EAC"/>
    <w:rsid w:val="00F70110"/>
    <w:rsid w:val="00F70AC3"/>
    <w:rsid w:val="00F72A9E"/>
    <w:rsid w:val="00F75EB6"/>
    <w:rsid w:val="00F82CC1"/>
    <w:rsid w:val="00F835A3"/>
    <w:rsid w:val="00F84FBF"/>
    <w:rsid w:val="00F868D1"/>
    <w:rsid w:val="00F906EF"/>
    <w:rsid w:val="00F9555C"/>
    <w:rsid w:val="00F963F4"/>
    <w:rsid w:val="00F975AE"/>
    <w:rsid w:val="00F97C3F"/>
    <w:rsid w:val="00FA00F7"/>
    <w:rsid w:val="00FA0A94"/>
    <w:rsid w:val="00FA26D7"/>
    <w:rsid w:val="00FA2EE9"/>
    <w:rsid w:val="00FA5AB3"/>
    <w:rsid w:val="00FB06DB"/>
    <w:rsid w:val="00FB0CA4"/>
    <w:rsid w:val="00FB0E60"/>
    <w:rsid w:val="00FB0F19"/>
    <w:rsid w:val="00FB23F5"/>
    <w:rsid w:val="00FB2870"/>
    <w:rsid w:val="00FB65DF"/>
    <w:rsid w:val="00FB7B02"/>
    <w:rsid w:val="00FC51BC"/>
    <w:rsid w:val="00FC52E6"/>
    <w:rsid w:val="00FC6186"/>
    <w:rsid w:val="00FE0143"/>
    <w:rsid w:val="00FE117D"/>
    <w:rsid w:val="00FE2DCC"/>
    <w:rsid w:val="00FE3D06"/>
    <w:rsid w:val="00FE4DC0"/>
    <w:rsid w:val="00FE7A1B"/>
    <w:rsid w:val="00FF3B96"/>
    <w:rsid w:val="00FF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B7AE7CFE-8330-47B4-B91F-CDD95555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qFormat/>
    <w:rsid w:val="00747DEE"/>
    <w:pPr>
      <w:keepNext/>
      <w:numPr>
        <w:ilvl w:val="3"/>
        <w:numId w:val="1"/>
      </w:numPr>
      <w:suppressAutoHyphens/>
      <w:ind w:left="3686" w:right="-142"/>
      <w:outlineLvl w:val="3"/>
    </w:pPr>
    <w:rPr>
      <w:b/>
      <w:bCs/>
      <w:lang w:eastAsia="ar-SA"/>
    </w:rPr>
  </w:style>
  <w:style w:type="paragraph" w:styleId="5">
    <w:name w:val="heading 5"/>
    <w:basedOn w:val="a"/>
    <w:next w:val="a"/>
    <w:qFormat/>
    <w:rsid w:val="00747DEE"/>
    <w:pPr>
      <w:keepNext/>
      <w:numPr>
        <w:ilvl w:val="4"/>
        <w:numId w:val="1"/>
      </w:numPr>
      <w:suppressAutoHyphens/>
      <w:jc w:val="center"/>
      <w:outlineLvl w:val="4"/>
    </w:pPr>
    <w:rPr>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33128D"/>
    <w:pPr>
      <w:widowControl w:val="0"/>
      <w:autoSpaceDE w:val="0"/>
      <w:autoSpaceDN w:val="0"/>
      <w:adjustRightInd w:val="0"/>
    </w:pPr>
    <w:rPr>
      <w:rFonts w:ascii="Courier New" w:hAnsi="Courier New" w:cs="Courier New"/>
    </w:rPr>
  </w:style>
  <w:style w:type="paragraph" w:customStyle="1" w:styleId="ConsPlusTitle">
    <w:name w:val="ConsPlusTitle"/>
    <w:rsid w:val="0033128D"/>
    <w:pPr>
      <w:widowControl w:val="0"/>
      <w:autoSpaceDE w:val="0"/>
      <w:autoSpaceDN w:val="0"/>
      <w:adjustRightInd w:val="0"/>
    </w:pPr>
    <w:rPr>
      <w:b/>
      <w:bCs/>
      <w:sz w:val="24"/>
      <w:szCs w:val="24"/>
    </w:rPr>
  </w:style>
  <w:style w:type="paragraph" w:customStyle="1" w:styleId="ConsPlusCell">
    <w:name w:val="ConsPlusCell"/>
    <w:rsid w:val="00FB2870"/>
    <w:pPr>
      <w:widowControl w:val="0"/>
      <w:autoSpaceDE w:val="0"/>
      <w:autoSpaceDN w:val="0"/>
      <w:adjustRightInd w:val="0"/>
    </w:pPr>
    <w:rPr>
      <w:rFonts w:ascii="Arial" w:hAnsi="Arial" w:cs="Arial"/>
    </w:rPr>
  </w:style>
  <w:style w:type="character" w:styleId="a3">
    <w:name w:val="Hyperlink"/>
    <w:rsid w:val="00FB2870"/>
    <w:rPr>
      <w:color w:val="0000FF"/>
      <w:u w:val="single"/>
    </w:rPr>
  </w:style>
  <w:style w:type="character" w:styleId="a4">
    <w:name w:val="FollowedHyperlink"/>
    <w:rsid w:val="00BA4AC2"/>
    <w:rPr>
      <w:color w:val="800080"/>
      <w:u w:val="single"/>
    </w:rPr>
  </w:style>
  <w:style w:type="paragraph" w:customStyle="1" w:styleId="ConsPlusNormal">
    <w:name w:val="ConsPlusNormal"/>
    <w:link w:val="ConsPlusNormal0"/>
    <w:rsid w:val="00D26F33"/>
    <w:pPr>
      <w:widowControl w:val="0"/>
      <w:autoSpaceDE w:val="0"/>
      <w:autoSpaceDN w:val="0"/>
      <w:adjustRightInd w:val="0"/>
      <w:ind w:firstLine="720"/>
    </w:pPr>
    <w:rPr>
      <w:rFonts w:ascii="Arial" w:hAnsi="Arial" w:cs="Arial"/>
    </w:rPr>
  </w:style>
  <w:style w:type="paragraph" w:customStyle="1" w:styleId="21">
    <w:name w:val="Основной текст с отступом 21"/>
    <w:basedOn w:val="a"/>
    <w:rsid w:val="00747DEE"/>
    <w:pPr>
      <w:suppressAutoHyphens/>
      <w:spacing w:after="120" w:line="480" w:lineRule="auto"/>
      <w:ind w:left="283"/>
    </w:pPr>
    <w:rPr>
      <w:lang w:eastAsia="ar-SA"/>
    </w:rPr>
  </w:style>
  <w:style w:type="paragraph" w:customStyle="1" w:styleId="List3">
    <w:name w:val="List 3"/>
    <w:basedOn w:val="a"/>
    <w:rsid w:val="00D7336E"/>
    <w:pPr>
      <w:widowControl w:val="0"/>
      <w:suppressAutoHyphens/>
      <w:autoSpaceDE w:val="0"/>
      <w:ind w:left="849" w:hanging="283"/>
    </w:pPr>
    <w:rPr>
      <w:sz w:val="20"/>
      <w:szCs w:val="20"/>
      <w:lang w:eastAsia="ar-SA"/>
    </w:rPr>
  </w:style>
  <w:style w:type="paragraph" w:customStyle="1" w:styleId="List2">
    <w:name w:val="List 2"/>
    <w:basedOn w:val="a"/>
    <w:rsid w:val="00D7336E"/>
    <w:pPr>
      <w:widowControl w:val="0"/>
      <w:suppressAutoHyphens/>
      <w:autoSpaceDE w:val="0"/>
      <w:ind w:left="566" w:hanging="283"/>
    </w:pPr>
    <w:rPr>
      <w:sz w:val="20"/>
      <w:szCs w:val="20"/>
      <w:lang w:eastAsia="ar-SA"/>
    </w:rPr>
  </w:style>
  <w:style w:type="paragraph" w:customStyle="1" w:styleId="BodyTextFirstIndent">
    <w:name w:val="Body Text First Indent"/>
    <w:basedOn w:val="a5"/>
    <w:rsid w:val="00D7336E"/>
    <w:pPr>
      <w:widowControl w:val="0"/>
      <w:suppressAutoHyphens/>
      <w:autoSpaceDE w:val="0"/>
      <w:ind w:firstLine="210"/>
    </w:pPr>
    <w:rPr>
      <w:sz w:val="20"/>
      <w:szCs w:val="20"/>
      <w:lang w:eastAsia="ar-SA"/>
    </w:rPr>
  </w:style>
  <w:style w:type="paragraph" w:styleId="a5">
    <w:name w:val="Body Text"/>
    <w:basedOn w:val="a"/>
    <w:rsid w:val="00D7336E"/>
    <w:pPr>
      <w:spacing w:after="120"/>
    </w:pPr>
  </w:style>
  <w:style w:type="paragraph" w:customStyle="1" w:styleId="NormalWeb">
    <w:name w:val="Normal (Web)"/>
    <w:basedOn w:val="a"/>
    <w:rsid w:val="00C87D42"/>
    <w:pPr>
      <w:widowControl w:val="0"/>
      <w:suppressAutoHyphens/>
      <w:autoSpaceDE w:val="0"/>
      <w:spacing w:before="100" w:after="100"/>
    </w:pPr>
    <w:rPr>
      <w:sz w:val="20"/>
      <w:szCs w:val="20"/>
      <w:lang w:eastAsia="ar-SA"/>
    </w:rPr>
  </w:style>
  <w:style w:type="paragraph" w:customStyle="1" w:styleId="ConsNormal">
    <w:name w:val="ConsNormal"/>
    <w:rsid w:val="00C87D42"/>
    <w:pPr>
      <w:widowControl w:val="0"/>
      <w:suppressAutoHyphens/>
      <w:ind w:firstLine="720"/>
    </w:pPr>
    <w:rPr>
      <w:rFonts w:ascii="Arial" w:eastAsia="Arial" w:hAnsi="Arial" w:cs="Arial"/>
      <w:lang w:eastAsia="ar-SA"/>
    </w:rPr>
  </w:style>
  <w:style w:type="paragraph" w:styleId="a6">
    <w:name w:val="footer"/>
    <w:basedOn w:val="a"/>
    <w:rsid w:val="00EA7D33"/>
    <w:pPr>
      <w:tabs>
        <w:tab w:val="center" w:pos="4677"/>
        <w:tab w:val="right" w:pos="9355"/>
      </w:tabs>
    </w:pPr>
  </w:style>
  <w:style w:type="character" w:styleId="a7">
    <w:name w:val="page number"/>
    <w:basedOn w:val="a0"/>
    <w:rsid w:val="00EA7D33"/>
  </w:style>
  <w:style w:type="paragraph" w:styleId="a8">
    <w:name w:val="Normal (Web)"/>
    <w:basedOn w:val="a"/>
    <w:rsid w:val="00EF6DF2"/>
    <w:pPr>
      <w:spacing w:before="100" w:beforeAutospacing="1" w:after="100" w:afterAutospacing="1" w:line="240" w:lineRule="atLeast"/>
    </w:pPr>
    <w:rPr>
      <w:rFonts w:ascii="Arial" w:hAnsi="Arial" w:cs="Arial"/>
      <w:color w:val="333333"/>
      <w:sz w:val="20"/>
      <w:szCs w:val="20"/>
    </w:rPr>
  </w:style>
  <w:style w:type="paragraph" w:styleId="a9">
    <w:name w:val="header"/>
    <w:basedOn w:val="a"/>
    <w:rsid w:val="00897B38"/>
    <w:pPr>
      <w:tabs>
        <w:tab w:val="center" w:pos="4677"/>
        <w:tab w:val="right" w:pos="9355"/>
      </w:tabs>
    </w:pPr>
  </w:style>
  <w:style w:type="table" w:styleId="aa">
    <w:name w:val="Table Grid"/>
    <w:basedOn w:val="a1"/>
    <w:rsid w:val="003159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B8712F"/>
    <w:rPr>
      <w:sz w:val="24"/>
      <w:szCs w:val="24"/>
    </w:rPr>
  </w:style>
  <w:style w:type="paragraph" w:styleId="ac">
    <w:name w:val="Balloon Text"/>
    <w:basedOn w:val="a"/>
    <w:link w:val="ad"/>
    <w:rsid w:val="00D360DB"/>
    <w:rPr>
      <w:rFonts w:ascii="Tahoma" w:hAnsi="Tahoma"/>
      <w:sz w:val="16"/>
      <w:szCs w:val="16"/>
      <w:lang w:val="x-none" w:eastAsia="x-none"/>
    </w:rPr>
  </w:style>
  <w:style w:type="character" w:customStyle="1" w:styleId="ad">
    <w:name w:val="Текст выноски Знак"/>
    <w:link w:val="ac"/>
    <w:rsid w:val="00D360DB"/>
    <w:rPr>
      <w:rFonts w:ascii="Tahoma" w:hAnsi="Tahoma" w:cs="Tahoma"/>
      <w:sz w:val="16"/>
      <w:szCs w:val="16"/>
    </w:rPr>
  </w:style>
  <w:style w:type="character" w:customStyle="1" w:styleId="ConsPlusNormal0">
    <w:name w:val="ConsPlusNormal Знак"/>
    <w:link w:val="ConsPlusNormal"/>
    <w:locked/>
    <w:rsid w:val="0050391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B8D1A6389FBBFA35C6A9B1CF4D95A76F5ADF25451C2BF401C2F55942BFD9BD645CDD4l4b9N" TargetMode="External"/><Relationship Id="rId13" Type="http://schemas.openxmlformats.org/officeDocument/2006/relationships/hyperlink" Target="consultantplus://offline/ref=CDD7D9792C3226493042CC2E21ACFE0E626CE2D10130E28AD0F263729BiCR8Q" TargetMode="External"/><Relationship Id="rId18" Type="http://schemas.openxmlformats.org/officeDocument/2006/relationships/hyperlink" Target="consultantplus://offline/ref=0B447076529E2DADE3C582D02EB5961A562775C0FB6D4B9EECCF0F07951BD520A2AC3E29E6AB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EDF75CF9350330E20E1188AD7033BF2D2CB5059B4D6D3EF0AC2A0FD7CAF3A8DAF8BB1062B39D340443F5D36UB6BQ" TargetMode="External"/><Relationship Id="rId7" Type="http://schemas.openxmlformats.org/officeDocument/2006/relationships/endnotes" Target="endnotes.xml"/><Relationship Id="rId12" Type="http://schemas.openxmlformats.org/officeDocument/2006/relationships/hyperlink" Target="consultantplus://offline/ref=92C1FCF66A4E1A9F6B11ADF5CDF1BFC88BEC55925304C3B14B167BC8A3AC3D8D5C06E673VF74P" TargetMode="External"/><Relationship Id="rId17" Type="http://schemas.openxmlformats.org/officeDocument/2006/relationships/hyperlink" Target="consultantplus://offline/ref=72A62DD1B7C34DC7477FEE80A3EB2A6CD9B5206079BC582099826E11CAg5U0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DF75CF9350330E20E10687C16F64F7D3C90950BCD5D1B05394A6AA23UF6FQ" TargetMode="External"/><Relationship Id="rId20" Type="http://schemas.openxmlformats.org/officeDocument/2006/relationships/hyperlink" Target="consultantplus://offline/ref=5EDF75CF9350330E20E1188AD7033BF2D2CB5059B4D6D3EF0AC2A0FD7CAF3A8DAF8BB1062B39D340443F5D36UB6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2DCC9CCACF889092715B86A4C5F7DFC41CA50BBDCFF309FAC7424293e96D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EDF75CF9350330E20E1188AD7033BF2D2CB5059B4D6D3EF0AC2A0FD7CAF3A8DAF8BB1062B39D340443F5C37UB66Q" TargetMode="External"/><Relationship Id="rId23" Type="http://schemas.openxmlformats.org/officeDocument/2006/relationships/header" Target="header2.xml"/><Relationship Id="rId10" Type="http://schemas.openxmlformats.org/officeDocument/2006/relationships/hyperlink" Target="consultantplus://offline/ref=06D35C70831CE7C41DC7E2DD07C0F787682C98468214DA6E69C99DEF2DiE5FP" TargetMode="External"/><Relationship Id="rId19" Type="http://schemas.openxmlformats.org/officeDocument/2006/relationships/hyperlink" Target="consultantplus://offline/ref=0B447076529E2DADE3C59CDD38D9C91F572E2ACBFC6D49C1B5990950CA4BD375E2EC387B2B258C97D4B7CACEE3A8S" TargetMode="External"/><Relationship Id="rId4" Type="http://schemas.openxmlformats.org/officeDocument/2006/relationships/settings" Target="settings.xml"/><Relationship Id="rId9" Type="http://schemas.openxmlformats.org/officeDocument/2006/relationships/hyperlink" Target="consultantplus://offline/ref=1E2B8D1A6389FBBFA35C6A9B1CF4D95A76F5AAF35B5CC2BF401C2F5594l2bBN" TargetMode="External"/><Relationship Id="rId14"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7B4B-9BFD-4F43-85BE-08B67BC1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vt:lpstr>
    </vt:vector>
  </TitlesOfParts>
  <Company/>
  <LinksUpToDate>false</LinksUpToDate>
  <CharactersWithSpaces>70922</CharactersWithSpaces>
  <SharedDoc>false</SharedDoc>
  <HLinks>
    <vt:vector size="120" baseType="variant">
      <vt:variant>
        <vt:i4>5701634</vt:i4>
      </vt:variant>
      <vt:variant>
        <vt:i4>57</vt:i4>
      </vt:variant>
      <vt:variant>
        <vt:i4>0</vt:i4>
      </vt:variant>
      <vt:variant>
        <vt:i4>5</vt:i4>
      </vt:variant>
      <vt:variant>
        <vt:lpwstr/>
      </vt:variant>
      <vt:variant>
        <vt:lpwstr>Par67</vt:lpwstr>
      </vt:variant>
      <vt:variant>
        <vt:i4>7405626</vt:i4>
      </vt:variant>
      <vt:variant>
        <vt:i4>54</vt:i4>
      </vt:variant>
      <vt:variant>
        <vt:i4>0</vt:i4>
      </vt:variant>
      <vt:variant>
        <vt:i4>5</vt:i4>
      </vt:variant>
      <vt:variant>
        <vt:lpwstr>consultantplus://offline/ref=5EDF75CF9350330E20E1188AD7033BF2D2CB5059B4D6D3EF0AC2A0FD7CAF3A8DAF8BB1062B39D340443F5D36UB6BQ</vt:lpwstr>
      </vt:variant>
      <vt:variant>
        <vt:lpwstr/>
      </vt:variant>
      <vt:variant>
        <vt:i4>7405629</vt:i4>
      </vt:variant>
      <vt:variant>
        <vt:i4>51</vt:i4>
      </vt:variant>
      <vt:variant>
        <vt:i4>0</vt:i4>
      </vt:variant>
      <vt:variant>
        <vt:i4>5</vt:i4>
      </vt:variant>
      <vt:variant>
        <vt:lpwstr>consultantplus://offline/ref=5EDF75CF9350330E20E1188AD7033BF2D2CB5059B4D6D3EF0AC2A0FD7CAF3A8DAF8BB1062B39D340443F5D36UB6EQ</vt:lpwstr>
      </vt:variant>
      <vt:variant>
        <vt:lpwstr/>
      </vt:variant>
      <vt:variant>
        <vt:i4>5373954</vt:i4>
      </vt:variant>
      <vt:variant>
        <vt:i4>48</vt:i4>
      </vt:variant>
      <vt:variant>
        <vt:i4>0</vt:i4>
      </vt:variant>
      <vt:variant>
        <vt:i4>5</vt:i4>
      </vt:variant>
      <vt:variant>
        <vt:lpwstr/>
      </vt:variant>
      <vt:variant>
        <vt:lpwstr>Par37</vt:lpwstr>
      </vt:variant>
      <vt:variant>
        <vt:i4>5439490</vt:i4>
      </vt:variant>
      <vt:variant>
        <vt:i4>45</vt:i4>
      </vt:variant>
      <vt:variant>
        <vt:i4>0</vt:i4>
      </vt:variant>
      <vt:variant>
        <vt:i4>5</vt:i4>
      </vt:variant>
      <vt:variant>
        <vt:lpwstr/>
      </vt:variant>
      <vt:variant>
        <vt:lpwstr>Par28</vt:lpwstr>
      </vt:variant>
      <vt:variant>
        <vt:i4>5439490</vt:i4>
      </vt:variant>
      <vt:variant>
        <vt:i4>42</vt:i4>
      </vt:variant>
      <vt:variant>
        <vt:i4>0</vt:i4>
      </vt:variant>
      <vt:variant>
        <vt:i4>5</vt:i4>
      </vt:variant>
      <vt:variant>
        <vt:lpwstr/>
      </vt:variant>
      <vt:variant>
        <vt:lpwstr>Par28</vt:lpwstr>
      </vt:variant>
      <vt:variant>
        <vt:i4>5439490</vt:i4>
      </vt:variant>
      <vt:variant>
        <vt:i4>39</vt:i4>
      </vt:variant>
      <vt:variant>
        <vt:i4>0</vt:i4>
      </vt:variant>
      <vt:variant>
        <vt:i4>5</vt:i4>
      </vt:variant>
      <vt:variant>
        <vt:lpwstr/>
      </vt:variant>
      <vt:variant>
        <vt:lpwstr>Par26</vt:lpwstr>
      </vt:variant>
      <vt:variant>
        <vt:i4>4063331</vt:i4>
      </vt:variant>
      <vt:variant>
        <vt:i4>36</vt:i4>
      </vt:variant>
      <vt:variant>
        <vt:i4>0</vt:i4>
      </vt:variant>
      <vt:variant>
        <vt:i4>5</vt:i4>
      </vt:variant>
      <vt:variant>
        <vt:lpwstr>consultantplus://offline/ref=0B447076529E2DADE3C59CDD38D9C91F572E2ACBFC6D49C1B5990950CA4BD375E2EC387B2B258C97D4B7CACEE3A8S</vt:lpwstr>
      </vt:variant>
      <vt:variant>
        <vt:lpwstr/>
      </vt:variant>
      <vt:variant>
        <vt:i4>3997759</vt:i4>
      </vt:variant>
      <vt:variant>
        <vt:i4>33</vt:i4>
      </vt:variant>
      <vt:variant>
        <vt:i4>0</vt:i4>
      </vt:variant>
      <vt:variant>
        <vt:i4>5</vt:i4>
      </vt:variant>
      <vt:variant>
        <vt:lpwstr>consultantplus://offline/ref=0B447076529E2DADE3C582D02EB5961A562775C0FB6D4B9EECCF0F07951BD520A2AC3E29E6ABS</vt:lpwstr>
      </vt:variant>
      <vt:variant>
        <vt:lpwstr/>
      </vt:variant>
      <vt:variant>
        <vt:i4>5439490</vt:i4>
      </vt:variant>
      <vt:variant>
        <vt:i4>30</vt:i4>
      </vt:variant>
      <vt:variant>
        <vt:i4>0</vt:i4>
      </vt:variant>
      <vt:variant>
        <vt:i4>5</vt:i4>
      </vt:variant>
      <vt:variant>
        <vt:lpwstr/>
      </vt:variant>
      <vt:variant>
        <vt:lpwstr>Par26</vt:lpwstr>
      </vt:variant>
      <vt:variant>
        <vt:i4>85</vt:i4>
      </vt:variant>
      <vt:variant>
        <vt:i4>27</vt:i4>
      </vt:variant>
      <vt:variant>
        <vt:i4>0</vt:i4>
      </vt:variant>
      <vt:variant>
        <vt:i4>5</vt:i4>
      </vt:variant>
      <vt:variant>
        <vt:lpwstr>consultantplus://offline/ref=72A62DD1B7C34DC7477FEE80A3EB2A6CD9B5206079BC582099826E11CAg5U0K</vt:lpwstr>
      </vt:variant>
      <vt:variant>
        <vt:lpwstr/>
      </vt:variant>
      <vt:variant>
        <vt:i4>1703943</vt:i4>
      </vt:variant>
      <vt:variant>
        <vt:i4>24</vt:i4>
      </vt:variant>
      <vt:variant>
        <vt:i4>0</vt:i4>
      </vt:variant>
      <vt:variant>
        <vt:i4>5</vt:i4>
      </vt:variant>
      <vt:variant>
        <vt:lpwstr>consultantplus://offline/ref=5EDF75CF9350330E20E10687C16F64F7D3C90950BCD5D1B05394A6AA23UF6FQ</vt:lpwstr>
      </vt:variant>
      <vt:variant>
        <vt:lpwstr/>
      </vt:variant>
      <vt:variant>
        <vt:i4>7405672</vt:i4>
      </vt:variant>
      <vt:variant>
        <vt:i4>21</vt:i4>
      </vt:variant>
      <vt:variant>
        <vt:i4>0</vt:i4>
      </vt:variant>
      <vt:variant>
        <vt:i4>5</vt:i4>
      </vt:variant>
      <vt:variant>
        <vt:lpwstr>consultantplus://offline/ref=5EDF75CF9350330E20E1188AD7033BF2D2CB5059B4D6D3EF0AC2A0FD7CAF3A8DAF8BB1062B39D340443F5C37UB66Q</vt:lpwstr>
      </vt:variant>
      <vt:variant>
        <vt:lpwstr/>
      </vt:variant>
      <vt:variant>
        <vt:i4>720929</vt:i4>
      </vt:variant>
      <vt:variant>
        <vt:i4>18</vt:i4>
      </vt:variant>
      <vt:variant>
        <vt:i4>0</vt:i4>
      </vt:variant>
      <vt:variant>
        <vt:i4>5</vt:i4>
      </vt:variant>
      <vt:variant>
        <vt:lpwstr>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Этот%20e-mail%20защищен%20от%20спам-ботов.%20Для%20его%20просмотра%20в%20вашем%20браузере%20должна%20быть%20включена%20поддержка%20Java-script%20%3cscript%20language='JavaScript'%20type='text/javascript'%3e%20%3c!--%20document.write(%20'%3c/'%20);%20document.write(%20'span%3e'%20);%20//--%3e%20%3c/script%3e</vt:lpwstr>
      </vt:variant>
      <vt:variant>
        <vt:lpwstr/>
      </vt:variant>
      <vt:variant>
        <vt:i4>4915200</vt:i4>
      </vt:variant>
      <vt:variant>
        <vt:i4>15</vt:i4>
      </vt:variant>
      <vt:variant>
        <vt:i4>0</vt:i4>
      </vt:variant>
      <vt:variant>
        <vt:i4>5</vt:i4>
      </vt:variant>
      <vt:variant>
        <vt:lpwstr>consultantplus://offline/ref=CDD7D9792C3226493042CC2E21ACFE0E626CE2D10130E28AD0F263729BiCR8Q</vt:lpwstr>
      </vt:variant>
      <vt:variant>
        <vt:lpwstr/>
      </vt:variant>
      <vt:variant>
        <vt:i4>7929954</vt:i4>
      </vt:variant>
      <vt:variant>
        <vt:i4>12</vt:i4>
      </vt:variant>
      <vt:variant>
        <vt:i4>0</vt:i4>
      </vt:variant>
      <vt:variant>
        <vt:i4>5</vt:i4>
      </vt:variant>
      <vt:variant>
        <vt:lpwstr>consultantplus://offline/ref=92C1FCF66A4E1A9F6B11ADF5CDF1BFC88BEC55925304C3B14B167BC8A3AC3D8D5C06E673VF74P</vt:lpwstr>
      </vt:variant>
      <vt:variant>
        <vt:lpwstr/>
      </vt:variant>
      <vt:variant>
        <vt:i4>65548</vt:i4>
      </vt:variant>
      <vt:variant>
        <vt:i4>9</vt:i4>
      </vt:variant>
      <vt:variant>
        <vt:i4>0</vt:i4>
      </vt:variant>
      <vt:variant>
        <vt:i4>5</vt:i4>
      </vt:variant>
      <vt:variant>
        <vt:lpwstr>consultantplus://offline/ref=D12DCC9CCACF889092715B86A4C5F7DFC41CA50BBDCFF309FAC7424293e96DP</vt:lpwstr>
      </vt:variant>
      <vt:variant>
        <vt:lpwstr/>
      </vt:variant>
      <vt:variant>
        <vt:i4>393300</vt:i4>
      </vt:variant>
      <vt:variant>
        <vt:i4>6</vt:i4>
      </vt:variant>
      <vt:variant>
        <vt:i4>0</vt:i4>
      </vt:variant>
      <vt:variant>
        <vt:i4>5</vt:i4>
      </vt:variant>
      <vt:variant>
        <vt:lpwstr>consultantplus://offline/ref=06D35C70831CE7C41DC7E2DD07C0F787682C98468214DA6E69C99DEF2DiE5FP</vt:lpwstr>
      </vt:variant>
      <vt:variant>
        <vt:lpwstr/>
      </vt:variant>
      <vt:variant>
        <vt:i4>1376337</vt:i4>
      </vt:variant>
      <vt:variant>
        <vt:i4>3</vt:i4>
      </vt:variant>
      <vt:variant>
        <vt:i4>0</vt:i4>
      </vt:variant>
      <vt:variant>
        <vt:i4>5</vt:i4>
      </vt:variant>
      <vt:variant>
        <vt:lpwstr>consultantplus://offline/ref=1E2B8D1A6389FBBFA35C6A9B1CF4D95A76F5AAF35B5CC2BF401C2F5594l2bBN</vt:lpwstr>
      </vt:variant>
      <vt:variant>
        <vt:lpwstr/>
      </vt:variant>
      <vt:variant>
        <vt:i4>3080251</vt:i4>
      </vt:variant>
      <vt:variant>
        <vt:i4>0</vt:i4>
      </vt:variant>
      <vt:variant>
        <vt:i4>0</vt:i4>
      </vt:variant>
      <vt:variant>
        <vt:i4>5</vt:i4>
      </vt:variant>
      <vt:variant>
        <vt:lpwstr>consultantplus://offline/ref=1E2B8D1A6389FBBFA35C6A9B1CF4D95A76F5ADF25451C2BF401C2F55942BFD9BD645CDD4l4b9N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dc:title>
  <dc:subject/>
  <dc:creator>MEA</dc:creator>
  <cp:keywords/>
  <cp:lastModifiedBy>Евсиков Андрей</cp:lastModifiedBy>
  <cp:revision>2</cp:revision>
  <cp:lastPrinted>2016-08-16T10:54:00Z</cp:lastPrinted>
  <dcterms:created xsi:type="dcterms:W3CDTF">2018-10-04T12:45:00Z</dcterms:created>
  <dcterms:modified xsi:type="dcterms:W3CDTF">2018-10-04T12:45:00Z</dcterms:modified>
</cp:coreProperties>
</file>