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99" w:rsidRDefault="001076CC" w:rsidP="00C0144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7C99" w:rsidRDefault="00987C99" w:rsidP="00C0144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838AF" w:rsidRDefault="004838AF" w:rsidP="00C0144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87C99">
        <w:rPr>
          <w:sz w:val="28"/>
          <w:szCs w:val="28"/>
        </w:rPr>
        <w:tab/>
      </w:r>
      <w:r w:rsidR="00987C99">
        <w:rPr>
          <w:sz w:val="28"/>
          <w:szCs w:val="28"/>
        </w:rPr>
        <w:tab/>
      </w:r>
      <w:r w:rsidR="00D84300">
        <w:rPr>
          <w:sz w:val="28"/>
          <w:szCs w:val="28"/>
        </w:rPr>
        <w:br/>
      </w:r>
      <w:r w:rsidR="00987C99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ИЛОВЛИНСКОГО  МУНИЦИПАЛЬНОГО РАЙОНА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 ВОЛГОГРАДСКОЙ   ОБЛАСТИ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838AF" w:rsidRDefault="004838AF" w:rsidP="004838A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838AF" w:rsidRDefault="001076CC" w:rsidP="004838AF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от «15</w:t>
      </w:r>
      <w:r w:rsidR="00F64CA1">
        <w:rPr>
          <w:sz w:val="26"/>
          <w:szCs w:val="26"/>
        </w:rPr>
        <w:t xml:space="preserve">» </w:t>
      </w:r>
      <w:r w:rsidR="00987C99">
        <w:rPr>
          <w:sz w:val="26"/>
          <w:szCs w:val="26"/>
        </w:rPr>
        <w:t>я</w:t>
      </w:r>
      <w:r>
        <w:rPr>
          <w:sz w:val="26"/>
          <w:szCs w:val="26"/>
        </w:rPr>
        <w:t>нваря</w:t>
      </w:r>
      <w:r w:rsidR="00C01440">
        <w:rPr>
          <w:sz w:val="26"/>
          <w:szCs w:val="26"/>
        </w:rPr>
        <w:t xml:space="preserve"> </w:t>
      </w:r>
      <w:r w:rsidR="004838AF">
        <w:rPr>
          <w:sz w:val="26"/>
          <w:szCs w:val="26"/>
        </w:rPr>
        <w:t>20</w:t>
      </w:r>
      <w:r w:rsidR="008259DB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F64CA1">
        <w:rPr>
          <w:sz w:val="26"/>
          <w:szCs w:val="26"/>
        </w:rPr>
        <w:t xml:space="preserve"> </w:t>
      </w:r>
      <w:r w:rsidR="004838AF">
        <w:rPr>
          <w:sz w:val="26"/>
          <w:szCs w:val="26"/>
        </w:rPr>
        <w:t xml:space="preserve">г.                          </w:t>
      </w:r>
      <w:r w:rsidR="00987C9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987C99">
        <w:rPr>
          <w:sz w:val="26"/>
          <w:szCs w:val="26"/>
        </w:rPr>
        <w:t>№</w:t>
      </w:r>
      <w:r>
        <w:rPr>
          <w:sz w:val="26"/>
          <w:szCs w:val="26"/>
        </w:rPr>
        <w:t xml:space="preserve"> 5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838AF" w:rsidRPr="004838AF" w:rsidRDefault="004838AF" w:rsidP="004838AF">
      <w:pPr>
        <w:pStyle w:val="ConsPlusTitle"/>
        <w:widowControl/>
        <w:jc w:val="center"/>
        <w:rPr>
          <w:sz w:val="28"/>
          <w:szCs w:val="28"/>
        </w:rPr>
      </w:pPr>
      <w:r w:rsidRPr="004838AF">
        <w:rPr>
          <w:sz w:val="28"/>
          <w:szCs w:val="28"/>
        </w:rPr>
        <w:t xml:space="preserve">Об   утверждении  административного   регламента </w:t>
      </w:r>
      <w:r w:rsidR="007126FD">
        <w:rPr>
          <w:sz w:val="28"/>
          <w:szCs w:val="28"/>
        </w:rPr>
        <w:br/>
      </w:r>
      <w:r w:rsidRPr="004838AF">
        <w:rPr>
          <w:sz w:val="28"/>
          <w:szCs w:val="28"/>
        </w:rPr>
        <w:t xml:space="preserve">  предоставления       муниципальной    услуги </w:t>
      </w:r>
      <w:r w:rsidR="007126FD">
        <w:rPr>
          <w:sz w:val="28"/>
          <w:szCs w:val="28"/>
        </w:rPr>
        <w:br/>
      </w:r>
      <w:r w:rsidRPr="004838AF">
        <w:rPr>
          <w:sz w:val="28"/>
          <w:szCs w:val="28"/>
        </w:rPr>
        <w:t xml:space="preserve"> </w:t>
      </w:r>
      <w:r w:rsidR="00A10D3D">
        <w:rPr>
          <w:sz w:val="28"/>
          <w:szCs w:val="28"/>
        </w:rPr>
        <w:t>«</w:t>
      </w:r>
      <w:r w:rsidR="007126FD">
        <w:rPr>
          <w:sz w:val="28"/>
          <w:szCs w:val="28"/>
        </w:rPr>
        <w:t>П</w:t>
      </w:r>
      <w:r w:rsidR="00013C0F">
        <w:rPr>
          <w:sz w:val="28"/>
          <w:szCs w:val="28"/>
        </w:rPr>
        <w:t>р</w:t>
      </w:r>
      <w:r w:rsidR="00A13116">
        <w:rPr>
          <w:sz w:val="28"/>
          <w:szCs w:val="28"/>
        </w:rPr>
        <w:t xml:space="preserve">едоставление   </w:t>
      </w:r>
      <w:r w:rsidR="00AE018E">
        <w:rPr>
          <w:sz w:val="28"/>
          <w:szCs w:val="28"/>
        </w:rPr>
        <w:t xml:space="preserve">  земельных  участков   в  собственность   и  в  аренду   гражданам  и  юридическим  лицам   без  проведения  торгов»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</w:t>
      </w:r>
      <w:r w:rsidR="00A13116">
        <w:rPr>
          <w:b w:val="0"/>
          <w:sz w:val="28"/>
          <w:szCs w:val="28"/>
        </w:rPr>
        <w:t xml:space="preserve">  Земельным  кодексом   РФ,  Федеральным законом  от   23.06.2014   года  № 171-ФЗ  «О</w:t>
      </w:r>
      <w:r w:rsidR="00A13116" w:rsidRPr="00A13116">
        <w:rPr>
          <w:b w:val="0"/>
          <w:sz w:val="28"/>
          <w:szCs w:val="28"/>
        </w:rPr>
        <w:t xml:space="preserve"> внесении изменений в </w:t>
      </w:r>
      <w:r w:rsidR="00A13116">
        <w:rPr>
          <w:b w:val="0"/>
          <w:sz w:val="28"/>
          <w:szCs w:val="28"/>
        </w:rPr>
        <w:t>З</w:t>
      </w:r>
      <w:r w:rsidR="00A13116" w:rsidRPr="00A13116">
        <w:rPr>
          <w:b w:val="0"/>
          <w:sz w:val="28"/>
          <w:szCs w:val="28"/>
        </w:rPr>
        <w:t xml:space="preserve">емельный кодекс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 xml:space="preserve">оссийской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 и отдельные законодательные акты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 xml:space="preserve">оссийской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едерации»,  </w:t>
      </w:r>
      <w:r w:rsidR="00A131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</w:t>
      </w:r>
      <w:r w:rsidR="00DA23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  </w:t>
      </w:r>
      <w:r w:rsidRPr="00386A3D">
        <w:rPr>
          <w:b w:val="0"/>
          <w:sz w:val="28"/>
          <w:szCs w:val="28"/>
        </w:rPr>
        <w:t xml:space="preserve">постановлением  администрации   </w:t>
      </w:r>
      <w:r w:rsidR="00987C99">
        <w:rPr>
          <w:b w:val="0"/>
          <w:sz w:val="28"/>
          <w:szCs w:val="28"/>
        </w:rPr>
        <w:t>Большеивановского</w:t>
      </w:r>
      <w:r w:rsidRPr="00386A3D">
        <w:rPr>
          <w:b w:val="0"/>
          <w:sz w:val="28"/>
          <w:szCs w:val="28"/>
        </w:rPr>
        <w:t xml:space="preserve">   сельского   поселения     от </w:t>
      </w:r>
      <w:r w:rsidR="00987C99">
        <w:rPr>
          <w:b w:val="0"/>
          <w:sz w:val="28"/>
          <w:szCs w:val="28"/>
        </w:rPr>
        <w:t xml:space="preserve"> «31» октября 2017 г.  № 51</w:t>
      </w:r>
      <w:r w:rsidR="00CD4984">
        <w:rPr>
          <w:b w:val="0"/>
          <w:sz w:val="28"/>
          <w:szCs w:val="28"/>
        </w:rPr>
        <w:t xml:space="preserve"> </w:t>
      </w:r>
      <w:r w:rsidR="009E4548">
        <w:rPr>
          <w:b w:val="0"/>
          <w:sz w:val="28"/>
          <w:szCs w:val="28"/>
        </w:rPr>
        <w:t xml:space="preserve"> </w:t>
      </w:r>
      <w:r w:rsidR="00095339">
        <w:rPr>
          <w:b w:val="0"/>
          <w:sz w:val="28"/>
          <w:szCs w:val="28"/>
        </w:rPr>
        <w:t xml:space="preserve"> </w:t>
      </w:r>
      <w:r w:rsidRPr="00386A3D">
        <w:rPr>
          <w:b w:val="0"/>
          <w:sz w:val="28"/>
          <w:szCs w:val="28"/>
        </w:rPr>
        <w:t>«</w:t>
      </w:r>
      <w:r w:rsidRPr="00386A3D">
        <w:rPr>
          <w:b w:val="0"/>
          <w:bCs w:val="0"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>
        <w:rPr>
          <w:b w:val="0"/>
          <w:sz w:val="28"/>
          <w:szCs w:val="28"/>
        </w:rPr>
        <w:t xml:space="preserve">    администрация   </w:t>
      </w:r>
      <w:r w:rsidR="00987C99">
        <w:rPr>
          <w:b w:val="0"/>
          <w:sz w:val="28"/>
          <w:szCs w:val="28"/>
        </w:rPr>
        <w:t>Большеивановского</w:t>
      </w:r>
      <w:r>
        <w:rPr>
          <w:b w:val="0"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Иловлинского   муниципального   района</w:t>
      </w: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4838AF" w:rsidRP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sz w:val="28"/>
          <w:szCs w:val="28"/>
        </w:rPr>
      </w:pPr>
    </w:p>
    <w:p w:rsidR="00A13116" w:rsidRDefault="00A13116" w:rsidP="00A13116">
      <w:pPr>
        <w:pStyle w:val="ab"/>
        <w:jc w:val="both"/>
        <w:rPr>
          <w:sz w:val="28"/>
          <w:szCs w:val="28"/>
        </w:rPr>
      </w:pPr>
      <w:r>
        <w:tab/>
      </w:r>
      <w:r w:rsidR="004838AF" w:rsidRPr="00A13116">
        <w:t>1</w:t>
      </w:r>
      <w:r w:rsidR="004838AF" w:rsidRPr="00A13116">
        <w:rPr>
          <w:sz w:val="28"/>
          <w:szCs w:val="28"/>
        </w:rPr>
        <w:t xml:space="preserve">.Утвердить  прилагаемый </w:t>
      </w:r>
      <w:r w:rsidR="00155842" w:rsidRPr="00A13116">
        <w:rPr>
          <w:sz w:val="28"/>
          <w:szCs w:val="28"/>
        </w:rPr>
        <w:t xml:space="preserve">  </w:t>
      </w:r>
      <w:r w:rsidR="004838AF" w:rsidRPr="00A13116">
        <w:rPr>
          <w:sz w:val="28"/>
          <w:szCs w:val="28"/>
        </w:rPr>
        <w:t xml:space="preserve">административный   регламент  предоставления       муниципальной  услуги  </w:t>
      </w:r>
      <w:r w:rsidR="00A10D3D" w:rsidRPr="00A13116">
        <w:rPr>
          <w:sz w:val="28"/>
          <w:szCs w:val="28"/>
        </w:rPr>
        <w:t>«</w:t>
      </w:r>
      <w:r w:rsidRPr="00A13116">
        <w:rPr>
          <w:sz w:val="28"/>
          <w:szCs w:val="28"/>
        </w:rPr>
        <w:t xml:space="preserve">Предоставление  </w:t>
      </w:r>
      <w:r w:rsidR="00AE018E">
        <w:rPr>
          <w:sz w:val="28"/>
          <w:szCs w:val="28"/>
        </w:rPr>
        <w:t>земельных  участков  в   собственность  и  в  аренду   гражданам  и   юридическим  лицам  без  проведения  торгов</w:t>
      </w:r>
      <w:r w:rsidRPr="00A131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3B3B" w:rsidRDefault="00CB3B3B" w:rsidP="00CB3B3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Административный регламент предоставления муниципальной услуги «</w:t>
      </w:r>
      <w:r w:rsidRPr="00A13116">
        <w:rPr>
          <w:sz w:val="28"/>
          <w:szCs w:val="28"/>
        </w:rPr>
        <w:t xml:space="preserve">Предоставление  </w:t>
      </w:r>
      <w:r>
        <w:rPr>
          <w:sz w:val="28"/>
          <w:szCs w:val="28"/>
        </w:rPr>
        <w:t>земельных  участков  в   собственность  и  в  аренду   гражданам  и   юридическим  лицам  без  проведения  торгов», утвержденный настоящим постановлением, подлежит официальному опубликованию (обнародованию), размещению на официально</w:t>
      </w:r>
      <w:r w:rsidR="00987C99">
        <w:rPr>
          <w:sz w:val="28"/>
          <w:szCs w:val="28"/>
        </w:rPr>
        <w:t>м сайте администрации Большеивановского</w:t>
      </w:r>
      <w:r>
        <w:rPr>
          <w:sz w:val="28"/>
          <w:szCs w:val="28"/>
        </w:rPr>
        <w:t xml:space="preserve"> сельского поселения Иловлинского муниципального района Волгоградской области в информационно-телекоммуникационной сети Интернет, а также размещению в регистрационном реестре государственных и муниципальных услуг (функций) Волгоградской области.</w:t>
      </w:r>
    </w:p>
    <w:p w:rsidR="00CB3B3B" w:rsidRPr="00A13116" w:rsidRDefault="00CB3B3B" w:rsidP="00A13116">
      <w:pPr>
        <w:pStyle w:val="ab"/>
        <w:jc w:val="both"/>
        <w:rPr>
          <w:sz w:val="28"/>
          <w:szCs w:val="28"/>
        </w:rPr>
      </w:pP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B3B">
        <w:rPr>
          <w:rFonts w:ascii="Times New Roman" w:hAnsi="Times New Roman" w:cs="Times New Roman"/>
          <w:sz w:val="28"/>
          <w:szCs w:val="28"/>
        </w:rPr>
        <w:t>3</w:t>
      </w:r>
      <w:r w:rsidR="004838AF">
        <w:rPr>
          <w:rFonts w:ascii="Times New Roman" w:hAnsi="Times New Roman" w:cs="Times New Roman"/>
          <w:sz w:val="28"/>
          <w:szCs w:val="28"/>
        </w:rPr>
        <w:t>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CB3B3B" w:rsidRDefault="00CB3B3B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B3B3B">
        <w:rPr>
          <w:rFonts w:ascii="Times New Roman" w:hAnsi="Times New Roman" w:cs="Times New Roman"/>
          <w:sz w:val="28"/>
          <w:szCs w:val="28"/>
        </w:rPr>
        <w:t>4</w:t>
      </w:r>
      <w:r w:rsidR="004838AF">
        <w:rPr>
          <w:rFonts w:ascii="Times New Roman" w:hAnsi="Times New Roman" w:cs="Times New Roman"/>
          <w:sz w:val="28"/>
          <w:szCs w:val="28"/>
        </w:rPr>
        <w:t>.  Контроль  за  исполнением   настоящего  постановления   оставляю  за  собой.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987C99">
        <w:rPr>
          <w:rFonts w:ascii="Times New Roman" w:hAnsi="Times New Roman" w:cs="Times New Roman"/>
          <w:sz w:val="28"/>
          <w:szCs w:val="28"/>
        </w:rPr>
        <w:t xml:space="preserve">Большеивановского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</w:t>
      </w: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211FEC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87C99">
        <w:rPr>
          <w:rFonts w:ascii="Times New Roman" w:hAnsi="Times New Roman" w:cs="Times New Roman"/>
          <w:sz w:val="28"/>
          <w:szCs w:val="28"/>
        </w:rPr>
        <w:t>А.М.Кобызев</w:t>
      </w:r>
    </w:p>
    <w:p w:rsidR="00720F17" w:rsidRDefault="00720F17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17" w:rsidRDefault="00720F17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CB3B3B" w:rsidRDefault="00CB3B3B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</w:p>
    <w:p w:rsidR="00585C25" w:rsidRPr="000A58BD" w:rsidRDefault="008F6C80" w:rsidP="007B6521">
      <w:pPr>
        <w:pStyle w:val="ConsPlusTitle"/>
        <w:widowControl/>
        <w:ind w:left="4536" w:firstLine="18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986342">
        <w:rPr>
          <w:b w:val="0"/>
          <w:sz w:val="28"/>
          <w:szCs w:val="28"/>
        </w:rPr>
        <w:br/>
        <w:t>к  п</w:t>
      </w:r>
      <w:r>
        <w:rPr>
          <w:b w:val="0"/>
          <w:sz w:val="28"/>
          <w:szCs w:val="28"/>
        </w:rPr>
        <w:t>остановлению</w:t>
      </w:r>
      <w:r w:rsidR="00986342">
        <w:rPr>
          <w:b w:val="0"/>
          <w:sz w:val="28"/>
          <w:szCs w:val="28"/>
        </w:rPr>
        <w:t xml:space="preserve">  администрации</w:t>
      </w:r>
      <w:r w:rsidR="007B6521">
        <w:rPr>
          <w:b w:val="0"/>
          <w:sz w:val="28"/>
          <w:szCs w:val="28"/>
        </w:rPr>
        <w:t xml:space="preserve">  </w:t>
      </w:r>
      <w:r w:rsidR="00987C99">
        <w:rPr>
          <w:b w:val="0"/>
          <w:sz w:val="28"/>
          <w:szCs w:val="28"/>
        </w:rPr>
        <w:t>Большеивановского</w:t>
      </w:r>
      <w:r w:rsidR="00CD5673">
        <w:rPr>
          <w:b w:val="0"/>
          <w:sz w:val="28"/>
          <w:szCs w:val="28"/>
        </w:rPr>
        <w:t xml:space="preserve"> </w:t>
      </w:r>
      <w:r w:rsidR="00986342">
        <w:rPr>
          <w:b w:val="0"/>
          <w:sz w:val="28"/>
          <w:szCs w:val="28"/>
        </w:rPr>
        <w:t xml:space="preserve"> </w:t>
      </w:r>
      <w:r w:rsidR="00CD5673">
        <w:rPr>
          <w:b w:val="0"/>
          <w:sz w:val="28"/>
          <w:szCs w:val="28"/>
        </w:rPr>
        <w:t>сельского</w:t>
      </w:r>
      <w:r w:rsidR="00986342">
        <w:rPr>
          <w:b w:val="0"/>
          <w:sz w:val="28"/>
          <w:szCs w:val="28"/>
        </w:rPr>
        <w:t xml:space="preserve"> </w:t>
      </w:r>
      <w:r w:rsidR="007B6521">
        <w:rPr>
          <w:b w:val="0"/>
          <w:sz w:val="28"/>
          <w:szCs w:val="28"/>
        </w:rPr>
        <w:tab/>
      </w:r>
      <w:r w:rsidR="00CD5673">
        <w:rPr>
          <w:b w:val="0"/>
          <w:sz w:val="28"/>
          <w:szCs w:val="28"/>
        </w:rPr>
        <w:t>поселения</w:t>
      </w:r>
    </w:p>
    <w:p w:rsidR="00585C25" w:rsidRPr="000A58BD" w:rsidRDefault="00986342" w:rsidP="00280574">
      <w:pPr>
        <w:pStyle w:val="ConsPlusTitle"/>
        <w:widowControl/>
        <w:ind w:left="424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</w:t>
      </w:r>
      <w:r w:rsidR="00CD5673">
        <w:rPr>
          <w:b w:val="0"/>
          <w:sz w:val="28"/>
          <w:szCs w:val="28"/>
        </w:rPr>
        <w:t>т</w:t>
      </w:r>
      <w:r w:rsidR="00F05588">
        <w:rPr>
          <w:b w:val="0"/>
          <w:sz w:val="28"/>
          <w:szCs w:val="28"/>
        </w:rPr>
        <w:t xml:space="preserve"> </w:t>
      </w:r>
      <w:r w:rsidR="0087014C">
        <w:rPr>
          <w:b w:val="0"/>
          <w:sz w:val="28"/>
          <w:szCs w:val="28"/>
        </w:rPr>
        <w:t xml:space="preserve"> </w:t>
      </w:r>
      <w:r w:rsidR="001076CC">
        <w:rPr>
          <w:b w:val="0"/>
          <w:sz w:val="28"/>
          <w:szCs w:val="28"/>
        </w:rPr>
        <w:t>15.01.2018г. № 5</w:t>
      </w:r>
    </w:p>
    <w:p w:rsidR="00585C25" w:rsidRPr="000A58BD" w:rsidRDefault="00585C25" w:rsidP="000A58B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277C30" w:rsidRDefault="00211A64" w:rsidP="00A131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277C30">
        <w:rPr>
          <w:b/>
          <w:sz w:val="32"/>
          <w:szCs w:val="32"/>
        </w:rPr>
        <w:t>АДМИНИСТРАТИВНЫЙ РЕГЛАМЕНТ</w:t>
      </w:r>
    </w:p>
    <w:p w:rsidR="00793C50" w:rsidRPr="00A13116" w:rsidRDefault="00585C25" w:rsidP="00793C50">
      <w:pPr>
        <w:pStyle w:val="ab"/>
        <w:jc w:val="center"/>
        <w:rPr>
          <w:sz w:val="28"/>
          <w:szCs w:val="28"/>
        </w:rPr>
      </w:pPr>
      <w:r w:rsidRPr="000A58BD">
        <w:rPr>
          <w:sz w:val="28"/>
          <w:szCs w:val="28"/>
        </w:rPr>
        <w:t>предоставления муниципальной услуги</w:t>
      </w:r>
      <w:r w:rsidR="00277C30">
        <w:rPr>
          <w:sz w:val="28"/>
          <w:szCs w:val="28"/>
        </w:rPr>
        <w:br/>
      </w:r>
      <w:r w:rsidR="00793C50" w:rsidRPr="00A13116">
        <w:rPr>
          <w:sz w:val="28"/>
          <w:szCs w:val="28"/>
        </w:rPr>
        <w:t xml:space="preserve">«Предоставление  </w:t>
      </w:r>
      <w:r w:rsidR="00793C50">
        <w:rPr>
          <w:sz w:val="28"/>
          <w:szCs w:val="28"/>
        </w:rPr>
        <w:t>земельных  участков  в   собственность  и  в  аренду   гражданам  и   юридическим  лицам  без  проведения  торгов</w:t>
      </w:r>
      <w:r w:rsidR="00793C50" w:rsidRPr="00A13116">
        <w:rPr>
          <w:sz w:val="28"/>
          <w:szCs w:val="28"/>
        </w:rPr>
        <w:t>»</w:t>
      </w:r>
    </w:p>
    <w:p w:rsidR="00A13116" w:rsidRPr="00A13116" w:rsidRDefault="00A13116" w:rsidP="00793C50">
      <w:pPr>
        <w:pStyle w:val="ab"/>
        <w:jc w:val="center"/>
        <w:rPr>
          <w:sz w:val="28"/>
          <w:szCs w:val="28"/>
        </w:rPr>
      </w:pPr>
    </w:p>
    <w:p w:rsidR="00585C25" w:rsidRPr="000A58BD" w:rsidRDefault="00013C0F" w:rsidP="00013C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 xml:space="preserve"> </w:t>
      </w:r>
    </w:p>
    <w:p w:rsidR="0033128D" w:rsidRDefault="0033128D" w:rsidP="00DA234A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>Общие положения</w:t>
      </w:r>
    </w:p>
    <w:p w:rsidR="00DA234A" w:rsidRPr="000A58BD" w:rsidRDefault="00DA234A" w:rsidP="00DA234A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DA234A" w:rsidRPr="00DA234A" w:rsidRDefault="00B32849" w:rsidP="00A1311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128D" w:rsidRPr="00DA234A">
        <w:rPr>
          <w:b/>
          <w:sz w:val="28"/>
          <w:szCs w:val="28"/>
        </w:rPr>
        <w:t>1.1.</w:t>
      </w:r>
      <w:r w:rsidR="00DA234A" w:rsidRPr="00DA234A">
        <w:rPr>
          <w:b/>
          <w:sz w:val="28"/>
          <w:szCs w:val="28"/>
        </w:rPr>
        <w:t>Предмет  регулирования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28D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 а</w:t>
      </w:r>
      <w:r w:rsidR="008F12A3" w:rsidRPr="00013C0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 разработан в  целях  повышения  качества</w:t>
      </w:r>
      <w:r w:rsidR="008F12A3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2A3" w:rsidRPr="00013C0F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8F12A3" w:rsidRPr="00013C0F">
        <w:rPr>
          <w:sz w:val="28"/>
          <w:szCs w:val="28"/>
        </w:rPr>
        <w:t xml:space="preserve"> муниципальной услуги </w:t>
      </w:r>
      <w:r w:rsidR="00A13116">
        <w:rPr>
          <w:sz w:val="28"/>
          <w:szCs w:val="28"/>
        </w:rPr>
        <w:t xml:space="preserve"> </w:t>
      </w:r>
      <w:r w:rsidR="00A13116" w:rsidRPr="00A13116">
        <w:rPr>
          <w:sz w:val="28"/>
          <w:szCs w:val="28"/>
        </w:rPr>
        <w:t>«</w:t>
      </w:r>
      <w:r w:rsidR="00793C50" w:rsidRPr="00A13116">
        <w:rPr>
          <w:sz w:val="28"/>
          <w:szCs w:val="28"/>
        </w:rPr>
        <w:t xml:space="preserve">Предоставление  </w:t>
      </w:r>
      <w:r w:rsidR="00793C50">
        <w:rPr>
          <w:sz w:val="28"/>
          <w:szCs w:val="28"/>
        </w:rPr>
        <w:t>земельных  участков  в   собственность  и  в  аренду   гражданам  и   юридическим  лицам  без  проведения  торгов</w:t>
      </w:r>
      <w:r w:rsidR="00793C50" w:rsidRPr="00A13116">
        <w:rPr>
          <w:sz w:val="28"/>
          <w:szCs w:val="28"/>
        </w:rPr>
        <w:t>»</w:t>
      </w:r>
      <w:r w:rsidR="00793C50">
        <w:rPr>
          <w:sz w:val="28"/>
          <w:szCs w:val="28"/>
        </w:rPr>
        <w:t xml:space="preserve">  </w:t>
      </w:r>
      <w:r w:rsidR="0033128D" w:rsidRPr="00013C0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  услуга</w:t>
      </w:r>
      <w:r w:rsidR="008F12A3" w:rsidRPr="00013C0F">
        <w:rPr>
          <w:sz w:val="28"/>
          <w:szCs w:val="28"/>
        </w:rPr>
        <w:t>)</w:t>
      </w:r>
      <w:r>
        <w:rPr>
          <w:sz w:val="28"/>
          <w:szCs w:val="28"/>
        </w:rPr>
        <w:t xml:space="preserve">,  определяет   сроки  и  последовательность   административных  процедур  при   предоставлении   администрацией  </w:t>
      </w:r>
      <w:r w:rsidR="00987C99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 сельского  поселения   Иловлинского  муниципального  района  Волгоградской  области   (далее – администрация   поселения)</w:t>
      </w:r>
      <w:r w:rsidR="008F12A3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муниципальной   услуги.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</w:p>
    <w:p w:rsidR="00F869C6" w:rsidRPr="00DA234A" w:rsidRDefault="00B32849" w:rsidP="00F869C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869C6" w:rsidRPr="00DA234A">
        <w:rPr>
          <w:b/>
          <w:sz w:val="28"/>
          <w:szCs w:val="28"/>
        </w:rPr>
        <w:t>1.2.Круг  заявителей</w:t>
      </w:r>
    </w:p>
    <w:p w:rsidR="00F869C6" w:rsidRDefault="00F869C6" w:rsidP="00987C99">
      <w:pPr>
        <w:pStyle w:val="2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  <w:r>
        <w:rPr>
          <w:color w:val="000000"/>
        </w:rPr>
        <w:tab/>
        <w:t xml:space="preserve">        </w:t>
      </w:r>
      <w:r>
        <w:rPr>
          <w:color w:val="000000"/>
        </w:rPr>
        <w:tab/>
      </w:r>
    </w:p>
    <w:p w:rsidR="00F869C6" w:rsidRDefault="00F869C6" w:rsidP="00F86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sz w:val="28"/>
          <w:szCs w:val="28"/>
        </w:rPr>
        <w:t>физическое или юридическое лицо, которое является правообладателем земельного участка, либо их уполномоченные представители (далее – заявители).</w:t>
      </w:r>
    </w:p>
    <w:p w:rsidR="00C06506" w:rsidRPr="00C06506" w:rsidRDefault="00C06506" w:rsidP="00F869C6">
      <w:pPr>
        <w:pStyle w:val="ab"/>
        <w:jc w:val="both"/>
      </w:pPr>
      <w:r>
        <w:tab/>
      </w:r>
      <w:r>
        <w:tab/>
      </w:r>
      <w:r w:rsidRPr="00C06506">
        <w:t xml:space="preserve"> </w:t>
      </w:r>
    </w:p>
    <w:p w:rsidR="00D96363" w:rsidRPr="00DA234A" w:rsidRDefault="00DB1CB5" w:rsidP="000A58BD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DA234A">
        <w:rPr>
          <w:b/>
          <w:color w:val="000000"/>
          <w:sz w:val="28"/>
          <w:szCs w:val="28"/>
        </w:rPr>
        <w:t>1.</w:t>
      </w:r>
      <w:r w:rsidR="00DA234A" w:rsidRPr="00DA234A">
        <w:rPr>
          <w:b/>
          <w:color w:val="000000"/>
          <w:sz w:val="28"/>
          <w:szCs w:val="28"/>
        </w:rPr>
        <w:t>3</w:t>
      </w:r>
      <w:r w:rsidR="00D96363" w:rsidRPr="00DA234A">
        <w:rPr>
          <w:b/>
          <w:color w:val="000000"/>
          <w:sz w:val="28"/>
          <w:szCs w:val="28"/>
        </w:rPr>
        <w:t xml:space="preserve">. Порядок информирования </w:t>
      </w:r>
      <w:r w:rsidR="00DA234A" w:rsidRPr="00DA234A">
        <w:rPr>
          <w:b/>
          <w:color w:val="000000"/>
          <w:sz w:val="28"/>
          <w:szCs w:val="28"/>
        </w:rPr>
        <w:t xml:space="preserve">  заявителей   о  предоставлении </w:t>
      </w:r>
      <w:r w:rsidR="00D96363" w:rsidRPr="00DA234A">
        <w:rPr>
          <w:b/>
          <w:color w:val="000000"/>
          <w:sz w:val="28"/>
          <w:szCs w:val="28"/>
        </w:rPr>
        <w:t xml:space="preserve"> муниципальной услуги</w:t>
      </w:r>
    </w:p>
    <w:p w:rsidR="00255FD2" w:rsidRPr="0066335E" w:rsidRDefault="00D96363" w:rsidP="000A58BD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 w:rsidR="00DA234A"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.1.</w:t>
      </w:r>
      <w:r w:rsidR="0093493F"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 xml:space="preserve">Сведения о месте  нахождения, </w:t>
      </w:r>
      <w:r w:rsidR="00DA234A">
        <w:rPr>
          <w:color w:val="000000"/>
          <w:sz w:val="28"/>
          <w:szCs w:val="28"/>
        </w:rPr>
        <w:t xml:space="preserve">контактных  телефонах  и  графике  работы  администрации    </w:t>
      </w:r>
      <w:r w:rsidR="00987C99">
        <w:rPr>
          <w:color w:val="000000"/>
          <w:sz w:val="28"/>
          <w:szCs w:val="28"/>
        </w:rPr>
        <w:t>Большеивановского</w:t>
      </w:r>
      <w:r w:rsidR="00DA234A">
        <w:rPr>
          <w:color w:val="000000"/>
          <w:sz w:val="28"/>
          <w:szCs w:val="28"/>
        </w:rPr>
        <w:t xml:space="preserve">  сельского  поселения,  организаций,  участвующих  в   предоставлении   муниципальной  услуги,  </w:t>
      </w:r>
      <w:r w:rsidR="0093493F" w:rsidRPr="0066335E">
        <w:rPr>
          <w:sz w:val="28"/>
          <w:szCs w:val="28"/>
        </w:rPr>
        <w:t>а</w:t>
      </w:r>
      <w:r w:rsidR="00847FBC" w:rsidRPr="0066335E">
        <w:rPr>
          <w:sz w:val="28"/>
          <w:szCs w:val="28"/>
        </w:rPr>
        <w:t xml:space="preserve">втономного </w:t>
      </w:r>
      <w:r w:rsidR="0093493F" w:rsidRPr="0066335E">
        <w:rPr>
          <w:sz w:val="28"/>
          <w:szCs w:val="28"/>
        </w:rPr>
        <w:t>у</w:t>
      </w:r>
      <w:r w:rsidR="00847FBC" w:rsidRPr="0066335E">
        <w:rPr>
          <w:sz w:val="28"/>
          <w:szCs w:val="28"/>
        </w:rPr>
        <w:t xml:space="preserve">чреждения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 xml:space="preserve">Иловлинского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муниципального района Волгоградской области «Многофункциональный</w:t>
      </w:r>
      <w:r w:rsidR="003D477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центр 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предоставления государственных и муниципальных услуг» 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 xml:space="preserve">(далее 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>-</w:t>
      </w:r>
      <w:r w:rsidR="00E9414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АУ  «</w:t>
      </w:r>
      <w:r w:rsidR="00DA234A" w:rsidRPr="0066335E">
        <w:rPr>
          <w:sz w:val="28"/>
          <w:szCs w:val="28"/>
        </w:rPr>
        <w:t>МФЦ</w:t>
      </w:r>
      <w:r w:rsidR="0093493F" w:rsidRPr="0066335E">
        <w:rPr>
          <w:sz w:val="28"/>
          <w:szCs w:val="28"/>
        </w:rPr>
        <w:t>»</w:t>
      </w:r>
      <w:r w:rsidR="00DA234A" w:rsidRPr="0066335E">
        <w:rPr>
          <w:sz w:val="28"/>
          <w:szCs w:val="28"/>
        </w:rPr>
        <w:t>)</w:t>
      </w:r>
      <w:r w:rsidR="000C1F8F" w:rsidRPr="0066335E">
        <w:rPr>
          <w:sz w:val="28"/>
          <w:szCs w:val="28"/>
        </w:rPr>
        <w:t>.</w:t>
      </w:r>
    </w:p>
    <w:p w:rsidR="00B32849" w:rsidRPr="00B32849" w:rsidRDefault="00B32849" w:rsidP="00B32849">
      <w:pPr>
        <w:spacing w:after="75"/>
        <w:ind w:left="1259"/>
        <w:jc w:val="both"/>
        <w:rPr>
          <w:b/>
          <w:color w:val="000000"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администрации </w:t>
      </w:r>
      <w:r w:rsidR="00280574">
        <w:rPr>
          <w:b/>
          <w:color w:val="000000"/>
          <w:sz w:val="28"/>
          <w:szCs w:val="28"/>
        </w:rPr>
        <w:t>Большеивановского</w:t>
      </w:r>
      <w:r w:rsidRPr="00B32849">
        <w:rPr>
          <w:b/>
          <w:color w:val="000000"/>
          <w:sz w:val="28"/>
          <w:szCs w:val="28"/>
        </w:rPr>
        <w:t xml:space="preserve">  сельского  поселения:</w:t>
      </w:r>
    </w:p>
    <w:p w:rsidR="00277C30" w:rsidRPr="000A58BD" w:rsidRDefault="00F56D33" w:rsidP="00277C30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 w:rsidR="00CD5673">
        <w:rPr>
          <w:color w:val="000000"/>
          <w:sz w:val="28"/>
          <w:szCs w:val="28"/>
        </w:rPr>
        <w:t xml:space="preserve">Администрация </w:t>
      </w:r>
      <w:r w:rsidR="00987C99">
        <w:rPr>
          <w:color w:val="000000"/>
          <w:sz w:val="28"/>
          <w:szCs w:val="28"/>
        </w:rPr>
        <w:t>Большеивановского</w:t>
      </w:r>
      <w:r w:rsidR="00CD5673">
        <w:rPr>
          <w:color w:val="000000"/>
          <w:sz w:val="28"/>
          <w:szCs w:val="28"/>
        </w:rPr>
        <w:t xml:space="preserve"> сельского поселения</w:t>
      </w:r>
      <w:r w:rsidRPr="000A58BD">
        <w:rPr>
          <w:color w:val="000000"/>
          <w:sz w:val="28"/>
          <w:szCs w:val="28"/>
        </w:rPr>
        <w:t xml:space="preserve"> </w:t>
      </w:r>
      <w:r w:rsidR="00277C30">
        <w:rPr>
          <w:color w:val="000000"/>
          <w:sz w:val="28"/>
          <w:szCs w:val="28"/>
        </w:rPr>
        <w:t xml:space="preserve">  Иловлинского   муниципального   района   Волгоградской   области  (далее-администрация   </w:t>
      </w:r>
      <w:r w:rsidR="00987C99">
        <w:rPr>
          <w:color w:val="000000"/>
          <w:sz w:val="28"/>
          <w:szCs w:val="28"/>
        </w:rPr>
        <w:t>Большеивановского</w:t>
      </w:r>
      <w:r w:rsidR="00277C30">
        <w:rPr>
          <w:color w:val="000000"/>
          <w:sz w:val="28"/>
          <w:szCs w:val="28"/>
        </w:rPr>
        <w:t xml:space="preserve">   сельского   поселения).</w:t>
      </w:r>
    </w:p>
    <w:p w:rsidR="00F56D33" w:rsidRPr="00B32849" w:rsidRDefault="00F56D33" w:rsidP="000C1F8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 xml:space="preserve">Адрес: </w:t>
      </w:r>
      <w:r w:rsidR="00CD5673" w:rsidRPr="00B32849">
        <w:rPr>
          <w:color w:val="000000"/>
          <w:sz w:val="28"/>
          <w:szCs w:val="28"/>
        </w:rPr>
        <w:t>4030</w:t>
      </w:r>
      <w:r w:rsidR="00987C99">
        <w:rPr>
          <w:color w:val="000000"/>
          <w:sz w:val="28"/>
          <w:szCs w:val="28"/>
        </w:rPr>
        <w:t>74</w:t>
      </w:r>
      <w:r w:rsidR="00277C30" w:rsidRPr="00B32849">
        <w:rPr>
          <w:color w:val="000000"/>
          <w:sz w:val="28"/>
          <w:szCs w:val="28"/>
        </w:rPr>
        <w:t>,</w:t>
      </w:r>
      <w:r w:rsidR="00CD5673" w:rsidRPr="00B32849">
        <w:rPr>
          <w:color w:val="000000"/>
          <w:sz w:val="28"/>
          <w:szCs w:val="28"/>
        </w:rPr>
        <w:t xml:space="preserve"> Волгоградская область, Иловлинский район, </w:t>
      </w:r>
      <w:r w:rsidR="00F64CA1">
        <w:rPr>
          <w:color w:val="000000"/>
          <w:sz w:val="28"/>
          <w:szCs w:val="28"/>
        </w:rPr>
        <w:t xml:space="preserve">с. </w:t>
      </w:r>
      <w:r w:rsidR="00987C99">
        <w:rPr>
          <w:color w:val="000000"/>
          <w:sz w:val="28"/>
          <w:szCs w:val="28"/>
        </w:rPr>
        <w:t>Большая Ивановка</w:t>
      </w:r>
      <w:r w:rsidR="00CD5673" w:rsidRPr="00B32849">
        <w:rPr>
          <w:color w:val="000000"/>
          <w:sz w:val="28"/>
          <w:szCs w:val="28"/>
        </w:rPr>
        <w:t xml:space="preserve">, </w:t>
      </w:r>
      <w:r w:rsidR="00987C99">
        <w:rPr>
          <w:color w:val="000000"/>
          <w:sz w:val="28"/>
          <w:szCs w:val="28"/>
        </w:rPr>
        <w:t xml:space="preserve"> </w:t>
      </w:r>
      <w:r w:rsidR="00CD5673" w:rsidRPr="00B32849">
        <w:rPr>
          <w:color w:val="000000"/>
          <w:sz w:val="28"/>
          <w:szCs w:val="28"/>
        </w:rPr>
        <w:t>ул.</w:t>
      </w:r>
      <w:r w:rsidR="00E9414A">
        <w:rPr>
          <w:color w:val="000000"/>
          <w:sz w:val="28"/>
          <w:szCs w:val="28"/>
        </w:rPr>
        <w:t xml:space="preserve"> </w:t>
      </w:r>
      <w:r w:rsidR="00987C99">
        <w:rPr>
          <w:color w:val="000000"/>
          <w:sz w:val="28"/>
          <w:szCs w:val="28"/>
        </w:rPr>
        <w:t>Речная</w:t>
      </w:r>
      <w:r w:rsidR="00F64CA1">
        <w:rPr>
          <w:color w:val="000000"/>
          <w:sz w:val="28"/>
          <w:szCs w:val="28"/>
        </w:rPr>
        <w:t>, 2</w:t>
      </w:r>
      <w:r w:rsidR="00987C99">
        <w:rPr>
          <w:color w:val="000000"/>
          <w:sz w:val="28"/>
          <w:szCs w:val="28"/>
        </w:rPr>
        <w:t>а.</w:t>
      </w:r>
      <w:r w:rsidRPr="00B32849">
        <w:rPr>
          <w:color w:val="333333"/>
          <w:sz w:val="28"/>
          <w:szCs w:val="28"/>
        </w:rPr>
        <w:t xml:space="preserve"> </w:t>
      </w:r>
    </w:p>
    <w:p w:rsidR="00F56D33" w:rsidRPr="00B32849" w:rsidRDefault="00F56D33" w:rsidP="000C1F8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>Телефон/факс</w:t>
      </w:r>
      <w:r w:rsidR="004D2838" w:rsidRPr="00B32849">
        <w:rPr>
          <w:color w:val="000000"/>
          <w:sz w:val="28"/>
          <w:szCs w:val="28"/>
        </w:rPr>
        <w:t>:</w:t>
      </w:r>
      <w:r w:rsidR="00503235" w:rsidRPr="00B32849">
        <w:rPr>
          <w:color w:val="000000"/>
          <w:sz w:val="28"/>
          <w:szCs w:val="28"/>
        </w:rPr>
        <w:t> </w:t>
      </w:r>
      <w:r w:rsidR="00CD5673" w:rsidRPr="00B32849">
        <w:rPr>
          <w:color w:val="000000"/>
          <w:sz w:val="28"/>
          <w:szCs w:val="28"/>
        </w:rPr>
        <w:t>8</w:t>
      </w:r>
      <w:r w:rsidR="00503235" w:rsidRPr="00B32849">
        <w:rPr>
          <w:color w:val="000000"/>
          <w:sz w:val="28"/>
          <w:szCs w:val="28"/>
        </w:rPr>
        <w:t xml:space="preserve"> </w:t>
      </w:r>
      <w:r w:rsidR="000C1F8F" w:rsidRPr="00B32849">
        <w:rPr>
          <w:color w:val="000000"/>
          <w:sz w:val="28"/>
          <w:szCs w:val="28"/>
        </w:rPr>
        <w:t>(</w:t>
      </w:r>
      <w:r w:rsidR="00CD5673" w:rsidRPr="00B32849">
        <w:rPr>
          <w:color w:val="000000"/>
          <w:sz w:val="28"/>
          <w:szCs w:val="28"/>
        </w:rPr>
        <w:t>84467) 5-</w:t>
      </w:r>
      <w:r w:rsidR="00987C99">
        <w:rPr>
          <w:color w:val="000000"/>
          <w:sz w:val="28"/>
          <w:szCs w:val="28"/>
        </w:rPr>
        <w:t>51</w:t>
      </w:r>
      <w:r w:rsidR="00CD5673" w:rsidRPr="00B32849">
        <w:rPr>
          <w:color w:val="000000"/>
          <w:sz w:val="28"/>
          <w:szCs w:val="28"/>
        </w:rPr>
        <w:t>-</w:t>
      </w:r>
      <w:r w:rsidR="00987C99">
        <w:rPr>
          <w:color w:val="000000"/>
          <w:sz w:val="28"/>
          <w:szCs w:val="28"/>
        </w:rPr>
        <w:t>41</w:t>
      </w:r>
      <w:r w:rsidRPr="00B32849">
        <w:rPr>
          <w:color w:val="000000"/>
          <w:sz w:val="28"/>
          <w:szCs w:val="28"/>
        </w:rPr>
        <w:t xml:space="preserve"> </w:t>
      </w:r>
    </w:p>
    <w:p w:rsidR="00F64CA1" w:rsidRPr="00F64CA1" w:rsidRDefault="00F56D33" w:rsidP="00F64CA1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 xml:space="preserve">Адрес электронной почты: </w:t>
      </w:r>
      <w:r w:rsidR="00987C99">
        <w:rPr>
          <w:color w:val="000000"/>
          <w:sz w:val="28"/>
          <w:szCs w:val="28"/>
          <w:lang w:val="en-US"/>
        </w:rPr>
        <w:t>adm</w:t>
      </w:r>
      <w:r w:rsidR="00987C99" w:rsidRPr="00987C99">
        <w:rPr>
          <w:color w:val="000000"/>
          <w:sz w:val="28"/>
          <w:szCs w:val="28"/>
        </w:rPr>
        <w:t>-</w:t>
      </w:r>
      <w:r w:rsidR="00987C99">
        <w:rPr>
          <w:color w:val="000000"/>
          <w:sz w:val="28"/>
          <w:szCs w:val="28"/>
          <w:lang w:val="en-US"/>
        </w:rPr>
        <w:t>b</w:t>
      </w:r>
      <w:r w:rsidR="00987C99" w:rsidRPr="00987C99">
        <w:rPr>
          <w:color w:val="000000"/>
          <w:sz w:val="28"/>
          <w:szCs w:val="28"/>
        </w:rPr>
        <w:t>-</w:t>
      </w:r>
      <w:r w:rsidR="00987C99">
        <w:rPr>
          <w:color w:val="000000"/>
          <w:sz w:val="28"/>
          <w:szCs w:val="28"/>
          <w:lang w:val="en-US"/>
        </w:rPr>
        <w:t>ivanovka</w:t>
      </w:r>
      <w:r w:rsidR="00F64CA1" w:rsidRPr="00F64CA1">
        <w:rPr>
          <w:color w:val="000000"/>
          <w:sz w:val="28"/>
          <w:szCs w:val="28"/>
        </w:rPr>
        <w:t>@</w:t>
      </w:r>
      <w:r w:rsidR="00F64CA1" w:rsidRPr="00F64CA1">
        <w:rPr>
          <w:color w:val="000000"/>
          <w:sz w:val="28"/>
          <w:szCs w:val="28"/>
          <w:lang w:val="en-US"/>
        </w:rPr>
        <w:t>yandex</w:t>
      </w:r>
      <w:r w:rsidR="00F64CA1" w:rsidRPr="00F64CA1">
        <w:rPr>
          <w:color w:val="000000"/>
          <w:sz w:val="28"/>
          <w:szCs w:val="28"/>
        </w:rPr>
        <w:t>.</w:t>
      </w:r>
      <w:r w:rsidR="00F64CA1" w:rsidRPr="00F64CA1">
        <w:rPr>
          <w:color w:val="000000"/>
          <w:sz w:val="28"/>
          <w:szCs w:val="28"/>
          <w:lang w:val="en-US"/>
        </w:rPr>
        <w:t>ru</w:t>
      </w:r>
      <w:r w:rsidR="00F64CA1" w:rsidRPr="00F64CA1">
        <w:rPr>
          <w:color w:val="333333"/>
          <w:sz w:val="28"/>
          <w:szCs w:val="28"/>
        </w:rPr>
        <w:pict/>
      </w:r>
      <w:r w:rsidR="00F64CA1" w:rsidRPr="00F64CA1">
        <w:rPr>
          <w:color w:val="336699"/>
          <w:sz w:val="28"/>
          <w:szCs w:val="28"/>
        </w:rPr>
        <w:pict/>
      </w:r>
      <w:r w:rsidR="00F64CA1" w:rsidRPr="00F64CA1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="00F64CA1" w:rsidRPr="00F64CA1">
        <w:rPr>
          <w:vanish/>
          <w:color w:val="336699"/>
          <w:sz w:val="28"/>
          <w:szCs w:val="28"/>
        </w:rPr>
        <w:pict/>
      </w:r>
    </w:p>
    <w:p w:rsidR="0093493F" w:rsidRPr="00F64CA1" w:rsidRDefault="00F56D33" w:rsidP="00F64CA1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333333"/>
          <w:sz w:val="28"/>
          <w:szCs w:val="28"/>
        </w:rPr>
        <w:pict/>
      </w:r>
      <w:r w:rsidRPr="00B32849">
        <w:rPr>
          <w:color w:val="336699"/>
          <w:sz w:val="28"/>
          <w:szCs w:val="28"/>
        </w:rPr>
        <w:pict/>
      </w:r>
      <w:r w:rsidRPr="00B32849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B32849">
        <w:rPr>
          <w:vanish/>
          <w:color w:val="336699"/>
          <w:sz w:val="28"/>
          <w:szCs w:val="28"/>
        </w:rPr>
        <w:pict/>
      </w:r>
      <w:r w:rsidRPr="0093493F">
        <w:rPr>
          <w:color w:val="000000"/>
          <w:sz w:val="28"/>
          <w:szCs w:val="28"/>
        </w:rPr>
        <w:t xml:space="preserve">Режим работы </w:t>
      </w:r>
      <w:r w:rsidR="00277C30" w:rsidRPr="0093493F">
        <w:rPr>
          <w:color w:val="000000"/>
          <w:sz w:val="28"/>
          <w:szCs w:val="28"/>
        </w:rPr>
        <w:t xml:space="preserve">  администрации   </w:t>
      </w:r>
      <w:r w:rsidR="00987C99">
        <w:rPr>
          <w:color w:val="000000"/>
          <w:sz w:val="28"/>
          <w:szCs w:val="28"/>
        </w:rPr>
        <w:t>Большеивановского</w:t>
      </w:r>
      <w:r w:rsidR="00277C30" w:rsidRPr="0093493F">
        <w:rPr>
          <w:color w:val="000000"/>
          <w:sz w:val="28"/>
          <w:szCs w:val="28"/>
        </w:rPr>
        <w:t xml:space="preserve">  сельского  поселения</w:t>
      </w:r>
      <w:r w:rsidR="00FC6186" w:rsidRPr="0093493F">
        <w:rPr>
          <w:color w:val="000000"/>
          <w:sz w:val="28"/>
          <w:szCs w:val="28"/>
        </w:rPr>
        <w:t>:</w:t>
      </w:r>
      <w:r w:rsidR="0093493F" w:rsidRPr="008006AD">
        <w:rPr>
          <w:sz w:val="28"/>
          <w:szCs w:val="28"/>
        </w:rPr>
        <w:t xml:space="preserve"> </w:t>
      </w:r>
      <w:r w:rsidR="0093493F" w:rsidRPr="0093493F">
        <w:rPr>
          <w:sz w:val="28"/>
          <w:szCs w:val="28"/>
        </w:rPr>
        <w:t xml:space="preserve">понедельник - пятница </w:t>
      </w:r>
      <w:r w:rsidR="0093493F">
        <w:rPr>
          <w:sz w:val="28"/>
          <w:szCs w:val="28"/>
        </w:rPr>
        <w:t xml:space="preserve"> </w:t>
      </w:r>
      <w:r w:rsidR="0093493F" w:rsidRPr="0093493F">
        <w:rPr>
          <w:sz w:val="28"/>
          <w:szCs w:val="28"/>
        </w:rPr>
        <w:t xml:space="preserve">с </w:t>
      </w:r>
      <w:r w:rsidR="0093493F">
        <w:rPr>
          <w:sz w:val="28"/>
          <w:szCs w:val="28"/>
        </w:rPr>
        <w:t xml:space="preserve"> </w:t>
      </w:r>
      <w:r w:rsidR="0093493F" w:rsidRPr="0093493F">
        <w:rPr>
          <w:sz w:val="28"/>
          <w:szCs w:val="28"/>
        </w:rPr>
        <w:t>08.00 час.</w:t>
      </w:r>
      <w:r w:rsidR="0093493F">
        <w:rPr>
          <w:sz w:val="28"/>
          <w:szCs w:val="28"/>
        </w:rPr>
        <w:t xml:space="preserve"> </w:t>
      </w:r>
      <w:r w:rsidR="00F64CA1">
        <w:rPr>
          <w:sz w:val="28"/>
          <w:szCs w:val="28"/>
        </w:rPr>
        <w:t xml:space="preserve"> до 17.00 </w:t>
      </w:r>
      <w:r w:rsidR="0093493F" w:rsidRPr="0093493F">
        <w:rPr>
          <w:sz w:val="28"/>
          <w:szCs w:val="28"/>
        </w:rPr>
        <w:t xml:space="preserve">час., </w:t>
      </w:r>
      <w:r w:rsidR="0093493F">
        <w:rPr>
          <w:sz w:val="28"/>
          <w:szCs w:val="28"/>
        </w:rPr>
        <w:t xml:space="preserve"> </w:t>
      </w:r>
      <w:r w:rsidR="0093493F" w:rsidRPr="0093493F">
        <w:rPr>
          <w:sz w:val="28"/>
          <w:szCs w:val="28"/>
        </w:rPr>
        <w:t>перерыв</w:t>
      </w:r>
      <w:r w:rsidR="0093493F">
        <w:rPr>
          <w:sz w:val="28"/>
          <w:szCs w:val="28"/>
        </w:rPr>
        <w:t xml:space="preserve">  </w:t>
      </w:r>
      <w:r w:rsidR="00F64CA1">
        <w:rPr>
          <w:sz w:val="28"/>
          <w:szCs w:val="28"/>
        </w:rPr>
        <w:t xml:space="preserve"> с 12.00</w:t>
      </w:r>
      <w:r w:rsidR="00602389">
        <w:rPr>
          <w:sz w:val="28"/>
          <w:szCs w:val="28"/>
        </w:rPr>
        <w:t xml:space="preserve"> час. до 13.00</w:t>
      </w:r>
      <w:r w:rsidR="0093493F" w:rsidRPr="0093493F">
        <w:rPr>
          <w:sz w:val="28"/>
          <w:szCs w:val="28"/>
        </w:rPr>
        <w:t xml:space="preserve"> час., выходные - суббота, воскресенье.</w:t>
      </w:r>
    </w:p>
    <w:p w:rsidR="00FC6186" w:rsidRPr="00B32849" w:rsidRDefault="00FC6186" w:rsidP="00277C30">
      <w:pPr>
        <w:ind w:firstLine="539"/>
        <w:jc w:val="both"/>
        <w:rPr>
          <w:color w:val="000000"/>
          <w:sz w:val="28"/>
          <w:szCs w:val="28"/>
        </w:rPr>
      </w:pPr>
    </w:p>
    <w:p w:rsidR="00B32849" w:rsidRPr="0066335E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</w:t>
      </w:r>
      <w:r w:rsidRPr="00B32849">
        <w:rPr>
          <w:b/>
          <w:color w:val="000000"/>
          <w:sz w:val="28"/>
          <w:szCs w:val="28"/>
        </w:rPr>
        <w:t xml:space="preserve">Данные  </w:t>
      </w:r>
      <w:r w:rsidR="009B4297" w:rsidRPr="0066335E">
        <w:rPr>
          <w:b/>
          <w:sz w:val="28"/>
          <w:szCs w:val="28"/>
        </w:rPr>
        <w:t>автономного учреждения  Иловлинского  муниципального района Волгоградской области «Многофункциональный  центр  предоставления государственных и муниципальных услуг»</w:t>
      </w:r>
      <w:r w:rsidR="009B4297" w:rsidRPr="0066335E">
        <w:rPr>
          <w:sz w:val="28"/>
          <w:szCs w:val="28"/>
        </w:rPr>
        <w:t>: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 w:rsidR="00211FEC"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 w:rsidR="00211FEC"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 w:rsidR="00292FD2">
        <w:rPr>
          <w:sz w:val="28"/>
          <w:szCs w:val="28"/>
        </w:rPr>
        <w:t xml:space="preserve"> Иловлинский   район,  р.п. Иловля, </w:t>
      </w:r>
      <w:r w:rsidR="00292FD2"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92FD2" w:rsidRPr="00292FD2" w:rsidRDefault="0066335E" w:rsidP="00292FD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="00292FD2" w:rsidRPr="00A55FB7">
        <w:rPr>
          <w:b/>
          <w:sz w:val="28"/>
          <w:szCs w:val="28"/>
          <w:lang w:val="en-US"/>
        </w:rPr>
        <w:t>mfcilovlya</w:t>
      </w:r>
      <w:r w:rsidR="00292FD2" w:rsidRPr="00A55FB7">
        <w:rPr>
          <w:b/>
          <w:sz w:val="28"/>
          <w:szCs w:val="28"/>
        </w:rPr>
        <w:t>@</w:t>
      </w:r>
      <w:r w:rsidR="00292FD2" w:rsidRPr="00A55FB7">
        <w:rPr>
          <w:b/>
          <w:sz w:val="28"/>
          <w:szCs w:val="28"/>
          <w:lang w:val="en-US"/>
        </w:rPr>
        <w:t>yandex</w:t>
      </w:r>
      <w:r w:rsidR="00292FD2" w:rsidRPr="00A55FB7">
        <w:rPr>
          <w:b/>
          <w:sz w:val="28"/>
          <w:szCs w:val="28"/>
        </w:rPr>
        <w:t>.</w:t>
      </w:r>
      <w:r w:rsidR="00292FD2" w:rsidRPr="00A55FB7">
        <w:rPr>
          <w:b/>
          <w:sz w:val="28"/>
          <w:szCs w:val="28"/>
          <w:lang w:val="en-US"/>
        </w:rPr>
        <w:t>ru</w:t>
      </w:r>
    </w:p>
    <w:p w:rsidR="0066335E" w:rsidRPr="0093493F" w:rsidRDefault="00292FD2" w:rsidP="0066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335E" w:rsidRPr="0093493F">
        <w:rPr>
          <w:rFonts w:ascii="Times New Roman" w:hAnsi="Times New Roman" w:cs="Times New Roman"/>
          <w:sz w:val="28"/>
          <w:szCs w:val="28"/>
        </w:rPr>
        <w:t>рафик работы АУ «МФЦ», осуществляющего прием заявителей на предоставление   муниципальной  услуги, а также консультирование по вопросам предоставления муниципальной  услуги:</w:t>
      </w:r>
      <w:r w:rsidR="0066335E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66335E" w:rsidRPr="0093493F">
        <w:rPr>
          <w:rFonts w:ascii="Times New Roman" w:hAnsi="Times New Roman" w:cs="Times New Roman"/>
          <w:sz w:val="28"/>
          <w:szCs w:val="28"/>
        </w:rPr>
        <w:t>понедельник</w:t>
      </w:r>
      <w:r w:rsidR="0066335E">
        <w:rPr>
          <w:rFonts w:ascii="Times New Roman" w:hAnsi="Times New Roman" w:cs="Times New Roman"/>
          <w:sz w:val="28"/>
          <w:szCs w:val="28"/>
        </w:rPr>
        <w:t xml:space="preserve">,  вторник,  среда,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66335E">
        <w:rPr>
          <w:rFonts w:ascii="Times New Roman" w:hAnsi="Times New Roman" w:cs="Times New Roman"/>
          <w:sz w:val="28"/>
          <w:szCs w:val="28"/>
        </w:rPr>
        <w:t xml:space="preserve">-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66335E">
        <w:rPr>
          <w:rFonts w:ascii="Times New Roman" w:hAnsi="Times New Roman" w:cs="Times New Roman"/>
          <w:sz w:val="28"/>
          <w:szCs w:val="28"/>
        </w:rPr>
        <w:t>08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17</w:t>
      </w:r>
      <w:r w:rsidR="0066335E" w:rsidRPr="0093493F">
        <w:rPr>
          <w:rFonts w:ascii="Times New Roman" w:hAnsi="Times New Roman" w:cs="Times New Roman"/>
          <w:sz w:val="28"/>
          <w:szCs w:val="28"/>
        </w:rPr>
        <w:t>.00 час.,</w:t>
      </w:r>
      <w:r w:rsidR="0066335E">
        <w:rPr>
          <w:rFonts w:ascii="Times New Roman" w:hAnsi="Times New Roman" w:cs="Times New Roman"/>
          <w:sz w:val="28"/>
          <w:szCs w:val="28"/>
        </w:rPr>
        <w:t xml:space="preserve">  четверг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66335E">
        <w:rPr>
          <w:rFonts w:ascii="Times New Roman" w:hAnsi="Times New Roman" w:cs="Times New Roman"/>
          <w:sz w:val="28"/>
          <w:szCs w:val="28"/>
        </w:rPr>
        <w:t xml:space="preserve">– с  08.00  часов   до 20.00  часов, 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 w:rsidR="0066335E">
        <w:rPr>
          <w:rFonts w:ascii="Times New Roman" w:hAnsi="Times New Roman" w:cs="Times New Roman"/>
          <w:sz w:val="28"/>
          <w:szCs w:val="28"/>
        </w:rPr>
        <w:t>09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14</w:t>
      </w:r>
      <w:r w:rsidR="0066335E" w:rsidRPr="0093493F">
        <w:rPr>
          <w:rFonts w:ascii="Times New Roman" w:hAnsi="Times New Roman" w:cs="Times New Roman"/>
          <w:sz w:val="28"/>
          <w:szCs w:val="28"/>
        </w:rPr>
        <w:t>.00 час., воскресенье - выходной день.</w:t>
      </w:r>
    </w:p>
    <w:p w:rsidR="00B32849" w:rsidRPr="0093493F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</w:t>
      </w:r>
      <w:r w:rsidRPr="00B32849">
        <w:rPr>
          <w:b/>
          <w:sz w:val="28"/>
          <w:szCs w:val="28"/>
        </w:rPr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B32849" w:rsidRPr="00DB1CB5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а) Иловлинский отдел Управления Федеральной службы государственной регистрации, кадастра и картографии по Волгогр</w:t>
      </w:r>
      <w:r w:rsidR="00292FD2">
        <w:rPr>
          <w:sz w:val="28"/>
          <w:szCs w:val="28"/>
        </w:rPr>
        <w:t>адской области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</w:t>
      </w:r>
      <w:r w:rsidR="00292FD2">
        <w:rPr>
          <w:sz w:val="28"/>
          <w:szCs w:val="28"/>
        </w:rPr>
        <w:t xml:space="preserve"> Волгоградская  область,  Иловлинский   район, р.п. Иловля,  </w:t>
      </w:r>
      <w:r w:rsidRPr="00DB1CB5">
        <w:rPr>
          <w:sz w:val="28"/>
          <w:szCs w:val="28"/>
        </w:rPr>
        <w:t xml:space="preserve">ул. Красноармейская, 25.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5-26-20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телефоны специалистов отдела:  (84467) 5-17-40, 5-27-98.</w:t>
      </w:r>
    </w:p>
    <w:p w:rsidR="00B32849" w:rsidRPr="00292FD2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Internet: </w:t>
      </w:r>
      <w:r w:rsidRPr="00292FD2">
        <w:rPr>
          <w:b/>
          <w:sz w:val="28"/>
          <w:szCs w:val="28"/>
        </w:rPr>
        <w:t>www.to34.rosreestr.ru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    </w:t>
      </w:r>
    </w:p>
    <w:p w:rsidR="00B32849" w:rsidRPr="00DB1CB5" w:rsidRDefault="00B32849" w:rsidP="00B32849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5">
        <w:rPr>
          <w:sz w:val="28"/>
          <w:szCs w:val="28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 </w:t>
      </w:r>
      <w:r w:rsidR="00292FD2">
        <w:rPr>
          <w:sz w:val="28"/>
          <w:szCs w:val="28"/>
        </w:rPr>
        <w:t xml:space="preserve">Волгоградская  область,  Иловлинский   район, р.п. Иловля,  </w:t>
      </w:r>
      <w:r w:rsidRPr="00DB1CB5">
        <w:rPr>
          <w:sz w:val="28"/>
          <w:szCs w:val="28"/>
        </w:rPr>
        <w:t xml:space="preserve">ул. Комсомольская, 10.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5-11-49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5-11-49.</w:t>
      </w:r>
    </w:p>
    <w:p w:rsidR="00B32849" w:rsidRPr="00292FD2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федерального государственного учреждения: «Земельная кадастровая палата» в сети Internet: </w:t>
      </w:r>
      <w:r w:rsidRPr="005537D5">
        <w:rPr>
          <w:rStyle w:val="b-serp-urlitem1"/>
          <w:b/>
          <w:bCs/>
          <w:sz w:val="28"/>
          <w:szCs w:val="28"/>
        </w:rPr>
        <w:t>www</w:t>
      </w:r>
      <w:r w:rsidRPr="005537D5">
        <w:rPr>
          <w:rStyle w:val="b-serp-urlitem1"/>
          <w:b/>
          <w:sz w:val="28"/>
          <w:szCs w:val="28"/>
        </w:rPr>
        <w:t>.</w:t>
      </w:r>
      <w:r w:rsidRPr="005537D5">
        <w:rPr>
          <w:rStyle w:val="b-serp-urlitem1"/>
          <w:b/>
          <w:bCs/>
          <w:sz w:val="28"/>
          <w:szCs w:val="28"/>
        </w:rPr>
        <w:t>volgograd</w:t>
      </w:r>
      <w:r w:rsidRPr="005537D5">
        <w:rPr>
          <w:rStyle w:val="b-serp-urlitem1"/>
          <w:b/>
          <w:sz w:val="28"/>
          <w:szCs w:val="28"/>
        </w:rPr>
        <w:t>-</w:t>
      </w:r>
      <w:r w:rsidRPr="005537D5">
        <w:rPr>
          <w:rStyle w:val="b-serp-urlitem1"/>
          <w:b/>
          <w:bCs/>
          <w:sz w:val="28"/>
          <w:szCs w:val="28"/>
        </w:rPr>
        <w:t>kadastr</w:t>
      </w:r>
      <w:r w:rsidRPr="005537D5">
        <w:rPr>
          <w:rStyle w:val="b-serp-urlitem1"/>
          <w:b/>
          <w:sz w:val="28"/>
          <w:szCs w:val="28"/>
        </w:rPr>
        <w:t>.</w:t>
      </w:r>
      <w:r w:rsidRPr="005537D5">
        <w:rPr>
          <w:rStyle w:val="b-serp-urlitem1"/>
          <w:b/>
          <w:bCs/>
          <w:sz w:val="28"/>
          <w:szCs w:val="28"/>
        </w:rPr>
        <w:t>ru</w:t>
      </w:r>
    </w:p>
    <w:p w:rsidR="00B32849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</w:t>
      </w:r>
    </w:p>
    <w:p w:rsidR="00B32849" w:rsidRPr="00DB1CB5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1CB5">
        <w:rPr>
          <w:sz w:val="28"/>
          <w:szCs w:val="28"/>
        </w:rPr>
        <w:t xml:space="preserve">в)  Межрайонная   ИФНС России № 5 по Волгоградской области. 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Почтовый адрес инспекции: 403003, Волгоградск</w:t>
      </w:r>
      <w:r w:rsidR="00292FD2">
        <w:rPr>
          <w:sz w:val="28"/>
          <w:szCs w:val="28"/>
        </w:rPr>
        <w:t>ая</w:t>
      </w:r>
      <w:r w:rsidRPr="00DB1CB5">
        <w:rPr>
          <w:sz w:val="28"/>
          <w:szCs w:val="28"/>
        </w:rPr>
        <w:t xml:space="preserve"> </w:t>
      </w:r>
      <w:r w:rsidR="00292FD2">
        <w:rPr>
          <w:sz w:val="28"/>
          <w:szCs w:val="28"/>
        </w:rPr>
        <w:t xml:space="preserve"> </w:t>
      </w:r>
      <w:r w:rsidRPr="00DB1CB5">
        <w:rPr>
          <w:sz w:val="28"/>
          <w:szCs w:val="28"/>
        </w:rPr>
        <w:t>област</w:t>
      </w:r>
      <w:r w:rsidR="00292FD2">
        <w:rPr>
          <w:sz w:val="28"/>
          <w:szCs w:val="28"/>
        </w:rPr>
        <w:t>ь</w:t>
      </w:r>
      <w:r w:rsidRPr="00DB1CB5">
        <w:rPr>
          <w:sz w:val="28"/>
          <w:szCs w:val="28"/>
        </w:rPr>
        <w:t>,</w:t>
      </w:r>
      <w:r w:rsidR="00292FD2">
        <w:rPr>
          <w:sz w:val="28"/>
          <w:szCs w:val="28"/>
        </w:rPr>
        <w:t xml:space="preserve">  </w:t>
      </w:r>
      <w:r w:rsidR="00292FD2">
        <w:rPr>
          <w:sz w:val="28"/>
          <w:szCs w:val="28"/>
        </w:rPr>
        <w:br/>
        <w:t xml:space="preserve">р.п. Городище, </w:t>
      </w:r>
      <w:r w:rsidRPr="00DB1CB5">
        <w:rPr>
          <w:sz w:val="28"/>
          <w:szCs w:val="28"/>
        </w:rPr>
        <w:t xml:space="preserve"> ул. М. Чуйкова, 2, 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b/>
          <w:sz w:val="28"/>
          <w:szCs w:val="28"/>
        </w:rPr>
        <w:t xml:space="preserve">         </w:t>
      </w:r>
      <w:r w:rsidRPr="00DB1CB5">
        <w:rPr>
          <w:sz w:val="28"/>
          <w:szCs w:val="28"/>
        </w:rPr>
        <w:t xml:space="preserve">телефон начальника отдела: (84468) 3-37-81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5-17-31;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приемной, факс:  (84468) 3-37-81.</w:t>
      </w:r>
    </w:p>
    <w:p w:rsidR="00292FD2" w:rsidRPr="000174DE" w:rsidRDefault="00B32849" w:rsidP="00292FD2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Адрес сайта в сети Internet: </w:t>
      </w:r>
      <w:r w:rsidR="00292FD2" w:rsidRPr="005537D5">
        <w:rPr>
          <w:b/>
          <w:sz w:val="28"/>
          <w:szCs w:val="28"/>
        </w:rPr>
        <w:t>mri05@mri05.r34.nalog.ru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3329F4" w:rsidRDefault="00FE3933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B328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B32849" w:rsidRPr="003329F4">
        <w:rPr>
          <w:sz w:val="28"/>
          <w:szCs w:val="28"/>
        </w:rPr>
        <w:t>Инфор</w:t>
      </w:r>
      <w:r w:rsidR="00B32849">
        <w:rPr>
          <w:sz w:val="28"/>
          <w:szCs w:val="28"/>
        </w:rPr>
        <w:t>мацию</w:t>
      </w:r>
      <w:r w:rsidR="00B32849" w:rsidRPr="003329F4">
        <w:rPr>
          <w:sz w:val="28"/>
          <w:szCs w:val="28"/>
        </w:rPr>
        <w:t xml:space="preserve"> </w:t>
      </w:r>
      <w:r w:rsidR="00B32849">
        <w:rPr>
          <w:sz w:val="28"/>
          <w:szCs w:val="28"/>
        </w:rPr>
        <w:t>о порядке</w:t>
      </w:r>
      <w:r w:rsidR="00B32849" w:rsidRPr="003329F4">
        <w:rPr>
          <w:sz w:val="28"/>
          <w:szCs w:val="28"/>
        </w:rPr>
        <w:t xml:space="preserve"> предоставления муниципальной услуги </w:t>
      </w:r>
      <w:r w:rsidR="00B32849">
        <w:rPr>
          <w:sz w:val="28"/>
          <w:szCs w:val="28"/>
        </w:rPr>
        <w:t>заявитель может получить</w:t>
      </w:r>
      <w:r w:rsidR="00B32849" w:rsidRPr="003329F4">
        <w:rPr>
          <w:sz w:val="28"/>
          <w:szCs w:val="28"/>
        </w:rPr>
        <w:t>:</w:t>
      </w:r>
    </w:p>
    <w:p w:rsidR="00B32849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 xml:space="preserve">администрации  </w:t>
      </w:r>
      <w:r w:rsidR="00987C99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="00562486">
        <w:rPr>
          <w:sz w:val="28"/>
          <w:szCs w:val="28"/>
        </w:rPr>
        <w:t xml:space="preserve"> </w:t>
      </w:r>
      <w:r w:rsidR="003D477A">
        <w:rPr>
          <w:sz w:val="28"/>
          <w:szCs w:val="28"/>
        </w:rPr>
        <w:t>(и</w:t>
      </w:r>
      <w:r>
        <w:rPr>
          <w:sz w:val="28"/>
          <w:szCs w:val="28"/>
        </w:rPr>
        <w:t>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50E2C" w:rsidRPr="003329F4" w:rsidRDefault="00550E2C" w:rsidP="00550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</w:t>
      </w:r>
      <w:r w:rsidR="003D477A">
        <w:rPr>
          <w:sz w:val="28"/>
          <w:szCs w:val="28"/>
        </w:rPr>
        <w:t xml:space="preserve"> АУ «МФЦ» 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личн</w:t>
      </w:r>
      <w:r>
        <w:rPr>
          <w:sz w:val="28"/>
          <w:szCs w:val="28"/>
        </w:rPr>
        <w:t xml:space="preserve">ый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Pr="003329F4">
        <w:rPr>
          <w:sz w:val="28"/>
          <w:szCs w:val="28"/>
        </w:rPr>
        <w:t>);</w:t>
      </w:r>
    </w:p>
    <w:p w:rsidR="00B32849" w:rsidRPr="003329F4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B32849" w:rsidRPr="00292FD2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987C99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поселения Иловлинского  муниципального  района, </w:t>
      </w:r>
      <w:r w:rsidR="00562486">
        <w:rPr>
          <w:sz w:val="28"/>
          <w:szCs w:val="28"/>
        </w:rPr>
        <w:t xml:space="preserve">на  официальном  сайте   </w:t>
      </w:r>
      <w:r w:rsidR="003D477A">
        <w:rPr>
          <w:sz w:val="28"/>
          <w:szCs w:val="28"/>
        </w:rPr>
        <w:t>АУ «МФЦ»</w:t>
      </w:r>
      <w:r w:rsidR="00562486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едином портале государственных и муниципальных услуг </w:t>
      </w:r>
      <w:r w:rsidRPr="00292FD2">
        <w:rPr>
          <w:b/>
          <w:sz w:val="28"/>
          <w:szCs w:val="28"/>
        </w:rPr>
        <w:t>(</w:t>
      </w:r>
      <w:r w:rsidR="00292FD2" w:rsidRPr="005537D5">
        <w:rPr>
          <w:b/>
          <w:sz w:val="28"/>
          <w:szCs w:val="28"/>
          <w:lang w:val="en-US"/>
        </w:rPr>
        <w:t>www</w:t>
      </w:r>
      <w:r w:rsidR="00292FD2" w:rsidRPr="005537D5">
        <w:rPr>
          <w:b/>
          <w:sz w:val="28"/>
          <w:szCs w:val="28"/>
        </w:rPr>
        <w:t>.</w:t>
      </w:r>
      <w:r w:rsidR="00292FD2" w:rsidRPr="005537D5">
        <w:rPr>
          <w:b/>
          <w:sz w:val="28"/>
          <w:szCs w:val="28"/>
          <w:lang w:val="en-US"/>
        </w:rPr>
        <w:t>gosuslugi</w:t>
      </w:r>
      <w:r w:rsidR="00292FD2" w:rsidRPr="005537D5">
        <w:rPr>
          <w:b/>
          <w:sz w:val="28"/>
          <w:szCs w:val="28"/>
        </w:rPr>
        <w:t>.</w:t>
      </w:r>
      <w:r w:rsidR="00292FD2" w:rsidRPr="005537D5">
        <w:rPr>
          <w:b/>
          <w:sz w:val="28"/>
          <w:szCs w:val="28"/>
          <w:lang w:val="en-US"/>
        </w:rPr>
        <w:t>ru</w:t>
      </w:r>
      <w:r w:rsidRPr="00292FD2">
        <w:rPr>
          <w:b/>
          <w:sz w:val="28"/>
          <w:szCs w:val="28"/>
        </w:rPr>
        <w:t>)</w:t>
      </w:r>
    </w:p>
    <w:p w:rsidR="00562486" w:rsidRDefault="00562486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D2E" w:rsidRDefault="004068E5" w:rsidP="00B7400C">
      <w:pPr>
        <w:pStyle w:val="ConsPlusTitle"/>
        <w:widowControl/>
        <w:numPr>
          <w:ilvl w:val="0"/>
          <w:numId w:val="7"/>
        </w:numPr>
        <w:tabs>
          <w:tab w:val="left" w:pos="1800"/>
          <w:tab w:val="left" w:pos="1980"/>
        </w:tabs>
        <w:jc w:val="center"/>
        <w:rPr>
          <w:sz w:val="28"/>
          <w:szCs w:val="28"/>
        </w:rPr>
      </w:pPr>
      <w:r w:rsidRPr="00305E49">
        <w:rPr>
          <w:sz w:val="28"/>
          <w:szCs w:val="28"/>
        </w:rPr>
        <w:t xml:space="preserve">Стандарт предоставления </w:t>
      </w:r>
      <w:r w:rsidR="007275E4" w:rsidRPr="00305E49">
        <w:rPr>
          <w:sz w:val="28"/>
          <w:szCs w:val="28"/>
        </w:rPr>
        <w:t xml:space="preserve"> </w:t>
      </w:r>
      <w:r w:rsidR="00152D2E" w:rsidRPr="00305E49">
        <w:rPr>
          <w:sz w:val="28"/>
          <w:szCs w:val="28"/>
        </w:rPr>
        <w:t>муниципальной услуги</w:t>
      </w:r>
    </w:p>
    <w:p w:rsidR="00305E49" w:rsidRPr="00305E49" w:rsidRDefault="00305E49" w:rsidP="00305E49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6E380D" w:rsidRDefault="00DB1CB5" w:rsidP="00793C50">
      <w:pPr>
        <w:pStyle w:val="ab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1B0DF3" w:rsidRPr="00562486">
        <w:rPr>
          <w:b/>
          <w:spacing w:val="-15"/>
          <w:sz w:val="28"/>
          <w:szCs w:val="28"/>
        </w:rPr>
        <w:t>2.1.</w:t>
      </w:r>
      <w:r w:rsidR="001B0DF3" w:rsidRPr="00562486">
        <w:rPr>
          <w:b/>
          <w:sz w:val="28"/>
          <w:szCs w:val="28"/>
        </w:rPr>
        <w:t xml:space="preserve"> Наименование муниципальной услуги</w:t>
      </w:r>
      <w:r w:rsidR="001B0DF3" w:rsidRPr="00DB1CB5">
        <w:rPr>
          <w:sz w:val="28"/>
          <w:szCs w:val="28"/>
        </w:rPr>
        <w:t xml:space="preserve"> - </w:t>
      </w:r>
      <w:r w:rsidR="00793C50" w:rsidRPr="00A13116">
        <w:rPr>
          <w:sz w:val="28"/>
          <w:szCs w:val="28"/>
        </w:rPr>
        <w:t xml:space="preserve">«Предоставление  </w:t>
      </w:r>
      <w:r w:rsidR="00793C50">
        <w:rPr>
          <w:sz w:val="28"/>
          <w:szCs w:val="28"/>
        </w:rPr>
        <w:t>земельных  участков  в   собственность  и  в  аренду   гражданам  и   юридическим  лицам  без  проведения  торгов</w:t>
      </w:r>
      <w:r w:rsidR="00793C50" w:rsidRPr="00A13116">
        <w:rPr>
          <w:sz w:val="28"/>
          <w:szCs w:val="28"/>
        </w:rPr>
        <w:t>»</w:t>
      </w:r>
      <w:r w:rsidR="00793C50">
        <w:rPr>
          <w:sz w:val="28"/>
          <w:szCs w:val="28"/>
        </w:rPr>
        <w:t xml:space="preserve">. </w:t>
      </w:r>
    </w:p>
    <w:p w:rsidR="00627C18" w:rsidRDefault="00627C18" w:rsidP="00627C18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Муниципальная  услуга  исполняется  в   отношении   земельных  участков  </w:t>
      </w:r>
      <w:r w:rsidRPr="00FD41CD">
        <w:rPr>
          <w:sz w:val="28"/>
          <w:szCs w:val="28"/>
          <w:lang w:eastAsia="ar-SA"/>
        </w:rPr>
        <w:t>из состава земельных участков, государственная собственность на которые не разграничена</w:t>
      </w:r>
      <w:r>
        <w:rPr>
          <w:sz w:val="28"/>
          <w:szCs w:val="28"/>
          <w:lang w:eastAsia="ar-SA"/>
        </w:rPr>
        <w:t>,</w:t>
      </w:r>
      <w:r w:rsidRPr="00FD41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</w:t>
      </w:r>
      <w:r w:rsidRPr="00FD41CD">
        <w:rPr>
          <w:sz w:val="28"/>
          <w:szCs w:val="28"/>
          <w:lang w:eastAsia="ar-SA"/>
        </w:rPr>
        <w:t xml:space="preserve">находящихся в муниципальной собственности, </w:t>
      </w:r>
      <w:r>
        <w:rPr>
          <w:sz w:val="28"/>
          <w:szCs w:val="28"/>
          <w:lang w:eastAsia="ar-SA"/>
        </w:rPr>
        <w:t xml:space="preserve"> на  территории </w:t>
      </w:r>
      <w:r w:rsidR="00987C99">
        <w:rPr>
          <w:sz w:val="28"/>
          <w:szCs w:val="28"/>
          <w:lang w:eastAsia="ar-SA"/>
        </w:rPr>
        <w:t>Большеивановского</w:t>
      </w:r>
      <w:r>
        <w:rPr>
          <w:sz w:val="28"/>
          <w:szCs w:val="28"/>
          <w:lang w:eastAsia="ar-SA"/>
        </w:rPr>
        <w:t xml:space="preserve"> сельского  поселения   Иловлинского  муниципального  района.</w:t>
      </w:r>
    </w:p>
    <w:p w:rsidR="00627C18" w:rsidRPr="00F725D2" w:rsidRDefault="00627C18" w:rsidP="00627C18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</w:t>
      </w:r>
      <w:r w:rsidRPr="00F725D2">
        <w:rPr>
          <w:sz w:val="28"/>
          <w:szCs w:val="28"/>
          <w:lang w:eastAsia="ar-SA"/>
        </w:rPr>
        <w:t xml:space="preserve">Для  </w:t>
      </w:r>
      <w:r w:rsidRPr="00F725D2">
        <w:rPr>
          <w:sz w:val="28"/>
          <w:szCs w:val="28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 земельные   участки  из  состав</w:t>
      </w:r>
      <w:r w:rsidRPr="00F725D2">
        <w:rPr>
          <w:sz w:val="28"/>
          <w:szCs w:val="28"/>
          <w:lang w:eastAsia="ar-SA"/>
        </w:rPr>
        <w:t xml:space="preserve">а земельных участков, государственная собственность на которые не разграничена, и находящихся в муниципальной собственности,  на  территории </w:t>
      </w:r>
      <w:r w:rsidR="00987C99">
        <w:rPr>
          <w:sz w:val="28"/>
          <w:szCs w:val="28"/>
          <w:lang w:eastAsia="ar-SA"/>
        </w:rPr>
        <w:t>Большеивановского</w:t>
      </w:r>
      <w:r w:rsidRPr="00F725D2">
        <w:rPr>
          <w:sz w:val="28"/>
          <w:szCs w:val="28"/>
          <w:lang w:eastAsia="ar-SA"/>
        </w:rPr>
        <w:t xml:space="preserve">  сельского  поселения   Иловлинского  муниципального  района</w:t>
      </w:r>
      <w:r w:rsidR="00F725D2">
        <w:rPr>
          <w:sz w:val="28"/>
          <w:szCs w:val="28"/>
          <w:lang w:eastAsia="ar-SA"/>
        </w:rPr>
        <w:t xml:space="preserve"> </w:t>
      </w:r>
      <w:r w:rsidR="00F725D2" w:rsidRPr="00F725D2">
        <w:rPr>
          <w:sz w:val="28"/>
          <w:szCs w:val="28"/>
          <w:lang w:eastAsia="ar-SA"/>
        </w:rPr>
        <w:t xml:space="preserve">  предоставляются  в  соответствии  с  особенностями,  предусмотренными  статьей  39.18   Земельного  кодекса  РФ</w:t>
      </w:r>
      <w:r w:rsidRPr="00F725D2">
        <w:rPr>
          <w:sz w:val="28"/>
          <w:szCs w:val="28"/>
          <w:lang w:eastAsia="ar-SA"/>
        </w:rPr>
        <w:t>.</w:t>
      </w:r>
    </w:p>
    <w:p w:rsidR="00D7336E" w:rsidRPr="00F725D2" w:rsidRDefault="00627C18" w:rsidP="00F725D2">
      <w:pPr>
        <w:pStyle w:val="ConsPlusNormal"/>
        <w:ind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 xml:space="preserve">  </w:t>
      </w:r>
      <w:r w:rsidR="00D7336E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2.2. </w:t>
      </w:r>
      <w:r w:rsidR="0056248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Муниципальная  услуга   предоставляется </w:t>
      </w:r>
      <w:r w:rsidR="00FE3D0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C04C65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администрацией </w:t>
      </w:r>
      <w:r w:rsidR="00987C99">
        <w:rPr>
          <w:rFonts w:ascii="Times New Roman" w:hAnsi="Times New Roman" w:cs="Times New Roman"/>
          <w:spacing w:val="-15"/>
          <w:sz w:val="28"/>
          <w:szCs w:val="28"/>
        </w:rPr>
        <w:t>Большеивановского</w:t>
      </w:r>
      <w:r w:rsidR="00C04C65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сельского поселения</w:t>
      </w:r>
      <w:r w:rsidR="00FD703F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62486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  Иловлинского  муниципального  района   Волгоградской   области </w:t>
      </w:r>
      <w:r w:rsidR="00FD703F" w:rsidRPr="00F725D2">
        <w:rPr>
          <w:rFonts w:ascii="Times New Roman" w:hAnsi="Times New Roman" w:cs="Times New Roman"/>
          <w:spacing w:val="-15"/>
          <w:sz w:val="28"/>
          <w:szCs w:val="28"/>
        </w:rPr>
        <w:t xml:space="preserve">(далее – </w:t>
      </w:r>
      <w:r w:rsidR="00562486" w:rsidRPr="00F725D2">
        <w:rPr>
          <w:rFonts w:ascii="Times New Roman" w:hAnsi="Times New Roman" w:cs="Times New Roman"/>
          <w:spacing w:val="-15"/>
          <w:sz w:val="28"/>
          <w:szCs w:val="28"/>
        </w:rPr>
        <w:t>администрация   поселения</w:t>
      </w:r>
      <w:r w:rsidR="00FD703F" w:rsidRPr="00F725D2">
        <w:rPr>
          <w:rFonts w:ascii="Times New Roman" w:hAnsi="Times New Roman" w:cs="Times New Roman"/>
          <w:spacing w:val="-15"/>
          <w:sz w:val="28"/>
          <w:szCs w:val="28"/>
        </w:rPr>
        <w:t>)</w:t>
      </w:r>
      <w:r w:rsidR="00A6640E" w:rsidRPr="00F725D2">
        <w:rPr>
          <w:rFonts w:ascii="Times New Roman" w:hAnsi="Times New Roman" w:cs="Times New Roman"/>
          <w:spacing w:val="-15"/>
          <w:sz w:val="28"/>
          <w:szCs w:val="28"/>
        </w:rPr>
        <w:t>.</w:t>
      </w:r>
    </w:p>
    <w:p w:rsidR="00A6640E" w:rsidRDefault="00D7336E" w:rsidP="00A6640E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Ответственными </w:t>
      </w:r>
      <w:r w:rsidRPr="00305E49">
        <w:rPr>
          <w:sz w:val="28"/>
          <w:szCs w:val="28"/>
        </w:rPr>
        <w:t>исполнителями</w:t>
      </w:r>
      <w:r w:rsidR="00BB259C" w:rsidRPr="00305E49">
        <w:rPr>
          <w:spacing w:val="-15"/>
          <w:sz w:val="28"/>
          <w:szCs w:val="28"/>
        </w:rPr>
        <w:t xml:space="preserve"> муниципальной услуги </w:t>
      </w:r>
      <w:r w:rsidRPr="00305E49">
        <w:rPr>
          <w:spacing w:val="-15"/>
          <w:sz w:val="28"/>
          <w:szCs w:val="28"/>
        </w:rPr>
        <w:t xml:space="preserve">являются уполномоченные </w:t>
      </w:r>
      <w:r w:rsidR="005A6F71">
        <w:rPr>
          <w:spacing w:val="-15"/>
          <w:sz w:val="28"/>
          <w:szCs w:val="28"/>
        </w:rPr>
        <w:t xml:space="preserve"> </w:t>
      </w:r>
      <w:r w:rsidR="00A6640E" w:rsidRPr="00305E49">
        <w:rPr>
          <w:spacing w:val="-15"/>
          <w:sz w:val="28"/>
          <w:szCs w:val="28"/>
        </w:rPr>
        <w:t xml:space="preserve">специалисты </w:t>
      </w:r>
      <w:r w:rsidR="001252DB" w:rsidRPr="00305E49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администрации </w:t>
      </w:r>
      <w:r w:rsidR="005A6F71">
        <w:rPr>
          <w:spacing w:val="-15"/>
          <w:sz w:val="28"/>
          <w:szCs w:val="28"/>
        </w:rPr>
        <w:t xml:space="preserve"> </w:t>
      </w:r>
      <w:r w:rsidR="00987C99">
        <w:rPr>
          <w:spacing w:val="-15"/>
          <w:sz w:val="28"/>
          <w:szCs w:val="28"/>
        </w:rPr>
        <w:t>Большеивановского</w:t>
      </w:r>
      <w:r w:rsidR="00C04C65" w:rsidRPr="00305E49">
        <w:rPr>
          <w:spacing w:val="-15"/>
          <w:sz w:val="28"/>
          <w:szCs w:val="28"/>
        </w:rPr>
        <w:t xml:space="preserve"> 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>сельского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 поселения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 xml:space="preserve"> (далее –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>уполномоченные   специалисты</w:t>
      </w:r>
      <w:r w:rsidR="00C80BF1">
        <w:rPr>
          <w:spacing w:val="-15"/>
          <w:sz w:val="28"/>
          <w:szCs w:val="28"/>
        </w:rPr>
        <w:t xml:space="preserve">  администрации  поселения</w:t>
      </w:r>
      <w:r w:rsidR="007B0FDA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B1009B" w:rsidRPr="0066335E" w:rsidRDefault="00B1009B" w:rsidP="00B1009B">
      <w:pPr>
        <w:spacing w:after="75"/>
        <w:ind w:firstLine="539"/>
        <w:jc w:val="both"/>
        <w:rPr>
          <w:sz w:val="28"/>
          <w:szCs w:val="28"/>
        </w:rPr>
      </w:pPr>
      <w:r w:rsidRPr="00B1009B">
        <w:rPr>
          <w:sz w:val="28"/>
          <w:szCs w:val="28"/>
        </w:rPr>
        <w:t>Учреждение, участвующее в предоставлении муниципальной услуги,</w:t>
      </w:r>
      <w:r w:rsidRPr="00B1009B">
        <w:rPr>
          <w:rFonts w:ascii="Arial" w:hAnsi="Arial" w:cs="Arial"/>
          <w:sz w:val="20"/>
          <w:szCs w:val="20"/>
        </w:rPr>
        <w:t xml:space="preserve"> - </w:t>
      </w:r>
      <w:r w:rsidRPr="0066335E">
        <w:rPr>
          <w:sz w:val="28"/>
          <w:szCs w:val="28"/>
        </w:rPr>
        <w:t>автономно</w:t>
      </w:r>
      <w:r>
        <w:rPr>
          <w:sz w:val="28"/>
          <w:szCs w:val="28"/>
        </w:rPr>
        <w:t>е</w:t>
      </w:r>
      <w:r w:rsidRPr="0066335E">
        <w:rPr>
          <w:sz w:val="28"/>
          <w:szCs w:val="28"/>
        </w:rPr>
        <w:t xml:space="preserve"> </w:t>
      </w:r>
      <w:r w:rsidR="00627C18">
        <w:rPr>
          <w:sz w:val="28"/>
          <w:szCs w:val="28"/>
        </w:rPr>
        <w:t xml:space="preserve">  </w:t>
      </w:r>
      <w:r w:rsidRPr="0066335E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66335E">
        <w:rPr>
          <w:sz w:val="28"/>
          <w:szCs w:val="28"/>
        </w:rPr>
        <w:t xml:space="preserve">  Иловлинского  муниципального района Волгоградской области «Многофункциональный  центр  предоставления государственных и муниципальных услуг».</w:t>
      </w:r>
    </w:p>
    <w:p w:rsidR="002C3D5F" w:rsidRPr="006E380D" w:rsidRDefault="002C3D5F" w:rsidP="002C3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80D">
        <w:rPr>
          <w:sz w:val="28"/>
          <w:szCs w:val="28"/>
        </w:rPr>
        <w:t xml:space="preserve">Прием заявления и выдача </w:t>
      </w:r>
      <w:r>
        <w:rPr>
          <w:sz w:val="28"/>
          <w:szCs w:val="28"/>
        </w:rPr>
        <w:t xml:space="preserve">документов  о  предоставлении   земельного  участка   в </w:t>
      </w:r>
      <w:r w:rsidR="00793C50">
        <w:rPr>
          <w:sz w:val="28"/>
          <w:szCs w:val="28"/>
        </w:rPr>
        <w:t xml:space="preserve">  собственность   или  в </w:t>
      </w:r>
      <w:r>
        <w:rPr>
          <w:sz w:val="28"/>
          <w:szCs w:val="28"/>
        </w:rPr>
        <w:t xml:space="preserve"> аренду </w:t>
      </w:r>
      <w:r w:rsidR="00793C50">
        <w:rPr>
          <w:sz w:val="28"/>
          <w:szCs w:val="28"/>
        </w:rPr>
        <w:t xml:space="preserve">  без проведения  торгов</w:t>
      </w:r>
      <w:r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="00292FD2">
        <w:rPr>
          <w:sz w:val="28"/>
          <w:szCs w:val="28"/>
        </w:rPr>
        <w:t xml:space="preserve">уведомления  об отказе 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предоставлении   земельного  участка  в </w:t>
      </w:r>
      <w:r w:rsidR="00793C50">
        <w:rPr>
          <w:sz w:val="28"/>
          <w:szCs w:val="28"/>
        </w:rPr>
        <w:t xml:space="preserve">  собственность   или </w:t>
      </w:r>
      <w:r w:rsidR="00122659">
        <w:rPr>
          <w:sz w:val="28"/>
          <w:szCs w:val="28"/>
        </w:rPr>
        <w:t xml:space="preserve"> </w:t>
      </w:r>
      <w:r w:rsidR="00793C50">
        <w:rPr>
          <w:sz w:val="28"/>
          <w:szCs w:val="28"/>
        </w:rPr>
        <w:t xml:space="preserve"> в </w:t>
      </w:r>
      <w:r w:rsidR="00122659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аренду</w:t>
      </w:r>
      <w:r w:rsidR="00793C50">
        <w:rPr>
          <w:sz w:val="28"/>
          <w:szCs w:val="28"/>
        </w:rPr>
        <w:t xml:space="preserve">  без  проведения  торгов</w:t>
      </w:r>
      <w:r w:rsidR="00DA7C04">
        <w:rPr>
          <w:sz w:val="28"/>
          <w:szCs w:val="28"/>
        </w:rPr>
        <w:t xml:space="preserve">,  а  также  </w:t>
      </w:r>
      <w:r w:rsidR="00DA7C04">
        <w:rPr>
          <w:sz w:val="28"/>
          <w:szCs w:val="28"/>
          <w:lang w:eastAsia="ar-SA"/>
        </w:rPr>
        <w:t xml:space="preserve">формирование  </w:t>
      </w:r>
      <w:r w:rsidR="00DA7C04">
        <w:rPr>
          <w:sz w:val="28"/>
          <w:szCs w:val="28"/>
          <w:lang w:eastAsia="ar-SA"/>
        </w:rPr>
        <w:lastRenderedPageBreak/>
        <w:t xml:space="preserve">и  направление   межведомственного  запроса (межведомственных  запросов)  в  органы,  участвующие  в  предоставлении   муниципальной  услуги, </w:t>
      </w:r>
      <w:r w:rsidR="00DA7C04"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 осуществляется </w:t>
      </w:r>
      <w:r w:rsidR="00DA7C04">
        <w:rPr>
          <w:sz w:val="28"/>
          <w:szCs w:val="28"/>
        </w:rPr>
        <w:t xml:space="preserve">  специалистами</w:t>
      </w:r>
      <w:r w:rsidRPr="006E3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АУ</w:t>
      </w:r>
      <w:r w:rsidRPr="006E380D">
        <w:rPr>
          <w:sz w:val="28"/>
          <w:szCs w:val="28"/>
        </w:rPr>
        <w:t xml:space="preserve"> «МФЦ»</w:t>
      </w:r>
      <w:r w:rsidRPr="006E3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E380D">
        <w:rPr>
          <w:sz w:val="28"/>
          <w:szCs w:val="28"/>
        </w:rPr>
        <w:t xml:space="preserve">в  соответствии с соглашением, заключенным между </w:t>
      </w:r>
      <w:r>
        <w:rPr>
          <w:sz w:val="28"/>
          <w:szCs w:val="28"/>
        </w:rPr>
        <w:t xml:space="preserve">  АУ  «</w:t>
      </w:r>
      <w:r w:rsidRPr="006E380D">
        <w:rPr>
          <w:sz w:val="28"/>
          <w:szCs w:val="28"/>
        </w:rPr>
        <w:t>МФЦ</w:t>
      </w:r>
      <w:r>
        <w:rPr>
          <w:sz w:val="28"/>
          <w:szCs w:val="28"/>
        </w:rPr>
        <w:t xml:space="preserve">»  </w:t>
      </w:r>
      <w:r w:rsidRPr="006E3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администрацией  </w:t>
      </w:r>
      <w:r w:rsidR="00987C99">
        <w:rPr>
          <w:sz w:val="28"/>
          <w:szCs w:val="28"/>
        </w:rPr>
        <w:t>Большеивановского</w:t>
      </w:r>
      <w:r w:rsidRPr="006E380D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2C3D5F" w:rsidRDefault="002C3D5F" w:rsidP="00A6640E">
      <w:pPr>
        <w:ind w:firstLine="584"/>
        <w:jc w:val="both"/>
        <w:rPr>
          <w:spacing w:val="-15"/>
          <w:sz w:val="28"/>
          <w:szCs w:val="28"/>
        </w:rPr>
      </w:pPr>
    </w:p>
    <w:p w:rsidR="00FD41CD" w:rsidRPr="00FD41CD" w:rsidRDefault="00C537A7" w:rsidP="00FD41CD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b/>
        </w:rPr>
        <w:t xml:space="preserve"> </w:t>
      </w:r>
      <w:r w:rsidR="00FD41CD" w:rsidRPr="00EF5249">
        <w:rPr>
          <w:b/>
        </w:rPr>
        <w:t xml:space="preserve">    </w:t>
      </w:r>
      <w:r w:rsidR="00FD41CD">
        <w:rPr>
          <w:b/>
        </w:rPr>
        <w:t xml:space="preserve">    </w:t>
      </w:r>
      <w:r w:rsidR="00FD41CD" w:rsidRPr="00FD41CD">
        <w:rPr>
          <w:sz w:val="28"/>
          <w:szCs w:val="28"/>
        </w:rPr>
        <w:t xml:space="preserve">Государственные органы, обращение в которые необходимо для предоставления </w:t>
      </w:r>
      <w:r w:rsidR="00292FD2">
        <w:rPr>
          <w:sz w:val="28"/>
          <w:szCs w:val="28"/>
        </w:rPr>
        <w:t xml:space="preserve">   муниципальной  у</w:t>
      </w:r>
      <w:r w:rsidR="00FD41CD" w:rsidRPr="00FD41CD">
        <w:rPr>
          <w:sz w:val="28"/>
          <w:szCs w:val="28"/>
        </w:rPr>
        <w:t>слуги:</w:t>
      </w:r>
    </w:p>
    <w:p w:rsidR="00FD41CD" w:rsidRPr="00FD41CD" w:rsidRDefault="00FD41CD" w:rsidP="00FD41CD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а)Иловлинский отдел Управления Федеральной службы государственной регистрации, кадастра и картографии по Волгоградской области;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  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  <w:r>
        <w:rPr>
          <w:sz w:val="28"/>
          <w:szCs w:val="28"/>
        </w:rPr>
        <w:t>;</w:t>
      </w:r>
    </w:p>
    <w:p w:rsidR="00FD41CD" w:rsidRPr="00FD41CD" w:rsidRDefault="00FD41CD" w:rsidP="00FD41CD">
      <w:pPr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в) Межрайонная ИФНС России №5 по Волгоградской области.</w:t>
      </w:r>
    </w:p>
    <w:p w:rsidR="00FD41CD" w:rsidRPr="00FD41CD" w:rsidRDefault="00FD41CD" w:rsidP="00A6640E">
      <w:pPr>
        <w:ind w:firstLine="584"/>
        <w:jc w:val="both"/>
        <w:rPr>
          <w:spacing w:val="-15"/>
          <w:sz w:val="28"/>
          <w:szCs w:val="28"/>
        </w:rPr>
      </w:pPr>
    </w:p>
    <w:p w:rsidR="00FD41CD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>2.3. Результатом предоставления муниципальной услуги является</w:t>
      </w:r>
      <w:r w:rsidR="00FD41CD" w:rsidRPr="00562486">
        <w:rPr>
          <w:b/>
          <w:sz w:val="28"/>
          <w:szCs w:val="28"/>
        </w:rPr>
        <w:t>: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FD41CD">
        <w:rPr>
          <w:sz w:val="28"/>
          <w:szCs w:val="28"/>
          <w:lang w:eastAsia="ar-SA"/>
        </w:rPr>
        <w:t xml:space="preserve">        а) предоставление </w:t>
      </w:r>
      <w:r w:rsidR="00DF0363">
        <w:rPr>
          <w:sz w:val="28"/>
          <w:szCs w:val="28"/>
          <w:lang w:eastAsia="ar-SA"/>
        </w:rPr>
        <w:t xml:space="preserve">  </w:t>
      </w:r>
      <w:r w:rsidRPr="00FD41CD">
        <w:rPr>
          <w:sz w:val="28"/>
          <w:szCs w:val="28"/>
          <w:lang w:eastAsia="ar-SA"/>
        </w:rPr>
        <w:t xml:space="preserve">в </w:t>
      </w:r>
      <w:r w:rsidR="00793C50">
        <w:rPr>
          <w:sz w:val="28"/>
          <w:szCs w:val="28"/>
          <w:lang w:eastAsia="ar-SA"/>
        </w:rPr>
        <w:t xml:space="preserve">  собственность  или  в  аренду  </w:t>
      </w:r>
      <w:r w:rsidRPr="00FD41CD">
        <w:rPr>
          <w:sz w:val="28"/>
          <w:szCs w:val="28"/>
          <w:lang w:eastAsia="ar-SA"/>
        </w:rPr>
        <w:t xml:space="preserve"> земельн</w:t>
      </w:r>
      <w:r w:rsidR="00793C50">
        <w:rPr>
          <w:sz w:val="28"/>
          <w:szCs w:val="28"/>
          <w:lang w:eastAsia="ar-SA"/>
        </w:rPr>
        <w:t>ого</w:t>
      </w:r>
      <w:r w:rsidRPr="00FD41CD">
        <w:rPr>
          <w:sz w:val="28"/>
          <w:szCs w:val="28"/>
          <w:lang w:eastAsia="ar-SA"/>
        </w:rPr>
        <w:t xml:space="preserve"> </w:t>
      </w:r>
      <w:r w:rsidR="00793C50">
        <w:rPr>
          <w:sz w:val="28"/>
          <w:szCs w:val="28"/>
          <w:lang w:eastAsia="ar-SA"/>
        </w:rPr>
        <w:t xml:space="preserve"> </w:t>
      </w:r>
      <w:r w:rsidRPr="00FD41CD">
        <w:rPr>
          <w:sz w:val="28"/>
          <w:szCs w:val="28"/>
          <w:lang w:eastAsia="ar-SA"/>
        </w:rPr>
        <w:t>участк</w:t>
      </w:r>
      <w:r w:rsidR="00793C50">
        <w:rPr>
          <w:sz w:val="28"/>
          <w:szCs w:val="28"/>
          <w:lang w:eastAsia="ar-SA"/>
        </w:rPr>
        <w:t xml:space="preserve">а  (земельных  участков) </w:t>
      </w:r>
      <w:r w:rsidRPr="00FD41CD">
        <w:rPr>
          <w:sz w:val="28"/>
          <w:szCs w:val="28"/>
          <w:lang w:eastAsia="ar-SA"/>
        </w:rPr>
        <w:t>из состава земельных уч</w:t>
      </w:r>
      <w:r w:rsidR="008259DB">
        <w:rPr>
          <w:sz w:val="28"/>
          <w:szCs w:val="28"/>
          <w:lang w:eastAsia="ar-SA"/>
        </w:rPr>
        <w:t>астков,</w:t>
      </w:r>
      <w:r w:rsidR="002C3D5F">
        <w:rPr>
          <w:sz w:val="28"/>
          <w:szCs w:val="28"/>
          <w:lang w:eastAsia="ar-SA"/>
        </w:rPr>
        <w:t xml:space="preserve"> </w:t>
      </w:r>
      <w:r w:rsidRPr="00FD41CD">
        <w:rPr>
          <w:sz w:val="28"/>
          <w:szCs w:val="28"/>
          <w:lang w:eastAsia="ar-SA"/>
        </w:rPr>
        <w:t xml:space="preserve">находящихся в муниципальной собственности, </w:t>
      </w:r>
      <w:r w:rsidR="00793C50">
        <w:rPr>
          <w:sz w:val="28"/>
          <w:szCs w:val="28"/>
          <w:lang w:eastAsia="ar-SA"/>
        </w:rPr>
        <w:t xml:space="preserve"> на  территории </w:t>
      </w:r>
      <w:r w:rsidR="00987C99">
        <w:rPr>
          <w:sz w:val="28"/>
          <w:szCs w:val="28"/>
          <w:lang w:eastAsia="ar-SA"/>
        </w:rPr>
        <w:t>Большеивановского</w:t>
      </w:r>
      <w:r w:rsidR="00793C50">
        <w:rPr>
          <w:sz w:val="28"/>
          <w:szCs w:val="28"/>
          <w:lang w:eastAsia="ar-SA"/>
        </w:rPr>
        <w:t xml:space="preserve">  сельского  поселения   Иловлинского  муниципального  района   гражданам  и  юридическим  лицам  без  проведения  торгов</w:t>
      </w:r>
      <w:r w:rsidRPr="00FD41CD">
        <w:rPr>
          <w:sz w:val="28"/>
          <w:szCs w:val="28"/>
          <w:lang w:eastAsia="ar-SA"/>
        </w:rPr>
        <w:t>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 w:rsidRPr="00FD41CD">
        <w:rPr>
          <w:sz w:val="28"/>
          <w:szCs w:val="28"/>
          <w:lang w:eastAsia="ar-SA"/>
        </w:rPr>
        <w:t xml:space="preserve">           б) отказ в предоставлении </w:t>
      </w:r>
      <w:r>
        <w:rPr>
          <w:sz w:val="28"/>
          <w:szCs w:val="28"/>
          <w:lang w:eastAsia="ar-SA"/>
        </w:rPr>
        <w:t xml:space="preserve">  муниципальной  </w:t>
      </w:r>
      <w:r w:rsidRPr="00FD41CD">
        <w:rPr>
          <w:sz w:val="28"/>
          <w:szCs w:val="28"/>
          <w:lang w:eastAsia="ar-SA"/>
        </w:rPr>
        <w:t xml:space="preserve">услуги. </w:t>
      </w:r>
    </w:p>
    <w:p w:rsidR="00292FD2" w:rsidRPr="007F7C4C" w:rsidRDefault="00292FD2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71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 xml:space="preserve">2.4. Сроки </w:t>
      </w:r>
      <w:r w:rsidR="00562486" w:rsidRPr="00562486">
        <w:rPr>
          <w:b/>
          <w:sz w:val="28"/>
          <w:szCs w:val="28"/>
        </w:rPr>
        <w:t xml:space="preserve">  предоставления  муниципальной услуги</w:t>
      </w:r>
    </w:p>
    <w:p w:rsidR="00FD41CD" w:rsidRDefault="00FD41CD" w:rsidP="00FD41CD">
      <w:pPr>
        <w:pStyle w:val="10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</w:pPr>
      <w:r w:rsidRPr="00C537A7">
        <w:t xml:space="preserve">      </w:t>
      </w:r>
      <w:r w:rsidR="00C537A7" w:rsidRPr="00C537A7">
        <w:t>Муниципальная  услуга  предоставляется  в  срок  не  позднее  30 дней   со   дня  поступления   заявления   о  предоставлении  земельного  участка</w:t>
      </w:r>
      <w:r w:rsidR="004E2C2B">
        <w:t xml:space="preserve">   в  </w:t>
      </w:r>
      <w:r w:rsidR="00793C50">
        <w:t xml:space="preserve">собственность  или  в  </w:t>
      </w:r>
      <w:r w:rsidR="004E2C2B">
        <w:t>аренду</w:t>
      </w:r>
      <w:r w:rsidR="00793C50">
        <w:t xml:space="preserve">  без  проведения  торгов</w:t>
      </w:r>
      <w:r w:rsidR="00C537A7" w:rsidRPr="00C537A7">
        <w:t>.</w:t>
      </w:r>
    </w:p>
    <w:p w:rsidR="00793C50" w:rsidRPr="00C537A7" w:rsidRDefault="00793C50" w:rsidP="00FD41CD">
      <w:pPr>
        <w:pStyle w:val="10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</w:pPr>
    </w:p>
    <w:p w:rsidR="00FD41CD" w:rsidRPr="00E71EA1" w:rsidRDefault="00FD41CD" w:rsidP="00FD41CD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5249">
        <w:t xml:space="preserve">        </w:t>
      </w:r>
      <w:r w:rsidRPr="00E71EA1">
        <w:rPr>
          <w:b/>
          <w:sz w:val="28"/>
          <w:szCs w:val="28"/>
        </w:rPr>
        <w:t xml:space="preserve">2.5. </w:t>
      </w:r>
      <w:r w:rsidR="00562486" w:rsidRPr="00E71EA1">
        <w:rPr>
          <w:b/>
          <w:sz w:val="28"/>
          <w:szCs w:val="28"/>
        </w:rPr>
        <w:t>Правовой   основой   для  предоставления   муниципальной  услуги  являются  след</w:t>
      </w:r>
      <w:r w:rsidR="00E71EA1">
        <w:rPr>
          <w:b/>
          <w:sz w:val="28"/>
          <w:szCs w:val="28"/>
        </w:rPr>
        <w:t>ую</w:t>
      </w:r>
      <w:r w:rsidR="00562486" w:rsidRPr="00E71EA1">
        <w:rPr>
          <w:b/>
          <w:sz w:val="28"/>
          <w:szCs w:val="28"/>
        </w:rPr>
        <w:t>щие  нормативные   правовые акты: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>- Конституци</w:t>
      </w:r>
      <w:r>
        <w:rPr>
          <w:sz w:val="28"/>
          <w:szCs w:val="28"/>
        </w:rPr>
        <w:t xml:space="preserve">я </w:t>
      </w:r>
      <w:r w:rsidRPr="000A58BD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0A58B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№</w:t>
      </w:r>
      <w:r w:rsidRPr="000A58BD">
        <w:rPr>
          <w:sz w:val="28"/>
          <w:szCs w:val="28"/>
        </w:rPr>
        <w:t xml:space="preserve"> 93, № 237; 2008, № 267; 2009, № 7)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 </w:t>
      </w:r>
    </w:p>
    <w:p w:rsidR="00E71EA1" w:rsidRPr="00A13116" w:rsidRDefault="00E71EA1" w:rsidP="00E71EA1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-Земельный  кодекс  РФ </w:t>
      </w:r>
      <w:r w:rsidRPr="00A13116">
        <w:rPr>
          <w:sz w:val="28"/>
          <w:szCs w:val="28"/>
        </w:rPr>
        <w:t>(«Собрание законодательства РФ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29.10.2001, N 44, ст. 4147,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N 204-205, 30.10.2001,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13116">
        <w:rPr>
          <w:sz w:val="28"/>
          <w:szCs w:val="28"/>
        </w:rPr>
        <w:t>N 211-212, 30.10.2001);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0A58BD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168 от 30.07.2010)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8B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A58BD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202, 08.10.2003);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26CF1">
        <w:rPr>
          <w:sz w:val="28"/>
          <w:szCs w:val="28"/>
        </w:rPr>
        <w:t>-Федеральный    закон  от  27.07.2006   года  №  152-ФЗ  «О  защите  персональных  данных»  ("Российская газета", N 165, 29.07.2006);</w:t>
      </w:r>
    </w:p>
    <w:p w:rsidR="00CA54E5" w:rsidRDefault="00CA54E5" w:rsidP="00CA54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>-</w:t>
      </w:r>
      <w:r w:rsidRPr="00CA54E5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</w:t>
      </w:r>
      <w:r w:rsidRPr="00CA54E5">
        <w:rPr>
          <w:sz w:val="28"/>
          <w:szCs w:val="28"/>
        </w:rPr>
        <w:t>Министерства  экономического  развития   Российской  Федерации  от 12 января 2015 г. № 1 «</w:t>
      </w:r>
      <w:r>
        <w:rPr>
          <w:sz w:val="28"/>
          <w:szCs w:val="28"/>
        </w:rPr>
        <w:t>О</w:t>
      </w:r>
      <w:r w:rsidRPr="00CA54E5">
        <w:rPr>
          <w:sz w:val="28"/>
          <w:szCs w:val="28"/>
        </w:rPr>
        <w:t xml:space="preserve">б утверждении перечня документов, </w:t>
      </w:r>
      <w:r w:rsidRPr="00CA54E5">
        <w:rPr>
          <w:sz w:val="28"/>
          <w:szCs w:val="28"/>
        </w:rPr>
        <w:lastRenderedPageBreak/>
        <w:t>подтверждающих право заявителя на приобретение земельного участка без проведения</w:t>
      </w:r>
      <w:r>
        <w:rPr>
          <w:sz w:val="28"/>
          <w:szCs w:val="28"/>
        </w:rPr>
        <w:t xml:space="preserve"> </w:t>
      </w:r>
      <w:r w:rsidRPr="00CA54E5">
        <w:rPr>
          <w:sz w:val="28"/>
          <w:szCs w:val="28"/>
        </w:rPr>
        <w:t xml:space="preserve"> торгов»</w:t>
      </w:r>
      <w:r>
        <w:rPr>
          <w:sz w:val="28"/>
          <w:szCs w:val="28"/>
        </w:rPr>
        <w:t xml:space="preserve"> (официальный интернет-портал правовой информации http://www.pravo.gov.ru, 28.02.2015);</w:t>
      </w:r>
    </w:p>
    <w:p w:rsidR="00E71EA1" w:rsidRPr="00386A3D" w:rsidRDefault="00E71EA1" w:rsidP="00E71E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6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6A3D">
        <w:rPr>
          <w:sz w:val="28"/>
          <w:szCs w:val="28"/>
        </w:rPr>
        <w:t xml:space="preserve">Постановление  администрации   </w:t>
      </w:r>
      <w:r w:rsidR="00280574">
        <w:rPr>
          <w:sz w:val="28"/>
          <w:szCs w:val="28"/>
        </w:rPr>
        <w:t>Большеивановского</w:t>
      </w:r>
      <w:r w:rsidRPr="00386A3D">
        <w:rPr>
          <w:sz w:val="28"/>
          <w:szCs w:val="28"/>
        </w:rPr>
        <w:t xml:space="preserve">   сельск</w:t>
      </w:r>
      <w:r w:rsidR="00987C99">
        <w:rPr>
          <w:sz w:val="28"/>
          <w:szCs w:val="28"/>
        </w:rPr>
        <w:t>ого   поселения     от  «31</w:t>
      </w:r>
      <w:r w:rsidR="00C01440">
        <w:rPr>
          <w:sz w:val="28"/>
          <w:szCs w:val="28"/>
        </w:rPr>
        <w:t>» октября</w:t>
      </w:r>
      <w:r>
        <w:rPr>
          <w:sz w:val="28"/>
          <w:szCs w:val="28"/>
        </w:rPr>
        <w:t xml:space="preserve"> </w:t>
      </w:r>
      <w:r w:rsidR="00987C99">
        <w:rPr>
          <w:sz w:val="28"/>
          <w:szCs w:val="28"/>
        </w:rPr>
        <w:t>2017 г. № 51</w:t>
      </w:r>
      <w:r w:rsidRPr="00386A3D">
        <w:rPr>
          <w:sz w:val="28"/>
          <w:szCs w:val="28"/>
        </w:rPr>
        <w:t xml:space="preserve"> «</w:t>
      </w:r>
      <w:r w:rsidRPr="00386A3D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>
        <w:rPr>
          <w:color w:val="000000"/>
          <w:sz w:val="28"/>
          <w:szCs w:val="28"/>
        </w:rPr>
        <w:t>.</w:t>
      </w:r>
      <w:r w:rsidRPr="00386A3D">
        <w:rPr>
          <w:color w:val="000000"/>
          <w:sz w:val="28"/>
          <w:szCs w:val="28"/>
        </w:rPr>
        <w:t xml:space="preserve">    </w:t>
      </w:r>
    </w:p>
    <w:p w:rsidR="00FD41CD" w:rsidRDefault="00FD41CD" w:rsidP="00CF600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71EA1" w:rsidRDefault="00FD41CD" w:rsidP="00FD41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F71" w:rsidRPr="00FD41CD">
        <w:rPr>
          <w:sz w:val="28"/>
          <w:szCs w:val="28"/>
        </w:rPr>
        <w:t>2.6.</w:t>
      </w:r>
      <w:r w:rsidR="00E71EA1">
        <w:rPr>
          <w:sz w:val="28"/>
          <w:szCs w:val="28"/>
        </w:rPr>
        <w:t xml:space="preserve"> Перечень  документов,  необходимых для предоставления  муниципальной  услуги</w:t>
      </w:r>
    </w:p>
    <w:p w:rsidR="00F162ED" w:rsidRDefault="00E71EA1" w:rsidP="00F162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2.6.1.  Для  предоставления   муниципальной  услуги   заявитель  самостоятельно  представляет </w:t>
      </w:r>
      <w:r w:rsidR="00C411CA" w:rsidRPr="00FD41CD">
        <w:rPr>
          <w:sz w:val="28"/>
          <w:szCs w:val="28"/>
        </w:rPr>
        <w:t xml:space="preserve"> заявление о предоставлении земельного участка в </w:t>
      </w:r>
      <w:r w:rsidR="00793C50">
        <w:rPr>
          <w:sz w:val="28"/>
          <w:szCs w:val="28"/>
        </w:rPr>
        <w:t xml:space="preserve">  собственность   или   в   </w:t>
      </w:r>
      <w:r w:rsidR="00C411CA" w:rsidRPr="00FD41CD">
        <w:rPr>
          <w:sz w:val="28"/>
          <w:szCs w:val="28"/>
        </w:rPr>
        <w:t xml:space="preserve">аренду </w:t>
      </w:r>
      <w:r w:rsidR="00793C50">
        <w:rPr>
          <w:sz w:val="28"/>
          <w:szCs w:val="28"/>
        </w:rPr>
        <w:t xml:space="preserve">  без  проведения  торгов</w:t>
      </w:r>
      <w:r w:rsidR="00B53251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предусмотренной </w:t>
      </w:r>
      <w:r w:rsidR="00C411CA" w:rsidRPr="00FD41CD">
        <w:rPr>
          <w:sz w:val="28"/>
          <w:szCs w:val="28"/>
        </w:rPr>
        <w:t xml:space="preserve"> приложени</w:t>
      </w:r>
      <w:r w:rsidR="000965FF">
        <w:rPr>
          <w:sz w:val="28"/>
          <w:szCs w:val="28"/>
        </w:rPr>
        <w:t xml:space="preserve">ем </w:t>
      </w:r>
      <w:r w:rsidR="00B53251">
        <w:rPr>
          <w:sz w:val="28"/>
          <w:szCs w:val="28"/>
        </w:rPr>
        <w:t xml:space="preserve"> № </w:t>
      </w:r>
      <w:r w:rsidR="00C411CA" w:rsidRPr="00FD41CD">
        <w:rPr>
          <w:sz w:val="28"/>
          <w:szCs w:val="28"/>
        </w:rPr>
        <w:t xml:space="preserve"> </w:t>
      </w:r>
      <w:r w:rsidR="00D22564">
        <w:rPr>
          <w:sz w:val="28"/>
          <w:szCs w:val="28"/>
        </w:rPr>
        <w:t>2</w:t>
      </w:r>
      <w:r w:rsidR="00C411CA" w:rsidRPr="00FD41C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 к  настоящему   административному  регламенту</w:t>
      </w:r>
      <w:r w:rsidR="00C537A7">
        <w:rPr>
          <w:sz w:val="28"/>
          <w:szCs w:val="28"/>
        </w:rPr>
        <w:t>, в  котором</w:t>
      </w:r>
      <w:r w:rsidR="00EF1D9B">
        <w:rPr>
          <w:sz w:val="28"/>
          <w:szCs w:val="28"/>
        </w:rPr>
        <w:t xml:space="preserve">  </w:t>
      </w:r>
      <w:r w:rsidR="00C537A7">
        <w:rPr>
          <w:sz w:val="28"/>
          <w:szCs w:val="28"/>
        </w:rPr>
        <w:t xml:space="preserve"> указываются</w:t>
      </w:r>
      <w:r w:rsidR="00BF295E">
        <w:rPr>
          <w:sz w:val="28"/>
          <w:szCs w:val="28"/>
        </w:rPr>
        <w:t xml:space="preserve">  следующие </w:t>
      </w:r>
      <w:r w:rsidR="00C537A7">
        <w:rPr>
          <w:sz w:val="28"/>
          <w:szCs w:val="28"/>
        </w:rPr>
        <w:t xml:space="preserve">  сведения,  предусмотренные   п.1</w:t>
      </w:r>
      <w:r w:rsidR="00F162ED" w:rsidRPr="00F162ED">
        <w:rPr>
          <w:sz w:val="28"/>
          <w:szCs w:val="28"/>
        </w:rPr>
        <w:t xml:space="preserve"> </w:t>
      </w:r>
      <w:r w:rsidR="00EF1D9B">
        <w:rPr>
          <w:sz w:val="28"/>
          <w:szCs w:val="28"/>
        </w:rPr>
        <w:t xml:space="preserve"> </w:t>
      </w:r>
      <w:r w:rsidR="00F162ED">
        <w:rPr>
          <w:sz w:val="28"/>
          <w:szCs w:val="28"/>
        </w:rPr>
        <w:t>ч.1  статьи  39.17   Земельного  кодекса  РФ:</w:t>
      </w:r>
    </w:p>
    <w:p w:rsidR="00F162ED" w:rsidRDefault="00C537A7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2ED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F162ED" w:rsidRP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2ED">
        <w:rPr>
          <w:sz w:val="28"/>
          <w:szCs w:val="28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 Земельного  кодекса оснований;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162ED" w:rsidRDefault="00F162ED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9E4548" w:rsidRDefault="00C537A7" w:rsidP="00F162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40D89" w:rsidRDefault="00F162ED" w:rsidP="00F162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892" w:rsidRPr="00A94892">
        <w:rPr>
          <w:sz w:val="28"/>
          <w:szCs w:val="28"/>
        </w:rPr>
        <w:t xml:space="preserve">Лицо, подающее заявление о </w:t>
      </w:r>
      <w:r w:rsidR="006B557A">
        <w:rPr>
          <w:sz w:val="28"/>
          <w:szCs w:val="28"/>
        </w:rPr>
        <w:t>предоставлении  муниципальной  услуги</w:t>
      </w:r>
      <w:r w:rsidR="00A94892" w:rsidRPr="00A94892">
        <w:rPr>
          <w:sz w:val="28"/>
          <w:szCs w:val="28"/>
        </w:rPr>
        <w:t>,  предъявляет 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 АУ  «МФЦ», принимающим заявление, и приобщается</w:t>
      </w:r>
      <w:r w:rsidR="006B557A">
        <w:rPr>
          <w:sz w:val="28"/>
          <w:szCs w:val="28"/>
        </w:rPr>
        <w:t xml:space="preserve"> </w:t>
      </w:r>
      <w:r w:rsidR="00A94892"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</w:t>
      </w:r>
      <w:r w:rsidR="00A94892" w:rsidRPr="00A94892">
        <w:rPr>
          <w:sz w:val="28"/>
          <w:szCs w:val="28"/>
        </w:rPr>
        <w:t xml:space="preserve"> поданному заявлению.</w:t>
      </w:r>
    </w:p>
    <w:p w:rsidR="006B557A" w:rsidRPr="00A94892" w:rsidRDefault="006B557A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055" w:rsidRDefault="00D40D89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C71055">
        <w:rPr>
          <w:sz w:val="28"/>
          <w:szCs w:val="28"/>
        </w:rPr>
        <w:t>К заявлению о предоставлении земельного участка</w:t>
      </w:r>
      <w:r w:rsidR="00F00FF3">
        <w:rPr>
          <w:sz w:val="28"/>
          <w:szCs w:val="28"/>
        </w:rPr>
        <w:t xml:space="preserve">  </w:t>
      </w:r>
      <w:r w:rsidR="00C71055">
        <w:rPr>
          <w:sz w:val="28"/>
          <w:szCs w:val="28"/>
        </w:rPr>
        <w:t xml:space="preserve">в </w:t>
      </w:r>
      <w:r w:rsidR="00F162ED">
        <w:rPr>
          <w:sz w:val="28"/>
          <w:szCs w:val="28"/>
        </w:rPr>
        <w:t xml:space="preserve">  собственность  или </w:t>
      </w:r>
      <w:r w:rsidR="00C71055">
        <w:rPr>
          <w:sz w:val="28"/>
          <w:szCs w:val="28"/>
        </w:rPr>
        <w:t xml:space="preserve"> аренду</w:t>
      </w:r>
      <w:r w:rsidR="00F162ED">
        <w:rPr>
          <w:sz w:val="28"/>
          <w:szCs w:val="28"/>
        </w:rPr>
        <w:t xml:space="preserve">  без  проведения  торгов </w:t>
      </w:r>
      <w:r w:rsidR="00C71055">
        <w:rPr>
          <w:sz w:val="28"/>
          <w:szCs w:val="28"/>
        </w:rPr>
        <w:t xml:space="preserve">  прилагаются следующие   документы:</w:t>
      </w:r>
    </w:p>
    <w:p w:rsidR="00F162ED" w:rsidRDefault="002C3D5F" w:rsidP="00F1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62ED">
        <w:rPr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 w:rsidR="00F162ED" w:rsidRPr="00D40D89">
        <w:rPr>
          <w:sz w:val="28"/>
          <w:szCs w:val="28"/>
        </w:rPr>
        <w:t xml:space="preserve">перечнем, </w:t>
      </w:r>
      <w:r w:rsidR="00F162ED">
        <w:rPr>
          <w:sz w:val="28"/>
          <w:szCs w:val="28"/>
        </w:rPr>
        <w:t xml:space="preserve">установленным  </w:t>
      </w:r>
      <w:r w:rsidR="00F162ED" w:rsidRPr="00CA54E5">
        <w:rPr>
          <w:sz w:val="28"/>
          <w:szCs w:val="28"/>
        </w:rPr>
        <w:t>Приказ</w:t>
      </w:r>
      <w:r w:rsidR="00F162ED">
        <w:rPr>
          <w:sz w:val="28"/>
          <w:szCs w:val="28"/>
        </w:rPr>
        <w:t>ом</w:t>
      </w:r>
      <w:r w:rsidR="00F162ED" w:rsidRPr="00CA54E5">
        <w:rPr>
          <w:sz w:val="28"/>
          <w:szCs w:val="28"/>
        </w:rPr>
        <w:t xml:space="preserve"> </w:t>
      </w:r>
      <w:r w:rsidR="00F162ED">
        <w:rPr>
          <w:sz w:val="28"/>
          <w:szCs w:val="28"/>
        </w:rPr>
        <w:t xml:space="preserve"> </w:t>
      </w:r>
      <w:r w:rsidR="00F162ED" w:rsidRPr="00CA54E5">
        <w:rPr>
          <w:sz w:val="28"/>
          <w:szCs w:val="28"/>
        </w:rPr>
        <w:t>Министерства  экономического  развития   Российской  Федерации  от 12 января 2015 г. № 1 «</w:t>
      </w:r>
      <w:r w:rsidR="00F162ED">
        <w:rPr>
          <w:sz w:val="28"/>
          <w:szCs w:val="28"/>
        </w:rPr>
        <w:t>О</w:t>
      </w:r>
      <w:r w:rsidR="00F162ED" w:rsidRPr="00CA54E5">
        <w:rPr>
          <w:sz w:val="28"/>
          <w:szCs w:val="28"/>
        </w:rPr>
        <w:t>б утверждении перечня документов, подтверждающих право заявителя на приобретение земельного участка без проведения</w:t>
      </w:r>
      <w:r w:rsidR="00F162ED">
        <w:rPr>
          <w:sz w:val="28"/>
          <w:szCs w:val="28"/>
        </w:rPr>
        <w:t xml:space="preserve"> </w:t>
      </w:r>
      <w:r w:rsidR="00F162ED" w:rsidRPr="00CA54E5">
        <w:rPr>
          <w:sz w:val="28"/>
          <w:szCs w:val="28"/>
        </w:rPr>
        <w:t xml:space="preserve"> торгов»</w:t>
      </w:r>
      <w:r w:rsidR="00F162ED">
        <w:rPr>
          <w:sz w:val="28"/>
          <w:szCs w:val="28"/>
        </w:rPr>
        <w:t>, за исключением документов, которые должны быть представлены в порядке межведомственного информационного взаимодействия;</w:t>
      </w:r>
    </w:p>
    <w:p w:rsidR="006B557A" w:rsidRDefault="00F00FF3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D5F">
        <w:rPr>
          <w:sz w:val="28"/>
          <w:szCs w:val="28"/>
        </w:rPr>
        <w:t>2) документ, подтверждающий полномочия представителя заявителя</w:t>
      </w:r>
      <w:r w:rsidR="006B557A">
        <w:rPr>
          <w:sz w:val="28"/>
          <w:szCs w:val="28"/>
        </w:rPr>
        <w:t xml:space="preserve"> (</w:t>
      </w:r>
      <w:r w:rsidR="006B557A" w:rsidRPr="002C3D5F">
        <w:rPr>
          <w:sz w:val="28"/>
          <w:szCs w:val="28"/>
        </w:rPr>
        <w:t xml:space="preserve">в случае, если с заявлением о предоставлении  земельного  участка  в  </w:t>
      </w:r>
      <w:r w:rsidR="00F162ED">
        <w:rPr>
          <w:sz w:val="28"/>
          <w:szCs w:val="28"/>
        </w:rPr>
        <w:t xml:space="preserve">  собственность  или  в  </w:t>
      </w:r>
      <w:r w:rsidR="006B557A" w:rsidRPr="002C3D5F">
        <w:rPr>
          <w:sz w:val="28"/>
          <w:szCs w:val="28"/>
        </w:rPr>
        <w:t xml:space="preserve">аренду </w:t>
      </w:r>
      <w:r w:rsidR="00F162ED">
        <w:rPr>
          <w:sz w:val="28"/>
          <w:szCs w:val="28"/>
        </w:rPr>
        <w:t xml:space="preserve">  без  проведения  торгов </w:t>
      </w:r>
      <w:r w:rsidR="006B557A" w:rsidRPr="002C3D5F">
        <w:rPr>
          <w:sz w:val="28"/>
          <w:szCs w:val="28"/>
        </w:rPr>
        <w:t xml:space="preserve"> обращается представитель заявителя</w:t>
      </w:r>
      <w:r w:rsidR="006B557A">
        <w:rPr>
          <w:sz w:val="28"/>
          <w:szCs w:val="28"/>
        </w:rPr>
        <w:t xml:space="preserve">), </w:t>
      </w:r>
      <w:r w:rsidR="006B557A" w:rsidRP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>копия которого заверяется специалистом  АУ  «МФЦ», принимающим заявление, и приобщается</w:t>
      </w:r>
      <w:r w:rsid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 поданному заявлению; </w:t>
      </w:r>
    </w:p>
    <w:p w:rsidR="00F00FF3" w:rsidRDefault="002C3D5F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FF3" w:rsidRPr="002C3D5F">
        <w:rPr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D22564">
        <w:rPr>
          <w:sz w:val="28"/>
          <w:szCs w:val="28"/>
        </w:rPr>
        <w:t xml:space="preserve"> </w:t>
      </w:r>
      <w:r w:rsidR="00F00FF3" w:rsidRPr="002C3D5F">
        <w:rPr>
          <w:sz w:val="28"/>
          <w:szCs w:val="28"/>
        </w:rPr>
        <w:t>лицо</w:t>
      </w:r>
      <w:r w:rsidR="00F162ED">
        <w:rPr>
          <w:sz w:val="28"/>
          <w:szCs w:val="28"/>
        </w:rPr>
        <w:t>.</w:t>
      </w:r>
    </w:p>
    <w:p w:rsidR="000965FF" w:rsidRPr="002C3D5F" w:rsidRDefault="000965FF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FF" w:rsidRPr="000965FF" w:rsidRDefault="00D22564" w:rsidP="000965FF">
      <w:pPr>
        <w:pStyle w:val="ab"/>
        <w:jc w:val="both"/>
        <w:rPr>
          <w:sz w:val="28"/>
          <w:szCs w:val="28"/>
        </w:rPr>
      </w:pPr>
      <w:r w:rsidRPr="000965FF">
        <w:rPr>
          <w:sz w:val="28"/>
          <w:szCs w:val="28"/>
        </w:rPr>
        <w:t xml:space="preserve">      </w:t>
      </w:r>
      <w:r w:rsidRPr="000965FF">
        <w:rPr>
          <w:bCs/>
          <w:sz w:val="28"/>
          <w:szCs w:val="28"/>
        </w:rPr>
        <w:t xml:space="preserve">   </w:t>
      </w:r>
      <w:r w:rsidR="000965FF" w:rsidRPr="000965FF">
        <w:tab/>
      </w:r>
      <w:r w:rsidR="000965FF" w:rsidRPr="000965FF">
        <w:rPr>
          <w:sz w:val="28"/>
          <w:szCs w:val="28"/>
        </w:rPr>
        <w:t>Представитель   заявителя  в  соответствии с  требованиями  Федерального закона  от  27 июля 2006 г. N 152-ФЗ «О персональных данных»</w:t>
      </w:r>
      <w:r w:rsidR="000965FF" w:rsidRPr="000965FF">
        <w:rPr>
          <w:bCs/>
          <w:sz w:val="28"/>
          <w:szCs w:val="28"/>
        </w:rPr>
        <w:t xml:space="preserve"> </w:t>
      </w:r>
      <w:r w:rsidR="000965FF" w:rsidRPr="000965FF">
        <w:rPr>
          <w:sz w:val="28"/>
          <w:szCs w:val="28"/>
        </w:rPr>
        <w:t xml:space="preserve"> дает  согласие    на  обработку  персональных  данных   заявителя  </w:t>
      </w:r>
      <w:r w:rsidR="000965FF" w:rsidRPr="000965FF">
        <w:rPr>
          <w:bCs/>
          <w:sz w:val="28"/>
          <w:szCs w:val="28"/>
        </w:rPr>
        <w:t>по  форме,  предусмотренной  приложением №  5  к  настоящему  административному   регламенту</w:t>
      </w:r>
      <w:r w:rsidR="000965FF" w:rsidRPr="000965FF">
        <w:rPr>
          <w:sz w:val="28"/>
          <w:szCs w:val="28"/>
        </w:rPr>
        <w:t>.</w:t>
      </w:r>
    </w:p>
    <w:p w:rsidR="00F00FF3" w:rsidRPr="002C3D5F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055" w:rsidRDefault="00C71055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   администрацию  </w:t>
      </w:r>
      <w:r w:rsidR="00987C99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9F6FF2" w:rsidRPr="009F6FF2" w:rsidRDefault="009F6FF2" w:rsidP="009F6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FF2">
        <w:rPr>
          <w:sz w:val="28"/>
          <w:szCs w:val="28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  Земельного  кодекса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</w:t>
      </w:r>
      <w:r w:rsidR="00EF1D9B">
        <w:rPr>
          <w:sz w:val="28"/>
          <w:szCs w:val="28"/>
        </w:rPr>
        <w:t xml:space="preserve">  </w:t>
      </w:r>
      <w:r w:rsidRPr="009F6FF2">
        <w:rPr>
          <w:sz w:val="28"/>
          <w:szCs w:val="28"/>
        </w:rPr>
        <w:t>в</w:t>
      </w:r>
      <w:r w:rsidR="00EF1D9B"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соответствии</w:t>
      </w:r>
      <w:r w:rsidR="00EF1D9B"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с </w:t>
      </w:r>
      <w:r w:rsidR="00EF1D9B"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>Федеральным</w:t>
      </w:r>
      <w:r w:rsidR="00EF1D9B"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  от  </w:t>
      </w:r>
      <w:r w:rsidR="00EF1D9B">
        <w:rPr>
          <w:sz w:val="28"/>
          <w:szCs w:val="28"/>
        </w:rPr>
        <w:t xml:space="preserve"> 24.07.2002   года  № 101-ФЗ </w:t>
      </w:r>
      <w:r>
        <w:rPr>
          <w:sz w:val="28"/>
          <w:szCs w:val="28"/>
        </w:rPr>
        <w:t xml:space="preserve"> </w:t>
      </w:r>
      <w:r w:rsidRPr="009F6FF2">
        <w:rPr>
          <w:sz w:val="28"/>
          <w:szCs w:val="28"/>
        </w:rPr>
        <w:t>«Об обороте земель сельскохозяйственного назначения».</w:t>
      </w:r>
    </w:p>
    <w:p w:rsidR="009F6FF2" w:rsidRDefault="009F6FF2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3E2F" w:rsidRDefault="00F00FF3" w:rsidP="00003E2F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АУ  «МФЦ»   </w:t>
      </w:r>
      <w:r w:rsidR="00003E2F">
        <w:rPr>
          <w:sz w:val="28"/>
          <w:szCs w:val="28"/>
        </w:rPr>
        <w:t xml:space="preserve">не вправе требовать от заявителя представления документов, не предусмотренных   настоящим </w:t>
      </w:r>
      <w:r>
        <w:rPr>
          <w:sz w:val="28"/>
          <w:szCs w:val="28"/>
        </w:rPr>
        <w:t xml:space="preserve">  </w:t>
      </w:r>
      <w:r w:rsidR="00A55D3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</w:t>
      </w:r>
      <w:r w:rsidR="00003E2F">
        <w:rPr>
          <w:sz w:val="28"/>
          <w:szCs w:val="28"/>
        </w:rPr>
        <w:t xml:space="preserve">  административн</w:t>
      </w:r>
      <w:r>
        <w:rPr>
          <w:sz w:val="28"/>
          <w:szCs w:val="28"/>
        </w:rPr>
        <w:t>ого</w:t>
      </w:r>
      <w:r w:rsidR="00003E2F">
        <w:rPr>
          <w:sz w:val="28"/>
          <w:szCs w:val="28"/>
        </w:rPr>
        <w:t xml:space="preserve">  регламент</w:t>
      </w:r>
      <w:r>
        <w:rPr>
          <w:sz w:val="28"/>
          <w:szCs w:val="28"/>
        </w:rPr>
        <w:t>а</w:t>
      </w:r>
      <w:r w:rsidR="00003E2F">
        <w:rPr>
          <w:sz w:val="28"/>
          <w:szCs w:val="28"/>
        </w:rPr>
        <w:t>.</w:t>
      </w:r>
    </w:p>
    <w:p w:rsidR="00003E2F" w:rsidRDefault="00F00FF3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АУ  «МФЦ»  </w:t>
      </w:r>
      <w:r w:rsidR="00003E2F">
        <w:rPr>
          <w:sz w:val="28"/>
          <w:szCs w:val="28"/>
        </w:rPr>
        <w:t xml:space="preserve"> не  вправе  требовать у заявителя документы, необходимые для предоставления   муниципальной  услуги, если сведения в них  находятся в распоряжении органов, предоставляющих муниципальную услугу, государственных органов, органов местного  самоуправления, организаций   в 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</w:t>
      </w:r>
      <w:r>
        <w:rPr>
          <w:sz w:val="28"/>
          <w:szCs w:val="28"/>
        </w:rPr>
        <w:t xml:space="preserve">  АУ  «МФЦ»</w:t>
      </w:r>
      <w:r w:rsidR="00003E2F">
        <w:rPr>
          <w:sz w:val="28"/>
          <w:szCs w:val="28"/>
        </w:rPr>
        <w:t xml:space="preserve"> 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800359" w:rsidRDefault="00800359" w:rsidP="00FD41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00359" w:rsidRDefault="00FD41CD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Pr="00FD41CD">
        <w:rPr>
          <w:sz w:val="28"/>
          <w:szCs w:val="28"/>
        </w:rPr>
        <w:t>.</w:t>
      </w:r>
      <w:r w:rsidR="00800359" w:rsidRPr="00800359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>Межведомственное информационное взаимодействие в рамках предоставления муниципальной  услуги осуществляется в соответствии с требованиями  Федерального  закона  от  27.07.2010  № 210-ФЗ  «Об организации предоставления государственных и муниципальных услуг».</w:t>
      </w:r>
    </w:p>
    <w:p w:rsidR="009F6FF2" w:rsidRDefault="009F6FF2" w:rsidP="009F6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  межведомственного  информационного    взаимодействия   подлежат  представлению  документы, подтверждающие право заявителя на приобретение земельного участка без проведения торгов и предусмотренные </w:t>
      </w:r>
      <w:r w:rsidRPr="00D40D89">
        <w:rPr>
          <w:sz w:val="28"/>
          <w:szCs w:val="28"/>
        </w:rPr>
        <w:t xml:space="preserve">перечнем, </w:t>
      </w:r>
      <w:r>
        <w:rPr>
          <w:sz w:val="28"/>
          <w:szCs w:val="28"/>
        </w:rPr>
        <w:t xml:space="preserve">установленным  </w:t>
      </w:r>
      <w:r w:rsidRPr="00CA54E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A5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54E5">
        <w:rPr>
          <w:sz w:val="28"/>
          <w:szCs w:val="28"/>
        </w:rPr>
        <w:t>Министерства  экономического  развития   Российской  Федерации  от 12 января 2015 г. № 1 «</w:t>
      </w:r>
      <w:r>
        <w:rPr>
          <w:sz w:val="28"/>
          <w:szCs w:val="28"/>
        </w:rPr>
        <w:t>О</w:t>
      </w:r>
      <w:r w:rsidRPr="00CA54E5">
        <w:rPr>
          <w:sz w:val="28"/>
          <w:szCs w:val="28"/>
        </w:rPr>
        <w:t>б утверждении перечня документов, подтверждающих право заявителя на приобретение земельного участка без проведения</w:t>
      </w:r>
      <w:r>
        <w:rPr>
          <w:sz w:val="28"/>
          <w:szCs w:val="28"/>
        </w:rPr>
        <w:t xml:space="preserve"> </w:t>
      </w:r>
      <w:r w:rsidRPr="00CA54E5">
        <w:rPr>
          <w:sz w:val="28"/>
          <w:szCs w:val="28"/>
        </w:rPr>
        <w:t xml:space="preserve"> торгов»</w:t>
      </w:r>
      <w:r>
        <w:rPr>
          <w:sz w:val="28"/>
          <w:szCs w:val="28"/>
        </w:rPr>
        <w:t>,   которые должны быть представлены в  порядке межведомственного информационного взаимодействия.</w:t>
      </w:r>
    </w:p>
    <w:p w:rsidR="009F6FF2" w:rsidRDefault="009F6FF2" w:rsidP="009F6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1CA" w:rsidRDefault="00C411CA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 документы</w:t>
      </w:r>
      <w:r w:rsidR="00A94892">
        <w:rPr>
          <w:sz w:val="28"/>
          <w:szCs w:val="28"/>
        </w:rPr>
        <w:t xml:space="preserve">,  указанные в   настоящем  подпункте, </w:t>
      </w:r>
      <w:r>
        <w:rPr>
          <w:sz w:val="28"/>
          <w:szCs w:val="28"/>
        </w:rPr>
        <w:t xml:space="preserve">  заявитель  вправе  представить   по  собственной   инициативе.</w:t>
      </w:r>
    </w:p>
    <w:p w:rsidR="00CF6005" w:rsidRPr="00EE0DC8" w:rsidRDefault="00C411CA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F71" w:rsidRPr="00252499" w:rsidRDefault="00F1035F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38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411CA">
        <w:rPr>
          <w:sz w:val="28"/>
          <w:szCs w:val="28"/>
        </w:rPr>
        <w:t xml:space="preserve">Основаниями  для  отказа  в  приеме   </w:t>
      </w:r>
      <w:r w:rsidR="005A6F71" w:rsidRPr="00252499">
        <w:rPr>
          <w:sz w:val="28"/>
          <w:szCs w:val="28"/>
        </w:rPr>
        <w:t xml:space="preserve">документов </w:t>
      </w:r>
      <w:r w:rsidR="00C411CA">
        <w:rPr>
          <w:sz w:val="28"/>
          <w:szCs w:val="28"/>
        </w:rPr>
        <w:t xml:space="preserve"> являются</w:t>
      </w:r>
      <w:r w:rsidR="005A6F71" w:rsidRPr="00252499">
        <w:rPr>
          <w:sz w:val="28"/>
          <w:szCs w:val="28"/>
        </w:rPr>
        <w:t>:</w:t>
      </w:r>
    </w:p>
    <w:p w:rsidR="00D40D89" w:rsidRDefault="00D40D89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 о  предоставлении  муниципальной  услуги  не соответствует </w:t>
      </w:r>
      <w:r w:rsidR="000C5DC8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 подпункта 2.6.1 пункта  2.6  настоящего  раздела   административного  регламента;</w:t>
      </w:r>
    </w:p>
    <w:p w:rsidR="00D40D89" w:rsidRDefault="00D40D89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 о  предоставлении   муниципальной  услуги   подано в иной уполномоченный орган;</w:t>
      </w:r>
    </w:p>
    <w:p w:rsidR="00D40D89" w:rsidRDefault="00D40D89" w:rsidP="00D40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неполного пакета документов, указанных в подпункте 2.6.2  пункта 2.6  настоящего  раздела   административного  регламента;</w:t>
      </w: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550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D40D89">
        <w:rPr>
          <w:sz w:val="28"/>
          <w:szCs w:val="28"/>
        </w:rPr>
        <w:t xml:space="preserve">редставлены неправомочным </w:t>
      </w:r>
      <w:r w:rsidR="00203E01">
        <w:rPr>
          <w:sz w:val="28"/>
          <w:szCs w:val="28"/>
        </w:rPr>
        <w:t xml:space="preserve">   органом   или  лицом;</w:t>
      </w:r>
    </w:p>
    <w:p w:rsidR="00203E01" w:rsidRDefault="00203E01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 заявления не  поддается  прочтению.</w:t>
      </w:r>
    </w:p>
    <w:p w:rsidR="00D40D89" w:rsidRDefault="00D40D89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0B">
        <w:rPr>
          <w:sz w:val="28"/>
          <w:szCs w:val="28"/>
        </w:rPr>
        <w:t>2.8. Основаниями для отказа в предоставлении муниципальной услуги являются</w:t>
      </w:r>
      <w:r w:rsidR="00203E01" w:rsidRPr="005E1A0B">
        <w:rPr>
          <w:sz w:val="28"/>
          <w:szCs w:val="28"/>
        </w:rPr>
        <w:t xml:space="preserve">  основания,  предусмотренные    статьей   39.16  Земельного  кодекса  </w:t>
      </w:r>
      <w:r w:rsidR="00203E01" w:rsidRPr="005E1A0B">
        <w:rPr>
          <w:sz w:val="28"/>
          <w:szCs w:val="28"/>
        </w:rPr>
        <w:lastRenderedPageBreak/>
        <w:t>РФ.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В случае</w:t>
      </w:r>
      <w:r w:rsidR="00550E2C"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если причины, по которым </w:t>
      </w:r>
      <w:r>
        <w:rPr>
          <w:sz w:val="28"/>
          <w:szCs w:val="28"/>
        </w:rPr>
        <w:t>заявителю было отказано в приеме документов и  предоставлении муниципальной услуги</w:t>
      </w:r>
      <w:r w:rsidR="007F6E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в последующем были устранены, </w:t>
      </w:r>
      <w:r w:rsidR="00E31494">
        <w:rPr>
          <w:sz w:val="28"/>
          <w:szCs w:val="28"/>
        </w:rPr>
        <w:t xml:space="preserve">заявитель   </w:t>
      </w:r>
      <w:r w:rsidRPr="003329F4">
        <w:rPr>
          <w:sz w:val="28"/>
          <w:szCs w:val="28"/>
        </w:rPr>
        <w:t>вправе</w:t>
      </w:r>
      <w:r w:rsidR="00E3149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вновь </w:t>
      </w:r>
      <w:r w:rsidR="00E3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</w:t>
      </w:r>
      <w:r w:rsidR="002C3D5F">
        <w:rPr>
          <w:sz w:val="28"/>
          <w:szCs w:val="28"/>
        </w:rPr>
        <w:t xml:space="preserve">администрацию  </w:t>
      </w:r>
      <w:r w:rsidR="00987C99">
        <w:rPr>
          <w:sz w:val="28"/>
          <w:szCs w:val="28"/>
        </w:rPr>
        <w:t>Большеивановского</w:t>
      </w:r>
      <w:r w:rsidR="002C3D5F">
        <w:rPr>
          <w:sz w:val="28"/>
          <w:szCs w:val="28"/>
        </w:rPr>
        <w:t xml:space="preserve">  сельского  поселения   через   </w:t>
      </w:r>
      <w:r w:rsidR="00F00FF3">
        <w:rPr>
          <w:sz w:val="28"/>
          <w:szCs w:val="28"/>
        </w:rPr>
        <w:t xml:space="preserve">АУ «МФЦ» </w:t>
      </w:r>
      <w:r>
        <w:rPr>
          <w:sz w:val="28"/>
          <w:szCs w:val="28"/>
        </w:rPr>
        <w:t>за предоставлением муниципальной услуги</w:t>
      </w:r>
      <w:r w:rsidRPr="003329F4">
        <w:rPr>
          <w:sz w:val="28"/>
          <w:szCs w:val="28"/>
        </w:rPr>
        <w:t>.</w:t>
      </w:r>
    </w:p>
    <w:p w:rsidR="00203E01" w:rsidRDefault="00203E01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0B">
        <w:rPr>
          <w:sz w:val="28"/>
          <w:szCs w:val="28"/>
        </w:rPr>
        <w:t>2.9. Муниципальная услуга предоставляется  бесплатно.</w:t>
      </w: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84BF4">
        <w:rPr>
          <w:sz w:val="28"/>
          <w:szCs w:val="28"/>
        </w:rPr>
        <w:t xml:space="preserve">. Максимальное время ожидания </w:t>
      </w:r>
      <w:r>
        <w:rPr>
          <w:sz w:val="28"/>
          <w:szCs w:val="28"/>
        </w:rPr>
        <w:t xml:space="preserve">в  очереди  </w:t>
      </w:r>
      <w:r w:rsidRPr="00B84BF4">
        <w:rPr>
          <w:sz w:val="28"/>
          <w:szCs w:val="28"/>
        </w:rPr>
        <w:t xml:space="preserve">при подаче заявления </w:t>
      </w:r>
      <w:r>
        <w:rPr>
          <w:sz w:val="28"/>
          <w:szCs w:val="28"/>
        </w:rPr>
        <w:t xml:space="preserve">  </w:t>
      </w:r>
      <w:r w:rsidR="006E380D">
        <w:rPr>
          <w:sz w:val="28"/>
          <w:szCs w:val="28"/>
        </w:rPr>
        <w:t>и получении результата предоставления</w:t>
      </w:r>
      <w:r w:rsidR="00292FD2">
        <w:rPr>
          <w:sz w:val="28"/>
          <w:szCs w:val="28"/>
        </w:rPr>
        <w:t xml:space="preserve"> муниципальной услуги  не  должно</w:t>
      </w:r>
      <w:r w:rsidR="006E380D">
        <w:rPr>
          <w:sz w:val="28"/>
          <w:szCs w:val="28"/>
        </w:rPr>
        <w:t xml:space="preserve">  превышать </w:t>
      </w:r>
      <w:r>
        <w:rPr>
          <w:sz w:val="28"/>
          <w:szCs w:val="28"/>
        </w:rPr>
        <w:t xml:space="preserve"> 15  минут.</w:t>
      </w:r>
    </w:p>
    <w:p w:rsidR="00DF3CF3" w:rsidRPr="003329F4" w:rsidRDefault="00DF3CF3" w:rsidP="006E3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3329F4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>Ре</w:t>
      </w:r>
      <w:r w:rsidRPr="003329F4">
        <w:rPr>
          <w:sz w:val="28"/>
          <w:szCs w:val="28"/>
        </w:rPr>
        <w:t>гистраци</w:t>
      </w:r>
      <w:r w:rsidR="005A0040">
        <w:rPr>
          <w:sz w:val="28"/>
          <w:szCs w:val="28"/>
        </w:rPr>
        <w:t>я</w:t>
      </w:r>
      <w:r>
        <w:rPr>
          <w:sz w:val="28"/>
          <w:szCs w:val="28"/>
        </w:rPr>
        <w:t xml:space="preserve">  заявления  (запроса)</w:t>
      </w:r>
      <w:r w:rsidR="005A0040">
        <w:rPr>
          <w:sz w:val="28"/>
          <w:szCs w:val="28"/>
        </w:rPr>
        <w:t xml:space="preserve"> осуществляется   в  день 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41511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 w:rsidR="006E380D">
        <w:rPr>
          <w:sz w:val="28"/>
          <w:szCs w:val="28"/>
        </w:rPr>
        <w:t xml:space="preserve">  при условии отсутствия оснований для отказа в приеме документов в соответствии с </w:t>
      </w:r>
      <w:r w:rsidR="00F00FF3">
        <w:rPr>
          <w:sz w:val="28"/>
          <w:szCs w:val="28"/>
        </w:rPr>
        <w:t xml:space="preserve"> пунктом  2.7  раздела  2  настоящего </w:t>
      </w:r>
      <w:r w:rsidR="006E380D">
        <w:rPr>
          <w:sz w:val="28"/>
          <w:szCs w:val="28"/>
        </w:rPr>
        <w:t xml:space="preserve"> административного регламента  (</w:t>
      </w:r>
      <w:r w:rsidR="005A0040">
        <w:rPr>
          <w:sz w:val="28"/>
          <w:szCs w:val="28"/>
        </w:rPr>
        <w:t>за  исключением   случаев,  предусмотренн</w:t>
      </w:r>
      <w:r w:rsidR="006E380D">
        <w:rPr>
          <w:sz w:val="28"/>
          <w:szCs w:val="28"/>
        </w:rPr>
        <w:t>ы</w:t>
      </w:r>
      <w:r w:rsidR="005A0040">
        <w:rPr>
          <w:sz w:val="28"/>
          <w:szCs w:val="28"/>
        </w:rPr>
        <w:t xml:space="preserve">х   </w:t>
      </w:r>
      <w:r w:rsidR="00EA6991">
        <w:rPr>
          <w:sz w:val="28"/>
          <w:szCs w:val="28"/>
        </w:rPr>
        <w:t>под</w:t>
      </w:r>
      <w:r w:rsidR="005A0040">
        <w:rPr>
          <w:sz w:val="28"/>
          <w:szCs w:val="28"/>
        </w:rPr>
        <w:t xml:space="preserve">пунктом </w:t>
      </w:r>
      <w:r w:rsidR="00EA6991">
        <w:rPr>
          <w:sz w:val="28"/>
          <w:szCs w:val="28"/>
        </w:rPr>
        <w:t xml:space="preserve"> 3.1.6 пункта  3.1 раздела   3</w:t>
      </w:r>
      <w:r w:rsidR="005A0040">
        <w:rPr>
          <w:sz w:val="28"/>
          <w:szCs w:val="28"/>
        </w:rPr>
        <w:t xml:space="preserve">  настоящего  административного  регламента</w:t>
      </w:r>
      <w:r w:rsidR="006E380D">
        <w:rPr>
          <w:sz w:val="28"/>
          <w:szCs w:val="28"/>
        </w:rPr>
        <w:t>)</w:t>
      </w:r>
      <w:r w:rsidRPr="003329F4">
        <w:rPr>
          <w:sz w:val="28"/>
          <w:szCs w:val="28"/>
        </w:rPr>
        <w:t>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предоставляется  муниципальная услуга, </w:t>
      </w:r>
      <w:r w:rsidRPr="003329F4">
        <w:rPr>
          <w:sz w:val="28"/>
          <w:szCs w:val="28"/>
        </w:rPr>
        <w:t>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</w:t>
      </w:r>
      <w:r>
        <w:rPr>
          <w:sz w:val="28"/>
          <w:szCs w:val="28"/>
        </w:rPr>
        <w:t xml:space="preserve"> информацией, стульями и столам</w:t>
      </w:r>
      <w:r w:rsidR="00292FD2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3329F4">
        <w:rPr>
          <w:sz w:val="28"/>
          <w:szCs w:val="28"/>
        </w:rPr>
        <w:t>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Pr="003329F4">
        <w:rPr>
          <w:sz w:val="28"/>
          <w:szCs w:val="28"/>
        </w:rPr>
        <w:t xml:space="preserve"> размещаются следующие информационные материалы: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DF3CF3" w:rsidRPr="003329F4" w:rsidRDefault="00415114" w:rsidP="00B000B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F3CF3" w:rsidRPr="003329F4">
        <w:rPr>
          <w:sz w:val="28"/>
          <w:szCs w:val="28"/>
        </w:rPr>
        <w:t xml:space="preserve">сведения о месте нахождения и графике работы </w:t>
      </w:r>
      <w:r w:rsidR="00DF3CF3">
        <w:rPr>
          <w:sz w:val="28"/>
          <w:szCs w:val="28"/>
        </w:rPr>
        <w:t xml:space="preserve">администрации  </w:t>
      </w:r>
      <w:r w:rsidR="00987C99">
        <w:rPr>
          <w:sz w:val="28"/>
          <w:szCs w:val="28"/>
        </w:rPr>
        <w:t>Большеивановского</w:t>
      </w:r>
      <w:r w:rsidR="00DF3CF3">
        <w:rPr>
          <w:sz w:val="28"/>
          <w:szCs w:val="28"/>
        </w:rPr>
        <w:t xml:space="preserve">  сельского  поселения,  </w:t>
      </w:r>
      <w:r w:rsidR="00EA6991">
        <w:rPr>
          <w:sz w:val="28"/>
          <w:szCs w:val="28"/>
        </w:rPr>
        <w:t>АУ  «</w:t>
      </w:r>
      <w:r w:rsidR="00DF3CF3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DF3CF3">
        <w:rPr>
          <w:sz w:val="28"/>
          <w:szCs w:val="28"/>
        </w:rPr>
        <w:t>,</w:t>
      </w:r>
      <w:r w:rsidR="00B000B4" w:rsidRPr="00B000B4">
        <w:rPr>
          <w:b/>
          <w:sz w:val="28"/>
          <w:szCs w:val="28"/>
        </w:rPr>
        <w:t xml:space="preserve"> </w:t>
      </w:r>
      <w:r w:rsidR="00B000B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="00DF3CF3"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справочные </w:t>
      </w:r>
      <w:r w:rsidR="0041511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телефоны</w:t>
      </w:r>
      <w:r w:rsidR="00415114">
        <w:rPr>
          <w:sz w:val="28"/>
          <w:szCs w:val="28"/>
        </w:rPr>
        <w:t xml:space="preserve">  администрации  </w:t>
      </w:r>
      <w:r w:rsidR="00987C99">
        <w:rPr>
          <w:sz w:val="28"/>
          <w:szCs w:val="28"/>
        </w:rPr>
        <w:t>Большеивановского</w:t>
      </w:r>
      <w:r w:rsidR="00415114">
        <w:rPr>
          <w:sz w:val="28"/>
          <w:szCs w:val="28"/>
        </w:rPr>
        <w:t xml:space="preserve">  сельского  поселения,  </w:t>
      </w:r>
      <w:r w:rsidR="00EA6991">
        <w:rPr>
          <w:sz w:val="28"/>
          <w:szCs w:val="28"/>
        </w:rPr>
        <w:t>АУ  «</w:t>
      </w:r>
      <w:r w:rsidR="00415114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415114">
        <w:rPr>
          <w:sz w:val="28"/>
          <w:szCs w:val="28"/>
        </w:rPr>
        <w:t>,</w:t>
      </w:r>
      <w:r w:rsidR="00415114" w:rsidRPr="00B000B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</w:t>
      </w:r>
      <w:r w:rsidR="00415114">
        <w:rPr>
          <w:sz w:val="28"/>
          <w:szCs w:val="28"/>
        </w:rPr>
        <w:t xml:space="preserve"> администрации  </w:t>
      </w:r>
      <w:r w:rsidR="00987C99">
        <w:rPr>
          <w:sz w:val="28"/>
          <w:szCs w:val="28"/>
        </w:rPr>
        <w:t>Большеивановского</w:t>
      </w:r>
      <w:r w:rsidR="00415114">
        <w:rPr>
          <w:sz w:val="28"/>
          <w:szCs w:val="28"/>
        </w:rPr>
        <w:t xml:space="preserve">  сельского  поселения,  </w:t>
      </w:r>
      <w:r w:rsidR="00EA6991">
        <w:rPr>
          <w:sz w:val="28"/>
          <w:szCs w:val="28"/>
        </w:rPr>
        <w:t>АУ «</w:t>
      </w:r>
      <w:r w:rsidR="00415114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415114">
        <w:rPr>
          <w:sz w:val="28"/>
          <w:szCs w:val="28"/>
        </w:rPr>
        <w:t>,</w:t>
      </w:r>
      <w:r w:rsidR="00415114" w:rsidRPr="00B000B4">
        <w:rPr>
          <w:b/>
          <w:sz w:val="28"/>
          <w:szCs w:val="28"/>
        </w:rPr>
        <w:t xml:space="preserve"> </w:t>
      </w:r>
      <w:r w:rsidR="0041511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</w:t>
      </w:r>
      <w:r w:rsidR="00415114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 xml:space="preserve">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рекомендуемая форма письменного обращения;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164E74">
        <w:t xml:space="preserve"> </w:t>
      </w:r>
      <w:r w:rsidRPr="009F1699">
        <w:rPr>
          <w:sz w:val="28"/>
          <w:szCs w:val="28"/>
        </w:rPr>
        <w:t xml:space="preserve">Для организации взаимодействия с заявителями помещение </w:t>
      </w:r>
      <w:r>
        <w:rPr>
          <w:sz w:val="28"/>
          <w:szCs w:val="28"/>
        </w:rPr>
        <w:t>АУ  «МФЦ»</w:t>
      </w:r>
      <w:r w:rsidRPr="009F1699">
        <w:rPr>
          <w:sz w:val="28"/>
          <w:szCs w:val="28"/>
        </w:rPr>
        <w:t xml:space="preserve"> делится на следующие функциональные секторы (зоны):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а) сектор информирования и ожидания;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б) сектор приема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Прием и выдача документов для предоставления муниципальной услуги осуществляется в секторе приема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Сектор информирования и ожидания включает в себя информационные стенды, содержащие актуальную и исчерпывающую информацию, необходимую </w:t>
      </w:r>
      <w:r w:rsidRPr="009F1699">
        <w:rPr>
          <w:sz w:val="28"/>
          <w:szCs w:val="28"/>
        </w:rPr>
        <w:lastRenderedPageBreak/>
        <w:t>для получения муниципальной услуги, платежный терминал, предназначенный для обеспечения приема платежей от физических лиц, стулья, кресельные секции, скамьи и столы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1699">
        <w:rPr>
          <w:sz w:val="28"/>
          <w:szCs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</w:t>
      </w:r>
      <w:r>
        <w:rPr>
          <w:sz w:val="28"/>
          <w:szCs w:val="28"/>
        </w:rPr>
        <w:t>сотрудника АУ «МФЦ»</w:t>
      </w:r>
      <w:r w:rsidRPr="009F1699">
        <w:rPr>
          <w:sz w:val="28"/>
          <w:szCs w:val="28"/>
        </w:rPr>
        <w:t>, осуществляющего прием и выдачу документов.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1699">
        <w:rPr>
          <w:sz w:val="28"/>
          <w:szCs w:val="28"/>
        </w:rPr>
        <w:t>Рабочее место  сотрудника АУ «МФЦ» оборудуется персональным компьютером с возможностью доступа к необходимым информационным системам,  печатающим и сканирующим устройствам.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F1699">
        <w:rPr>
          <w:sz w:val="28"/>
          <w:szCs w:val="28"/>
        </w:rPr>
        <w:t>. Здание (помещение) АУ «МФЦ» оборудуется информационной табличкой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(вывеской), содержащей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</w:t>
      </w:r>
      <w:r>
        <w:rPr>
          <w:sz w:val="28"/>
          <w:szCs w:val="28"/>
        </w:rPr>
        <w:t>АУ «МФЦ»</w:t>
      </w:r>
      <w:r w:rsidRPr="009F16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а также информацию о режиме его работы.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1699">
        <w:rPr>
          <w:sz w:val="28"/>
          <w:szCs w:val="28"/>
        </w:rPr>
        <w:t xml:space="preserve">ход в здание АУ «МФЦ» и выход из него оборудуются соответствующими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указателями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автономными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источниками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>
        <w:rPr>
          <w:sz w:val="28"/>
          <w:szCs w:val="28"/>
        </w:rPr>
        <w:t xml:space="preserve">  действующего  законодательства</w:t>
      </w:r>
      <w:r w:rsidRPr="009F1699">
        <w:rPr>
          <w:sz w:val="28"/>
          <w:szCs w:val="28"/>
        </w:rPr>
        <w:t>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 АУ «МФЦ»</w:t>
      </w:r>
      <w:r w:rsidRPr="009F1699">
        <w:rPr>
          <w:sz w:val="28"/>
          <w:szCs w:val="28"/>
        </w:rPr>
        <w:t>, предназначенные для работы с заявителями, располагаются на нижних этажах здания и имеют отдельный вход.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В АУ «МФЦ» организуется бесплатный туалет для посетителей, в том числе туалет, предназначенный для инвалидов.</w:t>
      </w:r>
    </w:p>
    <w:p w:rsid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На территории, прилегающей к АУ «МФЦ»</w:t>
      </w:r>
      <w:r>
        <w:rPr>
          <w:sz w:val="28"/>
          <w:szCs w:val="28"/>
        </w:rPr>
        <w:t>,</w:t>
      </w:r>
      <w:r w:rsidRPr="009F1699">
        <w:rPr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325D8" w:rsidRPr="009F1699" w:rsidRDefault="008325D8" w:rsidP="00832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АУ «МФЦ» сопровождают инвалидов, имеющих стойкие расстройства функции зрения и самостоятельного передвижения, и  оказывают им помощь на территории АУ «МФЦ» в получении ими муниципальных услуг. В помещение АУ «МФЦ» допускается собака-проводник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защиты.</w:t>
      </w:r>
    </w:p>
    <w:p w:rsid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2.14.Помещения</w:t>
      </w:r>
      <w:r w:rsidR="0022512C">
        <w:rPr>
          <w:sz w:val="28"/>
          <w:szCs w:val="28"/>
        </w:rPr>
        <w:t xml:space="preserve">  </w:t>
      </w:r>
      <w:r w:rsidRPr="009F1699">
        <w:rPr>
          <w:sz w:val="28"/>
          <w:szCs w:val="28"/>
        </w:rPr>
        <w:t xml:space="preserve"> АУ «МФЦ» </w:t>
      </w:r>
      <w:r>
        <w:rPr>
          <w:sz w:val="28"/>
          <w:szCs w:val="28"/>
        </w:rPr>
        <w:t xml:space="preserve">  и  администрации   </w:t>
      </w:r>
      <w:r w:rsidR="00987C99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</w:t>
      </w:r>
      <w:r w:rsidRPr="009F1699">
        <w:rPr>
          <w:sz w:val="28"/>
          <w:szCs w:val="28"/>
        </w:rPr>
        <w:t>в соответствии с законодательством РФ должны отвечать требованиям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пожарной, санитарно-эпидемиологической</w:t>
      </w:r>
      <w:r w:rsidR="0022512C">
        <w:rPr>
          <w:sz w:val="28"/>
          <w:szCs w:val="28"/>
        </w:rPr>
        <w:t xml:space="preserve">  </w:t>
      </w:r>
      <w:r w:rsidRPr="009F1699">
        <w:rPr>
          <w:sz w:val="28"/>
          <w:szCs w:val="28"/>
        </w:rPr>
        <w:t xml:space="preserve"> безопасности, 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а также 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должны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быть 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оборудованы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средствами 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пожаротушения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и </w:t>
      </w:r>
      <w:r w:rsidR="0022512C"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F6E6F" w:rsidRPr="009F1699" w:rsidRDefault="007F6E6F" w:rsidP="009F1699">
      <w:pPr>
        <w:ind w:firstLine="567"/>
        <w:jc w:val="both"/>
        <w:rPr>
          <w:sz w:val="28"/>
          <w:szCs w:val="28"/>
        </w:rPr>
      </w:pP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 w:rsidR="00AF04DD">
        <w:rPr>
          <w:sz w:val="28"/>
          <w:szCs w:val="28"/>
        </w:rPr>
        <w:t>5</w:t>
      </w:r>
      <w:r w:rsidRPr="009F1699">
        <w:rPr>
          <w:sz w:val="28"/>
          <w:szCs w:val="28"/>
        </w:rPr>
        <w:t>.</w:t>
      </w:r>
      <w:r w:rsidR="00AF04DD">
        <w:rPr>
          <w:sz w:val="28"/>
          <w:szCs w:val="28"/>
        </w:rPr>
        <w:t xml:space="preserve"> В </w:t>
      </w:r>
      <w:r w:rsidRPr="009F1699">
        <w:rPr>
          <w:sz w:val="28"/>
          <w:szCs w:val="28"/>
        </w:rPr>
        <w:t xml:space="preserve"> АУ «МФЦ» обеспечиваются следующие условия обслуживания заявителей: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lastRenderedPageBreak/>
        <w:t>а) обращение заявителей в АУ «МФЦ» осуществляется в том числе по предварительной записи;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б) время ожидания в очереди для подачи документов и получения результата </w:t>
      </w:r>
      <w:r w:rsidR="00AF04DD">
        <w:rPr>
          <w:sz w:val="28"/>
          <w:szCs w:val="28"/>
        </w:rPr>
        <w:t xml:space="preserve">муниципальной   </w:t>
      </w:r>
      <w:r w:rsidRPr="009F1699">
        <w:rPr>
          <w:sz w:val="28"/>
          <w:szCs w:val="28"/>
        </w:rPr>
        <w:t>услуги не превышает 15 минут;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в) прием заявителей в АУ «МФЦ» осуществляется не менее 5 дней в неделю. График работы АУ «МФЦ» предусматривает возможность обращения за получением муниципальной услуги в вечернее время, до 20.00, и не менее чем в один из выходных дней.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F04DD">
        <w:rPr>
          <w:sz w:val="28"/>
          <w:szCs w:val="28"/>
        </w:rPr>
        <w:t>6</w:t>
      </w:r>
      <w:r>
        <w:rPr>
          <w:sz w:val="28"/>
          <w:szCs w:val="28"/>
        </w:rPr>
        <w:t xml:space="preserve">. Показателями </w:t>
      </w:r>
      <w:r w:rsidRPr="003329F4">
        <w:rPr>
          <w:sz w:val="28"/>
          <w:szCs w:val="28"/>
        </w:rPr>
        <w:t xml:space="preserve"> доступности и качества муниципальной услуги</w:t>
      </w:r>
      <w:r>
        <w:rPr>
          <w:sz w:val="28"/>
          <w:szCs w:val="28"/>
        </w:rPr>
        <w:t xml:space="preserve">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DF3CF3" w:rsidRPr="00003E2F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2F">
        <w:rPr>
          <w:sz w:val="28"/>
          <w:szCs w:val="28"/>
        </w:rPr>
        <w:t>2.1</w:t>
      </w:r>
      <w:r w:rsidR="00AF04DD">
        <w:rPr>
          <w:sz w:val="28"/>
          <w:szCs w:val="28"/>
        </w:rPr>
        <w:t>7</w:t>
      </w:r>
      <w:r w:rsidRPr="00003E2F">
        <w:rPr>
          <w:sz w:val="28"/>
          <w:szCs w:val="28"/>
        </w:rPr>
        <w:t>. 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E6F" w:rsidRDefault="007F6E6F" w:rsidP="00B000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000B4" w:rsidRPr="006F57DA" w:rsidRDefault="00C539BE" w:rsidP="00B000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39BE">
        <w:rPr>
          <w:b/>
          <w:sz w:val="28"/>
          <w:szCs w:val="28"/>
        </w:rPr>
        <w:t xml:space="preserve">3. </w:t>
      </w:r>
      <w:r w:rsidR="00B000B4" w:rsidRPr="006F57DA">
        <w:rPr>
          <w:b/>
          <w:sz w:val="28"/>
          <w:szCs w:val="28"/>
        </w:rPr>
        <w:t>Состав, последовательность и сроки выполнения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процедур, требования к порядку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их выполнения, в том числе особенности выполнения</w:t>
      </w:r>
    </w:p>
    <w:p w:rsidR="00B000B4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 в электронной форме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9BE" w:rsidRDefault="00AF04DD" w:rsidP="00C53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43F">
        <w:rPr>
          <w:sz w:val="28"/>
          <w:szCs w:val="28"/>
        </w:rPr>
        <w:t xml:space="preserve"> </w:t>
      </w:r>
      <w:r w:rsidR="00C539BE" w:rsidRPr="00B034F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543F" w:rsidRDefault="00A1543F" w:rsidP="00A1543F">
      <w:pPr>
        <w:pStyle w:val="ab"/>
        <w:jc w:val="both"/>
        <w:rPr>
          <w:sz w:val="28"/>
          <w:szCs w:val="28"/>
          <w:lang w:eastAsia="ar-SA"/>
        </w:rPr>
      </w:pPr>
      <w:r w:rsidRPr="00A1543F">
        <w:rPr>
          <w:lang w:eastAsia="ar-SA"/>
        </w:rPr>
        <w:t xml:space="preserve"> </w:t>
      </w:r>
      <w:r>
        <w:rPr>
          <w:lang w:eastAsia="ar-SA"/>
        </w:rPr>
        <w:tab/>
      </w:r>
      <w:r w:rsidRPr="00A1543F">
        <w:rPr>
          <w:lang w:eastAsia="ar-SA"/>
        </w:rPr>
        <w:t xml:space="preserve">  </w:t>
      </w:r>
      <w:r w:rsidR="00B000B4">
        <w:rPr>
          <w:lang w:eastAsia="ar-SA"/>
        </w:rPr>
        <w:t>1</w:t>
      </w:r>
      <w:r w:rsidRPr="00A1543F">
        <w:rPr>
          <w:sz w:val="28"/>
          <w:szCs w:val="28"/>
          <w:lang w:eastAsia="ar-SA"/>
        </w:rPr>
        <w:t xml:space="preserve">) прием </w:t>
      </w:r>
      <w:r w:rsidR="00415114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>и</w:t>
      </w:r>
      <w:r w:rsidR="00415114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 xml:space="preserve"> регистрация </w:t>
      </w:r>
      <w:r w:rsidR="00292FD2">
        <w:rPr>
          <w:sz w:val="28"/>
          <w:szCs w:val="28"/>
          <w:lang w:eastAsia="ar-SA"/>
        </w:rPr>
        <w:t xml:space="preserve"> в  АУ «МФЦ» </w:t>
      </w:r>
      <w:r w:rsidRPr="00A1543F">
        <w:rPr>
          <w:sz w:val="28"/>
          <w:szCs w:val="28"/>
          <w:lang w:eastAsia="ar-SA"/>
        </w:rPr>
        <w:t xml:space="preserve"> заявлени</w:t>
      </w:r>
      <w:r w:rsidR="00B000B4">
        <w:rPr>
          <w:sz w:val="28"/>
          <w:szCs w:val="28"/>
          <w:lang w:eastAsia="ar-SA"/>
        </w:rPr>
        <w:t xml:space="preserve">я </w:t>
      </w:r>
      <w:r w:rsidRPr="00A1543F">
        <w:rPr>
          <w:sz w:val="28"/>
          <w:szCs w:val="28"/>
          <w:lang w:eastAsia="ar-SA"/>
        </w:rPr>
        <w:t xml:space="preserve"> о</w:t>
      </w:r>
      <w:r w:rsidR="00EA6991">
        <w:rPr>
          <w:sz w:val="28"/>
          <w:szCs w:val="28"/>
          <w:lang w:eastAsia="ar-SA"/>
        </w:rPr>
        <w:t xml:space="preserve">  предоставлении   муниципальной  услуги </w:t>
      </w:r>
      <w:r w:rsidRPr="00A1543F">
        <w:rPr>
          <w:sz w:val="28"/>
          <w:szCs w:val="28"/>
          <w:lang w:eastAsia="ar-SA"/>
        </w:rPr>
        <w:t xml:space="preserve"> </w:t>
      </w:r>
      <w:r w:rsidR="00EA6991">
        <w:rPr>
          <w:sz w:val="28"/>
          <w:szCs w:val="28"/>
          <w:lang w:eastAsia="ar-SA"/>
        </w:rPr>
        <w:t>(</w:t>
      </w:r>
      <w:r w:rsidRPr="00A1543F">
        <w:rPr>
          <w:sz w:val="28"/>
          <w:szCs w:val="28"/>
          <w:lang w:eastAsia="ar-SA"/>
        </w:rPr>
        <w:t xml:space="preserve">предоставлении </w:t>
      </w:r>
      <w:r w:rsidR="00EA6991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>в</w:t>
      </w:r>
      <w:r w:rsidR="009F6FF2">
        <w:rPr>
          <w:sz w:val="28"/>
          <w:szCs w:val="28"/>
          <w:lang w:eastAsia="ar-SA"/>
        </w:rPr>
        <w:t xml:space="preserve">  собственность   или в  </w:t>
      </w:r>
      <w:r w:rsidRPr="00A1543F">
        <w:rPr>
          <w:sz w:val="28"/>
          <w:szCs w:val="28"/>
          <w:lang w:eastAsia="ar-SA"/>
        </w:rPr>
        <w:t xml:space="preserve"> аренду земельного участка</w:t>
      </w:r>
      <w:r w:rsidR="009F6FF2">
        <w:rPr>
          <w:sz w:val="28"/>
          <w:szCs w:val="28"/>
          <w:lang w:eastAsia="ar-SA"/>
        </w:rPr>
        <w:t xml:space="preserve">  без  проведения  торгов</w:t>
      </w:r>
      <w:r w:rsidR="00EA6991">
        <w:rPr>
          <w:sz w:val="28"/>
          <w:szCs w:val="28"/>
          <w:lang w:eastAsia="ar-SA"/>
        </w:rPr>
        <w:t>)</w:t>
      </w:r>
      <w:r w:rsidRPr="00A1543F">
        <w:rPr>
          <w:sz w:val="28"/>
          <w:szCs w:val="28"/>
          <w:lang w:eastAsia="ar-SA"/>
        </w:rPr>
        <w:t>;</w:t>
      </w:r>
    </w:p>
    <w:p w:rsidR="00F70A96" w:rsidRPr="00EA6991" w:rsidRDefault="00B000B4" w:rsidP="00F70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EA6991">
        <w:rPr>
          <w:sz w:val="28"/>
          <w:szCs w:val="28"/>
          <w:lang w:eastAsia="ar-SA"/>
        </w:rPr>
        <w:t xml:space="preserve">  2) формирование  и </w:t>
      </w:r>
      <w:r w:rsidR="00415114" w:rsidRPr="00EA6991">
        <w:rPr>
          <w:sz w:val="28"/>
          <w:szCs w:val="28"/>
          <w:lang w:eastAsia="ar-SA"/>
        </w:rPr>
        <w:t xml:space="preserve"> </w:t>
      </w:r>
      <w:r w:rsidRPr="00EA6991">
        <w:rPr>
          <w:sz w:val="28"/>
          <w:szCs w:val="28"/>
          <w:lang w:eastAsia="ar-SA"/>
        </w:rPr>
        <w:t>направление   межве</w:t>
      </w:r>
      <w:r w:rsidR="00F70A96" w:rsidRPr="00EA6991">
        <w:rPr>
          <w:sz w:val="28"/>
          <w:szCs w:val="28"/>
          <w:lang w:eastAsia="ar-SA"/>
        </w:rPr>
        <w:t>д</w:t>
      </w:r>
      <w:r w:rsidRPr="00EA6991">
        <w:rPr>
          <w:sz w:val="28"/>
          <w:szCs w:val="28"/>
          <w:lang w:eastAsia="ar-SA"/>
        </w:rPr>
        <w:t>омственного  запроса</w:t>
      </w:r>
      <w:r w:rsidR="005A0040" w:rsidRPr="00EA6991">
        <w:rPr>
          <w:sz w:val="28"/>
          <w:szCs w:val="28"/>
          <w:lang w:eastAsia="ar-SA"/>
        </w:rPr>
        <w:t xml:space="preserve"> (межведомственных  запросов)</w:t>
      </w:r>
      <w:r w:rsidRPr="00EA6991">
        <w:rPr>
          <w:sz w:val="28"/>
          <w:szCs w:val="28"/>
          <w:lang w:eastAsia="ar-SA"/>
        </w:rPr>
        <w:t xml:space="preserve">  в  органы,  участвующие  в  предоставлении   муниципальной  услуги</w:t>
      </w:r>
      <w:r w:rsidR="008A04F8" w:rsidRPr="00EA6991">
        <w:rPr>
          <w:sz w:val="28"/>
          <w:szCs w:val="28"/>
          <w:lang w:eastAsia="ar-SA"/>
        </w:rPr>
        <w:t xml:space="preserve">  (в  случае</w:t>
      </w:r>
      <w:r w:rsidR="00B5109F" w:rsidRPr="00EA6991">
        <w:rPr>
          <w:sz w:val="28"/>
          <w:szCs w:val="28"/>
        </w:rPr>
        <w:t xml:space="preserve"> непредставления заявителем по собственной инициативе</w:t>
      </w:r>
      <w:r w:rsidR="008A04F8" w:rsidRPr="00EA6991">
        <w:rPr>
          <w:sz w:val="28"/>
          <w:szCs w:val="28"/>
          <w:lang w:eastAsia="ar-SA"/>
        </w:rPr>
        <w:t xml:space="preserve"> документ</w:t>
      </w:r>
      <w:r w:rsidR="00B5109F" w:rsidRPr="00EA6991">
        <w:rPr>
          <w:sz w:val="28"/>
          <w:szCs w:val="28"/>
          <w:lang w:eastAsia="ar-SA"/>
        </w:rPr>
        <w:t>ов</w:t>
      </w:r>
      <w:r w:rsidR="008A04F8" w:rsidRPr="00EA6991">
        <w:rPr>
          <w:sz w:val="28"/>
          <w:szCs w:val="28"/>
          <w:lang w:eastAsia="ar-SA"/>
        </w:rPr>
        <w:t>,  предусмотренны</w:t>
      </w:r>
      <w:r w:rsidR="00B5109F" w:rsidRPr="00EA6991">
        <w:rPr>
          <w:sz w:val="28"/>
          <w:szCs w:val="28"/>
          <w:lang w:eastAsia="ar-SA"/>
        </w:rPr>
        <w:t>х</w:t>
      </w:r>
      <w:r w:rsidR="008A04F8" w:rsidRPr="00EA6991">
        <w:rPr>
          <w:sz w:val="28"/>
          <w:szCs w:val="28"/>
          <w:lang w:eastAsia="ar-SA"/>
        </w:rPr>
        <w:t xml:space="preserve">  </w:t>
      </w:r>
      <w:r w:rsidR="00B53251" w:rsidRPr="00EA6991">
        <w:rPr>
          <w:sz w:val="28"/>
          <w:szCs w:val="28"/>
          <w:lang w:eastAsia="ar-SA"/>
        </w:rPr>
        <w:t>под</w:t>
      </w:r>
      <w:r w:rsidR="008A04F8" w:rsidRPr="00EA6991">
        <w:rPr>
          <w:sz w:val="28"/>
          <w:szCs w:val="28"/>
          <w:lang w:eastAsia="ar-SA"/>
        </w:rPr>
        <w:t>пунктом 2.6.</w:t>
      </w:r>
      <w:r w:rsidR="00292FD2">
        <w:rPr>
          <w:sz w:val="28"/>
          <w:szCs w:val="28"/>
          <w:lang w:eastAsia="ar-SA"/>
        </w:rPr>
        <w:t>3</w:t>
      </w:r>
      <w:r w:rsidR="008A04F8" w:rsidRPr="00EA6991">
        <w:rPr>
          <w:sz w:val="28"/>
          <w:szCs w:val="28"/>
          <w:lang w:eastAsia="ar-SA"/>
        </w:rPr>
        <w:t xml:space="preserve"> </w:t>
      </w:r>
      <w:r w:rsidR="00B53251" w:rsidRPr="00EA6991">
        <w:rPr>
          <w:sz w:val="28"/>
          <w:szCs w:val="28"/>
          <w:lang w:eastAsia="ar-SA"/>
        </w:rPr>
        <w:t xml:space="preserve">  пункта  2.6 раздела  2 </w:t>
      </w:r>
      <w:r w:rsidR="008A04F8" w:rsidRPr="00EA6991">
        <w:rPr>
          <w:sz w:val="28"/>
          <w:szCs w:val="28"/>
          <w:lang w:eastAsia="ar-SA"/>
        </w:rPr>
        <w:t xml:space="preserve"> настоящего  административного  регламента)</w:t>
      </w:r>
      <w:r w:rsidR="00F70A96" w:rsidRPr="00EA6991">
        <w:rPr>
          <w:sz w:val="28"/>
          <w:szCs w:val="28"/>
          <w:lang w:eastAsia="ar-SA"/>
        </w:rPr>
        <w:t>,</w:t>
      </w:r>
      <w:r w:rsidR="00A1543F" w:rsidRPr="00EA6991">
        <w:rPr>
          <w:sz w:val="28"/>
          <w:szCs w:val="28"/>
          <w:lang w:eastAsia="ar-SA"/>
        </w:rPr>
        <w:t xml:space="preserve"> </w:t>
      </w:r>
      <w:r w:rsidR="00F70A96" w:rsidRPr="00EA6991">
        <w:rPr>
          <w:sz w:val="28"/>
          <w:szCs w:val="28"/>
          <w:lang w:eastAsia="ar-SA"/>
        </w:rPr>
        <w:t xml:space="preserve">передача  </w:t>
      </w:r>
      <w:r w:rsidR="00F70A96" w:rsidRPr="00EA6991">
        <w:rPr>
          <w:sz w:val="28"/>
          <w:szCs w:val="28"/>
        </w:rPr>
        <w:t xml:space="preserve">заявления и прилагаемых к нему документов </w:t>
      </w:r>
      <w:r w:rsidR="00EA6991" w:rsidRPr="00EA6991">
        <w:rPr>
          <w:sz w:val="28"/>
          <w:szCs w:val="28"/>
        </w:rPr>
        <w:t xml:space="preserve"> </w:t>
      </w:r>
      <w:r w:rsidR="00F70A96" w:rsidRPr="00EA6991">
        <w:rPr>
          <w:sz w:val="28"/>
          <w:szCs w:val="28"/>
        </w:rPr>
        <w:t xml:space="preserve">из </w:t>
      </w:r>
      <w:r w:rsidR="00EA6991" w:rsidRPr="00EA6991">
        <w:rPr>
          <w:sz w:val="28"/>
          <w:szCs w:val="28"/>
        </w:rPr>
        <w:t xml:space="preserve"> АУ </w:t>
      </w:r>
      <w:r w:rsidR="00F70A96" w:rsidRPr="00EA6991">
        <w:rPr>
          <w:sz w:val="28"/>
          <w:szCs w:val="28"/>
        </w:rPr>
        <w:t xml:space="preserve">«МФЦ»  в  администрацию  </w:t>
      </w:r>
      <w:r w:rsidR="00987C99">
        <w:rPr>
          <w:sz w:val="28"/>
          <w:szCs w:val="28"/>
        </w:rPr>
        <w:t>Большеивановского</w:t>
      </w:r>
      <w:r w:rsidR="00F70A96" w:rsidRPr="00EA6991">
        <w:rPr>
          <w:sz w:val="28"/>
          <w:szCs w:val="28"/>
        </w:rPr>
        <w:t xml:space="preserve">  сельского  поселения;</w:t>
      </w:r>
    </w:p>
    <w:p w:rsidR="0047560D" w:rsidRPr="0047560D" w:rsidRDefault="0047560D" w:rsidP="00F70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F70A96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C80EB9" w:rsidRPr="00C80EB9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рассмотрение    заявления   (запроса)  </w:t>
      </w:r>
      <w:r w:rsidRPr="004756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7560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 </w:t>
      </w:r>
      <w:r w:rsidRPr="0047560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="00003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560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ED069D">
        <w:rPr>
          <w:sz w:val="28"/>
          <w:szCs w:val="28"/>
        </w:rPr>
        <w:t xml:space="preserve"> м</w:t>
      </w:r>
      <w:r w:rsidR="006B557A">
        <w:rPr>
          <w:sz w:val="28"/>
          <w:szCs w:val="28"/>
        </w:rPr>
        <w:t xml:space="preserve">ежведомственной </w:t>
      </w:r>
      <w:r w:rsidR="00ED069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ED069D">
        <w:rPr>
          <w:sz w:val="28"/>
          <w:szCs w:val="28"/>
        </w:rPr>
        <w:t>ей</w:t>
      </w:r>
      <w:r>
        <w:rPr>
          <w:sz w:val="28"/>
          <w:szCs w:val="28"/>
        </w:rPr>
        <w:t xml:space="preserve">  по </w:t>
      </w:r>
      <w:r w:rsidR="006B557A">
        <w:rPr>
          <w:sz w:val="28"/>
          <w:szCs w:val="28"/>
        </w:rPr>
        <w:t>землепользованию</w:t>
      </w:r>
      <w:r w:rsidRPr="0047560D">
        <w:rPr>
          <w:sz w:val="28"/>
          <w:szCs w:val="28"/>
        </w:rPr>
        <w:t>;</w:t>
      </w:r>
    </w:p>
    <w:p w:rsidR="0094029A" w:rsidRPr="0094029A" w:rsidRDefault="0047560D" w:rsidP="009402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1543F" w:rsidRPr="00A1543F">
        <w:rPr>
          <w:sz w:val="28"/>
          <w:szCs w:val="28"/>
          <w:lang w:eastAsia="ar-SA"/>
        </w:rPr>
        <w:t xml:space="preserve"> </w:t>
      </w:r>
      <w:r w:rsidR="00A1543F">
        <w:rPr>
          <w:sz w:val="28"/>
          <w:szCs w:val="28"/>
          <w:lang w:eastAsia="ar-SA"/>
        </w:rPr>
        <w:tab/>
      </w:r>
      <w:r w:rsidRPr="0094029A">
        <w:rPr>
          <w:sz w:val="28"/>
          <w:szCs w:val="28"/>
          <w:lang w:eastAsia="ar-SA"/>
        </w:rPr>
        <w:t xml:space="preserve"> </w:t>
      </w:r>
      <w:r w:rsidR="00A1543F" w:rsidRPr="0094029A">
        <w:rPr>
          <w:sz w:val="28"/>
          <w:szCs w:val="28"/>
          <w:lang w:eastAsia="ar-SA"/>
        </w:rPr>
        <w:t xml:space="preserve"> </w:t>
      </w:r>
      <w:r w:rsidR="00F70A96" w:rsidRPr="0094029A">
        <w:rPr>
          <w:sz w:val="28"/>
          <w:szCs w:val="28"/>
          <w:lang w:eastAsia="ar-SA"/>
        </w:rPr>
        <w:t>4</w:t>
      </w:r>
      <w:r w:rsidR="00A1543F" w:rsidRPr="0094029A">
        <w:rPr>
          <w:sz w:val="28"/>
          <w:szCs w:val="28"/>
          <w:lang w:eastAsia="ar-SA"/>
        </w:rPr>
        <w:t xml:space="preserve">) </w:t>
      </w:r>
      <w:r w:rsidR="0094029A" w:rsidRPr="0094029A">
        <w:rPr>
          <w:sz w:val="28"/>
          <w:szCs w:val="28"/>
          <w:lang w:eastAsia="ar-SA"/>
        </w:rPr>
        <w:t>п</w:t>
      </w:r>
      <w:r w:rsidR="0094029A" w:rsidRPr="0094029A">
        <w:rPr>
          <w:sz w:val="28"/>
          <w:szCs w:val="28"/>
        </w:rPr>
        <w:t xml:space="preserve">ринятие администрацией   </w:t>
      </w:r>
      <w:r w:rsidR="00987C99">
        <w:rPr>
          <w:sz w:val="28"/>
          <w:szCs w:val="28"/>
        </w:rPr>
        <w:t>Большеивановского</w:t>
      </w:r>
      <w:r w:rsidR="0094029A" w:rsidRPr="0094029A">
        <w:rPr>
          <w:sz w:val="28"/>
          <w:szCs w:val="28"/>
        </w:rPr>
        <w:t xml:space="preserve">  сельского  поселения решения  о предоставлении либо  об  отказе в предоставлении муниципальной услуги</w:t>
      </w:r>
      <w:r w:rsidR="00122659">
        <w:rPr>
          <w:sz w:val="28"/>
          <w:szCs w:val="28"/>
        </w:rPr>
        <w:t>:</w:t>
      </w:r>
      <w:r w:rsidR="0094029A" w:rsidRPr="0094029A">
        <w:rPr>
          <w:sz w:val="28"/>
          <w:szCs w:val="28"/>
          <w:lang w:eastAsia="ar-SA"/>
        </w:rPr>
        <w:t xml:space="preserve">  подготовка    и  подписание  уведомления   об  отказе  в  предоставлении  в  собственность  или  в  аренду  земельного  участка   без  проведения  торгов   (в  случае   принятия  решения   об  отказе  в  предоставлении  муниципальной  услуги)  либо  подготовка,  подписание   проекта   договора    купли-продажи   земельного  участка    или  проекта   договора  аренды  земельного  участка  в  трех  экземплярах </w:t>
      </w:r>
      <w:r w:rsidR="0094029A" w:rsidRPr="0094029A">
        <w:rPr>
          <w:rFonts w:eastAsia="Calibri"/>
          <w:sz w:val="28"/>
          <w:szCs w:val="28"/>
          <w:lang w:eastAsia="en-US"/>
        </w:rPr>
        <w:t xml:space="preserve">  либо  издание  </w:t>
      </w:r>
      <w:r w:rsidR="0094029A" w:rsidRPr="0094029A">
        <w:rPr>
          <w:sz w:val="28"/>
          <w:szCs w:val="28"/>
          <w:lang w:eastAsia="ar-SA"/>
        </w:rPr>
        <w:t xml:space="preserve">постановления  администрации </w:t>
      </w:r>
      <w:r w:rsidR="00987C99">
        <w:rPr>
          <w:sz w:val="28"/>
          <w:szCs w:val="28"/>
          <w:lang w:eastAsia="ar-SA"/>
        </w:rPr>
        <w:t>Большеивановского</w:t>
      </w:r>
      <w:r w:rsidR="0094029A" w:rsidRPr="0094029A">
        <w:rPr>
          <w:sz w:val="28"/>
          <w:szCs w:val="28"/>
          <w:lang w:eastAsia="ar-SA"/>
        </w:rPr>
        <w:t xml:space="preserve">  сельского  поселения  о  предоставлении  земельного  участка  в  собственность   бесплатно   без  </w:t>
      </w:r>
      <w:r w:rsidR="0094029A" w:rsidRPr="0094029A">
        <w:rPr>
          <w:sz w:val="28"/>
          <w:szCs w:val="28"/>
          <w:lang w:eastAsia="ar-SA"/>
        </w:rPr>
        <w:lastRenderedPageBreak/>
        <w:t>проведения  торгов;  передача  документов     в  АУ  «МФЦ»</w:t>
      </w:r>
      <w:r w:rsidR="007F6E6F">
        <w:rPr>
          <w:sz w:val="28"/>
          <w:szCs w:val="28"/>
          <w:lang w:eastAsia="ar-SA"/>
        </w:rPr>
        <w:t xml:space="preserve">  для  выдачи  или  направления   заявителю</w:t>
      </w:r>
      <w:r w:rsidR="0094029A" w:rsidRPr="0094029A">
        <w:rPr>
          <w:sz w:val="28"/>
          <w:szCs w:val="28"/>
          <w:lang w:eastAsia="ar-SA"/>
        </w:rPr>
        <w:t>;</w:t>
      </w:r>
    </w:p>
    <w:p w:rsidR="007F6E6F" w:rsidRPr="0061700F" w:rsidRDefault="000C7F0C" w:rsidP="007F6E6F">
      <w:pPr>
        <w:pStyle w:val="ab"/>
        <w:jc w:val="both"/>
        <w:rPr>
          <w:b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  <w:r w:rsidRPr="00FC487B">
        <w:rPr>
          <w:sz w:val="28"/>
          <w:szCs w:val="28"/>
          <w:lang w:eastAsia="ar-SA"/>
        </w:rPr>
        <w:t xml:space="preserve"> </w:t>
      </w:r>
      <w:r w:rsidR="00F70A96" w:rsidRPr="00FC487B">
        <w:rPr>
          <w:sz w:val="28"/>
          <w:szCs w:val="28"/>
          <w:lang w:eastAsia="ar-SA"/>
        </w:rPr>
        <w:t xml:space="preserve"> </w:t>
      </w:r>
      <w:r w:rsidR="00800745">
        <w:rPr>
          <w:sz w:val="28"/>
          <w:szCs w:val="28"/>
          <w:lang w:eastAsia="ar-SA"/>
        </w:rPr>
        <w:t>5</w:t>
      </w:r>
      <w:r w:rsidRPr="00FC487B">
        <w:rPr>
          <w:sz w:val="28"/>
          <w:szCs w:val="28"/>
          <w:lang w:eastAsia="ar-SA"/>
        </w:rPr>
        <w:t xml:space="preserve">) </w:t>
      </w:r>
      <w:r w:rsidR="007F6E6F" w:rsidRPr="007F6E6F">
        <w:rPr>
          <w:sz w:val="28"/>
          <w:szCs w:val="28"/>
          <w:lang w:eastAsia="ar-SA"/>
        </w:rPr>
        <w:t>р</w:t>
      </w:r>
      <w:r w:rsidR="007F6E6F" w:rsidRPr="007F6E6F">
        <w:rPr>
          <w:sz w:val="28"/>
          <w:szCs w:val="28"/>
        </w:rPr>
        <w:t>егистрация готовности дела в автоматизированной информационной системе по учету услуг; уведомление   заявителя  о  готовности</w:t>
      </w:r>
      <w:r w:rsidR="007F6E6F" w:rsidRPr="007F6E6F">
        <w:rPr>
          <w:color w:val="FF0000"/>
          <w:sz w:val="28"/>
          <w:szCs w:val="28"/>
          <w:lang w:eastAsia="ar-SA"/>
        </w:rPr>
        <w:t xml:space="preserve">  </w:t>
      </w:r>
      <w:r w:rsidR="007F6E6F" w:rsidRPr="007F6E6F">
        <w:rPr>
          <w:sz w:val="28"/>
          <w:szCs w:val="28"/>
          <w:lang w:eastAsia="ar-SA"/>
        </w:rPr>
        <w:t xml:space="preserve"> проекта   договора   купли-продажи земельного  участка  или  договора    аренды  земельного  участка  в  трех  экземплярах</w:t>
      </w:r>
      <w:r w:rsidR="00122659">
        <w:rPr>
          <w:sz w:val="28"/>
          <w:szCs w:val="28"/>
          <w:lang w:eastAsia="ar-SA"/>
        </w:rPr>
        <w:t xml:space="preserve">   </w:t>
      </w:r>
      <w:r w:rsidR="007F6E6F" w:rsidRPr="007F6E6F">
        <w:rPr>
          <w:sz w:val="28"/>
          <w:szCs w:val="28"/>
          <w:lang w:eastAsia="ar-SA"/>
        </w:rPr>
        <w:t xml:space="preserve">либо </w:t>
      </w:r>
      <w:r w:rsidR="00122659">
        <w:rPr>
          <w:sz w:val="28"/>
          <w:szCs w:val="28"/>
          <w:lang w:eastAsia="ar-SA"/>
        </w:rPr>
        <w:t xml:space="preserve"> </w:t>
      </w:r>
      <w:r w:rsidR="007F6E6F" w:rsidRPr="007F6E6F">
        <w:rPr>
          <w:sz w:val="28"/>
          <w:szCs w:val="28"/>
          <w:lang w:eastAsia="ar-SA"/>
        </w:rPr>
        <w:t xml:space="preserve"> постановления   администрации   </w:t>
      </w:r>
      <w:r w:rsidR="00987C99">
        <w:rPr>
          <w:sz w:val="28"/>
          <w:szCs w:val="28"/>
          <w:lang w:eastAsia="ar-SA"/>
        </w:rPr>
        <w:t>Большеивановского</w:t>
      </w:r>
      <w:r w:rsidR="007F6E6F" w:rsidRPr="007F6E6F">
        <w:rPr>
          <w:sz w:val="28"/>
          <w:szCs w:val="28"/>
          <w:lang w:eastAsia="ar-SA"/>
        </w:rPr>
        <w:t xml:space="preserve"> сельского  поселения  о  предоставлении  земельного  участка  в   собственность  бесплатно  без  проведения  торгов  либо  уведомления  об  отказе  в  предоставлении  в  собственность   или   в  аренду  земельного  участка  без  проведения торгов  заявителю.</w:t>
      </w:r>
      <w:r w:rsidR="007F6E6F" w:rsidRPr="0061700F">
        <w:rPr>
          <w:b/>
          <w:sz w:val="28"/>
          <w:szCs w:val="28"/>
          <w:lang w:eastAsia="ar-SA"/>
        </w:rPr>
        <w:t xml:space="preserve">   </w:t>
      </w:r>
    </w:p>
    <w:p w:rsidR="00EA6991" w:rsidRPr="00FC487B" w:rsidRDefault="00EA6991" w:rsidP="00F70A96">
      <w:pPr>
        <w:pStyle w:val="ab"/>
        <w:jc w:val="both"/>
        <w:rPr>
          <w:sz w:val="28"/>
          <w:szCs w:val="28"/>
          <w:lang w:eastAsia="ar-SA"/>
        </w:rPr>
      </w:pPr>
    </w:p>
    <w:p w:rsidR="0014429D" w:rsidRDefault="007B0FDA" w:rsidP="00B1009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C539BE" w:rsidRPr="00B034F4">
        <w:rPr>
          <w:sz w:val="28"/>
          <w:szCs w:val="28"/>
        </w:rPr>
        <w:t>дминистративные действия и административные процедуры по предоставлению муниципальной услуги представлены в блок-схеме согласно</w:t>
      </w:r>
      <w:r w:rsidR="00C539BE" w:rsidRPr="00C539BE">
        <w:rPr>
          <w:sz w:val="28"/>
          <w:szCs w:val="28"/>
        </w:rPr>
        <w:t xml:space="preserve"> </w:t>
      </w:r>
      <w:r w:rsidR="00C539BE" w:rsidRPr="00B6405E">
        <w:rPr>
          <w:sz w:val="28"/>
          <w:szCs w:val="28"/>
        </w:rPr>
        <w:t xml:space="preserve">приложению </w:t>
      </w:r>
      <w:r w:rsidR="00D22564">
        <w:rPr>
          <w:sz w:val="28"/>
          <w:szCs w:val="28"/>
        </w:rPr>
        <w:t>№ 1</w:t>
      </w:r>
      <w:r w:rsidR="00863717">
        <w:rPr>
          <w:sz w:val="28"/>
          <w:szCs w:val="28"/>
        </w:rPr>
        <w:t xml:space="preserve"> </w:t>
      </w:r>
      <w:r w:rsidR="00B6405E" w:rsidRPr="00B6405E">
        <w:rPr>
          <w:sz w:val="28"/>
          <w:szCs w:val="28"/>
        </w:rPr>
        <w:t xml:space="preserve"> </w:t>
      </w:r>
      <w:r w:rsidR="00CA7EB2" w:rsidRPr="00B6405E">
        <w:rPr>
          <w:sz w:val="28"/>
          <w:szCs w:val="28"/>
        </w:rPr>
        <w:t xml:space="preserve"> </w:t>
      </w:r>
      <w:r w:rsidR="00C539BE" w:rsidRPr="00C539BE">
        <w:rPr>
          <w:sz w:val="28"/>
          <w:szCs w:val="28"/>
        </w:rPr>
        <w:t>к настоящему административному регламенту.</w:t>
      </w:r>
    </w:p>
    <w:p w:rsidR="0014429D" w:rsidRDefault="0014429D" w:rsidP="00FC487B">
      <w:pPr>
        <w:pStyle w:val="ab"/>
        <w:jc w:val="both"/>
        <w:rPr>
          <w:b/>
          <w:color w:val="000000"/>
          <w:sz w:val="28"/>
          <w:szCs w:val="28"/>
        </w:rPr>
      </w:pPr>
    </w:p>
    <w:p w:rsidR="0014429D" w:rsidRDefault="0014429D" w:rsidP="00FC487B">
      <w:pPr>
        <w:pStyle w:val="ab"/>
        <w:jc w:val="both"/>
        <w:rPr>
          <w:b/>
          <w:color w:val="000000"/>
          <w:sz w:val="28"/>
          <w:szCs w:val="28"/>
        </w:rPr>
      </w:pPr>
    </w:p>
    <w:p w:rsidR="00FC487B" w:rsidRPr="00FC487B" w:rsidRDefault="00E4197A" w:rsidP="00FC487B">
      <w:pPr>
        <w:pStyle w:val="ab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ab/>
      </w:r>
      <w:r w:rsidR="00A1543F" w:rsidRPr="00A1543F">
        <w:rPr>
          <w:b/>
          <w:color w:val="000000"/>
          <w:sz w:val="28"/>
          <w:szCs w:val="28"/>
        </w:rPr>
        <w:t>3</w:t>
      </w:r>
      <w:r w:rsidR="00B000B4">
        <w:rPr>
          <w:b/>
          <w:color w:val="000000"/>
          <w:sz w:val="28"/>
          <w:szCs w:val="28"/>
        </w:rPr>
        <w:t>.</w:t>
      </w:r>
      <w:r w:rsidR="00F76332">
        <w:rPr>
          <w:b/>
          <w:color w:val="000000"/>
          <w:sz w:val="28"/>
          <w:szCs w:val="28"/>
        </w:rPr>
        <w:t>1.</w:t>
      </w:r>
      <w:r w:rsidR="00FC487B" w:rsidRPr="00FC487B">
        <w:rPr>
          <w:b/>
          <w:color w:val="000000"/>
          <w:sz w:val="28"/>
          <w:szCs w:val="28"/>
        </w:rPr>
        <w:t>П</w:t>
      </w:r>
      <w:r w:rsidR="00FC487B" w:rsidRPr="00FC487B">
        <w:rPr>
          <w:b/>
          <w:sz w:val="28"/>
          <w:szCs w:val="28"/>
          <w:lang w:eastAsia="ar-SA"/>
        </w:rPr>
        <w:t>рием и регистрация</w:t>
      </w:r>
      <w:r w:rsidR="00292FD2">
        <w:rPr>
          <w:b/>
          <w:sz w:val="28"/>
          <w:szCs w:val="28"/>
          <w:lang w:eastAsia="ar-SA"/>
        </w:rPr>
        <w:t xml:space="preserve"> в  АУ  «МФЦ» </w:t>
      </w:r>
      <w:r w:rsidR="00FC487B" w:rsidRPr="00FC487B">
        <w:rPr>
          <w:b/>
          <w:sz w:val="28"/>
          <w:szCs w:val="28"/>
          <w:lang w:eastAsia="ar-SA"/>
        </w:rPr>
        <w:t xml:space="preserve"> заявления о предоставлении   муниципальной  услуги  (предоставлении </w:t>
      </w:r>
      <w:r w:rsidR="002870CB">
        <w:rPr>
          <w:b/>
          <w:sz w:val="28"/>
          <w:szCs w:val="28"/>
          <w:lang w:eastAsia="ar-SA"/>
        </w:rPr>
        <w:t xml:space="preserve"> </w:t>
      </w:r>
      <w:r w:rsidR="0022512C">
        <w:rPr>
          <w:b/>
          <w:sz w:val="28"/>
          <w:szCs w:val="28"/>
          <w:lang w:eastAsia="ar-SA"/>
        </w:rPr>
        <w:t>в</w:t>
      </w:r>
      <w:r w:rsidR="002870CB">
        <w:rPr>
          <w:b/>
          <w:sz w:val="28"/>
          <w:szCs w:val="28"/>
          <w:lang w:eastAsia="ar-SA"/>
        </w:rPr>
        <w:t xml:space="preserve">  собственность  или  </w:t>
      </w:r>
      <w:r w:rsidR="00FC487B" w:rsidRPr="00FC487B">
        <w:rPr>
          <w:b/>
          <w:sz w:val="28"/>
          <w:szCs w:val="28"/>
          <w:lang w:eastAsia="ar-SA"/>
        </w:rPr>
        <w:t xml:space="preserve">в </w:t>
      </w:r>
      <w:r w:rsidR="00FC487B">
        <w:rPr>
          <w:b/>
          <w:sz w:val="28"/>
          <w:szCs w:val="28"/>
          <w:lang w:eastAsia="ar-SA"/>
        </w:rPr>
        <w:t xml:space="preserve"> </w:t>
      </w:r>
      <w:r w:rsidR="00FC487B" w:rsidRPr="00FC487B">
        <w:rPr>
          <w:b/>
          <w:sz w:val="28"/>
          <w:szCs w:val="28"/>
          <w:lang w:eastAsia="ar-SA"/>
        </w:rPr>
        <w:t>аренду земельного участка</w:t>
      </w:r>
      <w:r w:rsidR="0022512C">
        <w:rPr>
          <w:b/>
          <w:sz w:val="28"/>
          <w:szCs w:val="28"/>
          <w:lang w:eastAsia="ar-SA"/>
        </w:rPr>
        <w:t xml:space="preserve">  </w:t>
      </w:r>
      <w:r w:rsidR="002870CB">
        <w:rPr>
          <w:b/>
          <w:sz w:val="28"/>
          <w:szCs w:val="28"/>
          <w:lang w:eastAsia="ar-SA"/>
        </w:rPr>
        <w:t>без  проведения  торгов</w:t>
      </w:r>
      <w:r w:rsidR="00FC487B" w:rsidRPr="00FC487B">
        <w:rPr>
          <w:b/>
          <w:sz w:val="28"/>
          <w:szCs w:val="28"/>
          <w:lang w:eastAsia="ar-SA"/>
        </w:rPr>
        <w:t>)</w:t>
      </w:r>
      <w:r w:rsidR="0014429D">
        <w:rPr>
          <w:b/>
          <w:sz w:val="28"/>
          <w:szCs w:val="28"/>
          <w:lang w:eastAsia="ar-SA"/>
        </w:rPr>
        <w:t xml:space="preserve">  в  АУ «МФЦ»</w:t>
      </w:r>
    </w:p>
    <w:p w:rsidR="00A1543F" w:rsidRDefault="00F76332" w:rsidP="00A1543F">
      <w:pPr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76332" w:rsidRDefault="00A1543F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Pr="00A1543F">
        <w:rPr>
          <w:sz w:val="28"/>
          <w:szCs w:val="28"/>
        </w:rPr>
        <w:t xml:space="preserve">.1. Основанием для начала административной процедуры  является поступление </w:t>
      </w:r>
      <w:r w:rsidR="00B000B4" w:rsidRPr="0064515D">
        <w:rPr>
          <w:sz w:val="28"/>
          <w:szCs w:val="28"/>
        </w:rPr>
        <w:t>за</w:t>
      </w:r>
      <w:r w:rsidR="00B000B4">
        <w:rPr>
          <w:sz w:val="28"/>
          <w:szCs w:val="28"/>
        </w:rPr>
        <w:t>явления</w:t>
      </w:r>
      <w:r w:rsidR="00B000B4" w:rsidRPr="0064515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о  предоставлении  муниципальной  услуги  </w:t>
      </w:r>
      <w:r w:rsidR="00AB7D25">
        <w:rPr>
          <w:sz w:val="28"/>
          <w:szCs w:val="28"/>
        </w:rPr>
        <w:t>по  форме</w:t>
      </w:r>
      <w:r w:rsidR="00292FD2">
        <w:rPr>
          <w:sz w:val="28"/>
          <w:szCs w:val="28"/>
        </w:rPr>
        <w:t xml:space="preserve">,  предусмотренной  </w:t>
      </w:r>
      <w:r w:rsidR="00AB7D25">
        <w:rPr>
          <w:sz w:val="28"/>
          <w:szCs w:val="28"/>
        </w:rPr>
        <w:t>приложени</w:t>
      </w:r>
      <w:r w:rsidR="00292FD2">
        <w:rPr>
          <w:sz w:val="28"/>
          <w:szCs w:val="28"/>
        </w:rPr>
        <w:t>ем</w:t>
      </w:r>
      <w:r w:rsidR="00AB7D25">
        <w:rPr>
          <w:sz w:val="28"/>
          <w:szCs w:val="28"/>
        </w:rPr>
        <w:t xml:space="preserve">  № </w:t>
      </w:r>
      <w:r w:rsidR="00D22564">
        <w:rPr>
          <w:sz w:val="28"/>
          <w:szCs w:val="28"/>
        </w:rPr>
        <w:t>2</w:t>
      </w:r>
      <w:r w:rsidR="003322C7">
        <w:rPr>
          <w:sz w:val="28"/>
          <w:szCs w:val="28"/>
        </w:rPr>
        <w:t xml:space="preserve"> </w:t>
      </w:r>
      <w:r w:rsidR="00AB7D25">
        <w:rPr>
          <w:sz w:val="28"/>
          <w:szCs w:val="28"/>
        </w:rPr>
        <w:t xml:space="preserve"> к  настоящему   административному   регламенту</w:t>
      </w:r>
      <w:r w:rsidR="00B53251">
        <w:rPr>
          <w:sz w:val="28"/>
          <w:szCs w:val="28"/>
        </w:rPr>
        <w:t xml:space="preserve"> </w:t>
      </w:r>
      <w:r w:rsidR="00AB7D25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и</w:t>
      </w:r>
      <w:r w:rsidR="0022512C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прилагаемых к нему  документов</w:t>
      </w:r>
      <w:r w:rsidR="00AB7D25">
        <w:rPr>
          <w:sz w:val="28"/>
          <w:szCs w:val="28"/>
        </w:rPr>
        <w:t>.</w:t>
      </w:r>
      <w:r w:rsidRPr="00A1543F">
        <w:rPr>
          <w:sz w:val="28"/>
          <w:szCs w:val="28"/>
        </w:rPr>
        <w:t xml:space="preserve"> </w:t>
      </w:r>
    </w:p>
    <w:p w:rsidR="00003E2F" w:rsidRPr="00003E2F" w:rsidRDefault="00003E2F" w:rsidP="00003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2F">
        <w:rPr>
          <w:sz w:val="28"/>
          <w:szCs w:val="28"/>
        </w:rPr>
        <w:t xml:space="preserve">Административная  процедура   осуществляется </w:t>
      </w:r>
      <w:r w:rsidR="00B53251">
        <w:rPr>
          <w:sz w:val="28"/>
          <w:szCs w:val="28"/>
        </w:rPr>
        <w:t xml:space="preserve">уполномоченными </w:t>
      </w:r>
      <w:r w:rsidRPr="00003E2F">
        <w:rPr>
          <w:sz w:val="28"/>
          <w:szCs w:val="28"/>
        </w:rPr>
        <w:t xml:space="preserve">специалистами  </w:t>
      </w:r>
      <w:r w:rsidR="00FC487B">
        <w:rPr>
          <w:sz w:val="28"/>
          <w:szCs w:val="28"/>
        </w:rPr>
        <w:t xml:space="preserve">  АУ  «МФЦ»  </w:t>
      </w:r>
      <w:r w:rsidR="00B53251">
        <w:rPr>
          <w:sz w:val="28"/>
          <w:szCs w:val="28"/>
        </w:rPr>
        <w:t xml:space="preserve">(далее  - специалисты  </w:t>
      </w:r>
      <w:r w:rsidR="00FC487B">
        <w:rPr>
          <w:sz w:val="28"/>
          <w:szCs w:val="28"/>
        </w:rPr>
        <w:t>АУ «МФЦ»</w:t>
      </w:r>
      <w:r w:rsidR="00B53251">
        <w:rPr>
          <w:sz w:val="28"/>
          <w:szCs w:val="28"/>
        </w:rPr>
        <w:t>)</w:t>
      </w:r>
      <w:r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FC487B">
        <w:rPr>
          <w:sz w:val="28"/>
          <w:szCs w:val="28"/>
        </w:rPr>
        <w:t>АУ «</w:t>
      </w:r>
      <w:r w:rsidRPr="00003E2F">
        <w:rPr>
          <w:sz w:val="28"/>
          <w:szCs w:val="28"/>
        </w:rPr>
        <w:t>МФЦ</w:t>
      </w:r>
      <w:r w:rsidR="00FC487B">
        <w:rPr>
          <w:sz w:val="28"/>
          <w:szCs w:val="28"/>
        </w:rPr>
        <w:t xml:space="preserve">» </w:t>
      </w:r>
      <w:r w:rsidRPr="00003E2F">
        <w:rPr>
          <w:sz w:val="28"/>
          <w:szCs w:val="28"/>
        </w:rPr>
        <w:t xml:space="preserve"> и </w:t>
      </w:r>
      <w:r w:rsidR="00B1009B">
        <w:rPr>
          <w:sz w:val="28"/>
          <w:szCs w:val="28"/>
        </w:rPr>
        <w:t>а</w:t>
      </w:r>
      <w:r w:rsidRPr="00003E2F">
        <w:rPr>
          <w:sz w:val="28"/>
          <w:szCs w:val="28"/>
        </w:rPr>
        <w:t xml:space="preserve">дминистрацией  </w:t>
      </w:r>
      <w:r w:rsidR="00987C99">
        <w:rPr>
          <w:sz w:val="28"/>
          <w:szCs w:val="28"/>
        </w:rPr>
        <w:t>Большеивановского</w:t>
      </w:r>
      <w:r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D11354" w:rsidRDefault="00003E2F" w:rsidP="003F6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3F6F1E">
        <w:rPr>
          <w:sz w:val="28"/>
          <w:szCs w:val="28"/>
        </w:rPr>
        <w:t>Заявление о предоставлении земельного участка</w:t>
      </w:r>
      <w:r w:rsidR="00292FD2">
        <w:rPr>
          <w:sz w:val="28"/>
          <w:szCs w:val="28"/>
        </w:rPr>
        <w:t xml:space="preserve">  в </w:t>
      </w:r>
      <w:r w:rsidR="002870CB">
        <w:rPr>
          <w:sz w:val="28"/>
          <w:szCs w:val="28"/>
        </w:rPr>
        <w:t xml:space="preserve">  собственность  или   в  </w:t>
      </w:r>
      <w:r w:rsidR="00292FD2">
        <w:rPr>
          <w:sz w:val="28"/>
          <w:szCs w:val="28"/>
        </w:rPr>
        <w:t xml:space="preserve"> аренду </w:t>
      </w:r>
      <w:r w:rsidR="002870CB">
        <w:rPr>
          <w:sz w:val="28"/>
          <w:szCs w:val="28"/>
        </w:rPr>
        <w:t xml:space="preserve">  без  проведения  торгов </w:t>
      </w:r>
      <w:r w:rsidR="00292FD2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 пода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или направля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 в    АУ  «МФЦ»</w:t>
      </w:r>
      <w:r w:rsidR="00D11354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гражданином или юридическим лицом по их выбору лично или посредством </w:t>
      </w:r>
      <w:r w:rsidR="0012265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почтовой </w:t>
      </w:r>
      <w:r w:rsidR="0012265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 xml:space="preserve">связи </w:t>
      </w:r>
      <w:r w:rsidR="00122659">
        <w:rPr>
          <w:sz w:val="28"/>
          <w:szCs w:val="28"/>
        </w:rPr>
        <w:t xml:space="preserve"> </w:t>
      </w:r>
      <w:r w:rsidR="003F6F1E">
        <w:rPr>
          <w:sz w:val="28"/>
          <w:szCs w:val="28"/>
        </w:rPr>
        <w:t>на бумажном носителе либо в форме электронн</w:t>
      </w:r>
      <w:r w:rsidR="00216988">
        <w:rPr>
          <w:sz w:val="28"/>
          <w:szCs w:val="28"/>
        </w:rPr>
        <w:t>ого</w:t>
      </w:r>
      <w:r w:rsidR="003F6F1E">
        <w:rPr>
          <w:sz w:val="28"/>
          <w:szCs w:val="28"/>
        </w:rPr>
        <w:t xml:space="preserve"> документ</w:t>
      </w:r>
      <w:r w:rsidR="00216988">
        <w:rPr>
          <w:sz w:val="28"/>
          <w:szCs w:val="28"/>
        </w:rPr>
        <w:t xml:space="preserve">а </w:t>
      </w:r>
      <w:r w:rsidR="003F6F1E">
        <w:rPr>
          <w:sz w:val="28"/>
          <w:szCs w:val="28"/>
        </w:rPr>
        <w:t xml:space="preserve">с использованием информационно-телекоммуникационной сети </w:t>
      </w:r>
      <w:r w:rsidR="00D11354">
        <w:rPr>
          <w:sz w:val="28"/>
          <w:szCs w:val="28"/>
        </w:rPr>
        <w:t xml:space="preserve"> «</w:t>
      </w:r>
      <w:r w:rsidR="003F6F1E">
        <w:rPr>
          <w:sz w:val="28"/>
          <w:szCs w:val="28"/>
        </w:rPr>
        <w:t>Интернет</w:t>
      </w:r>
      <w:r w:rsidR="00D11354">
        <w:rPr>
          <w:sz w:val="28"/>
          <w:szCs w:val="28"/>
        </w:rPr>
        <w:t>»</w:t>
      </w:r>
      <w:r w:rsidR="003F6F1E">
        <w:rPr>
          <w:sz w:val="28"/>
          <w:szCs w:val="28"/>
        </w:rPr>
        <w:t xml:space="preserve">. </w:t>
      </w:r>
    </w:p>
    <w:p w:rsidR="003F6F1E" w:rsidRDefault="00D11354" w:rsidP="003F6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 в  форме  электронного  документа    подаются  в  соответствии  с   требованиями   Приказа    Министерства   экономического  развития  РФ   от 14.01.2015   года  № 7  </w:t>
      </w:r>
      <w:r w:rsidRPr="00D11354">
        <w:rPr>
          <w:sz w:val="28"/>
          <w:szCs w:val="28"/>
        </w:rPr>
        <w:t>«</w:t>
      </w:r>
      <w:r>
        <w:rPr>
          <w:sz w:val="28"/>
          <w:szCs w:val="28"/>
        </w:rPr>
        <w:t>Об  утверждении  П</w:t>
      </w:r>
      <w:r w:rsidRPr="00D11354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D11354">
        <w:rPr>
          <w:sz w:val="28"/>
          <w:szCs w:val="28"/>
        </w:rPr>
        <w:t xml:space="preserve"> и способ</w:t>
      </w:r>
      <w:r>
        <w:rPr>
          <w:sz w:val="28"/>
          <w:szCs w:val="28"/>
        </w:rPr>
        <w:t xml:space="preserve">ов </w:t>
      </w:r>
      <w:r w:rsidRPr="00D11354">
        <w:rPr>
          <w:sz w:val="28"/>
          <w:szCs w:val="28"/>
        </w:rPr>
        <w:t xml:space="preserve">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</w:t>
      </w:r>
      <w:r w:rsidRPr="00D11354">
        <w:rPr>
          <w:sz w:val="28"/>
          <w:szCs w:val="28"/>
        </w:rPr>
        <w:lastRenderedPageBreak/>
        <w:t xml:space="preserve">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 xml:space="preserve"> «И</w:t>
      </w:r>
      <w:r w:rsidRPr="00D11354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D11354">
        <w:rPr>
          <w:sz w:val="28"/>
          <w:szCs w:val="28"/>
        </w:rPr>
        <w:t>, а также требовани</w:t>
      </w:r>
      <w:r>
        <w:rPr>
          <w:sz w:val="28"/>
          <w:szCs w:val="28"/>
        </w:rPr>
        <w:t>й</w:t>
      </w:r>
      <w:r w:rsidRPr="00D11354">
        <w:rPr>
          <w:sz w:val="28"/>
          <w:szCs w:val="28"/>
        </w:rPr>
        <w:t xml:space="preserve"> к их формату</w:t>
      </w:r>
      <w:r>
        <w:rPr>
          <w:sz w:val="28"/>
          <w:szCs w:val="28"/>
        </w:rPr>
        <w:t>».</w:t>
      </w:r>
    </w:p>
    <w:p w:rsidR="00003E2F" w:rsidRPr="008E30D7" w:rsidRDefault="00003E2F" w:rsidP="00003E2F">
      <w:pPr>
        <w:ind w:firstLine="540"/>
        <w:jc w:val="both"/>
        <w:rPr>
          <w:sz w:val="28"/>
          <w:szCs w:val="28"/>
        </w:rPr>
      </w:pPr>
      <w:r w:rsidRPr="008E30D7">
        <w:rPr>
          <w:sz w:val="28"/>
          <w:szCs w:val="28"/>
        </w:rPr>
        <w:t xml:space="preserve">Заявление и документы, подлежащие  представлению  в  соответствии с  настоящим  </w:t>
      </w:r>
      <w:r>
        <w:rPr>
          <w:sz w:val="28"/>
          <w:szCs w:val="28"/>
        </w:rPr>
        <w:t>а</w:t>
      </w:r>
      <w:r w:rsidRPr="008E30D7">
        <w:rPr>
          <w:sz w:val="28"/>
          <w:szCs w:val="28"/>
        </w:rPr>
        <w:t xml:space="preserve">дминистративным  регламентом,  могут  быть  поданы  заявителем  в   </w:t>
      </w:r>
      <w:r w:rsidR="00FC487B">
        <w:rPr>
          <w:sz w:val="28"/>
          <w:szCs w:val="28"/>
        </w:rPr>
        <w:t xml:space="preserve">АУ  «МФЦ» </w:t>
      </w:r>
      <w:r w:rsidR="00D11354">
        <w:rPr>
          <w:sz w:val="28"/>
          <w:szCs w:val="28"/>
        </w:rPr>
        <w:t xml:space="preserve"> с</w:t>
      </w:r>
      <w:r w:rsidR="00FC487B">
        <w:rPr>
          <w:sz w:val="28"/>
          <w:szCs w:val="28"/>
        </w:rPr>
        <w:t xml:space="preserve"> </w:t>
      </w:r>
      <w:r w:rsidRPr="008E30D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E30D7">
        <w:rPr>
          <w:sz w:val="28"/>
          <w:szCs w:val="28"/>
        </w:rPr>
        <w:t xml:space="preserve"> федеральной государственной  информационной  системы «Сводный реестр государственных и муниципальных услуг (функции)»  (</w:t>
      </w:r>
      <w:r w:rsidRPr="005537D5">
        <w:rPr>
          <w:sz w:val="28"/>
          <w:szCs w:val="28"/>
          <w:lang w:val="en-US"/>
        </w:rPr>
        <w:t>www</w:t>
      </w:r>
      <w:r w:rsidRPr="005537D5">
        <w:rPr>
          <w:sz w:val="28"/>
          <w:szCs w:val="28"/>
        </w:rPr>
        <w:t>.</w:t>
      </w:r>
      <w:r w:rsidRPr="005537D5">
        <w:rPr>
          <w:sz w:val="28"/>
          <w:szCs w:val="28"/>
          <w:lang w:val="en-US"/>
        </w:rPr>
        <w:t>gosuslugi</w:t>
      </w:r>
      <w:r w:rsidRPr="005537D5">
        <w:rPr>
          <w:sz w:val="28"/>
          <w:szCs w:val="28"/>
        </w:rPr>
        <w:t>.</w:t>
      </w:r>
      <w:r w:rsidRPr="005537D5">
        <w:rPr>
          <w:sz w:val="28"/>
          <w:szCs w:val="28"/>
          <w:lang w:val="en-US"/>
        </w:rPr>
        <w:t>ru</w:t>
      </w:r>
      <w:r w:rsidRPr="008E30D7">
        <w:rPr>
          <w:sz w:val="28"/>
          <w:szCs w:val="28"/>
        </w:rPr>
        <w:t>), официального портала Губернатора и Правительства Волгоградской области (раздел  «Государственные услуги»)  (</w:t>
      </w:r>
      <w:r w:rsidRPr="008E30D7">
        <w:rPr>
          <w:sz w:val="28"/>
          <w:szCs w:val="28"/>
          <w:lang w:val="en-US"/>
        </w:rPr>
        <w:t>www</w:t>
      </w:r>
      <w:r w:rsidRPr="008E30D7">
        <w:rPr>
          <w:sz w:val="28"/>
          <w:szCs w:val="28"/>
        </w:rPr>
        <w:t xml:space="preserve">. </w:t>
      </w:r>
      <w:r w:rsidRPr="008E30D7">
        <w:rPr>
          <w:sz w:val="28"/>
          <w:szCs w:val="28"/>
          <w:lang w:val="en-US"/>
        </w:rPr>
        <w:t>volganet</w:t>
      </w:r>
      <w:r w:rsidRPr="008E30D7">
        <w:rPr>
          <w:sz w:val="28"/>
          <w:szCs w:val="28"/>
        </w:rPr>
        <w:t>.</w:t>
      </w:r>
      <w:r w:rsidRPr="008E30D7">
        <w:rPr>
          <w:sz w:val="28"/>
          <w:szCs w:val="28"/>
          <w:lang w:val="en-US"/>
        </w:rPr>
        <w:t>ru</w:t>
      </w:r>
      <w:r w:rsidRPr="008E30D7">
        <w:rPr>
          <w:sz w:val="28"/>
          <w:szCs w:val="28"/>
        </w:rPr>
        <w:t>).</w:t>
      </w:r>
    </w:p>
    <w:p w:rsidR="00003E2F" w:rsidRDefault="00003E2F" w:rsidP="00003E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При подаче заявления в форме электронного документа посредством </w:t>
      </w:r>
      <w:r>
        <w:rPr>
          <w:bCs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>
        <w:rPr>
          <w:sz w:val="28"/>
          <w:szCs w:val="28"/>
        </w:rPr>
        <w:t>официального портала Губернатора и Правительства Волгоградской области  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03E2F" w:rsidRPr="008E30D7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0D7">
        <w:rPr>
          <w:sz w:val="28"/>
          <w:szCs w:val="28"/>
        </w:rPr>
        <w:t>В случае направления в</w:t>
      </w:r>
      <w:r w:rsidR="00FC487B">
        <w:rPr>
          <w:sz w:val="28"/>
          <w:szCs w:val="28"/>
        </w:rPr>
        <w:t xml:space="preserve">  АУ «МФЦ»  заявления </w:t>
      </w:r>
      <w:r w:rsidRPr="008E30D7">
        <w:rPr>
          <w:sz w:val="28"/>
          <w:szCs w:val="28"/>
        </w:rPr>
        <w:t xml:space="preserve">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части 6 статьи 7 </w:t>
      </w:r>
      <w:r w:rsidRPr="005537D5">
        <w:rPr>
          <w:bCs/>
          <w:iCs/>
          <w:sz w:val="28"/>
          <w:szCs w:val="28"/>
        </w:rPr>
        <w:t xml:space="preserve">Федерального закона от 27.07.2010 </w:t>
      </w:r>
      <w:r w:rsidRPr="005537D5">
        <w:rPr>
          <w:bCs/>
          <w:iCs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8E30D7">
        <w:rPr>
          <w:b/>
          <w:sz w:val="28"/>
          <w:szCs w:val="28"/>
        </w:rPr>
        <w:t xml:space="preserve">, </w:t>
      </w:r>
      <w:r w:rsidRPr="008E30D7">
        <w:rPr>
          <w:sz w:val="28"/>
          <w:szCs w:val="28"/>
        </w:rPr>
        <w:t xml:space="preserve"> необходимых для предоставления  муниципальной  услуги.</w:t>
      </w:r>
    </w:p>
    <w:p w:rsidR="00003E2F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пользователя в </w:t>
      </w:r>
      <w:r>
        <w:rPr>
          <w:bCs/>
          <w:sz w:val="28"/>
          <w:szCs w:val="28"/>
        </w:rPr>
        <w:t xml:space="preserve">федеральной государственной информационной системе  «Единый портал государственных и муниципальных услуг (функций)» </w:t>
      </w:r>
      <w:r>
        <w:rPr>
          <w:sz w:val="28"/>
          <w:szCs w:val="28"/>
        </w:rPr>
        <w:t>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003E2F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 случае  представления  документов,  предусмотренных  настоящим  пунктом административного  регламента,  посредством </w:t>
      </w:r>
      <w:r>
        <w:rPr>
          <w:sz w:val="28"/>
          <w:szCs w:val="28"/>
        </w:rPr>
        <w:t xml:space="preserve">федеральной государственной информационной системы  «Единый портал государственных и муниципальных услуг (функций)», официального портала Губернатора и Правительства Волгоградской области  заявитель  </w:t>
      </w:r>
      <w:r>
        <w:rPr>
          <w:bCs/>
          <w:sz w:val="28"/>
          <w:szCs w:val="28"/>
        </w:rPr>
        <w:t xml:space="preserve"> представляет  в   </w:t>
      </w:r>
      <w:r w:rsidR="00FC487B">
        <w:rPr>
          <w:bCs/>
          <w:sz w:val="28"/>
          <w:szCs w:val="28"/>
        </w:rPr>
        <w:t xml:space="preserve">АУ  «МФЦ»  </w:t>
      </w:r>
      <w:r>
        <w:rPr>
          <w:bCs/>
          <w:sz w:val="28"/>
          <w:szCs w:val="28"/>
        </w:rPr>
        <w:t>оригиналы указанных документов. Отсутствие оригиналов</w:t>
      </w:r>
      <w:r w:rsidR="00DF51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указанных документов на момент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вынесения решения о предоставлении результата   муниципальной   услуги является основанием для отказа  в   предоставлении   муниципальной  услуги.</w:t>
      </w:r>
    </w:p>
    <w:p w:rsidR="00003E2F" w:rsidRDefault="00003E2F" w:rsidP="00003E2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A1543F" w:rsidRDefault="00A1543F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3</w:t>
      </w:r>
      <w:r w:rsidRPr="00A1543F">
        <w:rPr>
          <w:sz w:val="28"/>
          <w:szCs w:val="28"/>
        </w:rPr>
        <w:t>.</w:t>
      </w:r>
      <w:r w:rsidR="00F76332">
        <w:rPr>
          <w:sz w:val="28"/>
          <w:szCs w:val="28"/>
        </w:rPr>
        <w:t xml:space="preserve">  Прием  документов  от  заявителей  осуществляет  </w:t>
      </w:r>
      <w:r w:rsidRPr="00A1543F">
        <w:rPr>
          <w:sz w:val="28"/>
          <w:szCs w:val="28"/>
        </w:rPr>
        <w:t xml:space="preserve">специалист </w:t>
      </w:r>
      <w:r w:rsidR="00FC487B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,</w:t>
      </w:r>
      <w:r w:rsidR="00FC487B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ответственный за прием и регистрацию заявлений (запросов).</w:t>
      </w:r>
    </w:p>
    <w:p w:rsidR="00F76332" w:rsidRPr="00BF01A4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1A4">
        <w:rPr>
          <w:sz w:val="28"/>
          <w:szCs w:val="28"/>
        </w:rPr>
        <w:lastRenderedPageBreak/>
        <w:t xml:space="preserve">Поступившие </w:t>
      </w:r>
      <w:r w:rsidR="0022512C">
        <w:rPr>
          <w:sz w:val="28"/>
          <w:szCs w:val="28"/>
        </w:rPr>
        <w:t xml:space="preserve"> </w:t>
      </w:r>
      <w:r w:rsidRPr="00BF01A4">
        <w:rPr>
          <w:sz w:val="28"/>
          <w:szCs w:val="28"/>
        </w:rPr>
        <w:t xml:space="preserve">заявления  (запросы) регистрируются в </w:t>
      </w:r>
      <w:r w:rsidR="00D22564">
        <w:rPr>
          <w:sz w:val="28"/>
          <w:szCs w:val="28"/>
        </w:rPr>
        <w:t xml:space="preserve">журнале  регистрации   заявлений  на   предоставление  предусмотренной  настоящим   административным  регламентом   муниципальной  услуги (далее-журнал  регистрации  заявлений) </w:t>
      </w:r>
      <w:r w:rsidRPr="00BF01A4">
        <w:rPr>
          <w:sz w:val="28"/>
          <w:szCs w:val="28"/>
        </w:rPr>
        <w:t xml:space="preserve"> </w:t>
      </w:r>
      <w:r w:rsidR="00DF5111" w:rsidRPr="00BF01A4">
        <w:rPr>
          <w:sz w:val="28"/>
          <w:szCs w:val="28"/>
        </w:rPr>
        <w:t>в  день  их</w:t>
      </w:r>
      <w:r w:rsidR="002870CB">
        <w:rPr>
          <w:sz w:val="28"/>
          <w:szCs w:val="28"/>
        </w:rPr>
        <w:t xml:space="preserve"> </w:t>
      </w:r>
      <w:r w:rsidR="00DF5111" w:rsidRPr="00BF01A4">
        <w:rPr>
          <w:sz w:val="28"/>
          <w:szCs w:val="28"/>
        </w:rPr>
        <w:t xml:space="preserve"> поступления</w:t>
      </w:r>
      <w:r w:rsidRPr="00BF01A4">
        <w:rPr>
          <w:sz w:val="28"/>
          <w:szCs w:val="28"/>
        </w:rPr>
        <w:t>.</w:t>
      </w:r>
    </w:p>
    <w:p w:rsidR="005A0040" w:rsidRDefault="00F76332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4</w:t>
      </w:r>
      <w:r w:rsidRPr="0064515D">
        <w:rPr>
          <w:sz w:val="28"/>
          <w:szCs w:val="28"/>
        </w:rPr>
        <w:t xml:space="preserve">. </w:t>
      </w:r>
      <w:r w:rsidR="005A0040">
        <w:rPr>
          <w:sz w:val="28"/>
          <w:szCs w:val="28"/>
        </w:rPr>
        <w:t xml:space="preserve">При </w:t>
      </w:r>
      <w:r w:rsidR="002870CB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>приеме</w:t>
      </w:r>
      <w:r w:rsidR="002870CB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заявления</w:t>
      </w:r>
      <w:r w:rsidR="002870CB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и прилагаемых к нему документов специалист</w:t>
      </w:r>
      <w:r w:rsidR="002870CB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АУ </w:t>
      </w:r>
      <w:r w:rsidR="005A0040">
        <w:rPr>
          <w:sz w:val="28"/>
          <w:szCs w:val="28"/>
        </w:rPr>
        <w:t>«МФЦ»: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 w:rsidR="00B53251">
        <w:rPr>
          <w:sz w:val="28"/>
          <w:szCs w:val="28"/>
        </w:rPr>
        <w:t xml:space="preserve"> согласно подпункту 2.6.</w:t>
      </w:r>
      <w:r w:rsidR="00D40D89">
        <w:rPr>
          <w:sz w:val="28"/>
          <w:szCs w:val="28"/>
        </w:rPr>
        <w:t>2</w:t>
      </w:r>
      <w:r w:rsidR="00B53251">
        <w:rPr>
          <w:sz w:val="28"/>
          <w:szCs w:val="28"/>
        </w:rPr>
        <w:t xml:space="preserve"> пункта 2.6  раздела  2 </w:t>
      </w:r>
      <w:r>
        <w:rPr>
          <w:sz w:val="28"/>
          <w:szCs w:val="28"/>
        </w:rPr>
        <w:t xml:space="preserve"> настояще</w:t>
      </w:r>
      <w:r w:rsidR="00B53251">
        <w:rPr>
          <w:sz w:val="28"/>
          <w:szCs w:val="28"/>
        </w:rPr>
        <w:t>го административного регламента;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сверяет представленные экземпляры оригиналов   и копий документов (в том числе нотариально удостоверенные) друг с другом. Если представленные копии документов нотариально не заверены, сверив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действующим законодательством Российской Федерации случаях нотариально удостоверены, скреплены печатями, имеют надлежащие подписи сторон или определенных действующим законодательством Российской Федерации должностных лиц;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заявителя, адрес места жительства написаны полностью;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истек.</w:t>
      </w:r>
    </w:p>
    <w:p w:rsidR="00D22564" w:rsidRDefault="00365D9C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7CD">
        <w:rPr>
          <w:sz w:val="28"/>
          <w:szCs w:val="28"/>
        </w:rPr>
        <w:t xml:space="preserve">При установлении фактов несоответствия представленных документов требованиям настоящего административного регламента специалист </w:t>
      </w:r>
      <w:r w:rsidR="00BF01A4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br/>
        <w:t>АУ</w:t>
      </w:r>
      <w:r w:rsidR="004377CD">
        <w:rPr>
          <w:sz w:val="28"/>
          <w:szCs w:val="28"/>
        </w:rPr>
        <w:t xml:space="preserve"> «МФЦ»,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в 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>представленных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документах, предлагает принять меры по их устранению</w:t>
      </w:r>
      <w:r w:rsidR="00203E01">
        <w:rPr>
          <w:sz w:val="28"/>
          <w:szCs w:val="28"/>
        </w:rPr>
        <w:t>,</w:t>
      </w:r>
      <w:r w:rsidR="004377CD">
        <w:rPr>
          <w:sz w:val="28"/>
          <w:szCs w:val="28"/>
        </w:rPr>
        <w:t xml:space="preserve"> и </w:t>
      </w:r>
      <w:r w:rsidR="00203E01">
        <w:rPr>
          <w:sz w:val="28"/>
          <w:szCs w:val="28"/>
        </w:rPr>
        <w:t xml:space="preserve">при наличии  оснований,  предусмотренных  пунктом 2.7  раздела 2  настоящего  административного  регламента  </w:t>
      </w:r>
      <w:r w:rsidR="004377CD">
        <w:rPr>
          <w:sz w:val="28"/>
          <w:szCs w:val="28"/>
        </w:rPr>
        <w:t xml:space="preserve">выдает </w:t>
      </w:r>
      <w:r w:rsidR="005E1A0B">
        <w:rPr>
          <w:sz w:val="28"/>
          <w:szCs w:val="28"/>
        </w:rPr>
        <w:t xml:space="preserve">уведомление </w:t>
      </w:r>
      <w:r w:rsidR="004377CD">
        <w:rPr>
          <w:sz w:val="28"/>
          <w:szCs w:val="28"/>
        </w:rPr>
        <w:t xml:space="preserve"> об отказе в приеме документов</w:t>
      </w:r>
      <w:r w:rsidR="00D11354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 предусмотренной </w:t>
      </w:r>
      <w:r w:rsidR="00D11354">
        <w:rPr>
          <w:sz w:val="28"/>
          <w:szCs w:val="28"/>
        </w:rPr>
        <w:t xml:space="preserve"> приложени</w:t>
      </w:r>
      <w:r w:rsidR="000965FF">
        <w:rPr>
          <w:sz w:val="28"/>
          <w:szCs w:val="28"/>
        </w:rPr>
        <w:t xml:space="preserve">ем </w:t>
      </w:r>
      <w:r w:rsidR="00D11354">
        <w:rPr>
          <w:sz w:val="28"/>
          <w:szCs w:val="28"/>
        </w:rPr>
        <w:t xml:space="preserve">№ </w:t>
      </w:r>
      <w:r w:rsidR="00D22564">
        <w:rPr>
          <w:sz w:val="28"/>
          <w:szCs w:val="28"/>
        </w:rPr>
        <w:t>4</w:t>
      </w:r>
      <w:r w:rsidR="00D11354">
        <w:rPr>
          <w:sz w:val="28"/>
          <w:szCs w:val="28"/>
        </w:rPr>
        <w:t xml:space="preserve">  к  настоящему   административному  регламенту</w:t>
      </w:r>
      <w:r w:rsidR="004377CD">
        <w:rPr>
          <w:sz w:val="28"/>
          <w:szCs w:val="28"/>
        </w:rPr>
        <w:t>.</w:t>
      </w:r>
      <w:r w:rsidR="00D11354">
        <w:rPr>
          <w:sz w:val="28"/>
          <w:szCs w:val="28"/>
        </w:rPr>
        <w:t xml:space="preserve">  </w:t>
      </w:r>
      <w:r w:rsidR="004377CD">
        <w:rPr>
          <w:sz w:val="28"/>
          <w:szCs w:val="28"/>
        </w:rPr>
        <w:t xml:space="preserve"> 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 специалист </w:t>
      </w:r>
      <w:r w:rsidR="00BF01A4">
        <w:rPr>
          <w:sz w:val="28"/>
          <w:szCs w:val="28"/>
        </w:rPr>
        <w:br/>
        <w:t xml:space="preserve">АУ  </w:t>
      </w:r>
      <w:r>
        <w:rPr>
          <w:sz w:val="28"/>
          <w:szCs w:val="28"/>
        </w:rPr>
        <w:t xml:space="preserve">«МФЦ»  оформляет  расписку </w:t>
      </w:r>
      <w:r w:rsidR="005E1A0B">
        <w:rPr>
          <w:sz w:val="28"/>
          <w:szCs w:val="28"/>
        </w:rPr>
        <w:t xml:space="preserve">в  получении  </w:t>
      </w:r>
      <w:r>
        <w:rPr>
          <w:sz w:val="28"/>
          <w:szCs w:val="28"/>
        </w:rPr>
        <w:t xml:space="preserve"> документов в двух экземплярах  по  форме</w:t>
      </w:r>
      <w:r w:rsidR="000965FF">
        <w:rPr>
          <w:sz w:val="28"/>
          <w:szCs w:val="28"/>
        </w:rPr>
        <w:t>, предусмотренной</w:t>
      </w:r>
      <w:r>
        <w:rPr>
          <w:sz w:val="28"/>
          <w:szCs w:val="28"/>
        </w:rPr>
        <w:t xml:space="preserve">  приложени</w:t>
      </w:r>
      <w:r w:rsidR="000965F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22564">
        <w:rPr>
          <w:sz w:val="28"/>
          <w:szCs w:val="28"/>
        </w:rPr>
        <w:t>3</w:t>
      </w:r>
      <w:r w:rsidR="00BF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 настоящему   административному  регламенту. В расписке обязательно указываются: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заявления;</w:t>
      </w:r>
    </w:p>
    <w:p w:rsidR="00292FD2" w:rsidRDefault="00292FD2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 предоставления   муниципальной  услуги;</w:t>
      </w:r>
    </w:p>
    <w:p w:rsidR="004377CD" w:rsidRDefault="009866C4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 выдачи  документов  о  предоставлении  муниципальной  услуги  или  об  отказе  в  предоставлении   муниципальной  услуги</w:t>
      </w:r>
      <w:r w:rsidR="004377CD">
        <w:rPr>
          <w:sz w:val="28"/>
          <w:szCs w:val="28"/>
        </w:rPr>
        <w:t>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или наименование юридического лица (лиц по доверенности);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и подпись специалиста </w:t>
      </w:r>
      <w:r w:rsidR="00BF01A4">
        <w:rPr>
          <w:sz w:val="28"/>
          <w:szCs w:val="28"/>
        </w:rPr>
        <w:t xml:space="preserve"> АУ</w:t>
      </w:r>
      <w:r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BF01A4">
        <w:rPr>
          <w:sz w:val="28"/>
          <w:szCs w:val="28"/>
        </w:rPr>
        <w:t>»</w:t>
      </w:r>
      <w:r>
        <w:rPr>
          <w:sz w:val="28"/>
          <w:szCs w:val="28"/>
        </w:rPr>
        <w:t>, принявшего документы;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данные.</w:t>
      </w:r>
    </w:p>
    <w:p w:rsidR="00D22564" w:rsidRDefault="00D22564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расписке  заявитель  указывает,  каким  способом  необходимо  его  уведомить  о  готовности   документов  о  предоставлении  муниципальной  услуги  либо  об отказе  в  ее  предоставлении.  </w:t>
      </w:r>
    </w:p>
    <w:p w:rsidR="000D1C09" w:rsidRPr="00024D6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случае,  если   заявитель   представляет  заявление с  документами  непосредственно  в  АУ  «МФЦ», специалист   АУ  «МФЦ»  выдает  заявителю  расписку 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  с указанием их перечня и даты их получения </w:t>
      </w:r>
      <w:r w:rsidR="005E1A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либо </w:t>
      </w:r>
      <w:r w:rsidR="005E1A0B">
        <w:rPr>
          <w:sz w:val="28"/>
          <w:szCs w:val="28"/>
        </w:rPr>
        <w:t xml:space="preserve">  уведомление </w:t>
      </w:r>
      <w:r>
        <w:rPr>
          <w:sz w:val="28"/>
          <w:szCs w:val="28"/>
        </w:rPr>
        <w:t xml:space="preserve"> об отказе  в  приеме  документов  заявителю либо его представителю, действующему на основании надлежащим  образом  оформленной  доверенности, </w:t>
      </w:r>
      <w:r w:rsidRPr="00024D69">
        <w:rPr>
          <w:sz w:val="28"/>
          <w:szCs w:val="28"/>
        </w:rPr>
        <w:t xml:space="preserve">в  день получения документов. </w:t>
      </w:r>
    </w:p>
    <w:p w:rsidR="000D1C09" w:rsidRPr="000D1C0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>При получении специалистом  АУ  «МФЦ»  документов, направленных почтовым отправлением,</w:t>
      </w:r>
      <w:r w:rsidRPr="000D1C09">
        <w:rPr>
          <w:rFonts w:ascii="Arial" w:hAnsi="Arial" w:cs="Arial"/>
          <w:sz w:val="20"/>
          <w:szCs w:val="20"/>
        </w:rPr>
        <w:t xml:space="preserve"> </w:t>
      </w:r>
      <w:r w:rsidRPr="000D1C09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 </w:t>
      </w:r>
      <w:r w:rsidR="005E1A0B">
        <w:rPr>
          <w:sz w:val="28"/>
          <w:szCs w:val="28"/>
        </w:rPr>
        <w:t xml:space="preserve">в  получении </w:t>
      </w:r>
      <w:r w:rsidRPr="000D1C09">
        <w:rPr>
          <w:sz w:val="28"/>
          <w:szCs w:val="28"/>
        </w:rPr>
        <w:t xml:space="preserve"> документов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5E1A0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 об  отказе  в  приеме   документов  </w:t>
      </w:r>
      <w:r w:rsidRPr="000D1C09">
        <w:rPr>
          <w:sz w:val="28"/>
          <w:szCs w:val="28"/>
        </w:rPr>
        <w:t>при наличии соответствующего указания заявителя направляется специалистом  АУ  «МФЦ»  по указанному заявителем почтовому адресу не позднее рабочего дня, следующего за днем получения документов.</w:t>
      </w:r>
    </w:p>
    <w:p w:rsidR="000D1C09" w:rsidRPr="000D1C0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 xml:space="preserve">При поступлении в АУ «МФЦ»  документов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расписка </w:t>
      </w:r>
      <w:r w:rsidR="005E1A0B">
        <w:rPr>
          <w:sz w:val="28"/>
          <w:szCs w:val="28"/>
        </w:rPr>
        <w:t xml:space="preserve"> в  получении </w:t>
      </w:r>
      <w:r>
        <w:rPr>
          <w:sz w:val="28"/>
          <w:szCs w:val="28"/>
        </w:rPr>
        <w:t xml:space="preserve">  документов  либо  </w:t>
      </w:r>
      <w:r w:rsidR="005E1A0B">
        <w:rPr>
          <w:sz w:val="28"/>
          <w:szCs w:val="28"/>
        </w:rPr>
        <w:t xml:space="preserve">уведомление   </w:t>
      </w:r>
      <w:r>
        <w:rPr>
          <w:sz w:val="28"/>
          <w:szCs w:val="28"/>
        </w:rPr>
        <w:t xml:space="preserve">об  отказе в приеме  документов   </w:t>
      </w:r>
      <w:r w:rsidRPr="000D1C09">
        <w:rPr>
          <w:sz w:val="28"/>
          <w:szCs w:val="28"/>
        </w:rPr>
        <w:t>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расписки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</w:t>
      </w:r>
      <w:r w:rsidR="00D11354">
        <w:rPr>
          <w:sz w:val="28"/>
          <w:szCs w:val="28"/>
        </w:rPr>
        <w:t xml:space="preserve">   либо  </w:t>
      </w:r>
      <w:r w:rsidR="005E1A0B">
        <w:rPr>
          <w:sz w:val="28"/>
          <w:szCs w:val="28"/>
        </w:rPr>
        <w:t xml:space="preserve">уведомления  </w:t>
      </w:r>
      <w:r w:rsidR="00D11354">
        <w:rPr>
          <w:sz w:val="28"/>
          <w:szCs w:val="28"/>
        </w:rPr>
        <w:t xml:space="preserve">об  отказе   в  приеме  документов </w:t>
      </w:r>
      <w:r>
        <w:rPr>
          <w:sz w:val="28"/>
          <w:szCs w:val="28"/>
        </w:rPr>
        <w:t xml:space="preserve"> передается</w:t>
      </w:r>
      <w:r w:rsidR="00D11354">
        <w:rPr>
          <w:sz w:val="28"/>
          <w:szCs w:val="28"/>
        </w:rPr>
        <w:t xml:space="preserve">  либо направляется  заявителю   по  адресу,  указанному   в  заявлении  о  предоставлении  муниципальной  услуги</w:t>
      </w:r>
      <w:r>
        <w:rPr>
          <w:sz w:val="28"/>
          <w:szCs w:val="28"/>
        </w:rPr>
        <w:t>, второй экземпляр прилагается к пакету принятых документов для предоставления муниципальной услуги.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5</w:t>
      </w:r>
      <w:r w:rsidRPr="0064515D">
        <w:rPr>
          <w:sz w:val="28"/>
          <w:szCs w:val="28"/>
        </w:rPr>
        <w:t xml:space="preserve">. После проверки документов </w:t>
      </w:r>
      <w:r w:rsidR="00800359">
        <w:rPr>
          <w:sz w:val="28"/>
          <w:szCs w:val="28"/>
        </w:rPr>
        <w:t>специалист</w:t>
      </w:r>
      <w:r w:rsidRPr="0064515D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АУ  «МФЦ»  </w:t>
      </w:r>
      <w:r w:rsidRPr="0064515D">
        <w:rPr>
          <w:sz w:val="28"/>
          <w:szCs w:val="28"/>
        </w:rPr>
        <w:t>принимает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и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регистрирует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заявление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с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прилагаемыми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к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нему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документами. </w:t>
      </w:r>
    </w:p>
    <w:p w:rsidR="00F76332" w:rsidRPr="0064515D" w:rsidRDefault="00800359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 xml:space="preserve">Регистрации </w:t>
      </w:r>
      <w:r w:rsidR="00365D9C">
        <w:rPr>
          <w:sz w:val="28"/>
          <w:szCs w:val="28"/>
        </w:rPr>
        <w:t xml:space="preserve">  </w:t>
      </w:r>
      <w:r w:rsidR="00F76332" w:rsidRPr="0064515D">
        <w:rPr>
          <w:sz w:val="28"/>
          <w:szCs w:val="28"/>
        </w:rPr>
        <w:t xml:space="preserve">и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учету подлежат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все поступившие заявления. На заявлении указываются дата регистрации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и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входящий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номер.</w:t>
      </w:r>
    </w:p>
    <w:p w:rsidR="00365D9C" w:rsidRDefault="00800359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9C" w:rsidRPr="00A1543F">
        <w:rPr>
          <w:sz w:val="28"/>
          <w:szCs w:val="28"/>
        </w:rPr>
        <w:t>В случае</w:t>
      </w:r>
      <w:r w:rsidR="00365D9C">
        <w:rPr>
          <w:sz w:val="28"/>
          <w:szCs w:val="28"/>
        </w:rPr>
        <w:t>,</w:t>
      </w:r>
      <w:r w:rsidR="00365D9C" w:rsidRPr="00A1543F">
        <w:rPr>
          <w:sz w:val="28"/>
          <w:szCs w:val="28"/>
        </w:rPr>
        <w:t xml:space="preserve"> если заявление (запрос) поступило в </w:t>
      </w:r>
      <w:r w:rsidR="00BF01A4">
        <w:rPr>
          <w:sz w:val="28"/>
          <w:szCs w:val="28"/>
        </w:rPr>
        <w:t xml:space="preserve">  АУ «МФЦ» </w:t>
      </w:r>
      <w:r w:rsidR="00365D9C" w:rsidRPr="00A1543F">
        <w:rPr>
          <w:sz w:val="28"/>
          <w:szCs w:val="28"/>
        </w:rPr>
        <w:t xml:space="preserve"> и оно было зарегистрировано</w:t>
      </w:r>
      <w:r w:rsidR="00365D9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</w:t>
      </w:r>
      <w:r w:rsidR="00BF01A4">
        <w:rPr>
          <w:sz w:val="28"/>
          <w:szCs w:val="28"/>
        </w:rPr>
        <w:t xml:space="preserve"> АУ  «МФЦ»</w:t>
      </w:r>
      <w:r w:rsidR="00365D9C" w:rsidRPr="00A1543F">
        <w:rPr>
          <w:sz w:val="28"/>
          <w:szCs w:val="28"/>
        </w:rPr>
        <w:t>, ответственным за прием документов,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то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дополнительной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регистрации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>этого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заявления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>(запроса)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</w:t>
      </w:r>
      <w:r w:rsidR="00365D9C" w:rsidRPr="00800359">
        <w:rPr>
          <w:sz w:val="28"/>
          <w:szCs w:val="28"/>
        </w:rPr>
        <w:t>в  администрации</w:t>
      </w:r>
      <w:r w:rsidR="00365D9C" w:rsidRPr="00A1543F">
        <w:rPr>
          <w:sz w:val="28"/>
          <w:szCs w:val="28"/>
        </w:rPr>
        <w:t xml:space="preserve"> </w:t>
      </w:r>
      <w:r w:rsidR="00365D9C">
        <w:rPr>
          <w:sz w:val="28"/>
          <w:szCs w:val="28"/>
        </w:rPr>
        <w:t xml:space="preserve"> </w:t>
      </w:r>
      <w:r w:rsidR="00EC0DAB">
        <w:rPr>
          <w:sz w:val="28"/>
          <w:szCs w:val="28"/>
        </w:rPr>
        <w:t>Большеивановского</w:t>
      </w:r>
      <w:r w:rsidR="00365D9C">
        <w:rPr>
          <w:sz w:val="28"/>
          <w:szCs w:val="28"/>
        </w:rPr>
        <w:t xml:space="preserve">  сельского  поселения  </w:t>
      </w:r>
      <w:r w:rsidR="00365D9C" w:rsidRPr="00A1543F">
        <w:rPr>
          <w:sz w:val="28"/>
          <w:szCs w:val="28"/>
        </w:rPr>
        <w:t xml:space="preserve">не требуется. Если же заявление поступило в </w:t>
      </w:r>
      <w:r w:rsidR="00BF01A4">
        <w:rPr>
          <w:sz w:val="28"/>
          <w:szCs w:val="28"/>
        </w:rPr>
        <w:t xml:space="preserve">АУ  «МФЦ» 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из </w:t>
      </w:r>
      <w:r w:rsidR="00365D9C">
        <w:rPr>
          <w:sz w:val="28"/>
          <w:szCs w:val="28"/>
        </w:rPr>
        <w:t xml:space="preserve"> а</w:t>
      </w:r>
      <w:r w:rsidR="00365D9C" w:rsidRPr="00A1543F">
        <w:rPr>
          <w:sz w:val="28"/>
          <w:szCs w:val="28"/>
        </w:rPr>
        <w:t>дминистрации</w:t>
      </w:r>
      <w:r w:rsidR="00365D9C">
        <w:rPr>
          <w:sz w:val="28"/>
          <w:szCs w:val="28"/>
        </w:rPr>
        <w:t xml:space="preserve">  </w:t>
      </w:r>
      <w:r w:rsidR="00EC0DAB">
        <w:rPr>
          <w:sz w:val="28"/>
          <w:szCs w:val="28"/>
        </w:rPr>
        <w:t>Большеивановского</w:t>
      </w:r>
      <w:r w:rsidR="00365D9C">
        <w:rPr>
          <w:sz w:val="28"/>
          <w:szCs w:val="28"/>
        </w:rPr>
        <w:t xml:space="preserve">  </w:t>
      </w:r>
      <w:r w:rsidR="00365D9C">
        <w:rPr>
          <w:sz w:val="28"/>
          <w:szCs w:val="28"/>
        </w:rPr>
        <w:lastRenderedPageBreak/>
        <w:t>сельского  поселения</w:t>
      </w:r>
      <w:r w:rsidR="00365D9C" w:rsidRPr="00A1543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="00BF01A4">
        <w:rPr>
          <w:sz w:val="28"/>
          <w:szCs w:val="28"/>
        </w:rPr>
        <w:t xml:space="preserve">  АУ  «МФЦ»</w:t>
      </w:r>
      <w:r w:rsidR="00365D9C" w:rsidRPr="00A1543F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365D9C" w:rsidRPr="00A1543F">
        <w:rPr>
          <w:sz w:val="28"/>
          <w:szCs w:val="28"/>
        </w:rPr>
        <w:t xml:space="preserve"> за прием и регистрацию заявлений (запросов)</w:t>
      </w:r>
      <w:r w:rsidR="00365D9C">
        <w:rPr>
          <w:sz w:val="28"/>
          <w:szCs w:val="28"/>
        </w:rPr>
        <w:t>,</w:t>
      </w:r>
      <w:r w:rsidR="00365D9C" w:rsidRPr="00A1543F">
        <w:rPr>
          <w:sz w:val="28"/>
          <w:szCs w:val="28"/>
        </w:rPr>
        <w:t xml:space="preserve">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207BF3" w:rsidRPr="00A1543F" w:rsidRDefault="00207BF3" w:rsidP="00207BF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  </w:t>
      </w:r>
      <w:r w:rsidR="0080035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3.</w:t>
      </w:r>
      <w:r>
        <w:rPr>
          <w:sz w:val="28"/>
          <w:szCs w:val="28"/>
        </w:rPr>
        <w:t>1</w:t>
      </w:r>
      <w:r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6</w:t>
      </w:r>
      <w:r w:rsidRPr="00A1543F">
        <w:rPr>
          <w:sz w:val="28"/>
          <w:szCs w:val="28"/>
        </w:rPr>
        <w:t xml:space="preserve">. Заявление о предоставлении муниципальной услуги и иные необходимые </w:t>
      </w:r>
      <w:r w:rsidR="0012265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документы, представленные посредством почтового отправления, принимаются </w:t>
      </w:r>
      <w:r w:rsidR="004377CD">
        <w:rPr>
          <w:sz w:val="28"/>
          <w:szCs w:val="28"/>
        </w:rPr>
        <w:t xml:space="preserve">  специалистом</w:t>
      </w:r>
      <w:r>
        <w:rPr>
          <w:sz w:val="28"/>
          <w:szCs w:val="28"/>
        </w:rPr>
        <w:t xml:space="preserve">  </w:t>
      </w:r>
      <w:r w:rsidR="00BF01A4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 xml:space="preserve">, ответственным за ведение делопроизводства, или </w:t>
      </w:r>
      <w:r w:rsidR="004377CD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специалистом, осуществляющим прием документов. </w:t>
      </w:r>
    </w:p>
    <w:p w:rsidR="00207BF3" w:rsidRPr="00BF01A4" w:rsidRDefault="00207BF3" w:rsidP="00207BF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          </w:t>
      </w:r>
      <w:r w:rsidR="005A0040" w:rsidRPr="00BF01A4">
        <w:rPr>
          <w:sz w:val="28"/>
          <w:szCs w:val="28"/>
        </w:rPr>
        <w:t xml:space="preserve">   </w:t>
      </w:r>
      <w:r w:rsidRPr="00BF01A4">
        <w:rPr>
          <w:sz w:val="28"/>
          <w:szCs w:val="28"/>
        </w:rPr>
        <w:t xml:space="preserve">При поступлении документов посредством почтового отправления </w:t>
      </w:r>
      <w:r w:rsidR="00800359" w:rsidRPr="00BF01A4">
        <w:rPr>
          <w:sz w:val="28"/>
          <w:szCs w:val="28"/>
        </w:rPr>
        <w:t xml:space="preserve">  специалист</w:t>
      </w:r>
      <w:r w:rsidR="00BF01A4" w:rsidRPr="00BF01A4">
        <w:rPr>
          <w:sz w:val="28"/>
          <w:szCs w:val="28"/>
        </w:rPr>
        <w:t xml:space="preserve">  АУ «МФЦ»</w:t>
      </w:r>
      <w:r w:rsidRPr="00BF01A4">
        <w:rPr>
          <w:sz w:val="28"/>
          <w:szCs w:val="28"/>
        </w:rPr>
        <w:t>,</w:t>
      </w:r>
      <w:r w:rsidR="00BF01A4" w:rsidRPr="00BF01A4">
        <w:rPr>
          <w:sz w:val="28"/>
          <w:szCs w:val="28"/>
        </w:rPr>
        <w:t xml:space="preserve"> </w:t>
      </w:r>
      <w:r w:rsidRPr="00BF01A4">
        <w:rPr>
          <w:sz w:val="28"/>
          <w:szCs w:val="28"/>
        </w:rPr>
        <w:t xml:space="preserve"> ответственн</w:t>
      </w:r>
      <w:r w:rsidR="00800359" w:rsidRPr="00BF01A4">
        <w:rPr>
          <w:sz w:val="28"/>
          <w:szCs w:val="28"/>
        </w:rPr>
        <w:t xml:space="preserve">ый </w:t>
      </w:r>
      <w:r w:rsidRPr="00BF01A4">
        <w:rPr>
          <w:sz w:val="28"/>
          <w:szCs w:val="28"/>
        </w:rPr>
        <w:t xml:space="preserve">  за прием и регистрацию заявлений (запросов)</w:t>
      </w:r>
      <w:r w:rsidR="00800359" w:rsidRPr="00BF01A4">
        <w:rPr>
          <w:sz w:val="28"/>
          <w:szCs w:val="28"/>
        </w:rPr>
        <w:t>,</w:t>
      </w:r>
      <w:r w:rsidRPr="00BF01A4">
        <w:rPr>
          <w:sz w:val="28"/>
          <w:szCs w:val="28"/>
        </w:rPr>
        <w:t xml:space="preserve"> осуществляет следующие действия: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в) при отсутствии документа составляет </w:t>
      </w:r>
      <w:r w:rsidR="00BF01A4" w:rsidRPr="00BF01A4">
        <w:rPr>
          <w:sz w:val="28"/>
          <w:szCs w:val="28"/>
        </w:rPr>
        <w:t xml:space="preserve">  соответствующий  </w:t>
      </w:r>
      <w:r w:rsidRPr="00BF01A4">
        <w:rPr>
          <w:sz w:val="28"/>
          <w:szCs w:val="28"/>
        </w:rPr>
        <w:t>акт в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207BF3" w:rsidRPr="00A1543F" w:rsidRDefault="00645A2B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0359">
        <w:rPr>
          <w:sz w:val="28"/>
          <w:szCs w:val="28"/>
        </w:rPr>
        <w:t>пециалист</w:t>
      </w:r>
      <w:r w:rsidR="00BF01A4">
        <w:rPr>
          <w:sz w:val="28"/>
          <w:szCs w:val="28"/>
        </w:rPr>
        <w:t xml:space="preserve">  АУ «МФЦ»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обязан приступить к регистрации таких документов </w:t>
      </w:r>
      <w:r w:rsidR="00993C97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 xml:space="preserve">в </w:t>
      </w:r>
      <w:r w:rsidR="00993C97">
        <w:rPr>
          <w:sz w:val="28"/>
          <w:szCs w:val="28"/>
        </w:rPr>
        <w:t xml:space="preserve">журнале  регистрации 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</w:t>
      </w:r>
      <w:r w:rsidR="00800359">
        <w:rPr>
          <w:sz w:val="28"/>
          <w:szCs w:val="28"/>
        </w:rPr>
        <w:t xml:space="preserve"> специалист</w:t>
      </w:r>
      <w:r w:rsidR="00207BF3">
        <w:rPr>
          <w:sz w:val="28"/>
          <w:szCs w:val="28"/>
        </w:rPr>
        <w:t xml:space="preserve">  </w:t>
      </w:r>
      <w:r w:rsidR="00BF01A4">
        <w:rPr>
          <w:sz w:val="28"/>
          <w:szCs w:val="28"/>
        </w:rPr>
        <w:t xml:space="preserve">  АУ»</w:t>
      </w:r>
      <w:r w:rsidR="00D364C5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>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должен приступить к регистрации данных документов в </w:t>
      </w:r>
      <w:r w:rsidR="004C3801">
        <w:rPr>
          <w:sz w:val="28"/>
          <w:szCs w:val="28"/>
        </w:rPr>
        <w:t xml:space="preserve">журнале  регистрации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начала следующего рабочего дня.</w:t>
      </w:r>
    </w:p>
    <w:p w:rsidR="00207BF3" w:rsidRPr="00A1543F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При приеме документов, представленных посредством почтового отправления:</w:t>
      </w:r>
    </w:p>
    <w:p w:rsidR="00207BF3" w:rsidRPr="00A1543F" w:rsidRDefault="00207BF3" w:rsidP="00207BF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а) в</w:t>
      </w:r>
      <w:r w:rsidR="00024D6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</w:t>
      </w:r>
      <w:r w:rsidR="00024D69">
        <w:rPr>
          <w:sz w:val="28"/>
          <w:szCs w:val="28"/>
        </w:rPr>
        <w:t xml:space="preserve">журнале регистрации  заявлений </w:t>
      </w:r>
      <w:r w:rsidRPr="00A1543F">
        <w:rPr>
          <w:sz w:val="28"/>
          <w:szCs w:val="28"/>
        </w:rPr>
        <w:t xml:space="preserve"> проставляются дата и номер регистрации этих документов, кроме того, также проставляются дата и номер передачи документов </w:t>
      </w:r>
      <w:r w:rsidR="0022512C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организацией почтовой связи, в целях чего в той же графе, где </w:t>
      </w:r>
      <w:r w:rsidR="0022512C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проставлены</w:t>
      </w:r>
      <w:r w:rsidR="0022512C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дата и номер этих документов, ниже указываются слова «передано почтой»; </w:t>
      </w:r>
    </w:p>
    <w:p w:rsidR="00207BF3" w:rsidRPr="00A1543F" w:rsidRDefault="00207BF3" w:rsidP="00207BF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б) моментом начала предоставления муниципальной услуги явля</w:t>
      </w:r>
      <w:r w:rsidR="00292FD2">
        <w:rPr>
          <w:sz w:val="28"/>
          <w:szCs w:val="28"/>
        </w:rPr>
        <w:t>е</w:t>
      </w:r>
      <w:r w:rsidRPr="00A1543F">
        <w:rPr>
          <w:sz w:val="28"/>
          <w:szCs w:val="28"/>
        </w:rPr>
        <w:t xml:space="preserve">тся дата </w:t>
      </w:r>
      <w:r w:rsidR="00800359">
        <w:rPr>
          <w:sz w:val="28"/>
          <w:szCs w:val="28"/>
        </w:rPr>
        <w:t xml:space="preserve">  </w:t>
      </w:r>
      <w:r w:rsidRPr="00A1543F">
        <w:rPr>
          <w:sz w:val="28"/>
          <w:szCs w:val="28"/>
        </w:rPr>
        <w:t xml:space="preserve">регистрации этих документов в </w:t>
      </w:r>
      <w:r w:rsidR="00024D69">
        <w:rPr>
          <w:sz w:val="28"/>
          <w:szCs w:val="28"/>
        </w:rPr>
        <w:t>журнале  регистрации  заявлений</w:t>
      </w:r>
      <w:r w:rsidRPr="00A1543F">
        <w:rPr>
          <w:sz w:val="28"/>
          <w:szCs w:val="28"/>
        </w:rPr>
        <w:t>.</w:t>
      </w:r>
    </w:p>
    <w:p w:rsid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00359">
        <w:rPr>
          <w:sz w:val="28"/>
          <w:szCs w:val="28"/>
        </w:rPr>
        <w:t>7</w:t>
      </w:r>
      <w:r>
        <w:rPr>
          <w:sz w:val="28"/>
          <w:szCs w:val="28"/>
        </w:rPr>
        <w:t>. После  регистрации п</w:t>
      </w:r>
      <w:r w:rsidRPr="00BC0484">
        <w:rPr>
          <w:sz w:val="28"/>
          <w:szCs w:val="28"/>
        </w:rPr>
        <w:t>оступивше</w:t>
      </w:r>
      <w:r>
        <w:rPr>
          <w:sz w:val="28"/>
          <w:szCs w:val="28"/>
        </w:rPr>
        <w:t>го</w:t>
      </w:r>
      <w:r w:rsidRPr="00BC048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BC0484">
        <w:rPr>
          <w:sz w:val="28"/>
          <w:szCs w:val="28"/>
        </w:rPr>
        <w:t xml:space="preserve"> (запрос</w:t>
      </w:r>
      <w:r>
        <w:rPr>
          <w:sz w:val="28"/>
          <w:szCs w:val="28"/>
        </w:rPr>
        <w:t>а</w:t>
      </w:r>
      <w:r w:rsidRPr="00BC0484">
        <w:rPr>
          <w:sz w:val="28"/>
          <w:szCs w:val="28"/>
        </w:rPr>
        <w:t>) и необходимы</w:t>
      </w:r>
      <w:r>
        <w:rPr>
          <w:sz w:val="28"/>
          <w:szCs w:val="28"/>
        </w:rPr>
        <w:t>х</w:t>
      </w:r>
      <w:r w:rsidRPr="00BC048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 </w:t>
      </w:r>
      <w:r w:rsidR="00800359">
        <w:rPr>
          <w:sz w:val="28"/>
          <w:szCs w:val="28"/>
        </w:rPr>
        <w:t xml:space="preserve"> </w:t>
      </w:r>
      <w:r w:rsidRPr="00767E99">
        <w:rPr>
          <w:sz w:val="28"/>
          <w:szCs w:val="28"/>
        </w:rPr>
        <w:t xml:space="preserve">в </w:t>
      </w:r>
      <w:r w:rsidR="00DB77A8">
        <w:rPr>
          <w:sz w:val="28"/>
          <w:szCs w:val="28"/>
        </w:rPr>
        <w:t xml:space="preserve">  журнале  регистрации  заявлений</w:t>
      </w:r>
      <w:r>
        <w:rPr>
          <w:sz w:val="28"/>
          <w:szCs w:val="28"/>
        </w:rPr>
        <w:t xml:space="preserve">  </w:t>
      </w:r>
      <w:r w:rsidR="00800359">
        <w:rPr>
          <w:sz w:val="28"/>
          <w:szCs w:val="28"/>
        </w:rPr>
        <w:t xml:space="preserve">  специалист</w:t>
      </w:r>
      <w:r w:rsidR="00BF01A4">
        <w:rPr>
          <w:sz w:val="28"/>
          <w:szCs w:val="28"/>
        </w:rPr>
        <w:t xml:space="preserve">  АУ  «МФЦ»</w:t>
      </w:r>
      <w:r>
        <w:rPr>
          <w:sz w:val="28"/>
          <w:szCs w:val="28"/>
        </w:rPr>
        <w:t>:</w:t>
      </w:r>
    </w:p>
    <w:p w:rsidR="00BC0484" w:rsidRP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C0484">
        <w:rPr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BC0484" w:rsidRP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C0484">
        <w:rPr>
          <w:sz w:val="28"/>
          <w:szCs w:val="28"/>
        </w:rPr>
        <w:lastRenderedPageBreak/>
        <w:t>б) заводит отдельную папку, в которой должны храниться документы и отчетность по предоставлению услуги по конкретному заяв</w:t>
      </w:r>
      <w:r w:rsidR="0022512C">
        <w:rPr>
          <w:sz w:val="28"/>
          <w:szCs w:val="28"/>
        </w:rPr>
        <w:t>ителю (далее по тексту – дело).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8</w:t>
      </w:r>
      <w:r w:rsidRPr="0064515D">
        <w:rPr>
          <w:sz w:val="28"/>
          <w:szCs w:val="28"/>
        </w:rPr>
        <w:t xml:space="preserve">. Максимальный срок исполнения процедуры </w:t>
      </w:r>
      <w:r w:rsidR="00365D9C"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 w:rsidR="00365D9C">
        <w:rPr>
          <w:sz w:val="28"/>
          <w:szCs w:val="28"/>
        </w:rPr>
        <w:t xml:space="preserve">30  минут  </w:t>
      </w:r>
      <w:r w:rsidRPr="0064515D">
        <w:rPr>
          <w:sz w:val="28"/>
          <w:szCs w:val="28"/>
        </w:rPr>
        <w:t xml:space="preserve"> с момента поступления</w:t>
      </w:r>
      <w:r w:rsidR="00365D9C">
        <w:rPr>
          <w:sz w:val="28"/>
          <w:szCs w:val="28"/>
        </w:rPr>
        <w:t xml:space="preserve">  заявления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="00800359">
        <w:rPr>
          <w:sz w:val="28"/>
          <w:szCs w:val="28"/>
        </w:rPr>
        <w:t xml:space="preserve"> специалисту</w:t>
      </w:r>
      <w:r w:rsidR="00BF01A4">
        <w:rPr>
          <w:sz w:val="28"/>
          <w:szCs w:val="28"/>
        </w:rPr>
        <w:t xml:space="preserve">  АУ «МФЦ»  </w:t>
      </w:r>
      <w:r w:rsidR="00800359">
        <w:rPr>
          <w:sz w:val="28"/>
          <w:szCs w:val="28"/>
        </w:rPr>
        <w:t xml:space="preserve">с  учетом положений   </w:t>
      </w:r>
      <w:r w:rsidR="00B53251">
        <w:rPr>
          <w:sz w:val="28"/>
          <w:szCs w:val="28"/>
        </w:rPr>
        <w:t xml:space="preserve">подпункта </w:t>
      </w:r>
      <w:r w:rsidR="00800359">
        <w:rPr>
          <w:sz w:val="28"/>
          <w:szCs w:val="28"/>
        </w:rPr>
        <w:t>3.1.6</w:t>
      </w:r>
      <w:r w:rsidR="00B53251">
        <w:rPr>
          <w:sz w:val="28"/>
          <w:szCs w:val="28"/>
        </w:rPr>
        <w:t xml:space="preserve">    пункта 3.1</w:t>
      </w:r>
      <w:r w:rsidR="00800359">
        <w:rPr>
          <w:sz w:val="28"/>
          <w:szCs w:val="28"/>
        </w:rPr>
        <w:t xml:space="preserve">  </w:t>
      </w:r>
      <w:r w:rsidR="00B53251">
        <w:rPr>
          <w:sz w:val="28"/>
          <w:szCs w:val="28"/>
        </w:rPr>
        <w:t xml:space="preserve">  раздела  3   </w:t>
      </w:r>
      <w:r w:rsidR="00800359">
        <w:rPr>
          <w:sz w:val="28"/>
          <w:szCs w:val="28"/>
        </w:rPr>
        <w:t>настоящего  административного  регламента</w:t>
      </w:r>
      <w:r w:rsidR="00365D9C">
        <w:rPr>
          <w:sz w:val="28"/>
          <w:szCs w:val="28"/>
        </w:rPr>
        <w:t xml:space="preserve">. 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9</w:t>
      </w:r>
      <w:r w:rsidRPr="0064515D">
        <w:rPr>
          <w:sz w:val="28"/>
          <w:szCs w:val="28"/>
        </w:rPr>
        <w:t xml:space="preserve">. Результатом исполнения административной процедуры приема и регистрации </w:t>
      </w:r>
      <w:r w:rsidR="00365D9C">
        <w:rPr>
          <w:sz w:val="28"/>
          <w:szCs w:val="28"/>
        </w:rPr>
        <w:t xml:space="preserve">  заявления 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Pr="0064515D">
        <w:rPr>
          <w:sz w:val="28"/>
          <w:szCs w:val="28"/>
        </w:rPr>
        <w:t xml:space="preserve"> является: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1) регистрация </w:t>
      </w:r>
      <w:r w:rsidR="00365D9C">
        <w:rPr>
          <w:sz w:val="28"/>
          <w:szCs w:val="28"/>
        </w:rPr>
        <w:t xml:space="preserve">  заявления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>)</w:t>
      </w:r>
      <w:r w:rsidR="00D11354">
        <w:rPr>
          <w:sz w:val="28"/>
          <w:szCs w:val="28"/>
        </w:rPr>
        <w:t xml:space="preserve">,  выдача   или  направление  заявителю  расписки  </w:t>
      </w:r>
      <w:r w:rsidR="006F5B4C">
        <w:rPr>
          <w:sz w:val="28"/>
          <w:szCs w:val="28"/>
        </w:rPr>
        <w:t xml:space="preserve">в  получении </w:t>
      </w:r>
      <w:r w:rsidR="00D11354">
        <w:rPr>
          <w:sz w:val="28"/>
          <w:szCs w:val="28"/>
        </w:rPr>
        <w:t xml:space="preserve"> документов</w:t>
      </w:r>
      <w:r w:rsidRPr="0064515D">
        <w:rPr>
          <w:sz w:val="28"/>
          <w:szCs w:val="28"/>
        </w:rPr>
        <w:t>;</w:t>
      </w:r>
    </w:p>
    <w:p w:rsidR="00D11354" w:rsidRPr="0064515D" w:rsidRDefault="00F76332" w:rsidP="00D11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2) отказ в приеме документов</w:t>
      </w:r>
      <w:r w:rsidR="00D11354">
        <w:rPr>
          <w:sz w:val="28"/>
          <w:szCs w:val="28"/>
        </w:rPr>
        <w:t xml:space="preserve">, выдача   или  направление  заявителю  </w:t>
      </w:r>
      <w:r w:rsidR="00292FD2">
        <w:rPr>
          <w:sz w:val="28"/>
          <w:szCs w:val="28"/>
        </w:rPr>
        <w:t>уведомления</w:t>
      </w:r>
      <w:r w:rsidR="00D11354">
        <w:rPr>
          <w:sz w:val="28"/>
          <w:szCs w:val="28"/>
        </w:rPr>
        <w:t xml:space="preserve">  об  отказе   в  приеме документов.</w:t>
      </w:r>
    </w:p>
    <w:p w:rsidR="00A05EF7" w:rsidRDefault="00A05EF7" w:rsidP="00D36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521" w:rsidRDefault="00B00D4D" w:rsidP="00EC0D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r w:rsidRPr="00F70A96">
        <w:rPr>
          <w:b/>
          <w:sz w:val="28"/>
          <w:szCs w:val="28"/>
        </w:rPr>
        <w:tab/>
      </w:r>
      <w:r w:rsidR="00F76332" w:rsidRPr="00F70A96">
        <w:rPr>
          <w:b/>
          <w:sz w:val="28"/>
          <w:szCs w:val="28"/>
        </w:rPr>
        <w:t xml:space="preserve">3.2. </w:t>
      </w:r>
      <w:r w:rsidR="00F70A96" w:rsidRPr="00F70A96">
        <w:rPr>
          <w:b/>
          <w:sz w:val="28"/>
          <w:szCs w:val="28"/>
        </w:rPr>
        <w:t>Ф</w:t>
      </w:r>
      <w:r w:rsidR="00F70A96" w:rsidRPr="00F70A96">
        <w:rPr>
          <w:b/>
          <w:sz w:val="28"/>
          <w:szCs w:val="28"/>
          <w:lang w:eastAsia="ar-SA"/>
        </w:rPr>
        <w:t xml:space="preserve">ормирование  и  направление   межведомственного  запроса </w:t>
      </w:r>
      <w:r w:rsidR="00AA2324">
        <w:rPr>
          <w:b/>
          <w:sz w:val="28"/>
          <w:szCs w:val="28"/>
          <w:lang w:eastAsia="ar-SA"/>
        </w:rPr>
        <w:t xml:space="preserve"> (межведомственных  запросов) </w:t>
      </w:r>
      <w:r w:rsidR="00F70A96" w:rsidRPr="00F70A96">
        <w:rPr>
          <w:b/>
          <w:sz w:val="28"/>
          <w:szCs w:val="28"/>
          <w:lang w:eastAsia="ar-SA"/>
        </w:rPr>
        <w:t xml:space="preserve"> в  органы,  участвующие  в  предоставлении   муниципальной  услуги  (в  случае</w:t>
      </w:r>
      <w:r w:rsidR="00F70A96" w:rsidRPr="00F70A96">
        <w:rPr>
          <w:b/>
          <w:sz w:val="28"/>
          <w:szCs w:val="28"/>
        </w:rPr>
        <w:t xml:space="preserve"> непредставления заявителем по собственной инициативе</w:t>
      </w:r>
      <w:r w:rsidR="00F70A96" w:rsidRPr="00F70A96">
        <w:rPr>
          <w:b/>
          <w:sz w:val="28"/>
          <w:szCs w:val="28"/>
          <w:lang w:eastAsia="ar-SA"/>
        </w:rPr>
        <w:t xml:space="preserve"> документов,  предусмотренных  </w:t>
      </w:r>
      <w:r w:rsidR="00B53251">
        <w:rPr>
          <w:b/>
          <w:sz w:val="28"/>
          <w:szCs w:val="28"/>
          <w:lang w:eastAsia="ar-SA"/>
        </w:rPr>
        <w:t>под</w:t>
      </w:r>
      <w:r w:rsidR="00F70A96" w:rsidRPr="00F70A96">
        <w:rPr>
          <w:b/>
          <w:sz w:val="28"/>
          <w:szCs w:val="28"/>
          <w:lang w:eastAsia="ar-SA"/>
        </w:rPr>
        <w:t>пунктом 2.6.</w:t>
      </w:r>
      <w:r w:rsidR="00D40D89">
        <w:rPr>
          <w:b/>
          <w:sz w:val="28"/>
          <w:szCs w:val="28"/>
          <w:lang w:eastAsia="ar-SA"/>
        </w:rPr>
        <w:t>3</w:t>
      </w:r>
      <w:r w:rsidR="00B53251">
        <w:rPr>
          <w:b/>
          <w:sz w:val="28"/>
          <w:szCs w:val="28"/>
          <w:lang w:eastAsia="ar-SA"/>
        </w:rPr>
        <w:t xml:space="preserve">  </w:t>
      </w:r>
    </w:p>
    <w:p w:rsidR="00F70A96" w:rsidRDefault="00B53251" w:rsidP="007B65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пункта 2.6 </w:t>
      </w:r>
      <w:r w:rsidR="00F70A96" w:rsidRPr="00F70A9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раздела  2 </w:t>
      </w:r>
      <w:r w:rsidR="00F70A96" w:rsidRPr="00F70A96">
        <w:rPr>
          <w:b/>
          <w:sz w:val="28"/>
          <w:szCs w:val="28"/>
          <w:lang w:eastAsia="ar-SA"/>
        </w:rPr>
        <w:t xml:space="preserve"> настоящего  административного  регламента), передача  </w:t>
      </w:r>
      <w:r w:rsidR="00F70A96" w:rsidRPr="00F70A96">
        <w:rPr>
          <w:b/>
          <w:sz w:val="28"/>
          <w:szCs w:val="28"/>
        </w:rPr>
        <w:t xml:space="preserve">заявления и прилагаемых к нему документов из </w:t>
      </w:r>
      <w:r w:rsidR="00BF01A4">
        <w:rPr>
          <w:b/>
          <w:sz w:val="28"/>
          <w:szCs w:val="28"/>
        </w:rPr>
        <w:t>АУ</w:t>
      </w:r>
      <w:r w:rsidR="00F70A96" w:rsidRPr="00F70A96">
        <w:rPr>
          <w:b/>
          <w:sz w:val="28"/>
          <w:szCs w:val="28"/>
        </w:rPr>
        <w:t xml:space="preserve"> «МФЦ»  в  администрацию  </w:t>
      </w:r>
      <w:r w:rsidR="00EC0DAB">
        <w:rPr>
          <w:b/>
          <w:sz w:val="28"/>
          <w:szCs w:val="28"/>
        </w:rPr>
        <w:t>Большеивановского</w:t>
      </w:r>
      <w:r w:rsidR="00F70A96" w:rsidRPr="00F70A96">
        <w:rPr>
          <w:b/>
          <w:sz w:val="28"/>
          <w:szCs w:val="28"/>
        </w:rPr>
        <w:t xml:space="preserve">  сельского  поселения</w:t>
      </w:r>
    </w:p>
    <w:p w:rsidR="00A05EF7" w:rsidRPr="00F70A96" w:rsidRDefault="00A05EF7" w:rsidP="00F70A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377CD" w:rsidRDefault="00F76332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3.2.1. Основанием для начала выполнения административной процедуры является </w:t>
      </w:r>
      <w:r w:rsidR="004377CD">
        <w:rPr>
          <w:sz w:val="28"/>
          <w:szCs w:val="28"/>
        </w:rPr>
        <w:t xml:space="preserve"> непредставление заявителем по собственной инициативе документов,</w:t>
      </w:r>
    </w:p>
    <w:p w:rsidR="00F76332" w:rsidRDefault="00B53251" w:rsidP="004377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77CD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</w:t>
      </w:r>
      <w:r w:rsidR="004377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="0043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пункта 2.6  </w:t>
      </w:r>
      <w:r w:rsidR="004377CD">
        <w:rPr>
          <w:sz w:val="28"/>
          <w:szCs w:val="28"/>
        </w:rPr>
        <w:t>раздела   2  настоящего    административного  регламента.</w:t>
      </w:r>
    </w:p>
    <w:p w:rsidR="005A0040" w:rsidRPr="00003E2F" w:rsidRDefault="00645A2B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специалистами   </w:t>
      </w:r>
      <w:r w:rsidR="00BF01A4">
        <w:rPr>
          <w:sz w:val="28"/>
          <w:szCs w:val="28"/>
        </w:rPr>
        <w:t xml:space="preserve">АУ  «МФЦ»  </w:t>
      </w:r>
      <w:r w:rsidR="005A0040"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BF01A4">
        <w:rPr>
          <w:sz w:val="28"/>
          <w:szCs w:val="28"/>
        </w:rPr>
        <w:t xml:space="preserve">  АУ «</w:t>
      </w:r>
      <w:r w:rsidR="005A0040" w:rsidRPr="00003E2F">
        <w:rPr>
          <w:sz w:val="28"/>
          <w:szCs w:val="28"/>
        </w:rPr>
        <w:t>МФЦ</w:t>
      </w:r>
      <w:r w:rsidR="00BF01A4">
        <w:rPr>
          <w:sz w:val="28"/>
          <w:szCs w:val="28"/>
        </w:rPr>
        <w:t xml:space="preserve">»  </w:t>
      </w:r>
      <w:r w:rsidR="005A0040" w:rsidRPr="00003E2F">
        <w:rPr>
          <w:sz w:val="28"/>
          <w:szCs w:val="28"/>
        </w:rPr>
        <w:t xml:space="preserve"> и администрацией  </w:t>
      </w:r>
      <w:r w:rsidR="00D364C5">
        <w:rPr>
          <w:sz w:val="28"/>
          <w:szCs w:val="28"/>
        </w:rPr>
        <w:t>Большеивановского</w:t>
      </w:r>
      <w:r w:rsidR="005A0040"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F76332" w:rsidRPr="00207BF3" w:rsidRDefault="00645A2B" w:rsidP="00F7633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3.2.3.</w:t>
      </w:r>
      <w:r w:rsidR="00F76332" w:rsidRPr="0064515D">
        <w:rPr>
          <w:sz w:val="28"/>
          <w:szCs w:val="28"/>
        </w:rPr>
        <w:t>В случае</w:t>
      </w:r>
      <w:r w:rsidR="00B53251">
        <w:rPr>
          <w:sz w:val="28"/>
          <w:szCs w:val="28"/>
        </w:rPr>
        <w:t>,</w:t>
      </w:r>
      <w:r w:rsidR="00F76332" w:rsidRPr="0064515D">
        <w:rPr>
          <w:sz w:val="28"/>
          <w:szCs w:val="28"/>
        </w:rPr>
        <w:t xml:space="preserve"> если заявителем представлены </w:t>
      </w:r>
      <w:r w:rsidR="00F76332">
        <w:rPr>
          <w:sz w:val="28"/>
          <w:szCs w:val="28"/>
        </w:rPr>
        <w:t xml:space="preserve">все </w:t>
      </w:r>
      <w:r w:rsidR="00F76332" w:rsidRPr="0064515D">
        <w:rPr>
          <w:sz w:val="28"/>
          <w:szCs w:val="28"/>
        </w:rPr>
        <w:t>документы,</w:t>
      </w:r>
      <w:r w:rsidR="00F76332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указанные в пункте 2.6</w:t>
      </w:r>
      <w:r w:rsidR="00D40D89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</w:t>
      </w:r>
      <w:r w:rsidR="00F76332">
        <w:rPr>
          <w:sz w:val="28"/>
          <w:szCs w:val="28"/>
        </w:rPr>
        <w:t>настоящего административного</w:t>
      </w:r>
      <w:r w:rsidR="00F76332" w:rsidRPr="0064515D">
        <w:rPr>
          <w:sz w:val="28"/>
          <w:szCs w:val="28"/>
        </w:rPr>
        <w:t xml:space="preserve"> регламента, </w:t>
      </w:r>
      <w:r w:rsidR="00EB3749" w:rsidRPr="00BF01A4">
        <w:rPr>
          <w:sz w:val="28"/>
          <w:szCs w:val="28"/>
        </w:rPr>
        <w:t>специалист</w:t>
      </w:r>
      <w:r w:rsidR="00F76332" w:rsidRPr="00BF01A4">
        <w:rPr>
          <w:sz w:val="28"/>
          <w:szCs w:val="28"/>
        </w:rPr>
        <w:t xml:space="preserve"> </w:t>
      </w:r>
      <w:r w:rsidR="00BF01A4" w:rsidRPr="00BF01A4">
        <w:rPr>
          <w:sz w:val="28"/>
          <w:szCs w:val="28"/>
        </w:rPr>
        <w:t xml:space="preserve">  АУ  «МФЦ»</w:t>
      </w:r>
      <w:r w:rsidR="00BF01A4">
        <w:rPr>
          <w:color w:val="FF0000"/>
          <w:sz w:val="28"/>
          <w:szCs w:val="28"/>
        </w:rPr>
        <w:t xml:space="preserve"> </w:t>
      </w:r>
      <w:r w:rsidRPr="00645A2B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не позднее следующего рабочего дня после  подачи  заявления  о  предоставлении  муниципальной  услуги   </w:t>
      </w:r>
      <w:r>
        <w:rPr>
          <w:sz w:val="28"/>
          <w:szCs w:val="28"/>
        </w:rPr>
        <w:t xml:space="preserve">осуществляет передачу заявления и прилагаемых к нему документов из </w:t>
      </w:r>
      <w:r w:rsidR="00800745">
        <w:rPr>
          <w:sz w:val="28"/>
          <w:szCs w:val="28"/>
        </w:rPr>
        <w:t xml:space="preserve">  АУ</w:t>
      </w:r>
      <w:r>
        <w:rPr>
          <w:sz w:val="28"/>
          <w:szCs w:val="28"/>
        </w:rPr>
        <w:t xml:space="preserve"> «МФЦ»  в  администрацию  </w:t>
      </w:r>
      <w:r w:rsidR="00D364C5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в  соответствии с  требованиями  подпункт</w:t>
      </w:r>
      <w:r w:rsidR="00677FF9">
        <w:rPr>
          <w:sz w:val="28"/>
          <w:szCs w:val="28"/>
        </w:rPr>
        <w:t>ов</w:t>
      </w:r>
      <w:r>
        <w:rPr>
          <w:sz w:val="28"/>
          <w:szCs w:val="28"/>
        </w:rPr>
        <w:t xml:space="preserve">  3.2.</w:t>
      </w:r>
      <w:r w:rsidR="00677FF9">
        <w:rPr>
          <w:sz w:val="28"/>
          <w:szCs w:val="28"/>
        </w:rPr>
        <w:t>6-3.2.8</w:t>
      </w:r>
      <w:r>
        <w:rPr>
          <w:sz w:val="28"/>
          <w:szCs w:val="28"/>
        </w:rPr>
        <w:t xml:space="preserve">  пункта  3.2  настоящего    административного  реглмента.</w:t>
      </w:r>
    </w:p>
    <w:p w:rsidR="00645A2B" w:rsidRDefault="00F76332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3.2.</w:t>
      </w:r>
      <w:r w:rsidR="00645A2B">
        <w:rPr>
          <w:sz w:val="28"/>
          <w:szCs w:val="28"/>
        </w:rPr>
        <w:t>4</w:t>
      </w:r>
      <w:r w:rsidRPr="0064515D">
        <w:rPr>
          <w:sz w:val="28"/>
          <w:szCs w:val="28"/>
        </w:rPr>
        <w:t xml:space="preserve">. </w:t>
      </w:r>
      <w:r w:rsidR="00645A2B">
        <w:rPr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r w:rsidR="003742AD">
        <w:rPr>
          <w:sz w:val="28"/>
          <w:szCs w:val="28"/>
        </w:rPr>
        <w:t xml:space="preserve"> подпункте  2.6.</w:t>
      </w:r>
      <w:r w:rsidR="00D40D89">
        <w:rPr>
          <w:sz w:val="28"/>
          <w:szCs w:val="28"/>
        </w:rPr>
        <w:t>3</w:t>
      </w:r>
      <w:r w:rsidR="003742AD">
        <w:rPr>
          <w:sz w:val="28"/>
          <w:szCs w:val="28"/>
        </w:rPr>
        <w:t xml:space="preserve">   пункта 2.6  раздела  2  настоящего   административного  регламента,  спе</w:t>
      </w:r>
      <w:r w:rsidR="00645A2B">
        <w:rPr>
          <w:sz w:val="28"/>
          <w:szCs w:val="28"/>
        </w:rPr>
        <w:t xml:space="preserve">циалистом </w:t>
      </w:r>
      <w:r w:rsidR="003742AD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АУ  «МФЦ» </w:t>
      </w:r>
      <w:r w:rsidR="00645A2B">
        <w:rPr>
          <w:sz w:val="28"/>
          <w:szCs w:val="28"/>
        </w:rPr>
        <w:t xml:space="preserve">в течение </w:t>
      </w:r>
      <w:r w:rsidR="00ED069D">
        <w:rPr>
          <w:sz w:val="28"/>
          <w:szCs w:val="28"/>
        </w:rPr>
        <w:t xml:space="preserve"> 2 (двух)</w:t>
      </w:r>
      <w:r w:rsidR="00645A2B" w:rsidRPr="003742AD">
        <w:rPr>
          <w:color w:val="FF0000"/>
          <w:sz w:val="28"/>
          <w:szCs w:val="28"/>
        </w:rPr>
        <w:t xml:space="preserve"> </w:t>
      </w:r>
      <w:r w:rsidR="00645A2B">
        <w:rPr>
          <w:sz w:val="28"/>
          <w:szCs w:val="28"/>
        </w:rPr>
        <w:t>рабочих</w:t>
      </w:r>
      <w:r w:rsidR="003742AD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дней</w:t>
      </w:r>
      <w:r w:rsidR="003742AD">
        <w:rPr>
          <w:sz w:val="28"/>
          <w:szCs w:val="28"/>
        </w:rPr>
        <w:t xml:space="preserve">  </w:t>
      </w:r>
      <w:r w:rsidR="00645A2B">
        <w:rPr>
          <w:sz w:val="28"/>
          <w:szCs w:val="28"/>
        </w:rPr>
        <w:t>со дня получения заявления</w:t>
      </w:r>
      <w:r w:rsidR="00AA2324">
        <w:rPr>
          <w:sz w:val="28"/>
          <w:szCs w:val="28"/>
        </w:rPr>
        <w:t xml:space="preserve">  о  предоставлении  земельного  участка </w:t>
      </w:r>
      <w:r w:rsidR="0022512C">
        <w:rPr>
          <w:sz w:val="28"/>
          <w:szCs w:val="28"/>
        </w:rPr>
        <w:t xml:space="preserve">в  собственность   или </w:t>
      </w:r>
      <w:r w:rsidR="00AA2324">
        <w:rPr>
          <w:sz w:val="28"/>
          <w:szCs w:val="28"/>
        </w:rPr>
        <w:t xml:space="preserve"> в  аренду</w:t>
      </w:r>
      <w:r w:rsidR="0022512C">
        <w:rPr>
          <w:sz w:val="28"/>
          <w:szCs w:val="28"/>
        </w:rPr>
        <w:t xml:space="preserve">  без  проведения  торгов</w:t>
      </w:r>
      <w:r w:rsidR="00645A2B">
        <w:rPr>
          <w:sz w:val="28"/>
          <w:szCs w:val="28"/>
        </w:rPr>
        <w:t xml:space="preserve"> подготавливаются межведомственные запросы в соответствующие органы</w:t>
      </w:r>
      <w:r w:rsidR="0022512C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(организации).</w:t>
      </w:r>
    </w:p>
    <w:p w:rsidR="00645A2B" w:rsidRDefault="00645A2B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Межведомственные запросы оформляются в соответствии с требованиями, установленными Федеральным </w:t>
      </w:r>
      <w:r w:rsidRPr="003742A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27 июля 2010 г. N 210-ФЗ </w:t>
      </w:r>
      <w:r w:rsidR="003742AD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42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5A2B" w:rsidRDefault="00645A2B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3742AD" w:rsidRPr="0064515D" w:rsidRDefault="003742AD" w:rsidP="00374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</w:t>
      </w:r>
      <w:r w:rsidR="00800745">
        <w:rPr>
          <w:sz w:val="28"/>
          <w:szCs w:val="28"/>
        </w:rPr>
        <w:t xml:space="preserve"> (межведомственных  запросов)  </w:t>
      </w:r>
      <w:r w:rsidRPr="0064515D">
        <w:rPr>
          <w:sz w:val="28"/>
          <w:szCs w:val="28"/>
        </w:rPr>
        <w:t>и</w:t>
      </w:r>
      <w:r w:rsidR="0022512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направление ответа на межведомственный запрос в бумажном виде.</w:t>
      </w:r>
    </w:p>
    <w:p w:rsidR="00FD7E8F" w:rsidRDefault="003742AD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FD7E8F">
        <w:rPr>
          <w:sz w:val="28"/>
          <w:szCs w:val="28"/>
        </w:rPr>
        <w:t xml:space="preserve">В </w:t>
      </w:r>
      <w:r w:rsidR="00B21263">
        <w:rPr>
          <w:sz w:val="28"/>
          <w:szCs w:val="28"/>
        </w:rPr>
        <w:t xml:space="preserve"> </w:t>
      </w:r>
      <w:r w:rsidR="00FD7E8F">
        <w:rPr>
          <w:sz w:val="28"/>
          <w:szCs w:val="28"/>
        </w:rPr>
        <w:t>день поступления  последнего  ответа  на  межведомственный  запрос</w:t>
      </w:r>
      <w:r w:rsidR="00B21263">
        <w:rPr>
          <w:sz w:val="28"/>
          <w:szCs w:val="28"/>
        </w:rPr>
        <w:t xml:space="preserve"> (межведомственные  запросы)  </w:t>
      </w:r>
      <w:r w:rsidR="00FD7E8F">
        <w:rPr>
          <w:sz w:val="28"/>
          <w:szCs w:val="28"/>
        </w:rPr>
        <w:t xml:space="preserve"> специалист   АУ  «МФЦ»  уведомляет   администрацию  </w:t>
      </w:r>
      <w:r w:rsidR="00D364C5">
        <w:rPr>
          <w:sz w:val="28"/>
          <w:szCs w:val="28"/>
        </w:rPr>
        <w:t>Большеивановского</w:t>
      </w:r>
      <w:r w:rsidR="00FD7E8F">
        <w:rPr>
          <w:sz w:val="28"/>
          <w:szCs w:val="28"/>
        </w:rPr>
        <w:t xml:space="preserve">  сельского  поселения  о  готовности  документов</w:t>
      </w:r>
      <w:r w:rsidR="00731176">
        <w:rPr>
          <w:sz w:val="28"/>
          <w:szCs w:val="28"/>
        </w:rPr>
        <w:t xml:space="preserve"> (заявления  и  прилагаемых  к  нему  документов)</w:t>
      </w:r>
      <w:r w:rsidR="00FD7E8F">
        <w:rPr>
          <w:sz w:val="28"/>
          <w:szCs w:val="28"/>
        </w:rPr>
        <w:t xml:space="preserve">.      </w:t>
      </w:r>
    </w:p>
    <w:p w:rsidR="00B21263" w:rsidRDefault="00FD7E8F" w:rsidP="00B21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263">
        <w:rPr>
          <w:sz w:val="28"/>
          <w:szCs w:val="28"/>
        </w:rPr>
        <w:t xml:space="preserve">3.2.6.  Администрация   </w:t>
      </w:r>
      <w:r w:rsidR="00D364C5">
        <w:rPr>
          <w:sz w:val="28"/>
          <w:szCs w:val="28"/>
        </w:rPr>
        <w:t>Большеивановского</w:t>
      </w:r>
      <w:r w:rsidR="00B21263">
        <w:rPr>
          <w:sz w:val="28"/>
          <w:szCs w:val="28"/>
        </w:rPr>
        <w:t xml:space="preserve">  сельского  поселения   не </w:t>
      </w:r>
      <w:r w:rsidR="006C7A08">
        <w:rPr>
          <w:sz w:val="28"/>
          <w:szCs w:val="28"/>
        </w:rPr>
        <w:t xml:space="preserve"> </w:t>
      </w:r>
      <w:r w:rsidR="00B21263">
        <w:rPr>
          <w:sz w:val="28"/>
          <w:szCs w:val="28"/>
        </w:rPr>
        <w:t xml:space="preserve">позднее следующего рабочего дня  после поступления из  АУ «МФЦ»  уведомления,  предусмотренного   пунктом  3.2.5  настоящего   административного  регламента,  обеспечивает    прибытие   уполномоченного  специалиста    администрации    поселения   в   АУ  «МФЦ»   для    приема  </w:t>
      </w:r>
      <w:r w:rsidR="00731176">
        <w:rPr>
          <w:sz w:val="28"/>
          <w:szCs w:val="28"/>
        </w:rPr>
        <w:t xml:space="preserve"> </w:t>
      </w:r>
      <w:r w:rsidR="00B21263">
        <w:rPr>
          <w:sz w:val="28"/>
          <w:szCs w:val="28"/>
        </w:rPr>
        <w:t>документов.</w:t>
      </w:r>
    </w:p>
    <w:p w:rsidR="00B21263" w:rsidRDefault="00B21263" w:rsidP="00B21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Передача  документов   из  АУ  «МФЦ»  в   администрацию   </w:t>
      </w:r>
      <w:r w:rsidR="00D364C5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  осуществляется  на основании реестра, который составляется специалистом  АУ  «МФЦ» в  двух  экземплярах  и  содержит  дату  и  время   передачи.</w:t>
      </w:r>
    </w:p>
    <w:p w:rsidR="00645A2B" w:rsidRDefault="00B21263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="00645A2B">
        <w:rPr>
          <w:sz w:val="28"/>
          <w:szCs w:val="28"/>
        </w:rPr>
        <w:t xml:space="preserve">При передаче пакета документов принимающий их специалист </w:t>
      </w:r>
      <w:r w:rsidR="003742AD">
        <w:rPr>
          <w:sz w:val="28"/>
          <w:szCs w:val="28"/>
        </w:rPr>
        <w:t xml:space="preserve">администрации   </w:t>
      </w:r>
      <w:r w:rsidR="00D364C5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  пр</w:t>
      </w:r>
      <w:r w:rsidR="00645A2B">
        <w:rPr>
          <w:sz w:val="28"/>
          <w:szCs w:val="28"/>
        </w:rPr>
        <w:t>оверяет  количество документов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и их соответствие данным, указанным в реестре, проставляет дату, время получения документов и подпись. Один экземпляр реестра остается у специалиста </w:t>
      </w:r>
      <w:r w:rsidR="003742AD">
        <w:rPr>
          <w:sz w:val="28"/>
          <w:szCs w:val="28"/>
        </w:rPr>
        <w:t xml:space="preserve">   администрации </w:t>
      </w:r>
      <w:r w:rsidR="00D364C5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</w:t>
      </w:r>
      <w:r w:rsidR="00645A2B">
        <w:rPr>
          <w:sz w:val="28"/>
          <w:szCs w:val="28"/>
        </w:rPr>
        <w:t xml:space="preserve">, второй экземпляр 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>подлежит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возврату </w:t>
      </w:r>
      <w:r w:rsidR="003742AD">
        <w:rPr>
          <w:sz w:val="28"/>
          <w:szCs w:val="28"/>
        </w:rPr>
        <w:t xml:space="preserve"> в  </w:t>
      </w:r>
      <w:r w:rsidR="00800745">
        <w:rPr>
          <w:sz w:val="28"/>
          <w:szCs w:val="28"/>
        </w:rPr>
        <w:t xml:space="preserve"> АУ «МФЦ»</w:t>
      </w:r>
      <w:r w:rsidR="00645A2B">
        <w:rPr>
          <w:sz w:val="28"/>
          <w:szCs w:val="28"/>
        </w:rPr>
        <w:t>.</w:t>
      </w:r>
    </w:p>
    <w:p w:rsidR="00645A2B" w:rsidRDefault="00B21263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="00645A2B">
        <w:rPr>
          <w:sz w:val="28"/>
          <w:szCs w:val="28"/>
        </w:rPr>
        <w:t xml:space="preserve">Результатом административной процедуры является передача заявления </w:t>
      </w:r>
      <w:r w:rsidR="00800745">
        <w:rPr>
          <w:sz w:val="28"/>
          <w:szCs w:val="28"/>
        </w:rPr>
        <w:t xml:space="preserve">о  предоставлении  муниципальной  услуги  </w:t>
      </w:r>
      <w:r w:rsidR="00645A2B">
        <w:rPr>
          <w:sz w:val="28"/>
          <w:szCs w:val="28"/>
        </w:rPr>
        <w:t xml:space="preserve">и прилагаемых к нему документов из </w:t>
      </w:r>
      <w:r w:rsidR="00800745">
        <w:rPr>
          <w:sz w:val="28"/>
          <w:szCs w:val="28"/>
        </w:rPr>
        <w:t>АУ</w:t>
      </w:r>
      <w:r w:rsidR="00645A2B">
        <w:rPr>
          <w:sz w:val="28"/>
          <w:szCs w:val="28"/>
        </w:rPr>
        <w:t xml:space="preserve"> </w:t>
      </w:r>
      <w:r w:rsidR="003742AD">
        <w:rPr>
          <w:sz w:val="28"/>
          <w:szCs w:val="28"/>
        </w:rPr>
        <w:t>«</w:t>
      </w:r>
      <w:r w:rsidR="00645A2B">
        <w:rPr>
          <w:sz w:val="28"/>
          <w:szCs w:val="28"/>
        </w:rPr>
        <w:t>МФЦ</w:t>
      </w:r>
      <w:r w:rsidR="003742AD">
        <w:rPr>
          <w:sz w:val="28"/>
          <w:szCs w:val="28"/>
        </w:rPr>
        <w:t>»</w:t>
      </w:r>
      <w:r w:rsidR="00645A2B">
        <w:rPr>
          <w:sz w:val="28"/>
          <w:szCs w:val="28"/>
        </w:rPr>
        <w:t xml:space="preserve"> </w:t>
      </w:r>
      <w:r w:rsidR="003742AD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в </w:t>
      </w:r>
      <w:r w:rsidR="003742AD">
        <w:rPr>
          <w:sz w:val="28"/>
          <w:szCs w:val="28"/>
        </w:rPr>
        <w:t xml:space="preserve">   администрацию  </w:t>
      </w:r>
      <w:r w:rsidR="00D364C5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</w:t>
      </w:r>
      <w:r w:rsidR="00645A2B">
        <w:rPr>
          <w:sz w:val="28"/>
          <w:szCs w:val="28"/>
        </w:rPr>
        <w:t>.</w:t>
      </w:r>
    </w:p>
    <w:p w:rsidR="00EB34AA" w:rsidRDefault="00EB34AA" w:rsidP="00EB34A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</w:t>
      </w:r>
      <w:r w:rsidR="00B21263">
        <w:rPr>
          <w:sz w:val="28"/>
          <w:szCs w:val="28"/>
        </w:rPr>
        <w:t xml:space="preserve">3.2.10. </w:t>
      </w:r>
      <w:r w:rsidRPr="00A1543F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составляет  не  более </w:t>
      </w:r>
      <w:r w:rsidR="00ED069D" w:rsidRPr="00ED069D">
        <w:rPr>
          <w:sz w:val="28"/>
          <w:szCs w:val="28"/>
        </w:rPr>
        <w:t xml:space="preserve"> 10 (десяти)  рабочих </w:t>
      </w:r>
      <w:r w:rsidRPr="00ED069D">
        <w:rPr>
          <w:sz w:val="28"/>
          <w:szCs w:val="28"/>
        </w:rPr>
        <w:t xml:space="preserve"> дней.</w:t>
      </w:r>
    </w:p>
    <w:p w:rsidR="00122659" w:rsidRPr="00ED069D" w:rsidRDefault="00122659" w:rsidP="00EB34A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BF3" w:rsidRDefault="0047560D" w:rsidP="00207B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BAF">
        <w:rPr>
          <w:b/>
          <w:sz w:val="28"/>
          <w:szCs w:val="28"/>
        </w:rPr>
        <w:t xml:space="preserve"> 3.</w:t>
      </w:r>
      <w:r w:rsidR="00F70A96" w:rsidRPr="00B77BAF">
        <w:rPr>
          <w:b/>
          <w:sz w:val="28"/>
          <w:szCs w:val="28"/>
        </w:rPr>
        <w:t>3</w:t>
      </w:r>
      <w:r w:rsidRPr="00B77BAF">
        <w:rPr>
          <w:b/>
          <w:sz w:val="28"/>
          <w:szCs w:val="28"/>
        </w:rPr>
        <w:t>.</w:t>
      </w:r>
      <w:r w:rsidR="00C80EB9" w:rsidRPr="00B77BAF">
        <w:rPr>
          <w:b/>
          <w:sz w:val="28"/>
          <w:szCs w:val="28"/>
          <w:lang w:eastAsia="ar-SA"/>
        </w:rPr>
        <w:t xml:space="preserve"> </w:t>
      </w:r>
      <w:r w:rsidR="00800745">
        <w:rPr>
          <w:b/>
          <w:sz w:val="28"/>
          <w:szCs w:val="28"/>
          <w:lang w:eastAsia="ar-SA"/>
        </w:rPr>
        <w:t>Р</w:t>
      </w:r>
      <w:r w:rsidRPr="00B77BAF">
        <w:rPr>
          <w:b/>
          <w:sz w:val="28"/>
          <w:szCs w:val="28"/>
        </w:rPr>
        <w:t xml:space="preserve">ассмотрение    заявления   (запроса)  о  предоставлении  муниципальной   услуги </w:t>
      </w:r>
      <w:r w:rsidR="00EB3749" w:rsidRPr="00B77BAF">
        <w:rPr>
          <w:b/>
          <w:sz w:val="28"/>
          <w:szCs w:val="28"/>
        </w:rPr>
        <w:t xml:space="preserve">  </w:t>
      </w:r>
      <w:r w:rsidR="00ED069D">
        <w:rPr>
          <w:b/>
          <w:sz w:val="28"/>
          <w:szCs w:val="28"/>
        </w:rPr>
        <w:t xml:space="preserve">межведомственной </w:t>
      </w:r>
      <w:r w:rsidRPr="00B77BAF">
        <w:rPr>
          <w:b/>
          <w:sz w:val="28"/>
          <w:szCs w:val="28"/>
        </w:rPr>
        <w:t xml:space="preserve"> комисси</w:t>
      </w:r>
      <w:r w:rsidR="00ED069D">
        <w:rPr>
          <w:b/>
          <w:sz w:val="28"/>
          <w:szCs w:val="28"/>
        </w:rPr>
        <w:t>ей по землепользованию</w:t>
      </w:r>
    </w:p>
    <w:p w:rsidR="00A05EF7" w:rsidRPr="00B77BAF" w:rsidRDefault="00A05EF7" w:rsidP="00207B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77BAF" w:rsidRDefault="00BC0484" w:rsidP="00B77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3.3.1. Основанием для начала выполнения административной процедуры является по</w:t>
      </w:r>
      <w:r>
        <w:rPr>
          <w:sz w:val="28"/>
          <w:szCs w:val="28"/>
        </w:rPr>
        <w:t xml:space="preserve">ступление   из </w:t>
      </w:r>
      <w:r w:rsidR="007F6E6F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АУ  «МФЦ»  </w:t>
      </w:r>
      <w:r>
        <w:rPr>
          <w:sz w:val="28"/>
          <w:szCs w:val="28"/>
        </w:rPr>
        <w:t xml:space="preserve">в </w:t>
      </w:r>
      <w:r w:rsidR="00E432FA">
        <w:rPr>
          <w:sz w:val="28"/>
          <w:szCs w:val="28"/>
        </w:rPr>
        <w:t xml:space="preserve">  администрацию  </w:t>
      </w:r>
      <w:r w:rsidR="00D364C5">
        <w:rPr>
          <w:sz w:val="28"/>
          <w:szCs w:val="28"/>
        </w:rPr>
        <w:t>Большеивановского</w:t>
      </w:r>
      <w:r w:rsidR="00E432FA">
        <w:rPr>
          <w:sz w:val="28"/>
          <w:szCs w:val="28"/>
        </w:rPr>
        <w:t xml:space="preserve">  сельского </w:t>
      </w:r>
      <w:r w:rsidR="00122659">
        <w:rPr>
          <w:sz w:val="28"/>
          <w:szCs w:val="28"/>
        </w:rPr>
        <w:t xml:space="preserve">  </w:t>
      </w:r>
      <w:r w:rsidR="00E432FA">
        <w:rPr>
          <w:sz w:val="28"/>
          <w:szCs w:val="28"/>
        </w:rPr>
        <w:t xml:space="preserve">поселения </w:t>
      </w:r>
      <w:r w:rsidRPr="0064515D">
        <w:rPr>
          <w:sz w:val="28"/>
          <w:szCs w:val="28"/>
        </w:rPr>
        <w:t xml:space="preserve"> зарегистрированного в установленном порядке </w:t>
      </w:r>
      <w:r>
        <w:rPr>
          <w:sz w:val="28"/>
          <w:szCs w:val="28"/>
        </w:rPr>
        <w:t xml:space="preserve">  заявления  (</w:t>
      </w:r>
      <w:r w:rsidRPr="0064515D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)  на  предоставление   муниципальной   услуги с  </w:t>
      </w:r>
      <w:r>
        <w:rPr>
          <w:sz w:val="28"/>
          <w:szCs w:val="28"/>
        </w:rPr>
        <w:lastRenderedPageBreak/>
        <w:t xml:space="preserve">приложением всех </w:t>
      </w:r>
      <w:r w:rsidRPr="0064515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451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х</w:t>
      </w:r>
      <w:r w:rsidRPr="0064515D">
        <w:rPr>
          <w:sz w:val="28"/>
          <w:szCs w:val="28"/>
        </w:rPr>
        <w:t xml:space="preserve"> в пункте 2.6 </w:t>
      </w:r>
      <w:r w:rsidR="00D40D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207BF3" w:rsidRPr="00E432FA" w:rsidRDefault="00B77BAF" w:rsidP="0020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0074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0484" w:rsidRPr="00E432FA">
        <w:rPr>
          <w:sz w:val="28"/>
          <w:szCs w:val="28"/>
        </w:rPr>
        <w:t xml:space="preserve">Уполномоченный  специалист   администрации </w:t>
      </w:r>
      <w:r w:rsidR="00D364C5">
        <w:rPr>
          <w:sz w:val="28"/>
          <w:szCs w:val="28"/>
        </w:rPr>
        <w:t>Большеивановского</w:t>
      </w:r>
      <w:r w:rsidR="00BC0484" w:rsidRPr="00E432FA">
        <w:rPr>
          <w:sz w:val="28"/>
          <w:szCs w:val="28"/>
        </w:rPr>
        <w:t xml:space="preserve">  сельского  поселения   направляет  поступившее  заявление (запрос)  на  предоставление    муниципальной  услуги  с  приложением  всех   документов  </w:t>
      </w:r>
      <w:r w:rsidR="00DA00A2" w:rsidRPr="00E432FA">
        <w:rPr>
          <w:sz w:val="28"/>
          <w:szCs w:val="28"/>
        </w:rPr>
        <w:t xml:space="preserve">в  </w:t>
      </w:r>
      <w:r w:rsidR="00ED069D">
        <w:rPr>
          <w:sz w:val="28"/>
          <w:szCs w:val="28"/>
        </w:rPr>
        <w:t xml:space="preserve">межведомственную  </w:t>
      </w:r>
      <w:r w:rsidR="00DA00A2" w:rsidRPr="00E432FA">
        <w:rPr>
          <w:sz w:val="28"/>
          <w:szCs w:val="28"/>
        </w:rPr>
        <w:t xml:space="preserve">комиссию  по </w:t>
      </w:r>
      <w:r w:rsidR="00ED069D">
        <w:rPr>
          <w:sz w:val="28"/>
          <w:szCs w:val="28"/>
        </w:rPr>
        <w:t xml:space="preserve">землепользованию,  утвержденную    постановлением </w:t>
      </w:r>
      <w:r w:rsidR="00DA00A2" w:rsidRPr="00E432FA">
        <w:rPr>
          <w:sz w:val="28"/>
          <w:szCs w:val="28"/>
        </w:rPr>
        <w:t xml:space="preserve"> администрации  </w:t>
      </w:r>
      <w:r w:rsidR="00D364C5">
        <w:rPr>
          <w:sz w:val="28"/>
          <w:szCs w:val="28"/>
        </w:rPr>
        <w:t>Большеивановского</w:t>
      </w:r>
      <w:r w:rsidR="00DA00A2" w:rsidRPr="00E432FA">
        <w:rPr>
          <w:sz w:val="28"/>
          <w:szCs w:val="28"/>
        </w:rPr>
        <w:t xml:space="preserve">  сельского  поселения  (далее  - комиссия  по  землепользованию) в  течение  </w:t>
      </w:r>
      <w:r w:rsidR="00ED069D">
        <w:rPr>
          <w:sz w:val="28"/>
          <w:szCs w:val="28"/>
        </w:rPr>
        <w:t>1  (одного)   рабочего  дня</w:t>
      </w:r>
      <w:r w:rsidR="00DA00A2" w:rsidRPr="00E432FA">
        <w:rPr>
          <w:sz w:val="28"/>
          <w:szCs w:val="28"/>
        </w:rPr>
        <w:t xml:space="preserve">  со  дня   их   поступления   в   администрацию  </w:t>
      </w:r>
      <w:r w:rsidR="00D364C5">
        <w:rPr>
          <w:sz w:val="28"/>
          <w:szCs w:val="28"/>
        </w:rPr>
        <w:t>Большеивановского</w:t>
      </w:r>
      <w:r w:rsidR="00DA00A2" w:rsidRPr="00E432FA">
        <w:rPr>
          <w:sz w:val="28"/>
          <w:szCs w:val="28"/>
        </w:rPr>
        <w:t xml:space="preserve">  сельского  поселения.</w:t>
      </w:r>
    </w:p>
    <w:p w:rsidR="00A1543F" w:rsidRPr="00F70A96" w:rsidRDefault="00DA00A2" w:rsidP="00F70A96">
      <w:pPr>
        <w:tabs>
          <w:tab w:val="left" w:pos="0"/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800745">
        <w:rPr>
          <w:sz w:val="28"/>
          <w:szCs w:val="28"/>
        </w:rPr>
        <w:t>3.3.4.</w:t>
      </w:r>
      <w:r w:rsidR="00D357C6" w:rsidRPr="00800745">
        <w:rPr>
          <w:sz w:val="28"/>
          <w:szCs w:val="28"/>
        </w:rPr>
        <w:t>Комиссия   по  землепользованию</w:t>
      </w:r>
      <w:r w:rsidR="0080074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рассматривает принятое заявление</w:t>
      </w:r>
      <w:r>
        <w:rPr>
          <w:sz w:val="28"/>
          <w:szCs w:val="28"/>
        </w:rPr>
        <w:t xml:space="preserve">  с  приложением  всех  необходимых  документов   в  </w:t>
      </w:r>
      <w:r w:rsidR="00ED069D">
        <w:rPr>
          <w:sz w:val="28"/>
          <w:szCs w:val="28"/>
        </w:rPr>
        <w:t xml:space="preserve">  течение   5 (пяти)   рабочих </w:t>
      </w:r>
      <w:r w:rsidR="00024D69">
        <w:rPr>
          <w:sz w:val="28"/>
          <w:szCs w:val="28"/>
        </w:rPr>
        <w:t xml:space="preserve"> </w:t>
      </w:r>
      <w:r w:rsidR="00ED069D">
        <w:rPr>
          <w:sz w:val="28"/>
          <w:szCs w:val="28"/>
        </w:rPr>
        <w:t xml:space="preserve"> дней  со  дня   его  поступления  в   данную  комиссию  </w:t>
      </w:r>
      <w:r w:rsidR="00A1543F" w:rsidRPr="00A1543F">
        <w:rPr>
          <w:sz w:val="28"/>
          <w:szCs w:val="28"/>
        </w:rPr>
        <w:t xml:space="preserve"> и</w:t>
      </w:r>
      <w:r w:rsidR="00E432FA">
        <w:rPr>
          <w:sz w:val="28"/>
          <w:szCs w:val="28"/>
        </w:rPr>
        <w:t xml:space="preserve">  </w:t>
      </w:r>
      <w:r w:rsidR="00A1543F" w:rsidRPr="00A1543F">
        <w:rPr>
          <w:sz w:val="28"/>
          <w:szCs w:val="28"/>
        </w:rPr>
        <w:t xml:space="preserve"> выносит по </w:t>
      </w:r>
      <w:r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нему решение.</w:t>
      </w:r>
    </w:p>
    <w:p w:rsidR="00A1543F" w:rsidRP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Результат</w:t>
      </w:r>
      <w:r w:rsidR="00DA00A2">
        <w:rPr>
          <w:sz w:val="28"/>
          <w:szCs w:val="28"/>
        </w:rPr>
        <w:t xml:space="preserve">ом </w:t>
      </w:r>
      <w:r w:rsidR="00AA2324">
        <w:rPr>
          <w:sz w:val="28"/>
          <w:szCs w:val="28"/>
        </w:rPr>
        <w:t xml:space="preserve">  административной  процед</w:t>
      </w:r>
      <w:r w:rsidR="00DE4D88">
        <w:rPr>
          <w:sz w:val="28"/>
          <w:szCs w:val="28"/>
        </w:rPr>
        <w:t>у</w:t>
      </w:r>
      <w:r w:rsidR="00AA2324">
        <w:rPr>
          <w:sz w:val="28"/>
          <w:szCs w:val="28"/>
        </w:rPr>
        <w:t xml:space="preserve">ры   является   принятие </w:t>
      </w:r>
      <w:r w:rsidRPr="00A1543F">
        <w:rPr>
          <w:sz w:val="28"/>
          <w:szCs w:val="28"/>
        </w:rPr>
        <w:t>комисси</w:t>
      </w:r>
      <w:r w:rsidR="00DA00A2">
        <w:rPr>
          <w:sz w:val="28"/>
          <w:szCs w:val="28"/>
        </w:rPr>
        <w:t xml:space="preserve">ей </w:t>
      </w:r>
      <w:r w:rsidRPr="00A1543F">
        <w:rPr>
          <w:sz w:val="28"/>
          <w:szCs w:val="28"/>
        </w:rPr>
        <w:t xml:space="preserve"> по </w:t>
      </w:r>
      <w:r w:rsidR="00AA2324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землепользованию</w:t>
      </w:r>
      <w:r w:rsidR="00AA2324">
        <w:rPr>
          <w:sz w:val="28"/>
          <w:szCs w:val="28"/>
        </w:rPr>
        <w:t xml:space="preserve">  одного  из  следующих  решений</w:t>
      </w:r>
      <w:r w:rsidRPr="00A1543F">
        <w:rPr>
          <w:sz w:val="28"/>
          <w:szCs w:val="28"/>
        </w:rPr>
        <w:t>:</w:t>
      </w:r>
    </w:p>
    <w:p w:rsid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а)</w:t>
      </w:r>
      <w:r w:rsidR="00DA00A2">
        <w:rPr>
          <w:sz w:val="28"/>
          <w:szCs w:val="28"/>
        </w:rPr>
        <w:t xml:space="preserve"> решения</w:t>
      </w:r>
      <w:r w:rsidRPr="00A1543F">
        <w:rPr>
          <w:sz w:val="28"/>
          <w:szCs w:val="28"/>
        </w:rPr>
        <w:t xml:space="preserve"> о предоставлени</w:t>
      </w:r>
      <w:r w:rsidR="00DA00A2">
        <w:rPr>
          <w:sz w:val="28"/>
          <w:szCs w:val="28"/>
        </w:rPr>
        <w:t xml:space="preserve">и </w:t>
      </w:r>
      <w:r w:rsidRPr="00A1543F">
        <w:rPr>
          <w:sz w:val="28"/>
          <w:szCs w:val="28"/>
        </w:rPr>
        <w:t xml:space="preserve"> земельного участка </w:t>
      </w:r>
      <w:r w:rsidR="00A954FA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в </w:t>
      </w:r>
      <w:r w:rsidR="002870CB">
        <w:rPr>
          <w:sz w:val="28"/>
          <w:szCs w:val="28"/>
        </w:rPr>
        <w:t xml:space="preserve">  собственность </w:t>
      </w:r>
      <w:r w:rsidR="00A954FA">
        <w:rPr>
          <w:sz w:val="28"/>
          <w:szCs w:val="28"/>
        </w:rPr>
        <w:t xml:space="preserve">за  плату  </w:t>
      </w:r>
      <w:r w:rsidR="002870CB">
        <w:rPr>
          <w:sz w:val="28"/>
          <w:szCs w:val="28"/>
        </w:rPr>
        <w:t xml:space="preserve"> или  в   </w:t>
      </w:r>
      <w:r w:rsidRPr="00A1543F">
        <w:rPr>
          <w:sz w:val="28"/>
          <w:szCs w:val="28"/>
        </w:rPr>
        <w:t>аренду</w:t>
      </w:r>
      <w:r w:rsidR="002870CB">
        <w:rPr>
          <w:sz w:val="28"/>
          <w:szCs w:val="28"/>
        </w:rPr>
        <w:t xml:space="preserve">   без  проведения  торгов</w:t>
      </w:r>
      <w:r w:rsidRPr="00A1543F">
        <w:rPr>
          <w:sz w:val="28"/>
          <w:szCs w:val="28"/>
        </w:rPr>
        <w:t>;</w:t>
      </w:r>
    </w:p>
    <w:p w:rsidR="00A954FA" w:rsidRPr="00A1543F" w:rsidRDefault="00A954FA" w:rsidP="00A954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решения</w:t>
      </w:r>
      <w:r w:rsidRPr="00A1543F">
        <w:rPr>
          <w:sz w:val="28"/>
          <w:szCs w:val="28"/>
        </w:rPr>
        <w:t xml:space="preserve"> о предоставлени</w:t>
      </w:r>
      <w:r>
        <w:rPr>
          <w:sz w:val="28"/>
          <w:szCs w:val="28"/>
        </w:rPr>
        <w:t xml:space="preserve">и </w:t>
      </w:r>
      <w:r w:rsidRPr="00A1543F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собственность  бесплатно  без  проведения  торгов</w:t>
      </w:r>
      <w:r w:rsidRPr="00A1543F">
        <w:rPr>
          <w:sz w:val="28"/>
          <w:szCs w:val="28"/>
        </w:rPr>
        <w:t>;</w:t>
      </w:r>
    </w:p>
    <w:p w:rsidR="00A1543F" w:rsidRPr="00A1543F" w:rsidRDefault="00A954FA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A1543F" w:rsidRPr="00A1543F">
        <w:rPr>
          <w:sz w:val="28"/>
          <w:szCs w:val="28"/>
        </w:rPr>
        <w:t>)</w:t>
      </w:r>
      <w:r w:rsidR="007F6E6F">
        <w:rPr>
          <w:sz w:val="28"/>
          <w:szCs w:val="28"/>
        </w:rPr>
        <w:t xml:space="preserve"> </w:t>
      </w:r>
      <w:r w:rsidR="00DA00A2">
        <w:rPr>
          <w:sz w:val="28"/>
          <w:szCs w:val="28"/>
        </w:rPr>
        <w:t xml:space="preserve">решения  об  </w:t>
      </w:r>
      <w:r w:rsidR="00A1543F" w:rsidRPr="00A1543F">
        <w:rPr>
          <w:sz w:val="28"/>
          <w:szCs w:val="28"/>
        </w:rPr>
        <w:t>отказ</w:t>
      </w:r>
      <w:r w:rsidR="00DA00A2">
        <w:rPr>
          <w:sz w:val="28"/>
          <w:szCs w:val="28"/>
        </w:rPr>
        <w:t>е</w:t>
      </w:r>
      <w:r w:rsidR="00A1543F" w:rsidRPr="00A1543F">
        <w:rPr>
          <w:sz w:val="28"/>
          <w:szCs w:val="28"/>
        </w:rPr>
        <w:t xml:space="preserve"> </w:t>
      </w:r>
      <w:r w:rsidR="00DA00A2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 xml:space="preserve">в </w:t>
      </w:r>
      <w:r w:rsidR="00DA00A2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предоставлении земельного участка</w:t>
      </w:r>
      <w:r w:rsidR="000E1580">
        <w:rPr>
          <w:sz w:val="28"/>
          <w:szCs w:val="28"/>
        </w:rPr>
        <w:t xml:space="preserve">  </w:t>
      </w:r>
      <w:r w:rsidR="008A04F8">
        <w:rPr>
          <w:sz w:val="28"/>
          <w:szCs w:val="28"/>
        </w:rPr>
        <w:t xml:space="preserve">в   </w:t>
      </w:r>
      <w:r w:rsidR="002870CB">
        <w:rPr>
          <w:sz w:val="28"/>
          <w:szCs w:val="28"/>
        </w:rPr>
        <w:t xml:space="preserve">собственность  или  в  </w:t>
      </w:r>
      <w:r w:rsidR="008A04F8">
        <w:rPr>
          <w:sz w:val="28"/>
          <w:szCs w:val="28"/>
        </w:rPr>
        <w:t>аренду</w:t>
      </w:r>
      <w:r w:rsidR="002870CB">
        <w:rPr>
          <w:sz w:val="28"/>
          <w:szCs w:val="28"/>
        </w:rPr>
        <w:t xml:space="preserve">  без  проведения  торгов</w:t>
      </w:r>
      <w:r w:rsidR="00A1543F" w:rsidRPr="00A1543F">
        <w:rPr>
          <w:sz w:val="28"/>
          <w:szCs w:val="28"/>
        </w:rPr>
        <w:t>.</w:t>
      </w:r>
    </w:p>
    <w:p w:rsid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Решение комиссии оформляется протоколом.</w:t>
      </w:r>
    </w:p>
    <w:p w:rsidR="00A1543F" w:rsidRDefault="00A1543F" w:rsidP="00A1543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</w:t>
      </w:r>
      <w:r w:rsidRPr="00ED069D">
        <w:rPr>
          <w:sz w:val="28"/>
          <w:szCs w:val="28"/>
        </w:rPr>
        <w:t xml:space="preserve">Общий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срок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административной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>процедуры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 составляет </w:t>
      </w:r>
      <w:r w:rsidR="00D357C6" w:rsidRPr="00ED069D">
        <w:rPr>
          <w:sz w:val="28"/>
          <w:szCs w:val="28"/>
        </w:rPr>
        <w:t xml:space="preserve"> </w:t>
      </w:r>
      <w:r w:rsidR="00DA00A2" w:rsidRPr="00ED069D">
        <w:rPr>
          <w:sz w:val="28"/>
          <w:szCs w:val="28"/>
        </w:rPr>
        <w:t xml:space="preserve">не </w:t>
      </w:r>
      <w:r w:rsidRPr="00ED069D">
        <w:rPr>
          <w:sz w:val="28"/>
          <w:szCs w:val="28"/>
        </w:rPr>
        <w:t xml:space="preserve"> более </w:t>
      </w:r>
      <w:r w:rsidR="00ED069D" w:rsidRPr="00ED069D">
        <w:rPr>
          <w:sz w:val="28"/>
          <w:szCs w:val="28"/>
        </w:rPr>
        <w:t xml:space="preserve">  6  (шести) рабочих </w:t>
      </w:r>
      <w:r w:rsidRPr="00ED069D">
        <w:rPr>
          <w:sz w:val="28"/>
          <w:szCs w:val="28"/>
        </w:rPr>
        <w:t xml:space="preserve"> дней.</w:t>
      </w:r>
    </w:p>
    <w:p w:rsidR="00CD4984" w:rsidRDefault="00CD4984" w:rsidP="00A1543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984" w:rsidRPr="00ED069D" w:rsidRDefault="00CD4984" w:rsidP="00A1543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480" w:rsidRPr="007F6E6F" w:rsidRDefault="0047560D" w:rsidP="007F6E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r w:rsidRPr="007F6E6F">
        <w:rPr>
          <w:b/>
          <w:sz w:val="28"/>
          <w:szCs w:val="28"/>
          <w:lang w:eastAsia="ar-SA"/>
        </w:rPr>
        <w:t>3.</w:t>
      </w:r>
      <w:r w:rsidR="00F70A96" w:rsidRPr="007F6E6F">
        <w:rPr>
          <w:b/>
          <w:sz w:val="28"/>
          <w:szCs w:val="28"/>
          <w:lang w:eastAsia="ar-SA"/>
        </w:rPr>
        <w:t>4</w:t>
      </w:r>
      <w:r w:rsidRPr="007F6E6F">
        <w:rPr>
          <w:b/>
          <w:sz w:val="28"/>
          <w:szCs w:val="28"/>
          <w:lang w:eastAsia="ar-SA"/>
        </w:rPr>
        <w:t>.</w:t>
      </w:r>
      <w:r w:rsidR="00675B2C" w:rsidRPr="007F6E6F">
        <w:rPr>
          <w:b/>
          <w:sz w:val="28"/>
          <w:szCs w:val="28"/>
        </w:rPr>
        <w:t xml:space="preserve"> </w:t>
      </w:r>
      <w:r w:rsidR="00370480" w:rsidRPr="007F6E6F">
        <w:rPr>
          <w:b/>
          <w:sz w:val="28"/>
          <w:szCs w:val="28"/>
        </w:rPr>
        <w:t xml:space="preserve">Принятие </w:t>
      </w:r>
      <w:r w:rsidR="00DF0363" w:rsidRPr="007F6E6F">
        <w:rPr>
          <w:b/>
          <w:sz w:val="28"/>
          <w:szCs w:val="28"/>
        </w:rPr>
        <w:t xml:space="preserve">администрацией  </w:t>
      </w:r>
      <w:r w:rsidR="00D364C5">
        <w:rPr>
          <w:b/>
          <w:sz w:val="28"/>
          <w:szCs w:val="28"/>
        </w:rPr>
        <w:t>Большеивановского</w:t>
      </w:r>
      <w:r w:rsidR="00DF0363" w:rsidRPr="007F6E6F">
        <w:rPr>
          <w:b/>
          <w:sz w:val="28"/>
          <w:szCs w:val="28"/>
        </w:rPr>
        <w:t xml:space="preserve">  сельского  поселения </w:t>
      </w:r>
      <w:r w:rsidR="00370480" w:rsidRPr="007F6E6F">
        <w:rPr>
          <w:b/>
          <w:sz w:val="28"/>
          <w:szCs w:val="28"/>
        </w:rPr>
        <w:t>решения  о предоставлении либо  об  отказе в предоставлении муниципальной услуги</w:t>
      </w:r>
      <w:r w:rsidR="00DE4D88">
        <w:rPr>
          <w:b/>
          <w:sz w:val="28"/>
          <w:szCs w:val="28"/>
        </w:rPr>
        <w:t>:</w:t>
      </w:r>
      <w:r w:rsidR="00370480" w:rsidRPr="007F6E6F">
        <w:rPr>
          <w:b/>
          <w:sz w:val="28"/>
          <w:szCs w:val="28"/>
          <w:lang w:eastAsia="ar-SA"/>
        </w:rPr>
        <w:t xml:space="preserve">  подготовка    и </w:t>
      </w:r>
      <w:r w:rsidR="0094029A" w:rsidRPr="007F6E6F">
        <w:rPr>
          <w:b/>
          <w:sz w:val="28"/>
          <w:szCs w:val="28"/>
          <w:lang w:eastAsia="ar-SA"/>
        </w:rPr>
        <w:t xml:space="preserve"> </w:t>
      </w:r>
      <w:r w:rsidR="00370480" w:rsidRPr="007F6E6F">
        <w:rPr>
          <w:b/>
          <w:sz w:val="28"/>
          <w:szCs w:val="28"/>
          <w:lang w:eastAsia="ar-SA"/>
        </w:rPr>
        <w:t xml:space="preserve">подписание  уведомления   об  отказе  в  предоставлении  в  собственность  или  в  аренду  земельного  участка   без </w:t>
      </w:r>
      <w:r w:rsidR="00DA6245" w:rsidRPr="007F6E6F">
        <w:rPr>
          <w:b/>
          <w:sz w:val="28"/>
          <w:szCs w:val="28"/>
          <w:lang w:eastAsia="ar-SA"/>
        </w:rPr>
        <w:t xml:space="preserve"> </w:t>
      </w:r>
      <w:r w:rsidR="00370480" w:rsidRPr="007F6E6F">
        <w:rPr>
          <w:b/>
          <w:sz w:val="28"/>
          <w:szCs w:val="28"/>
          <w:lang w:eastAsia="ar-SA"/>
        </w:rPr>
        <w:t>проведения  торгов   (в  случае   принятия  решения   об  отказе  в  предоставлении  муниципальной  услуги)  либо  подготовка,  подписание   проекта   договора    купли-продажи   земельного  участка    или</w:t>
      </w:r>
      <w:r w:rsidR="00DA6245" w:rsidRPr="007F6E6F">
        <w:rPr>
          <w:b/>
          <w:sz w:val="28"/>
          <w:szCs w:val="28"/>
          <w:lang w:eastAsia="ar-SA"/>
        </w:rPr>
        <w:t xml:space="preserve"> </w:t>
      </w:r>
      <w:r w:rsidR="00370480" w:rsidRPr="007F6E6F">
        <w:rPr>
          <w:b/>
          <w:sz w:val="28"/>
          <w:szCs w:val="28"/>
          <w:lang w:eastAsia="ar-SA"/>
        </w:rPr>
        <w:t xml:space="preserve"> </w:t>
      </w:r>
      <w:r w:rsidR="00DA6245" w:rsidRPr="007F6E6F">
        <w:rPr>
          <w:b/>
          <w:sz w:val="28"/>
          <w:szCs w:val="28"/>
          <w:lang w:eastAsia="ar-SA"/>
        </w:rPr>
        <w:t xml:space="preserve">проекта </w:t>
      </w:r>
      <w:r w:rsidR="00370480" w:rsidRPr="007F6E6F">
        <w:rPr>
          <w:b/>
          <w:sz w:val="28"/>
          <w:szCs w:val="28"/>
          <w:lang w:eastAsia="ar-SA"/>
        </w:rPr>
        <w:t xml:space="preserve">  договора</w:t>
      </w:r>
      <w:r w:rsidR="00DA6245" w:rsidRPr="007F6E6F">
        <w:rPr>
          <w:b/>
          <w:sz w:val="28"/>
          <w:szCs w:val="28"/>
          <w:lang w:eastAsia="ar-SA"/>
        </w:rPr>
        <w:t xml:space="preserve"> </w:t>
      </w:r>
      <w:r w:rsidR="00370480" w:rsidRPr="007F6E6F">
        <w:rPr>
          <w:b/>
          <w:sz w:val="28"/>
          <w:szCs w:val="28"/>
          <w:lang w:eastAsia="ar-SA"/>
        </w:rPr>
        <w:t xml:space="preserve"> аренды  земельного  участка </w:t>
      </w:r>
      <w:r w:rsidR="00DA6245" w:rsidRPr="007F6E6F">
        <w:rPr>
          <w:b/>
          <w:sz w:val="28"/>
          <w:szCs w:val="28"/>
          <w:lang w:eastAsia="ar-SA"/>
        </w:rPr>
        <w:t xml:space="preserve"> </w:t>
      </w:r>
      <w:r w:rsidR="00370480" w:rsidRPr="007F6E6F">
        <w:rPr>
          <w:b/>
          <w:sz w:val="28"/>
          <w:szCs w:val="28"/>
          <w:lang w:eastAsia="ar-SA"/>
        </w:rPr>
        <w:t xml:space="preserve">в  трех  экземплярах </w:t>
      </w:r>
      <w:r w:rsidR="00DF0363" w:rsidRPr="007F6E6F">
        <w:rPr>
          <w:rFonts w:eastAsia="Calibri"/>
          <w:b/>
          <w:sz w:val="28"/>
          <w:szCs w:val="28"/>
          <w:lang w:eastAsia="en-US"/>
        </w:rPr>
        <w:t xml:space="preserve">  либо  издани</w:t>
      </w:r>
      <w:r w:rsidR="0094029A" w:rsidRPr="007F6E6F">
        <w:rPr>
          <w:rFonts w:eastAsia="Calibri"/>
          <w:b/>
          <w:sz w:val="28"/>
          <w:szCs w:val="28"/>
          <w:lang w:eastAsia="en-US"/>
        </w:rPr>
        <w:t>е</w:t>
      </w:r>
      <w:r w:rsidR="00DF0363" w:rsidRPr="007F6E6F">
        <w:rPr>
          <w:rFonts w:eastAsia="Calibri"/>
          <w:b/>
          <w:sz w:val="28"/>
          <w:szCs w:val="28"/>
          <w:lang w:eastAsia="en-US"/>
        </w:rPr>
        <w:t xml:space="preserve">  </w:t>
      </w:r>
      <w:r w:rsidR="00DF0363" w:rsidRPr="007F6E6F">
        <w:rPr>
          <w:b/>
          <w:sz w:val="28"/>
          <w:szCs w:val="28"/>
          <w:lang w:eastAsia="ar-SA"/>
        </w:rPr>
        <w:t xml:space="preserve">постановления  </w:t>
      </w:r>
      <w:r w:rsidR="0094029A" w:rsidRPr="007F6E6F">
        <w:rPr>
          <w:b/>
          <w:sz w:val="28"/>
          <w:szCs w:val="28"/>
          <w:lang w:eastAsia="ar-SA"/>
        </w:rPr>
        <w:t xml:space="preserve">администрации </w:t>
      </w:r>
      <w:r w:rsidR="00D364C5">
        <w:rPr>
          <w:b/>
          <w:sz w:val="28"/>
          <w:szCs w:val="28"/>
          <w:lang w:eastAsia="ar-SA"/>
        </w:rPr>
        <w:t>Большеивановского</w:t>
      </w:r>
      <w:r w:rsidR="0094029A" w:rsidRPr="007F6E6F">
        <w:rPr>
          <w:b/>
          <w:sz w:val="28"/>
          <w:szCs w:val="28"/>
          <w:lang w:eastAsia="ar-SA"/>
        </w:rPr>
        <w:t xml:space="preserve">  сельского  поселения  </w:t>
      </w:r>
      <w:r w:rsidR="00DF0363" w:rsidRPr="007F6E6F">
        <w:rPr>
          <w:b/>
          <w:sz w:val="28"/>
          <w:szCs w:val="28"/>
          <w:lang w:eastAsia="ar-SA"/>
        </w:rPr>
        <w:t xml:space="preserve">о  предоставлении  земельного  участка  в </w:t>
      </w:r>
      <w:r w:rsidR="0094029A" w:rsidRPr="007F6E6F">
        <w:rPr>
          <w:b/>
          <w:sz w:val="28"/>
          <w:szCs w:val="28"/>
          <w:lang w:eastAsia="ar-SA"/>
        </w:rPr>
        <w:t xml:space="preserve"> </w:t>
      </w:r>
      <w:r w:rsidR="00DF0363" w:rsidRPr="007F6E6F">
        <w:rPr>
          <w:b/>
          <w:sz w:val="28"/>
          <w:szCs w:val="28"/>
          <w:lang w:eastAsia="ar-SA"/>
        </w:rPr>
        <w:t xml:space="preserve">собственность   бесплатно </w:t>
      </w:r>
      <w:r w:rsidR="0094029A" w:rsidRPr="007F6E6F">
        <w:rPr>
          <w:b/>
          <w:sz w:val="28"/>
          <w:szCs w:val="28"/>
          <w:lang w:eastAsia="ar-SA"/>
        </w:rPr>
        <w:t xml:space="preserve">  без  проведения  торгов</w:t>
      </w:r>
      <w:r w:rsidR="00370480" w:rsidRPr="007F6E6F">
        <w:rPr>
          <w:b/>
          <w:sz w:val="28"/>
          <w:szCs w:val="28"/>
          <w:lang w:eastAsia="ar-SA"/>
        </w:rPr>
        <w:t>;  передача  документов     в  АУ  «МФЦ»</w:t>
      </w:r>
      <w:r w:rsidR="007F6E6F" w:rsidRPr="007F6E6F">
        <w:rPr>
          <w:b/>
          <w:sz w:val="28"/>
          <w:szCs w:val="28"/>
          <w:lang w:eastAsia="ar-SA"/>
        </w:rPr>
        <w:t xml:space="preserve">  для  выдачи  или  направления  заявителю </w:t>
      </w:r>
    </w:p>
    <w:p w:rsidR="00A05EF7" w:rsidRPr="00675B2C" w:rsidRDefault="00A05EF7" w:rsidP="00675B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</w:p>
    <w:p w:rsidR="00C470ED" w:rsidRDefault="00800745" w:rsidP="00C47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2C7">
        <w:rPr>
          <w:sz w:val="28"/>
          <w:szCs w:val="28"/>
          <w:lang w:eastAsia="ar-SA"/>
        </w:rPr>
        <w:t xml:space="preserve"> </w:t>
      </w:r>
      <w:r w:rsidR="00F70A96">
        <w:rPr>
          <w:sz w:val="28"/>
          <w:szCs w:val="28"/>
          <w:lang w:eastAsia="ar-SA"/>
        </w:rPr>
        <w:t>3.4.1.</w:t>
      </w:r>
      <w:r w:rsidR="00C470ED" w:rsidRPr="00C470ED">
        <w:rPr>
          <w:sz w:val="28"/>
          <w:szCs w:val="28"/>
        </w:rPr>
        <w:t xml:space="preserve"> </w:t>
      </w:r>
      <w:r w:rsidR="00C470ED" w:rsidRPr="00C539BE">
        <w:rPr>
          <w:sz w:val="28"/>
          <w:szCs w:val="28"/>
        </w:rPr>
        <w:t>Основанием для начала административной процедуры является</w:t>
      </w:r>
      <w:r w:rsidR="00C470ED">
        <w:rPr>
          <w:sz w:val="28"/>
          <w:szCs w:val="28"/>
        </w:rPr>
        <w:t xml:space="preserve">  решение   комиссии  по </w:t>
      </w:r>
      <w:r w:rsidR="00DA6245">
        <w:rPr>
          <w:sz w:val="28"/>
          <w:szCs w:val="28"/>
        </w:rPr>
        <w:t xml:space="preserve"> </w:t>
      </w:r>
      <w:r w:rsidR="00C470ED">
        <w:rPr>
          <w:sz w:val="28"/>
          <w:szCs w:val="28"/>
        </w:rPr>
        <w:t>землепользованию.</w:t>
      </w:r>
    </w:p>
    <w:p w:rsidR="00800745" w:rsidRDefault="00C07A8D" w:rsidP="004756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sz w:val="28"/>
          <w:szCs w:val="28"/>
          <w:lang w:eastAsia="ar-SA"/>
        </w:rPr>
        <w:t>3.4.2.</w:t>
      </w:r>
      <w:r w:rsidRPr="00C07A8D">
        <w:rPr>
          <w:bCs/>
          <w:sz w:val="28"/>
          <w:szCs w:val="28"/>
        </w:rPr>
        <w:t xml:space="preserve"> При наличии оснований для принятия решения об отказе в предоставлении муниципальной услуги  уполномоченный   специалист администрации  </w:t>
      </w:r>
      <w:r w:rsidR="00D364C5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поселения</w:t>
      </w:r>
      <w:r w:rsidRPr="00C07A8D">
        <w:rPr>
          <w:sz w:val="28"/>
          <w:szCs w:val="28"/>
        </w:rPr>
        <w:t xml:space="preserve">   в  течение </w:t>
      </w:r>
      <w:r w:rsidR="00ED069D">
        <w:rPr>
          <w:sz w:val="28"/>
          <w:szCs w:val="28"/>
        </w:rPr>
        <w:t xml:space="preserve"> 1 (одного)</w:t>
      </w:r>
      <w:r w:rsidRPr="00C07A8D">
        <w:rPr>
          <w:sz w:val="28"/>
          <w:szCs w:val="28"/>
        </w:rPr>
        <w:t xml:space="preserve">  рабоч</w:t>
      </w:r>
      <w:r w:rsidR="00ED069D">
        <w:rPr>
          <w:sz w:val="28"/>
          <w:szCs w:val="28"/>
        </w:rPr>
        <w:t xml:space="preserve">его </w:t>
      </w:r>
      <w:r w:rsidRPr="00C07A8D">
        <w:rPr>
          <w:sz w:val="28"/>
          <w:szCs w:val="28"/>
        </w:rPr>
        <w:t xml:space="preserve">  дн</w:t>
      </w:r>
      <w:r w:rsidR="00ED069D">
        <w:rPr>
          <w:sz w:val="28"/>
          <w:szCs w:val="28"/>
        </w:rPr>
        <w:t>я</w:t>
      </w:r>
      <w:r w:rsidRPr="00C07A8D">
        <w:rPr>
          <w:sz w:val="28"/>
          <w:szCs w:val="28"/>
        </w:rPr>
        <w:t xml:space="preserve">  со дня  принятия  комиссией   по  землепользованию  решения  </w:t>
      </w:r>
      <w:r w:rsidRPr="00C07A8D">
        <w:rPr>
          <w:bCs/>
          <w:sz w:val="28"/>
          <w:szCs w:val="28"/>
        </w:rPr>
        <w:t xml:space="preserve">готовит соответствующее </w:t>
      </w:r>
      <w:r w:rsidR="00800745">
        <w:rPr>
          <w:bCs/>
          <w:sz w:val="28"/>
          <w:szCs w:val="28"/>
        </w:rPr>
        <w:t xml:space="preserve">уведомление </w:t>
      </w:r>
      <w:r w:rsidRPr="00C07A8D">
        <w:rPr>
          <w:bCs/>
          <w:sz w:val="28"/>
          <w:szCs w:val="28"/>
        </w:rPr>
        <w:t xml:space="preserve"> с указанием причин отказа в </w:t>
      </w:r>
      <w:r w:rsidRPr="00C07A8D">
        <w:rPr>
          <w:bCs/>
          <w:sz w:val="28"/>
          <w:szCs w:val="28"/>
        </w:rPr>
        <w:lastRenderedPageBreak/>
        <w:t xml:space="preserve">предоставлении </w:t>
      </w:r>
      <w:r w:rsidR="00800745">
        <w:rPr>
          <w:bCs/>
          <w:sz w:val="28"/>
          <w:szCs w:val="28"/>
        </w:rPr>
        <w:t xml:space="preserve">земельного   участка  в </w:t>
      </w:r>
      <w:r w:rsidR="00370480">
        <w:rPr>
          <w:bCs/>
          <w:sz w:val="28"/>
          <w:szCs w:val="28"/>
        </w:rPr>
        <w:t xml:space="preserve"> собственность    или в  </w:t>
      </w:r>
      <w:r w:rsidR="00800745">
        <w:rPr>
          <w:bCs/>
          <w:sz w:val="28"/>
          <w:szCs w:val="28"/>
        </w:rPr>
        <w:t xml:space="preserve"> аренду</w:t>
      </w:r>
      <w:r w:rsidR="00370480">
        <w:rPr>
          <w:bCs/>
          <w:sz w:val="28"/>
          <w:szCs w:val="28"/>
        </w:rPr>
        <w:t xml:space="preserve">   без  проведения  торгов </w:t>
      </w:r>
      <w:r w:rsidRPr="00C07A8D">
        <w:rPr>
          <w:bCs/>
          <w:sz w:val="28"/>
          <w:szCs w:val="28"/>
        </w:rPr>
        <w:t xml:space="preserve"> и передает его на подписание  главе  </w:t>
      </w:r>
      <w:r w:rsidR="00D364C5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поселения. </w:t>
      </w:r>
    </w:p>
    <w:p w:rsidR="00800745" w:rsidRDefault="00800745" w:rsidP="008007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bCs/>
          <w:sz w:val="28"/>
          <w:szCs w:val="28"/>
        </w:rPr>
        <w:t xml:space="preserve">Глава   </w:t>
      </w:r>
      <w:r w:rsidR="00D364C5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 не позднее одного</w:t>
      </w:r>
      <w:r w:rsidR="00AA2324">
        <w:rPr>
          <w:bCs/>
          <w:sz w:val="28"/>
          <w:szCs w:val="28"/>
        </w:rPr>
        <w:t xml:space="preserve">  рабочего </w:t>
      </w:r>
      <w:r w:rsidRPr="00C07A8D">
        <w:rPr>
          <w:bCs/>
          <w:sz w:val="28"/>
          <w:szCs w:val="28"/>
        </w:rPr>
        <w:t xml:space="preserve"> дня, следующего за днем   поступления   к  нему</w:t>
      </w:r>
      <w:r w:rsidR="00D40D8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уведомления</w:t>
      </w:r>
      <w:r w:rsidRPr="00C07A8D">
        <w:rPr>
          <w:bCs/>
          <w:sz w:val="28"/>
          <w:szCs w:val="28"/>
        </w:rPr>
        <w:t xml:space="preserve">  об  отказе в   предоставлении  заявителю  земельного  участка</w:t>
      </w:r>
      <w:r w:rsidR="00DA6245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 в </w:t>
      </w:r>
      <w:r w:rsidR="00DA6245">
        <w:rPr>
          <w:bCs/>
          <w:sz w:val="28"/>
          <w:szCs w:val="28"/>
        </w:rPr>
        <w:t xml:space="preserve">  собственность  или  в</w:t>
      </w:r>
      <w:r w:rsidRPr="00C07A8D">
        <w:rPr>
          <w:bCs/>
          <w:sz w:val="28"/>
          <w:szCs w:val="28"/>
        </w:rPr>
        <w:t xml:space="preserve"> аренду</w:t>
      </w:r>
      <w:r w:rsidR="00DA6245">
        <w:rPr>
          <w:bCs/>
          <w:sz w:val="28"/>
          <w:szCs w:val="28"/>
        </w:rPr>
        <w:t xml:space="preserve">  без  проведения  торгов</w:t>
      </w:r>
      <w:r w:rsidRPr="00C07A8D">
        <w:rPr>
          <w:bCs/>
          <w:sz w:val="28"/>
          <w:szCs w:val="28"/>
        </w:rPr>
        <w:t xml:space="preserve">,  подписывает данное  </w:t>
      </w:r>
      <w:r w:rsidR="004F3561">
        <w:rPr>
          <w:bCs/>
          <w:sz w:val="28"/>
          <w:szCs w:val="28"/>
        </w:rPr>
        <w:t>уведомление</w:t>
      </w:r>
      <w:r w:rsidRPr="00C07A8D">
        <w:rPr>
          <w:bCs/>
          <w:sz w:val="28"/>
          <w:szCs w:val="28"/>
        </w:rPr>
        <w:t xml:space="preserve"> и  передает его </w:t>
      </w:r>
      <w:r w:rsidR="00AA2324">
        <w:rPr>
          <w:bCs/>
          <w:sz w:val="28"/>
          <w:szCs w:val="28"/>
        </w:rPr>
        <w:t xml:space="preserve">уполномоченному </w:t>
      </w:r>
      <w:r w:rsidRPr="00C07A8D">
        <w:rPr>
          <w:bCs/>
          <w:sz w:val="28"/>
          <w:szCs w:val="28"/>
        </w:rPr>
        <w:t xml:space="preserve"> специалисту </w:t>
      </w:r>
      <w:r w:rsidR="00AA2324">
        <w:rPr>
          <w:bCs/>
          <w:sz w:val="28"/>
          <w:szCs w:val="28"/>
        </w:rPr>
        <w:t xml:space="preserve"> ад</w:t>
      </w:r>
      <w:r w:rsidRPr="00C07A8D">
        <w:rPr>
          <w:bCs/>
          <w:sz w:val="28"/>
          <w:szCs w:val="28"/>
        </w:rPr>
        <w:t xml:space="preserve">министрации  </w:t>
      </w:r>
      <w:r w:rsidR="00D364C5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   для  регистрации и передачи в </w:t>
      </w:r>
      <w:r>
        <w:rPr>
          <w:bCs/>
          <w:sz w:val="28"/>
          <w:szCs w:val="28"/>
        </w:rPr>
        <w:t xml:space="preserve"> АУ</w:t>
      </w:r>
      <w:r w:rsidRPr="00C07A8D">
        <w:rPr>
          <w:bCs/>
          <w:sz w:val="28"/>
          <w:szCs w:val="28"/>
        </w:rPr>
        <w:t xml:space="preserve"> «МФЦ».</w:t>
      </w:r>
    </w:p>
    <w:p w:rsidR="00C07A8D" w:rsidRPr="00C07A8D" w:rsidRDefault="00800745" w:rsidP="004756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Уведомление</w:t>
      </w:r>
      <w:r w:rsidR="00C07A8D" w:rsidRPr="00C07A8D">
        <w:rPr>
          <w:bCs/>
          <w:sz w:val="28"/>
          <w:szCs w:val="28"/>
        </w:rPr>
        <w:t xml:space="preserve">  об  отказе в  предоставлении  муниципальной  услуги  составляется  в  двух  экземплярах,  один</w:t>
      </w:r>
      <w:r w:rsidR="006A235E">
        <w:rPr>
          <w:bCs/>
          <w:sz w:val="28"/>
          <w:szCs w:val="28"/>
        </w:rPr>
        <w:t xml:space="preserve"> </w:t>
      </w:r>
      <w:r w:rsidR="00C07A8D" w:rsidRPr="00C07A8D">
        <w:rPr>
          <w:bCs/>
          <w:sz w:val="28"/>
          <w:szCs w:val="28"/>
        </w:rPr>
        <w:t xml:space="preserve"> экземпляр</w:t>
      </w:r>
      <w:r w:rsidR="006A235E">
        <w:rPr>
          <w:bCs/>
          <w:sz w:val="28"/>
          <w:szCs w:val="28"/>
        </w:rPr>
        <w:t xml:space="preserve">  которого  </w:t>
      </w:r>
      <w:r w:rsidR="00731176">
        <w:rPr>
          <w:bCs/>
          <w:sz w:val="28"/>
          <w:szCs w:val="28"/>
        </w:rPr>
        <w:t xml:space="preserve">передается </w:t>
      </w:r>
      <w:r w:rsidR="00C07A8D" w:rsidRPr="00C07A8D">
        <w:rPr>
          <w:bCs/>
          <w:sz w:val="28"/>
          <w:szCs w:val="28"/>
        </w:rPr>
        <w:t xml:space="preserve"> в </w:t>
      </w:r>
      <w:r w:rsidR="006A235E">
        <w:rPr>
          <w:bCs/>
          <w:sz w:val="28"/>
          <w:szCs w:val="28"/>
        </w:rPr>
        <w:t>АУ</w:t>
      </w:r>
      <w:r w:rsidR="00C07A8D" w:rsidRPr="00C07A8D">
        <w:rPr>
          <w:bCs/>
          <w:sz w:val="28"/>
          <w:szCs w:val="28"/>
        </w:rPr>
        <w:t xml:space="preserve"> «МФЦ»  для  выдачи </w:t>
      </w:r>
      <w:r w:rsidR="006A235E">
        <w:rPr>
          <w:bCs/>
          <w:sz w:val="28"/>
          <w:szCs w:val="28"/>
        </w:rPr>
        <w:t xml:space="preserve"> или направления  </w:t>
      </w:r>
      <w:r w:rsidR="00C07A8D" w:rsidRPr="00C07A8D">
        <w:rPr>
          <w:bCs/>
          <w:sz w:val="28"/>
          <w:szCs w:val="28"/>
        </w:rPr>
        <w:t xml:space="preserve">заявителю, второй экземпляр хранится  в  администрации    </w:t>
      </w:r>
      <w:r w:rsidR="00D364C5">
        <w:rPr>
          <w:bCs/>
          <w:sz w:val="28"/>
          <w:szCs w:val="28"/>
        </w:rPr>
        <w:t>Большеивановского</w:t>
      </w:r>
      <w:r w:rsidR="00C07A8D" w:rsidRPr="00C07A8D">
        <w:rPr>
          <w:bCs/>
          <w:sz w:val="28"/>
          <w:szCs w:val="28"/>
        </w:rPr>
        <w:t xml:space="preserve">  сельского  </w:t>
      </w:r>
      <w:r w:rsidR="000E1580">
        <w:rPr>
          <w:bCs/>
          <w:sz w:val="28"/>
          <w:szCs w:val="28"/>
        </w:rPr>
        <w:t>п</w:t>
      </w:r>
      <w:r w:rsidR="00C07A8D" w:rsidRPr="00C07A8D">
        <w:rPr>
          <w:bCs/>
          <w:sz w:val="28"/>
          <w:szCs w:val="28"/>
        </w:rPr>
        <w:t>оселения</w:t>
      </w:r>
      <w:r w:rsidR="000E1580">
        <w:rPr>
          <w:bCs/>
          <w:sz w:val="28"/>
          <w:szCs w:val="28"/>
        </w:rPr>
        <w:t>.</w:t>
      </w:r>
    </w:p>
    <w:p w:rsidR="001C6C57" w:rsidRPr="00E566A5" w:rsidRDefault="001C6C57" w:rsidP="001C6C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  позднее одного  рабочего </w:t>
      </w:r>
      <w:r w:rsidRPr="00744922">
        <w:rPr>
          <w:rFonts w:eastAsia="Calibri"/>
          <w:sz w:val="28"/>
          <w:szCs w:val="28"/>
          <w:lang w:eastAsia="en-US"/>
        </w:rPr>
        <w:t xml:space="preserve"> дн</w:t>
      </w:r>
      <w:r>
        <w:rPr>
          <w:rFonts w:eastAsia="Calibri"/>
          <w:sz w:val="28"/>
          <w:szCs w:val="28"/>
          <w:lang w:eastAsia="en-US"/>
        </w:rPr>
        <w:t xml:space="preserve">я,  следующего   за  днем  </w:t>
      </w:r>
      <w:r w:rsidRPr="00744922">
        <w:rPr>
          <w:rFonts w:eastAsia="Calibri"/>
          <w:sz w:val="28"/>
          <w:szCs w:val="28"/>
          <w:lang w:eastAsia="en-US"/>
        </w:rPr>
        <w:t xml:space="preserve"> подписания главой   </w:t>
      </w:r>
      <w:r w:rsidR="00D364C5">
        <w:rPr>
          <w:rFonts w:eastAsia="Calibri"/>
          <w:sz w:val="28"/>
          <w:szCs w:val="28"/>
          <w:lang w:eastAsia="en-US"/>
        </w:rPr>
        <w:t>Большеивановского</w:t>
      </w:r>
      <w:r w:rsidRPr="00744922">
        <w:rPr>
          <w:rFonts w:eastAsia="Calibri"/>
          <w:sz w:val="28"/>
          <w:szCs w:val="28"/>
          <w:lang w:eastAsia="en-US"/>
        </w:rPr>
        <w:t xml:space="preserve">  сельского   поселения</w:t>
      </w:r>
      <w:r>
        <w:rPr>
          <w:rFonts w:eastAsia="Calibri"/>
          <w:sz w:val="28"/>
          <w:szCs w:val="28"/>
          <w:lang w:eastAsia="en-US"/>
        </w:rPr>
        <w:t xml:space="preserve">  уведомления</w:t>
      </w:r>
      <w:r w:rsidRPr="001C6C57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об  отказе в   предоставлении  заявителю  земельного  участка </w:t>
      </w:r>
      <w:r w:rsidR="00DA6245">
        <w:rPr>
          <w:bCs/>
          <w:sz w:val="28"/>
          <w:szCs w:val="28"/>
        </w:rPr>
        <w:t xml:space="preserve"> в  собственность    или  </w:t>
      </w:r>
      <w:r w:rsidRPr="00C07A8D">
        <w:rPr>
          <w:bCs/>
          <w:sz w:val="28"/>
          <w:szCs w:val="28"/>
        </w:rPr>
        <w:t>в  аренду</w:t>
      </w:r>
      <w:r w:rsidR="00DA6245">
        <w:rPr>
          <w:bCs/>
          <w:sz w:val="28"/>
          <w:szCs w:val="28"/>
        </w:rPr>
        <w:t xml:space="preserve">  без  проведения  торгов</w:t>
      </w:r>
      <w:r w:rsidR="007311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уполномоченный  специалист   администрации  </w:t>
      </w:r>
      <w:r w:rsidR="00D364C5">
        <w:rPr>
          <w:rFonts w:eastAsia="Calibri"/>
          <w:sz w:val="28"/>
          <w:szCs w:val="28"/>
          <w:lang w:eastAsia="en-US"/>
        </w:rPr>
        <w:t xml:space="preserve">Большеивановского </w:t>
      </w:r>
      <w:r>
        <w:rPr>
          <w:rFonts w:eastAsia="Calibri"/>
          <w:sz w:val="28"/>
          <w:szCs w:val="28"/>
          <w:lang w:eastAsia="en-US"/>
        </w:rPr>
        <w:t xml:space="preserve"> сельского  поселения  передает   один  экземпляр  данного  уведомления </w:t>
      </w:r>
      <w:r>
        <w:rPr>
          <w:bCs/>
          <w:sz w:val="28"/>
          <w:szCs w:val="28"/>
        </w:rPr>
        <w:t xml:space="preserve"> </w:t>
      </w:r>
      <w:r w:rsidRPr="00E566A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АУ</w:t>
      </w:r>
      <w:r w:rsidRPr="00E566A5">
        <w:rPr>
          <w:bCs/>
          <w:sz w:val="28"/>
          <w:szCs w:val="28"/>
        </w:rPr>
        <w:t xml:space="preserve"> «МФЦ»  по реестру, который составляется</w:t>
      </w:r>
      <w:r>
        <w:rPr>
          <w:bCs/>
          <w:sz w:val="28"/>
          <w:szCs w:val="28"/>
        </w:rPr>
        <w:t xml:space="preserve">  уполномоченным  специалистом   администрации    поселения </w:t>
      </w:r>
      <w:r w:rsidRPr="00E566A5">
        <w:rPr>
          <w:bCs/>
          <w:sz w:val="28"/>
          <w:szCs w:val="28"/>
        </w:rPr>
        <w:t xml:space="preserve"> в двух экземплярах  и  содержит </w:t>
      </w:r>
      <w:r w:rsidR="00DA6245">
        <w:rPr>
          <w:bCs/>
          <w:sz w:val="28"/>
          <w:szCs w:val="28"/>
        </w:rPr>
        <w:t xml:space="preserve"> </w:t>
      </w:r>
      <w:r w:rsidRPr="00E566A5">
        <w:rPr>
          <w:bCs/>
          <w:sz w:val="28"/>
          <w:szCs w:val="28"/>
        </w:rPr>
        <w:t>дату</w:t>
      </w:r>
      <w:r w:rsidR="00DA6245">
        <w:rPr>
          <w:bCs/>
          <w:sz w:val="28"/>
          <w:szCs w:val="28"/>
        </w:rPr>
        <w:t xml:space="preserve"> </w:t>
      </w:r>
      <w:r w:rsidRPr="00E566A5">
        <w:rPr>
          <w:bCs/>
          <w:sz w:val="28"/>
          <w:szCs w:val="28"/>
        </w:rPr>
        <w:t xml:space="preserve"> и</w:t>
      </w:r>
      <w:r w:rsidR="00DA6245">
        <w:rPr>
          <w:bCs/>
          <w:sz w:val="28"/>
          <w:szCs w:val="28"/>
        </w:rPr>
        <w:t xml:space="preserve"> </w:t>
      </w:r>
      <w:r w:rsidRPr="00E566A5">
        <w:rPr>
          <w:bCs/>
          <w:sz w:val="28"/>
          <w:szCs w:val="28"/>
        </w:rPr>
        <w:t xml:space="preserve"> время</w:t>
      </w:r>
      <w:r w:rsidR="00DA6245">
        <w:rPr>
          <w:bCs/>
          <w:sz w:val="28"/>
          <w:szCs w:val="28"/>
        </w:rPr>
        <w:t xml:space="preserve"> </w:t>
      </w:r>
      <w:r w:rsidRPr="00E566A5">
        <w:rPr>
          <w:bCs/>
          <w:sz w:val="28"/>
          <w:szCs w:val="28"/>
        </w:rPr>
        <w:t xml:space="preserve"> передачи, для выдачи </w:t>
      </w:r>
      <w:r>
        <w:rPr>
          <w:bCs/>
          <w:sz w:val="28"/>
          <w:szCs w:val="28"/>
        </w:rPr>
        <w:t xml:space="preserve">или  направления  </w:t>
      </w:r>
      <w:r w:rsidRPr="00E566A5">
        <w:rPr>
          <w:bCs/>
          <w:sz w:val="28"/>
          <w:szCs w:val="28"/>
        </w:rPr>
        <w:t>заявителю</w:t>
      </w:r>
      <w:r>
        <w:rPr>
          <w:bCs/>
          <w:sz w:val="28"/>
          <w:szCs w:val="28"/>
        </w:rPr>
        <w:t>.</w:t>
      </w:r>
    </w:p>
    <w:p w:rsidR="00C07A8D" w:rsidRPr="00C07A8D" w:rsidRDefault="00C07A8D" w:rsidP="00C07A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sz w:val="28"/>
          <w:szCs w:val="28"/>
          <w:lang w:eastAsia="ar-SA"/>
        </w:rPr>
        <w:t>3.4.3.</w:t>
      </w:r>
      <w:r w:rsidRPr="00C07A8D">
        <w:rPr>
          <w:bCs/>
          <w:sz w:val="28"/>
          <w:szCs w:val="28"/>
        </w:rPr>
        <w:t xml:space="preserve"> При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 наличии 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оснований 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для 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предоставления 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муниципальной услуги </w:t>
      </w:r>
      <w:r w:rsidR="00DE4D88">
        <w:rPr>
          <w:bCs/>
          <w:sz w:val="28"/>
          <w:szCs w:val="28"/>
        </w:rPr>
        <w:t xml:space="preserve"> </w:t>
      </w:r>
      <w:r w:rsidR="00DC2DA3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уполномоченный </w:t>
      </w:r>
      <w:r w:rsidR="00DE4D88">
        <w:rPr>
          <w:bCs/>
          <w:sz w:val="28"/>
          <w:szCs w:val="28"/>
        </w:rPr>
        <w:t xml:space="preserve">  </w:t>
      </w:r>
      <w:r w:rsidRPr="00C07A8D">
        <w:rPr>
          <w:bCs/>
          <w:sz w:val="28"/>
          <w:szCs w:val="28"/>
        </w:rPr>
        <w:t xml:space="preserve">специалист   администрации  </w:t>
      </w:r>
      <w:r w:rsidR="00D364C5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  </w:t>
      </w:r>
      <w:r w:rsidR="00ED069D">
        <w:rPr>
          <w:bCs/>
          <w:sz w:val="28"/>
          <w:szCs w:val="28"/>
        </w:rPr>
        <w:t xml:space="preserve">в  течение 1 (одного)  рабочего дня    со  дня  принятия  </w:t>
      </w:r>
      <w:r w:rsidR="00ED069D" w:rsidRPr="00C07A8D">
        <w:rPr>
          <w:sz w:val="28"/>
          <w:szCs w:val="28"/>
        </w:rPr>
        <w:t xml:space="preserve"> комиссией   по  землепользованию  решения  </w:t>
      </w:r>
      <w:r w:rsidRPr="00C07A8D">
        <w:rPr>
          <w:bCs/>
          <w:sz w:val="28"/>
          <w:szCs w:val="28"/>
        </w:rPr>
        <w:t xml:space="preserve">готовит   </w:t>
      </w:r>
      <w:r w:rsidR="00DE4D88">
        <w:rPr>
          <w:rFonts w:eastAsia="Calibri"/>
          <w:sz w:val="28"/>
          <w:szCs w:val="28"/>
          <w:lang w:eastAsia="en-US"/>
        </w:rPr>
        <w:t xml:space="preserve">проект  договора  купли-продажи  земельного  участка   или  проект   договора   аренды  земельного  участка   в   трех   экземплярах   либо  </w:t>
      </w:r>
      <w:r w:rsidR="00DE4D88" w:rsidRPr="00A954FA">
        <w:rPr>
          <w:rFonts w:eastAsia="Calibri"/>
          <w:sz w:val="28"/>
          <w:szCs w:val="28"/>
          <w:lang w:eastAsia="en-US"/>
        </w:rPr>
        <w:t>п</w:t>
      </w:r>
      <w:r w:rsidR="00DE4D88" w:rsidRPr="00A954FA">
        <w:rPr>
          <w:sz w:val="28"/>
          <w:szCs w:val="28"/>
          <w:lang w:eastAsia="ar-SA"/>
        </w:rPr>
        <w:t>остановлени</w:t>
      </w:r>
      <w:r w:rsidR="00DE4D88">
        <w:rPr>
          <w:sz w:val="28"/>
          <w:szCs w:val="28"/>
          <w:lang w:eastAsia="ar-SA"/>
        </w:rPr>
        <w:t>е</w:t>
      </w:r>
      <w:r w:rsidR="00DE4D88" w:rsidRPr="00A954FA">
        <w:rPr>
          <w:sz w:val="28"/>
          <w:szCs w:val="28"/>
          <w:lang w:eastAsia="ar-SA"/>
        </w:rPr>
        <w:t xml:space="preserve">  администрации </w:t>
      </w:r>
      <w:r w:rsidR="007957B2">
        <w:rPr>
          <w:sz w:val="28"/>
          <w:szCs w:val="28"/>
          <w:lang w:eastAsia="ar-SA"/>
        </w:rPr>
        <w:t>Большеивановского</w:t>
      </w:r>
      <w:r w:rsidR="00DE4D88" w:rsidRPr="00A954FA">
        <w:rPr>
          <w:sz w:val="28"/>
          <w:szCs w:val="28"/>
          <w:lang w:eastAsia="ar-SA"/>
        </w:rPr>
        <w:t xml:space="preserve">  сельского  поселения  о  предоставлении </w:t>
      </w:r>
      <w:r w:rsidR="00DE4D88">
        <w:rPr>
          <w:sz w:val="28"/>
          <w:szCs w:val="28"/>
          <w:lang w:eastAsia="ar-SA"/>
        </w:rPr>
        <w:t xml:space="preserve">  заявителю </w:t>
      </w:r>
      <w:r w:rsidR="00DE4D88" w:rsidRPr="00A954FA">
        <w:rPr>
          <w:sz w:val="28"/>
          <w:szCs w:val="28"/>
          <w:lang w:eastAsia="ar-SA"/>
        </w:rPr>
        <w:t xml:space="preserve"> земельного  участка  в  собственность   бесплатно </w:t>
      </w:r>
      <w:r w:rsidR="00DC2DA3">
        <w:rPr>
          <w:sz w:val="28"/>
          <w:szCs w:val="28"/>
          <w:lang w:eastAsia="ar-SA"/>
        </w:rPr>
        <w:t>без  проведения  торгов</w:t>
      </w:r>
      <w:r w:rsidR="00DE4D88" w:rsidRPr="00A954FA">
        <w:rPr>
          <w:sz w:val="28"/>
          <w:szCs w:val="28"/>
          <w:lang w:eastAsia="ar-SA"/>
        </w:rPr>
        <w:t xml:space="preserve"> </w:t>
      </w:r>
      <w:r w:rsidR="00DA6245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и </w:t>
      </w:r>
      <w:r w:rsidR="00DE4D88">
        <w:rPr>
          <w:bCs/>
          <w:sz w:val="28"/>
          <w:szCs w:val="28"/>
        </w:rPr>
        <w:t xml:space="preserve"> </w:t>
      </w:r>
      <w:r w:rsidR="00DA6245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передает 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>его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 на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 подписание </w:t>
      </w:r>
      <w:r w:rsidR="00DE4D88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главе  </w:t>
      </w:r>
      <w:r w:rsidR="00DE4D88">
        <w:rPr>
          <w:bCs/>
          <w:sz w:val="28"/>
          <w:szCs w:val="28"/>
        </w:rPr>
        <w:t xml:space="preserve"> </w:t>
      </w:r>
      <w:r w:rsidR="007957B2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сельского  поселения.</w:t>
      </w:r>
    </w:p>
    <w:p w:rsidR="00DE4D88" w:rsidRDefault="00DE4D88" w:rsidP="00123A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bCs/>
          <w:sz w:val="28"/>
          <w:szCs w:val="28"/>
        </w:rPr>
        <w:t xml:space="preserve">Глава   </w:t>
      </w:r>
      <w:r w:rsidR="007957B2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</w:t>
      </w:r>
      <w:r>
        <w:rPr>
          <w:bCs/>
          <w:sz w:val="28"/>
          <w:szCs w:val="28"/>
        </w:rPr>
        <w:t xml:space="preserve">  подписывает  </w:t>
      </w:r>
      <w:r>
        <w:rPr>
          <w:rFonts w:eastAsia="Calibri"/>
          <w:sz w:val="28"/>
          <w:szCs w:val="28"/>
          <w:lang w:eastAsia="en-US"/>
        </w:rPr>
        <w:t xml:space="preserve">проект  договора  купли-продажи  земельного  участка  или  проект  договора  аренды  земельного  участка   в   трех  экземплярах  либо  постановление  </w:t>
      </w:r>
      <w:r w:rsidRPr="00A954FA">
        <w:rPr>
          <w:sz w:val="28"/>
          <w:szCs w:val="28"/>
          <w:lang w:eastAsia="ar-SA"/>
        </w:rPr>
        <w:t xml:space="preserve"> о  предоставлении </w:t>
      </w:r>
      <w:r>
        <w:rPr>
          <w:sz w:val="28"/>
          <w:szCs w:val="28"/>
          <w:lang w:eastAsia="ar-SA"/>
        </w:rPr>
        <w:t xml:space="preserve">  заявителю </w:t>
      </w:r>
      <w:r w:rsidRPr="00A954FA">
        <w:rPr>
          <w:sz w:val="28"/>
          <w:szCs w:val="28"/>
          <w:lang w:eastAsia="ar-SA"/>
        </w:rPr>
        <w:t xml:space="preserve"> земельного  участка  в  собственность   бесплатно  </w:t>
      </w:r>
      <w:r w:rsidR="00DC2DA3">
        <w:rPr>
          <w:sz w:val="28"/>
          <w:szCs w:val="28"/>
          <w:lang w:eastAsia="ar-SA"/>
        </w:rPr>
        <w:t>без  проведения  торгов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в  день  поступления  </w:t>
      </w:r>
      <w:r w:rsidRPr="00C07A8D">
        <w:rPr>
          <w:bCs/>
          <w:sz w:val="28"/>
          <w:szCs w:val="28"/>
        </w:rPr>
        <w:t xml:space="preserve"> к  нему </w:t>
      </w:r>
      <w:r>
        <w:rPr>
          <w:bCs/>
          <w:sz w:val="28"/>
          <w:szCs w:val="28"/>
        </w:rPr>
        <w:t xml:space="preserve">  данного проекта  договора  либо  постановления.</w:t>
      </w:r>
      <w:r w:rsidRPr="00C07A8D">
        <w:rPr>
          <w:bCs/>
          <w:sz w:val="28"/>
          <w:szCs w:val="28"/>
        </w:rPr>
        <w:t xml:space="preserve">  </w:t>
      </w:r>
    </w:p>
    <w:p w:rsidR="00123A36" w:rsidRPr="00E566A5" w:rsidRDefault="00DE4D88" w:rsidP="00123A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1C6C57">
        <w:rPr>
          <w:rFonts w:eastAsia="Calibri"/>
          <w:sz w:val="28"/>
          <w:szCs w:val="28"/>
          <w:lang w:eastAsia="en-US"/>
        </w:rPr>
        <w:t>е  позднее одного  рабоче</w:t>
      </w:r>
      <w:r w:rsidR="00C36010">
        <w:rPr>
          <w:rFonts w:eastAsia="Calibri"/>
          <w:sz w:val="28"/>
          <w:szCs w:val="28"/>
          <w:lang w:eastAsia="en-US"/>
        </w:rPr>
        <w:t xml:space="preserve">го 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дн</w:t>
      </w:r>
      <w:r w:rsidR="00C36010">
        <w:rPr>
          <w:rFonts w:eastAsia="Calibri"/>
          <w:sz w:val="28"/>
          <w:szCs w:val="28"/>
          <w:lang w:eastAsia="en-US"/>
        </w:rPr>
        <w:t>я</w:t>
      </w:r>
      <w:r w:rsidR="001C6C57">
        <w:rPr>
          <w:rFonts w:eastAsia="Calibri"/>
          <w:sz w:val="28"/>
          <w:szCs w:val="28"/>
          <w:lang w:eastAsia="en-US"/>
        </w:rPr>
        <w:t xml:space="preserve">,  следующего   за  днем  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подписания главой   </w:t>
      </w:r>
      <w:r w:rsidR="007957B2">
        <w:rPr>
          <w:rFonts w:eastAsia="Calibri"/>
          <w:sz w:val="28"/>
          <w:szCs w:val="28"/>
          <w:lang w:eastAsia="en-US"/>
        </w:rPr>
        <w:t>Большеивановского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 сельского   поселения</w:t>
      </w:r>
      <w:r w:rsidR="002C3D5F">
        <w:rPr>
          <w:rFonts w:eastAsia="Calibri"/>
          <w:sz w:val="28"/>
          <w:szCs w:val="28"/>
          <w:lang w:eastAsia="en-US"/>
        </w:rPr>
        <w:t xml:space="preserve"> </w:t>
      </w:r>
      <w:r w:rsidR="001C6C57">
        <w:rPr>
          <w:rFonts w:eastAsia="Calibri"/>
          <w:sz w:val="28"/>
          <w:szCs w:val="28"/>
          <w:lang w:eastAsia="en-US"/>
        </w:rPr>
        <w:t xml:space="preserve"> </w:t>
      </w:r>
      <w:r w:rsidR="00C36010">
        <w:rPr>
          <w:rFonts w:eastAsia="Calibri"/>
          <w:sz w:val="28"/>
          <w:szCs w:val="28"/>
          <w:lang w:eastAsia="en-US"/>
        </w:rPr>
        <w:t>проекта</w:t>
      </w:r>
      <w:r w:rsidR="00DA6245">
        <w:rPr>
          <w:rFonts w:eastAsia="Calibri"/>
          <w:sz w:val="28"/>
          <w:szCs w:val="28"/>
          <w:lang w:eastAsia="en-US"/>
        </w:rPr>
        <w:t xml:space="preserve"> </w:t>
      </w:r>
      <w:r w:rsidR="00C36010">
        <w:rPr>
          <w:rFonts w:eastAsia="Calibri"/>
          <w:sz w:val="28"/>
          <w:szCs w:val="28"/>
          <w:lang w:eastAsia="en-US"/>
        </w:rPr>
        <w:t xml:space="preserve"> </w:t>
      </w:r>
      <w:r w:rsidR="00DA6245">
        <w:rPr>
          <w:rFonts w:eastAsia="Calibri"/>
          <w:sz w:val="28"/>
          <w:szCs w:val="28"/>
          <w:lang w:eastAsia="en-US"/>
        </w:rPr>
        <w:t xml:space="preserve">договора  купли-продажи  земельного  участка   или  проекта  </w:t>
      </w:r>
      <w:r w:rsidR="002C3D5F">
        <w:rPr>
          <w:rFonts w:eastAsia="Calibri"/>
          <w:sz w:val="28"/>
          <w:szCs w:val="28"/>
          <w:lang w:eastAsia="en-US"/>
        </w:rPr>
        <w:t xml:space="preserve"> договора  аренды  земельного  участка</w:t>
      </w:r>
      <w:r w:rsidR="00DC2DA3">
        <w:rPr>
          <w:rFonts w:eastAsia="Calibri"/>
          <w:sz w:val="28"/>
          <w:szCs w:val="28"/>
          <w:lang w:eastAsia="en-US"/>
        </w:rPr>
        <w:t xml:space="preserve">  либо </w:t>
      </w:r>
      <w:r w:rsidR="002C3D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постановления    о  предоставлении  земельного  участка  в  собственность  бесплатно</w:t>
      </w:r>
      <w:r w:rsidR="00DC2DA3">
        <w:rPr>
          <w:rFonts w:eastAsia="Calibri"/>
          <w:sz w:val="28"/>
          <w:szCs w:val="28"/>
          <w:lang w:eastAsia="en-US"/>
        </w:rPr>
        <w:t xml:space="preserve">  без  проведения  торгов</w:t>
      </w:r>
      <w:r w:rsidR="002C3D5F">
        <w:rPr>
          <w:rFonts w:eastAsia="Calibri"/>
          <w:sz w:val="28"/>
          <w:szCs w:val="28"/>
          <w:lang w:eastAsia="en-US"/>
        </w:rPr>
        <w:t xml:space="preserve"> уполномоченный  специалист   администрации  </w:t>
      </w:r>
      <w:r w:rsidR="007957B2">
        <w:rPr>
          <w:rFonts w:eastAsia="Calibri"/>
          <w:sz w:val="28"/>
          <w:szCs w:val="28"/>
          <w:lang w:eastAsia="en-US"/>
        </w:rPr>
        <w:t>Большеивановского</w:t>
      </w:r>
      <w:r w:rsidR="002C3D5F">
        <w:rPr>
          <w:rFonts w:eastAsia="Calibri"/>
          <w:sz w:val="28"/>
          <w:szCs w:val="28"/>
          <w:lang w:eastAsia="en-US"/>
        </w:rPr>
        <w:t xml:space="preserve">  сельского  поселения  </w:t>
      </w:r>
      <w:r w:rsidR="001C6C57">
        <w:rPr>
          <w:rFonts w:eastAsia="Calibri"/>
          <w:sz w:val="28"/>
          <w:szCs w:val="28"/>
          <w:lang w:eastAsia="en-US"/>
        </w:rPr>
        <w:t xml:space="preserve">передает </w:t>
      </w:r>
      <w:r w:rsidR="002C3D5F">
        <w:rPr>
          <w:rFonts w:eastAsia="Calibri"/>
          <w:sz w:val="28"/>
          <w:szCs w:val="28"/>
          <w:lang w:eastAsia="en-US"/>
        </w:rPr>
        <w:t xml:space="preserve">  п</w:t>
      </w:r>
      <w:r w:rsidR="006D3907">
        <w:rPr>
          <w:bCs/>
          <w:sz w:val="28"/>
          <w:szCs w:val="28"/>
        </w:rPr>
        <w:t>роект  д</w:t>
      </w:r>
      <w:r w:rsidR="00E566A5" w:rsidRPr="00E566A5">
        <w:rPr>
          <w:bCs/>
          <w:sz w:val="28"/>
          <w:szCs w:val="28"/>
        </w:rPr>
        <w:t>оговор</w:t>
      </w:r>
      <w:r w:rsidR="006D3907">
        <w:rPr>
          <w:bCs/>
          <w:sz w:val="28"/>
          <w:szCs w:val="28"/>
        </w:rPr>
        <w:t>а</w:t>
      </w:r>
      <w:r w:rsidR="00E566A5" w:rsidRPr="00E566A5">
        <w:rPr>
          <w:bCs/>
          <w:sz w:val="28"/>
          <w:szCs w:val="28"/>
        </w:rPr>
        <w:t xml:space="preserve"> </w:t>
      </w:r>
      <w:r w:rsidR="00DA6245">
        <w:rPr>
          <w:bCs/>
          <w:sz w:val="28"/>
          <w:szCs w:val="28"/>
        </w:rPr>
        <w:t xml:space="preserve">  купли-продажи   земельного  участка   или  проект   договора </w:t>
      </w:r>
      <w:r w:rsidR="00E566A5" w:rsidRPr="00E566A5">
        <w:rPr>
          <w:bCs/>
          <w:sz w:val="28"/>
          <w:szCs w:val="28"/>
        </w:rPr>
        <w:t xml:space="preserve"> аренды </w:t>
      </w:r>
      <w:r w:rsidR="00DA6245">
        <w:rPr>
          <w:bCs/>
          <w:sz w:val="28"/>
          <w:szCs w:val="28"/>
        </w:rPr>
        <w:t xml:space="preserve"> </w:t>
      </w:r>
      <w:r w:rsidR="006D3907">
        <w:rPr>
          <w:bCs/>
          <w:sz w:val="28"/>
          <w:szCs w:val="28"/>
        </w:rPr>
        <w:t>земельного  участка</w:t>
      </w:r>
      <w:r w:rsidR="00DA6245">
        <w:rPr>
          <w:bCs/>
          <w:sz w:val="28"/>
          <w:szCs w:val="28"/>
        </w:rPr>
        <w:t xml:space="preserve"> </w:t>
      </w:r>
      <w:r w:rsidR="006D3907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>в</w:t>
      </w:r>
      <w:r w:rsidR="00DA6245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 трех </w:t>
      </w:r>
      <w:r w:rsidR="00DA6245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>экземплярах</w:t>
      </w:r>
      <w:r w:rsidR="00DC2DA3">
        <w:rPr>
          <w:bCs/>
          <w:sz w:val="28"/>
          <w:szCs w:val="28"/>
        </w:rPr>
        <w:t xml:space="preserve">  либо </w:t>
      </w:r>
      <w:r w:rsidR="002C3D5F">
        <w:rPr>
          <w:bCs/>
          <w:sz w:val="28"/>
          <w:szCs w:val="28"/>
        </w:rPr>
        <w:t xml:space="preserve">один  экземпляр  постановления  </w:t>
      </w:r>
      <w:r w:rsidR="00C92211">
        <w:rPr>
          <w:bCs/>
          <w:sz w:val="28"/>
          <w:szCs w:val="28"/>
        </w:rPr>
        <w:t xml:space="preserve">администрации </w:t>
      </w:r>
      <w:r w:rsidR="007957B2">
        <w:rPr>
          <w:bCs/>
          <w:sz w:val="28"/>
          <w:szCs w:val="28"/>
        </w:rPr>
        <w:t>Большеивановского</w:t>
      </w:r>
      <w:r w:rsidR="00C92211">
        <w:rPr>
          <w:bCs/>
          <w:sz w:val="28"/>
          <w:szCs w:val="28"/>
        </w:rPr>
        <w:t xml:space="preserve">  сельского  поселения </w:t>
      </w:r>
      <w:r w:rsidR="002C3D5F">
        <w:rPr>
          <w:bCs/>
          <w:sz w:val="28"/>
          <w:szCs w:val="28"/>
        </w:rPr>
        <w:t xml:space="preserve"> о  предоставлении  </w:t>
      </w:r>
      <w:r w:rsidR="00DC2DA3">
        <w:rPr>
          <w:bCs/>
          <w:sz w:val="28"/>
          <w:szCs w:val="28"/>
        </w:rPr>
        <w:t xml:space="preserve">  земельного   участка в  собственность  бесплатно </w:t>
      </w:r>
      <w:r w:rsidR="00DA6245">
        <w:rPr>
          <w:bCs/>
          <w:sz w:val="28"/>
          <w:szCs w:val="28"/>
        </w:rPr>
        <w:t xml:space="preserve"> без  проведения  торгов</w:t>
      </w:r>
      <w:r w:rsidR="006D3907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 в</w:t>
      </w:r>
      <w:r w:rsidR="006D3907">
        <w:rPr>
          <w:bCs/>
          <w:sz w:val="28"/>
          <w:szCs w:val="28"/>
        </w:rPr>
        <w:t xml:space="preserve">  АУ</w:t>
      </w:r>
      <w:r w:rsidR="00E566A5" w:rsidRPr="00E566A5">
        <w:rPr>
          <w:bCs/>
          <w:sz w:val="28"/>
          <w:szCs w:val="28"/>
        </w:rPr>
        <w:t xml:space="preserve"> </w:t>
      </w:r>
      <w:r w:rsidR="00E566A5" w:rsidRPr="00E566A5">
        <w:rPr>
          <w:bCs/>
          <w:sz w:val="28"/>
          <w:szCs w:val="28"/>
        </w:rPr>
        <w:lastRenderedPageBreak/>
        <w:t>«</w:t>
      </w:r>
      <w:r w:rsidR="00123A36" w:rsidRPr="00E566A5">
        <w:rPr>
          <w:bCs/>
          <w:sz w:val="28"/>
          <w:szCs w:val="28"/>
        </w:rPr>
        <w:t>МФЦ</w:t>
      </w:r>
      <w:r w:rsidR="00E566A5" w:rsidRPr="00E566A5">
        <w:rPr>
          <w:bCs/>
          <w:sz w:val="28"/>
          <w:szCs w:val="28"/>
        </w:rPr>
        <w:t xml:space="preserve">» </w:t>
      </w:r>
      <w:r w:rsidR="00123A36" w:rsidRPr="00E566A5">
        <w:rPr>
          <w:bCs/>
          <w:sz w:val="28"/>
          <w:szCs w:val="28"/>
        </w:rPr>
        <w:t xml:space="preserve"> по реестру, который составляется</w:t>
      </w:r>
      <w:r w:rsidR="001C6C57">
        <w:rPr>
          <w:bCs/>
          <w:sz w:val="28"/>
          <w:szCs w:val="28"/>
        </w:rPr>
        <w:t xml:space="preserve">  уполномоченным  специалистом   администрации    поселения </w:t>
      </w:r>
      <w:r w:rsidR="00123A36" w:rsidRPr="00E566A5">
        <w:rPr>
          <w:bCs/>
          <w:sz w:val="28"/>
          <w:szCs w:val="28"/>
        </w:rPr>
        <w:t xml:space="preserve"> в двух экземплярах </w:t>
      </w:r>
      <w:r w:rsidR="00E566A5" w:rsidRPr="00E566A5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и </w:t>
      </w:r>
      <w:r w:rsidR="00E566A5" w:rsidRPr="00E566A5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содержит дату и время передачи, для выдачи </w:t>
      </w:r>
      <w:r w:rsidR="006D3907">
        <w:rPr>
          <w:bCs/>
          <w:sz w:val="28"/>
          <w:szCs w:val="28"/>
        </w:rPr>
        <w:t xml:space="preserve">или  направления  </w:t>
      </w:r>
      <w:r w:rsidR="00123A36" w:rsidRPr="00E566A5">
        <w:rPr>
          <w:bCs/>
          <w:sz w:val="28"/>
          <w:szCs w:val="28"/>
        </w:rPr>
        <w:t>заявителю</w:t>
      </w:r>
      <w:r w:rsidR="002C3D5F">
        <w:rPr>
          <w:bCs/>
          <w:sz w:val="28"/>
          <w:szCs w:val="28"/>
        </w:rPr>
        <w:t>.</w:t>
      </w:r>
    </w:p>
    <w:p w:rsidR="00123A36" w:rsidRPr="006D3907" w:rsidRDefault="00123A36" w:rsidP="00123A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3907">
        <w:rPr>
          <w:bCs/>
          <w:sz w:val="28"/>
          <w:szCs w:val="28"/>
        </w:rPr>
        <w:t xml:space="preserve">Результатом административной процедуры является передача </w:t>
      </w:r>
      <w:r w:rsidR="006D3907" w:rsidRPr="006D3907">
        <w:rPr>
          <w:sz w:val="28"/>
          <w:szCs w:val="28"/>
          <w:lang w:eastAsia="ar-SA"/>
        </w:rPr>
        <w:t xml:space="preserve">проекта   договора  </w:t>
      </w:r>
      <w:r w:rsidR="0061700F">
        <w:rPr>
          <w:sz w:val="28"/>
          <w:szCs w:val="28"/>
          <w:lang w:eastAsia="ar-SA"/>
        </w:rPr>
        <w:t xml:space="preserve">купли-продажи земельного  участка   или   проекта   договора  </w:t>
      </w:r>
      <w:r w:rsidR="006D3907" w:rsidRPr="006D3907">
        <w:rPr>
          <w:sz w:val="28"/>
          <w:szCs w:val="28"/>
          <w:lang w:eastAsia="ar-SA"/>
        </w:rPr>
        <w:t xml:space="preserve"> аренды  земельного  участка  в  трех  экземплярах</w:t>
      </w:r>
      <w:r w:rsidR="00DC2DA3">
        <w:rPr>
          <w:sz w:val="28"/>
          <w:szCs w:val="28"/>
          <w:lang w:eastAsia="ar-SA"/>
        </w:rPr>
        <w:t xml:space="preserve">  либо   постановления</w:t>
      </w:r>
      <w:r w:rsidR="00A954FA">
        <w:rPr>
          <w:sz w:val="28"/>
          <w:szCs w:val="28"/>
          <w:lang w:eastAsia="ar-SA"/>
        </w:rPr>
        <w:t xml:space="preserve">   администрации  </w:t>
      </w:r>
      <w:r w:rsidR="007957B2">
        <w:rPr>
          <w:sz w:val="28"/>
          <w:szCs w:val="28"/>
          <w:lang w:eastAsia="ar-SA"/>
        </w:rPr>
        <w:t>Большеивановского</w:t>
      </w:r>
      <w:r w:rsidR="00A954FA">
        <w:rPr>
          <w:sz w:val="28"/>
          <w:szCs w:val="28"/>
          <w:lang w:eastAsia="ar-SA"/>
        </w:rPr>
        <w:t xml:space="preserve">  сельского  поселения   о  предоставлении   земельного  участка  в  собственность   бесплатно   без  проведения   торгов   либо </w:t>
      </w:r>
      <w:r w:rsidR="006D3907" w:rsidRPr="006D3907">
        <w:rPr>
          <w:sz w:val="28"/>
          <w:szCs w:val="28"/>
          <w:lang w:eastAsia="ar-SA"/>
        </w:rPr>
        <w:t xml:space="preserve"> уведомления  об  отказе  в  предоставлении  в  </w:t>
      </w:r>
      <w:r w:rsidR="0061700F">
        <w:rPr>
          <w:sz w:val="28"/>
          <w:szCs w:val="28"/>
          <w:lang w:eastAsia="ar-SA"/>
        </w:rPr>
        <w:t xml:space="preserve">собственность или  в  </w:t>
      </w:r>
      <w:r w:rsidR="006D3907" w:rsidRPr="006D3907">
        <w:rPr>
          <w:sz w:val="28"/>
          <w:szCs w:val="28"/>
          <w:lang w:eastAsia="ar-SA"/>
        </w:rPr>
        <w:t xml:space="preserve">аренду  земельного  участка </w:t>
      </w:r>
      <w:r w:rsidR="0061700F">
        <w:rPr>
          <w:sz w:val="28"/>
          <w:szCs w:val="28"/>
          <w:lang w:eastAsia="ar-SA"/>
        </w:rPr>
        <w:t xml:space="preserve">без  проведения  торгов </w:t>
      </w:r>
      <w:r w:rsidR="006D3907" w:rsidRPr="006D3907">
        <w:rPr>
          <w:sz w:val="28"/>
          <w:szCs w:val="28"/>
          <w:lang w:eastAsia="ar-SA"/>
        </w:rPr>
        <w:t xml:space="preserve"> из  администрации  </w:t>
      </w:r>
      <w:r w:rsidR="007957B2">
        <w:rPr>
          <w:sz w:val="28"/>
          <w:szCs w:val="28"/>
          <w:lang w:eastAsia="ar-SA"/>
        </w:rPr>
        <w:t>Большеивановского</w:t>
      </w:r>
      <w:r w:rsidR="006D3907" w:rsidRPr="006D3907">
        <w:rPr>
          <w:sz w:val="28"/>
          <w:szCs w:val="28"/>
          <w:lang w:eastAsia="ar-SA"/>
        </w:rPr>
        <w:t xml:space="preserve">  сельского  поселения </w:t>
      </w:r>
      <w:r w:rsidRPr="006D3907">
        <w:rPr>
          <w:bCs/>
          <w:sz w:val="28"/>
          <w:szCs w:val="28"/>
        </w:rPr>
        <w:t xml:space="preserve"> </w:t>
      </w:r>
      <w:r w:rsidR="00E566A5" w:rsidRPr="006D3907">
        <w:rPr>
          <w:bCs/>
          <w:sz w:val="28"/>
          <w:szCs w:val="28"/>
        </w:rPr>
        <w:t xml:space="preserve"> </w:t>
      </w:r>
      <w:r w:rsidRPr="006D3907">
        <w:rPr>
          <w:bCs/>
          <w:sz w:val="28"/>
          <w:szCs w:val="28"/>
        </w:rPr>
        <w:t xml:space="preserve">в </w:t>
      </w:r>
      <w:r w:rsidR="006D3907" w:rsidRPr="006D3907">
        <w:rPr>
          <w:bCs/>
          <w:sz w:val="28"/>
          <w:szCs w:val="28"/>
        </w:rPr>
        <w:t>АУ</w:t>
      </w:r>
      <w:r w:rsidRPr="006D3907">
        <w:rPr>
          <w:bCs/>
          <w:sz w:val="28"/>
          <w:szCs w:val="28"/>
        </w:rPr>
        <w:t xml:space="preserve"> </w:t>
      </w:r>
      <w:r w:rsidR="00E566A5" w:rsidRPr="006D3907">
        <w:rPr>
          <w:bCs/>
          <w:sz w:val="28"/>
          <w:szCs w:val="28"/>
        </w:rPr>
        <w:t>«</w:t>
      </w:r>
      <w:r w:rsidRPr="006D3907">
        <w:rPr>
          <w:bCs/>
          <w:sz w:val="28"/>
          <w:szCs w:val="28"/>
        </w:rPr>
        <w:t>МФЦ</w:t>
      </w:r>
      <w:r w:rsidR="00E566A5" w:rsidRPr="006D3907">
        <w:rPr>
          <w:bCs/>
          <w:sz w:val="28"/>
          <w:szCs w:val="28"/>
        </w:rPr>
        <w:t>»</w:t>
      </w:r>
      <w:r w:rsidR="006D3907" w:rsidRPr="006D3907">
        <w:rPr>
          <w:bCs/>
          <w:sz w:val="28"/>
          <w:szCs w:val="28"/>
        </w:rPr>
        <w:t xml:space="preserve">  для  выдачи   или  направления   заявителю</w:t>
      </w:r>
      <w:r w:rsidRPr="006D3907">
        <w:rPr>
          <w:bCs/>
          <w:sz w:val="28"/>
          <w:szCs w:val="28"/>
        </w:rPr>
        <w:t>.</w:t>
      </w:r>
    </w:p>
    <w:p w:rsidR="000C7F0C" w:rsidRPr="00E566A5" w:rsidRDefault="00F70A96" w:rsidP="00F70A96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E566A5">
        <w:rPr>
          <w:sz w:val="28"/>
          <w:szCs w:val="28"/>
        </w:rPr>
        <w:t>3.</w:t>
      </w:r>
      <w:r w:rsidR="00EB34AA" w:rsidRPr="00E566A5">
        <w:rPr>
          <w:sz w:val="28"/>
          <w:szCs w:val="28"/>
        </w:rPr>
        <w:t>4</w:t>
      </w:r>
      <w:r w:rsidRPr="00E566A5">
        <w:rPr>
          <w:sz w:val="28"/>
          <w:szCs w:val="28"/>
        </w:rPr>
        <w:t>.</w:t>
      </w:r>
      <w:r w:rsidR="00E566A5" w:rsidRPr="00E566A5">
        <w:rPr>
          <w:sz w:val="28"/>
          <w:szCs w:val="28"/>
        </w:rPr>
        <w:t>5</w:t>
      </w:r>
      <w:r w:rsidRPr="00E566A5">
        <w:rPr>
          <w:sz w:val="28"/>
          <w:szCs w:val="28"/>
        </w:rPr>
        <w:t>.М</w:t>
      </w:r>
      <w:r w:rsidR="000C7F0C" w:rsidRPr="00E566A5">
        <w:rPr>
          <w:sz w:val="28"/>
          <w:szCs w:val="28"/>
        </w:rPr>
        <w:t xml:space="preserve">аксимальный срок административной процедуры составляет не более </w:t>
      </w:r>
      <w:r w:rsidR="00C36010">
        <w:rPr>
          <w:sz w:val="28"/>
          <w:szCs w:val="28"/>
        </w:rPr>
        <w:t xml:space="preserve"> </w:t>
      </w:r>
      <w:r w:rsidR="00026B0F">
        <w:rPr>
          <w:sz w:val="28"/>
          <w:szCs w:val="28"/>
        </w:rPr>
        <w:t>5</w:t>
      </w:r>
      <w:r w:rsidR="00C36010">
        <w:rPr>
          <w:sz w:val="28"/>
          <w:szCs w:val="28"/>
        </w:rPr>
        <w:t xml:space="preserve">  (</w:t>
      </w:r>
      <w:r w:rsidR="00026B0F">
        <w:rPr>
          <w:sz w:val="28"/>
          <w:szCs w:val="28"/>
        </w:rPr>
        <w:t>пяти</w:t>
      </w:r>
      <w:r w:rsidR="00C36010">
        <w:rPr>
          <w:sz w:val="28"/>
          <w:szCs w:val="28"/>
        </w:rPr>
        <w:t xml:space="preserve">)  рабочих  </w:t>
      </w:r>
      <w:r w:rsidR="000C7F0C" w:rsidRPr="00E566A5">
        <w:rPr>
          <w:sz w:val="28"/>
          <w:szCs w:val="28"/>
        </w:rPr>
        <w:t xml:space="preserve"> дней.</w:t>
      </w:r>
    </w:p>
    <w:p w:rsidR="006D3907" w:rsidRDefault="006D3907" w:rsidP="007957B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F725D2" w:rsidRDefault="000C7F0C" w:rsidP="0061700F">
      <w:pPr>
        <w:pStyle w:val="ab"/>
        <w:jc w:val="both"/>
        <w:rPr>
          <w:b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  <w:r w:rsidRPr="008A04F8">
        <w:rPr>
          <w:b/>
          <w:sz w:val="28"/>
          <w:szCs w:val="28"/>
          <w:lang w:eastAsia="ar-SA"/>
        </w:rPr>
        <w:t>3</w:t>
      </w:r>
      <w:r w:rsidRPr="006D3907">
        <w:rPr>
          <w:b/>
          <w:sz w:val="28"/>
          <w:szCs w:val="28"/>
          <w:lang w:eastAsia="ar-SA"/>
        </w:rPr>
        <w:t>.</w:t>
      </w:r>
      <w:r w:rsidR="00123A36" w:rsidRPr="006D3907">
        <w:rPr>
          <w:b/>
          <w:sz w:val="28"/>
          <w:szCs w:val="28"/>
          <w:lang w:eastAsia="ar-SA"/>
        </w:rPr>
        <w:t>5</w:t>
      </w:r>
      <w:r w:rsidRPr="006D3907">
        <w:rPr>
          <w:b/>
          <w:sz w:val="28"/>
          <w:szCs w:val="28"/>
          <w:lang w:eastAsia="ar-SA"/>
        </w:rPr>
        <w:t>.</w:t>
      </w:r>
      <w:r w:rsidR="0061700F" w:rsidRPr="0061700F">
        <w:rPr>
          <w:b/>
          <w:sz w:val="28"/>
          <w:szCs w:val="28"/>
        </w:rPr>
        <w:t>Регистрация готовности дела в автоматизированной информационной системе по учету услуг; уведомление   заявителя  о  готовности</w:t>
      </w:r>
      <w:r w:rsidR="0061700F" w:rsidRPr="0061700F">
        <w:rPr>
          <w:b/>
          <w:color w:val="FF0000"/>
          <w:sz w:val="28"/>
          <w:szCs w:val="28"/>
          <w:lang w:eastAsia="ar-SA"/>
        </w:rPr>
        <w:t xml:space="preserve">  </w:t>
      </w:r>
      <w:r w:rsidR="0061700F" w:rsidRPr="0061700F">
        <w:rPr>
          <w:b/>
          <w:sz w:val="28"/>
          <w:szCs w:val="28"/>
          <w:lang w:eastAsia="ar-SA"/>
        </w:rPr>
        <w:t xml:space="preserve"> проекта   договора   купли-продажи земельного  участка  или  договора    аренды  земельного  участка  в  трех  экземплярах</w:t>
      </w:r>
      <w:r w:rsidR="007F6E6F">
        <w:rPr>
          <w:b/>
          <w:sz w:val="28"/>
          <w:szCs w:val="28"/>
          <w:lang w:eastAsia="ar-SA"/>
        </w:rPr>
        <w:t xml:space="preserve">  </w:t>
      </w:r>
      <w:r w:rsidR="00E03B7C">
        <w:rPr>
          <w:b/>
          <w:sz w:val="28"/>
          <w:szCs w:val="28"/>
          <w:lang w:eastAsia="ar-SA"/>
        </w:rPr>
        <w:t xml:space="preserve">либо  постановления   администрации  </w:t>
      </w:r>
      <w:r w:rsidR="007957B2">
        <w:rPr>
          <w:b/>
          <w:sz w:val="28"/>
          <w:szCs w:val="28"/>
          <w:lang w:eastAsia="ar-SA"/>
        </w:rPr>
        <w:t>Большеивановского</w:t>
      </w:r>
      <w:r w:rsidR="00E03B7C">
        <w:rPr>
          <w:b/>
          <w:sz w:val="28"/>
          <w:szCs w:val="28"/>
          <w:lang w:eastAsia="ar-SA"/>
        </w:rPr>
        <w:t xml:space="preserve">  сельского  поселения  о  предоставлении  земельного  участка  в   собственность  бесплатно  без  </w:t>
      </w:r>
    </w:p>
    <w:p w:rsidR="0061700F" w:rsidRPr="0061700F" w:rsidRDefault="00EA4F8A" w:rsidP="0061700F">
      <w:pPr>
        <w:pStyle w:val="ab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="00E03B7C">
        <w:rPr>
          <w:b/>
          <w:sz w:val="28"/>
          <w:szCs w:val="28"/>
          <w:lang w:eastAsia="ar-SA"/>
        </w:rPr>
        <w:t xml:space="preserve">роведения  торгов  либо </w:t>
      </w:r>
      <w:r w:rsidR="0061700F" w:rsidRPr="0061700F">
        <w:rPr>
          <w:b/>
          <w:sz w:val="28"/>
          <w:szCs w:val="28"/>
          <w:lang w:eastAsia="ar-SA"/>
        </w:rPr>
        <w:t xml:space="preserve"> уведомления  об  отказе  в  предоставлении  в  собственность   или   в  аренду  земельного  участка</w:t>
      </w:r>
      <w:r w:rsidR="0061700F">
        <w:rPr>
          <w:b/>
          <w:sz w:val="28"/>
          <w:szCs w:val="28"/>
          <w:lang w:eastAsia="ar-SA"/>
        </w:rPr>
        <w:t xml:space="preserve"> </w:t>
      </w:r>
      <w:r w:rsidR="0061700F" w:rsidRPr="0061700F">
        <w:rPr>
          <w:b/>
          <w:sz w:val="28"/>
          <w:szCs w:val="28"/>
          <w:lang w:eastAsia="ar-SA"/>
        </w:rPr>
        <w:t xml:space="preserve"> </w:t>
      </w:r>
      <w:r w:rsidR="0061700F">
        <w:rPr>
          <w:b/>
          <w:sz w:val="28"/>
          <w:szCs w:val="28"/>
          <w:lang w:eastAsia="ar-SA"/>
        </w:rPr>
        <w:t>без  проведения торгов</w:t>
      </w:r>
      <w:r w:rsidR="0061700F" w:rsidRPr="0061700F">
        <w:rPr>
          <w:b/>
          <w:sz w:val="28"/>
          <w:szCs w:val="28"/>
          <w:lang w:eastAsia="ar-SA"/>
        </w:rPr>
        <w:t xml:space="preserve"> </w:t>
      </w:r>
      <w:r w:rsidR="007F6E6F">
        <w:rPr>
          <w:b/>
          <w:sz w:val="28"/>
          <w:szCs w:val="28"/>
          <w:lang w:eastAsia="ar-SA"/>
        </w:rPr>
        <w:t xml:space="preserve"> </w:t>
      </w:r>
      <w:r w:rsidR="0061700F" w:rsidRPr="0061700F">
        <w:rPr>
          <w:b/>
          <w:sz w:val="28"/>
          <w:szCs w:val="28"/>
          <w:lang w:eastAsia="ar-SA"/>
        </w:rPr>
        <w:t xml:space="preserve">заявителю   </w:t>
      </w:r>
    </w:p>
    <w:p w:rsidR="006D3907" w:rsidRPr="00E703D3" w:rsidRDefault="006D3907" w:rsidP="006D3907">
      <w:pPr>
        <w:pStyle w:val="ab"/>
        <w:jc w:val="both"/>
        <w:rPr>
          <w:b/>
          <w:color w:val="FF0000"/>
          <w:sz w:val="28"/>
          <w:szCs w:val="28"/>
          <w:lang w:eastAsia="ar-SA"/>
        </w:rPr>
      </w:pPr>
      <w:r w:rsidRPr="006D3907">
        <w:rPr>
          <w:b/>
          <w:sz w:val="28"/>
          <w:szCs w:val="28"/>
          <w:lang w:eastAsia="ar-SA"/>
        </w:rPr>
        <w:t xml:space="preserve"> </w:t>
      </w:r>
    </w:p>
    <w:p w:rsidR="005A0040" w:rsidRPr="00003E2F" w:rsidRDefault="000C7F0C" w:rsidP="0061700F">
      <w:pPr>
        <w:pStyle w:val="ab"/>
        <w:jc w:val="both"/>
        <w:rPr>
          <w:sz w:val="28"/>
          <w:szCs w:val="28"/>
        </w:rPr>
      </w:pPr>
      <w:r w:rsidRPr="008A04F8">
        <w:rPr>
          <w:b/>
          <w:sz w:val="28"/>
          <w:szCs w:val="28"/>
          <w:lang w:eastAsia="ar-SA"/>
        </w:rPr>
        <w:t xml:space="preserve"> </w:t>
      </w:r>
      <w:r w:rsidR="0061700F">
        <w:rPr>
          <w:b/>
          <w:sz w:val="28"/>
          <w:szCs w:val="28"/>
          <w:lang w:eastAsia="ar-SA"/>
        </w:rPr>
        <w:tab/>
      </w:r>
      <w:r>
        <w:rPr>
          <w:sz w:val="28"/>
          <w:szCs w:val="28"/>
        </w:rPr>
        <w:t>3.</w:t>
      </w:r>
      <w:r w:rsidR="00123A36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5A0040" w:rsidRPr="005A0040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 специалистами   </w:t>
      </w:r>
      <w:r w:rsidR="006D3907">
        <w:rPr>
          <w:sz w:val="28"/>
          <w:szCs w:val="28"/>
        </w:rPr>
        <w:t xml:space="preserve">АУ  «МФЦ»   </w:t>
      </w:r>
      <w:r w:rsidR="005A0040" w:rsidRPr="00003E2F">
        <w:rPr>
          <w:sz w:val="28"/>
          <w:szCs w:val="28"/>
        </w:rPr>
        <w:t xml:space="preserve">в  соответствии </w:t>
      </w:r>
      <w:r w:rsidR="00DC2DA3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>с</w:t>
      </w:r>
      <w:r w:rsidR="00DC2DA3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 xml:space="preserve"> соглашением, заключенным </w:t>
      </w:r>
      <w:r w:rsidR="00DC2DA3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 xml:space="preserve">между </w:t>
      </w:r>
      <w:r w:rsidR="006D3907">
        <w:rPr>
          <w:sz w:val="28"/>
          <w:szCs w:val="28"/>
        </w:rPr>
        <w:t xml:space="preserve"> АУ «</w:t>
      </w:r>
      <w:r w:rsidR="005A0040" w:rsidRPr="00003E2F">
        <w:rPr>
          <w:sz w:val="28"/>
          <w:szCs w:val="28"/>
        </w:rPr>
        <w:t>МФЦ</w:t>
      </w:r>
      <w:r w:rsidR="006D3907">
        <w:rPr>
          <w:sz w:val="28"/>
          <w:szCs w:val="28"/>
        </w:rPr>
        <w:t xml:space="preserve">» </w:t>
      </w:r>
      <w:r w:rsidR="005A0040" w:rsidRPr="00003E2F">
        <w:rPr>
          <w:sz w:val="28"/>
          <w:szCs w:val="28"/>
        </w:rPr>
        <w:t xml:space="preserve"> и </w:t>
      </w:r>
      <w:r w:rsidR="00DC2DA3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 xml:space="preserve">администрацией  </w:t>
      </w:r>
      <w:r w:rsidR="007957B2">
        <w:rPr>
          <w:sz w:val="28"/>
          <w:szCs w:val="28"/>
        </w:rPr>
        <w:t>Большеивановского</w:t>
      </w:r>
      <w:r w:rsidR="005A0040"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EC08A7" w:rsidRDefault="00A1543F" w:rsidP="000C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6D3907" w:rsidRPr="006D3907">
        <w:rPr>
          <w:sz w:val="28"/>
          <w:szCs w:val="28"/>
        </w:rPr>
        <w:t xml:space="preserve">специалисту  АУ  «МФЦ», ответственному за хранение готовых документов, </w:t>
      </w:r>
      <w:r w:rsidR="00B00D4D" w:rsidRPr="006D3907">
        <w:rPr>
          <w:sz w:val="28"/>
          <w:szCs w:val="28"/>
        </w:rPr>
        <w:t xml:space="preserve">из  администрации </w:t>
      </w:r>
      <w:r w:rsidR="007957B2">
        <w:rPr>
          <w:sz w:val="28"/>
          <w:szCs w:val="28"/>
        </w:rPr>
        <w:t>Большеивановского</w:t>
      </w:r>
      <w:r w:rsidR="00B00D4D" w:rsidRPr="006D3907">
        <w:rPr>
          <w:sz w:val="28"/>
          <w:szCs w:val="28"/>
        </w:rPr>
        <w:t xml:space="preserve">  сельского  поселения </w:t>
      </w:r>
      <w:r w:rsidR="006D3907" w:rsidRPr="006D3907">
        <w:rPr>
          <w:sz w:val="28"/>
          <w:szCs w:val="28"/>
          <w:lang w:eastAsia="ar-SA"/>
        </w:rPr>
        <w:t xml:space="preserve">проекта   договора  </w:t>
      </w:r>
      <w:r w:rsidR="0061700F">
        <w:rPr>
          <w:sz w:val="28"/>
          <w:szCs w:val="28"/>
          <w:lang w:eastAsia="ar-SA"/>
        </w:rPr>
        <w:t xml:space="preserve">купли-продажи  земельного  участка  или  проекта   договора </w:t>
      </w:r>
      <w:r w:rsidR="006D3907" w:rsidRPr="006D3907">
        <w:rPr>
          <w:sz w:val="28"/>
          <w:szCs w:val="28"/>
          <w:lang w:eastAsia="ar-SA"/>
        </w:rPr>
        <w:t xml:space="preserve"> аренды  земельного  участка  в  трех  экземплярах</w:t>
      </w:r>
      <w:r w:rsidR="00DC2DA3">
        <w:rPr>
          <w:sz w:val="28"/>
          <w:szCs w:val="28"/>
          <w:lang w:eastAsia="ar-SA"/>
        </w:rPr>
        <w:t xml:space="preserve">  </w:t>
      </w:r>
      <w:r w:rsidR="0061700F">
        <w:rPr>
          <w:sz w:val="28"/>
          <w:szCs w:val="28"/>
          <w:lang w:eastAsia="ar-SA"/>
        </w:rPr>
        <w:t xml:space="preserve"> </w:t>
      </w:r>
      <w:r w:rsidR="00E03B7C">
        <w:rPr>
          <w:sz w:val="28"/>
          <w:szCs w:val="28"/>
          <w:lang w:eastAsia="ar-SA"/>
        </w:rPr>
        <w:t>либо</w:t>
      </w:r>
      <w:r w:rsidR="00DC2DA3">
        <w:rPr>
          <w:sz w:val="28"/>
          <w:szCs w:val="28"/>
          <w:lang w:eastAsia="ar-SA"/>
        </w:rPr>
        <w:t xml:space="preserve"> </w:t>
      </w:r>
      <w:r w:rsidR="00E03B7C">
        <w:rPr>
          <w:sz w:val="28"/>
          <w:szCs w:val="28"/>
          <w:lang w:eastAsia="ar-SA"/>
        </w:rPr>
        <w:t xml:space="preserve"> </w:t>
      </w:r>
      <w:r w:rsidR="00E03B7C" w:rsidRPr="00E03B7C">
        <w:rPr>
          <w:sz w:val="28"/>
          <w:szCs w:val="28"/>
          <w:lang w:eastAsia="ar-SA"/>
        </w:rPr>
        <w:t xml:space="preserve">постановления   администрации </w:t>
      </w:r>
      <w:r w:rsidR="007957B2">
        <w:rPr>
          <w:sz w:val="28"/>
          <w:szCs w:val="28"/>
          <w:lang w:eastAsia="ar-SA"/>
        </w:rPr>
        <w:t>Большеивановского</w:t>
      </w:r>
      <w:r w:rsidR="00E03B7C" w:rsidRPr="00E03B7C">
        <w:rPr>
          <w:sz w:val="28"/>
          <w:szCs w:val="28"/>
          <w:lang w:eastAsia="ar-SA"/>
        </w:rPr>
        <w:t xml:space="preserve">  сельского  поселения  о  предоставлении  земельного  участка  в   собственность  бесплатно  без  проведения  торгов</w:t>
      </w:r>
      <w:r w:rsidR="00E03B7C">
        <w:rPr>
          <w:b/>
          <w:sz w:val="28"/>
          <w:szCs w:val="28"/>
          <w:lang w:eastAsia="ar-SA"/>
        </w:rPr>
        <w:t xml:space="preserve">  </w:t>
      </w:r>
      <w:r w:rsidR="00E03B7C">
        <w:rPr>
          <w:sz w:val="28"/>
          <w:szCs w:val="28"/>
          <w:lang w:eastAsia="ar-SA"/>
        </w:rPr>
        <w:t xml:space="preserve">  либо </w:t>
      </w:r>
      <w:r w:rsidR="006D3907" w:rsidRPr="006D3907">
        <w:rPr>
          <w:sz w:val="28"/>
          <w:szCs w:val="28"/>
          <w:lang w:eastAsia="ar-SA"/>
        </w:rPr>
        <w:t xml:space="preserve">  уведомления  об  отказе  в  предоставлении  в </w:t>
      </w:r>
      <w:r w:rsidR="0061700F">
        <w:rPr>
          <w:sz w:val="28"/>
          <w:szCs w:val="28"/>
          <w:lang w:eastAsia="ar-SA"/>
        </w:rPr>
        <w:t xml:space="preserve">  собственность   или  в </w:t>
      </w:r>
      <w:r w:rsidR="006D3907" w:rsidRPr="006D3907">
        <w:rPr>
          <w:sz w:val="28"/>
          <w:szCs w:val="28"/>
          <w:lang w:eastAsia="ar-SA"/>
        </w:rPr>
        <w:t xml:space="preserve"> аренду  земельного  участка</w:t>
      </w:r>
      <w:r w:rsidR="0061700F">
        <w:rPr>
          <w:sz w:val="28"/>
          <w:szCs w:val="28"/>
          <w:lang w:eastAsia="ar-SA"/>
        </w:rPr>
        <w:t xml:space="preserve">  без  проведения  торгов</w:t>
      </w:r>
      <w:r w:rsidR="006D3907" w:rsidRPr="006D3907">
        <w:rPr>
          <w:sz w:val="28"/>
          <w:szCs w:val="28"/>
          <w:lang w:eastAsia="ar-SA"/>
        </w:rPr>
        <w:t>.</w:t>
      </w:r>
      <w:r w:rsidRPr="006D3907">
        <w:rPr>
          <w:sz w:val="28"/>
          <w:szCs w:val="28"/>
        </w:rPr>
        <w:t xml:space="preserve"> </w:t>
      </w:r>
      <w:r w:rsidR="000C7F0C" w:rsidRPr="006D3907">
        <w:rPr>
          <w:sz w:val="28"/>
          <w:szCs w:val="28"/>
        </w:rPr>
        <w:t xml:space="preserve"> </w:t>
      </w:r>
    </w:p>
    <w:p w:rsidR="00EC08A7" w:rsidRDefault="000C7F0C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3907">
        <w:rPr>
          <w:sz w:val="28"/>
          <w:szCs w:val="28"/>
        </w:rPr>
        <w:t xml:space="preserve">   </w:t>
      </w:r>
      <w:r w:rsidR="00EC08A7" w:rsidRPr="005837BA">
        <w:rPr>
          <w:bCs/>
          <w:sz w:val="28"/>
          <w:szCs w:val="28"/>
        </w:rPr>
        <w:t>При</w:t>
      </w:r>
      <w:r w:rsidR="0022787B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 передаче </w:t>
      </w:r>
      <w:r w:rsidR="0022787B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пакета документов специалист </w:t>
      </w:r>
      <w:r w:rsidR="00EC08A7" w:rsidRPr="00EC08A7">
        <w:rPr>
          <w:bCs/>
          <w:sz w:val="28"/>
          <w:szCs w:val="28"/>
        </w:rPr>
        <w:t>АУ</w:t>
      </w:r>
      <w:r w:rsidR="00EC08A7" w:rsidRPr="005837BA">
        <w:rPr>
          <w:bCs/>
          <w:sz w:val="28"/>
          <w:szCs w:val="28"/>
        </w:rPr>
        <w:t xml:space="preserve"> </w:t>
      </w:r>
      <w:r w:rsidR="00EC08A7" w:rsidRPr="00EC08A7">
        <w:rPr>
          <w:bCs/>
          <w:sz w:val="28"/>
          <w:szCs w:val="28"/>
        </w:rPr>
        <w:t>«</w:t>
      </w:r>
      <w:r w:rsidR="00EC08A7" w:rsidRPr="005837BA">
        <w:rPr>
          <w:bCs/>
          <w:sz w:val="28"/>
          <w:szCs w:val="28"/>
        </w:rPr>
        <w:t>МФЦ</w:t>
      </w:r>
      <w:r w:rsidR="00EC08A7" w:rsidRPr="00EC08A7">
        <w:rPr>
          <w:bCs/>
          <w:sz w:val="28"/>
          <w:szCs w:val="28"/>
        </w:rPr>
        <w:t>»</w:t>
      </w:r>
      <w:r w:rsidR="00EC08A7" w:rsidRPr="005837BA">
        <w:rPr>
          <w:bCs/>
          <w:sz w:val="28"/>
          <w:szCs w:val="28"/>
        </w:rPr>
        <w:t>, принимающий их, проверяет</w:t>
      </w:r>
      <w:r w:rsidR="00EC08A7" w:rsidRPr="00EC08A7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 количество документов и их соответствие данным, указанным в реестре, проставляет дату, время получения документов и подпись. Один экземпляр реестра остается </w:t>
      </w:r>
      <w:r w:rsidR="00EC08A7" w:rsidRPr="00EC08A7">
        <w:rPr>
          <w:bCs/>
          <w:sz w:val="28"/>
          <w:szCs w:val="28"/>
        </w:rPr>
        <w:t>в  АУ</w:t>
      </w:r>
      <w:r w:rsidR="00EC08A7" w:rsidRPr="005837BA">
        <w:rPr>
          <w:bCs/>
          <w:sz w:val="28"/>
          <w:szCs w:val="28"/>
        </w:rPr>
        <w:t xml:space="preserve"> </w:t>
      </w:r>
      <w:r w:rsidR="00EC08A7" w:rsidRPr="00EC08A7">
        <w:rPr>
          <w:bCs/>
          <w:sz w:val="28"/>
          <w:szCs w:val="28"/>
        </w:rPr>
        <w:t>«</w:t>
      </w:r>
      <w:r w:rsidR="00EC08A7" w:rsidRPr="005837BA">
        <w:rPr>
          <w:bCs/>
          <w:sz w:val="28"/>
          <w:szCs w:val="28"/>
        </w:rPr>
        <w:t>МФЦ</w:t>
      </w:r>
      <w:r w:rsidR="00EC08A7" w:rsidRPr="00EC08A7">
        <w:rPr>
          <w:bCs/>
          <w:sz w:val="28"/>
          <w:szCs w:val="28"/>
        </w:rPr>
        <w:t>»</w:t>
      </w:r>
      <w:r w:rsidR="00EC08A7" w:rsidRPr="005837BA">
        <w:rPr>
          <w:bCs/>
          <w:sz w:val="28"/>
          <w:szCs w:val="28"/>
        </w:rPr>
        <w:t xml:space="preserve">, второй экземпляр подлежит возврату в </w:t>
      </w:r>
      <w:r w:rsidR="00EC08A7" w:rsidRPr="00EC08A7">
        <w:rPr>
          <w:bCs/>
          <w:sz w:val="28"/>
          <w:szCs w:val="28"/>
        </w:rPr>
        <w:t xml:space="preserve"> администрацию  </w:t>
      </w:r>
      <w:r w:rsidR="007957B2">
        <w:rPr>
          <w:bCs/>
          <w:sz w:val="28"/>
          <w:szCs w:val="28"/>
        </w:rPr>
        <w:t>Большеивановского</w:t>
      </w:r>
      <w:r w:rsidR="00EC08A7" w:rsidRPr="00EC08A7">
        <w:rPr>
          <w:bCs/>
          <w:sz w:val="28"/>
          <w:szCs w:val="28"/>
        </w:rPr>
        <w:t xml:space="preserve">  сельского  поселения</w:t>
      </w:r>
      <w:r w:rsidR="00EC08A7" w:rsidRPr="005837BA">
        <w:rPr>
          <w:bCs/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Ответственным за хранение готовых документов является специалист </w:t>
      </w:r>
      <w:r w:rsidR="006D3907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Ответственным за выдачу документов заявителям является специалист </w:t>
      </w:r>
      <w:r w:rsidR="006D3907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.</w:t>
      </w:r>
    </w:p>
    <w:p w:rsid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D3907" w:rsidRPr="00A1543F">
        <w:rPr>
          <w:sz w:val="28"/>
          <w:szCs w:val="28"/>
        </w:rPr>
        <w:t>пециалист, ответственный за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хранение готовых документов, в течение одного</w:t>
      </w:r>
      <w:r w:rsidR="00C36010">
        <w:rPr>
          <w:sz w:val="28"/>
          <w:szCs w:val="28"/>
        </w:rPr>
        <w:t xml:space="preserve">  рабочего  дня </w:t>
      </w:r>
      <w:r w:rsidR="006D3907">
        <w:rPr>
          <w:sz w:val="28"/>
          <w:szCs w:val="28"/>
        </w:rPr>
        <w:t xml:space="preserve">  с  момента их поступления  ему</w:t>
      </w:r>
      <w:r w:rsidR="006D3907" w:rsidRPr="00A1543F">
        <w:rPr>
          <w:sz w:val="28"/>
          <w:szCs w:val="28"/>
        </w:rPr>
        <w:t xml:space="preserve">   уведомляет 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заявителя 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>о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готовности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документов. </w:t>
      </w:r>
    </w:p>
    <w:p w:rsidR="00EC08A7" w:rsidRDefault="000C7F0C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543F" w:rsidRPr="00A1543F">
        <w:rPr>
          <w:sz w:val="28"/>
          <w:szCs w:val="28"/>
        </w:rPr>
        <w:t xml:space="preserve">пециалист </w:t>
      </w:r>
      <w:r w:rsidR="006D3907">
        <w:rPr>
          <w:sz w:val="28"/>
          <w:szCs w:val="28"/>
        </w:rPr>
        <w:t xml:space="preserve">  АУ «МФЦ»</w:t>
      </w:r>
      <w:r w:rsidR="00A1543F" w:rsidRPr="00A1543F">
        <w:rPr>
          <w:sz w:val="28"/>
          <w:szCs w:val="28"/>
        </w:rPr>
        <w:t>, ответственный за хранение готовых документов</w:t>
      </w:r>
      <w:r w:rsidR="006D3907">
        <w:rPr>
          <w:sz w:val="28"/>
          <w:szCs w:val="28"/>
        </w:rPr>
        <w:t xml:space="preserve">,  за  выдачу или  направление  документов </w:t>
      </w:r>
      <w:r w:rsidR="00A1543F" w:rsidRPr="00A1543F">
        <w:rPr>
          <w:sz w:val="28"/>
          <w:szCs w:val="28"/>
        </w:rPr>
        <w:t xml:space="preserve"> заявителю,</w:t>
      </w:r>
      <w:r w:rsidR="00024D69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уведомл</w:t>
      </w:r>
      <w:r w:rsidR="00024D69">
        <w:rPr>
          <w:sz w:val="28"/>
          <w:szCs w:val="28"/>
        </w:rPr>
        <w:t xml:space="preserve">яет </w:t>
      </w:r>
      <w:r w:rsidR="00A1543F" w:rsidRPr="00A1543F">
        <w:rPr>
          <w:sz w:val="28"/>
          <w:szCs w:val="28"/>
        </w:rPr>
        <w:t xml:space="preserve"> заявителя </w:t>
      </w:r>
      <w:r w:rsidR="00024D69">
        <w:rPr>
          <w:sz w:val="28"/>
          <w:szCs w:val="28"/>
        </w:rPr>
        <w:t xml:space="preserve"> </w:t>
      </w:r>
      <w:r w:rsidR="006D3907">
        <w:rPr>
          <w:sz w:val="28"/>
          <w:szCs w:val="28"/>
        </w:rPr>
        <w:t xml:space="preserve">о  готовности </w:t>
      </w:r>
      <w:r w:rsidR="00024D69">
        <w:rPr>
          <w:sz w:val="28"/>
          <w:szCs w:val="28"/>
        </w:rPr>
        <w:t xml:space="preserve"> </w:t>
      </w:r>
      <w:r w:rsidR="006D3907">
        <w:rPr>
          <w:sz w:val="28"/>
          <w:szCs w:val="28"/>
        </w:rPr>
        <w:t xml:space="preserve"> документов</w:t>
      </w:r>
      <w:r w:rsidR="00024D69">
        <w:rPr>
          <w:sz w:val="28"/>
          <w:szCs w:val="28"/>
        </w:rPr>
        <w:t xml:space="preserve">  о  предоставлении  муниципальной  услуги   либо  об  отказе  в  ее  предоставлении  способом,  указанным  заявителем  в  расписке. </w:t>
      </w:r>
    </w:p>
    <w:p w:rsidR="00026B0F" w:rsidRDefault="00026B0F" w:rsidP="00026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543F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 АУ «МФЦ»</w:t>
      </w:r>
      <w:r w:rsidRPr="00A1543F">
        <w:rPr>
          <w:sz w:val="28"/>
          <w:szCs w:val="28"/>
        </w:rPr>
        <w:t>, ответственный за</w:t>
      </w:r>
      <w:r>
        <w:rPr>
          <w:sz w:val="28"/>
          <w:szCs w:val="28"/>
        </w:rPr>
        <w:t xml:space="preserve">  выдачу или  направление  документов </w:t>
      </w:r>
      <w:r w:rsidRPr="00A1543F">
        <w:rPr>
          <w:sz w:val="28"/>
          <w:szCs w:val="28"/>
        </w:rPr>
        <w:t xml:space="preserve"> заявителю,</w:t>
      </w:r>
      <w:r>
        <w:rPr>
          <w:sz w:val="28"/>
          <w:szCs w:val="28"/>
        </w:rPr>
        <w:t xml:space="preserve">  делает  отметку   об  уведомлении  заявителя   в </w:t>
      </w:r>
      <w:r w:rsidR="0022787B">
        <w:rPr>
          <w:sz w:val="28"/>
          <w:szCs w:val="28"/>
        </w:rPr>
        <w:t>расписке  в   получении   документов</w:t>
      </w:r>
      <w:r>
        <w:rPr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Для получения результатов предоставления </w:t>
      </w:r>
      <w:r w:rsidR="00AA2324">
        <w:rPr>
          <w:sz w:val="28"/>
          <w:szCs w:val="28"/>
        </w:rPr>
        <w:t xml:space="preserve"> муниципальной  </w:t>
      </w:r>
      <w:r w:rsidRPr="00A1543F">
        <w:rPr>
          <w:sz w:val="28"/>
          <w:szCs w:val="28"/>
        </w:rPr>
        <w:t xml:space="preserve">услуги, заявитель предъявляет </w:t>
      </w:r>
      <w:r w:rsidR="00B00D4D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специалисту</w:t>
      </w:r>
      <w:r w:rsidR="006D3907">
        <w:rPr>
          <w:sz w:val="28"/>
          <w:szCs w:val="28"/>
        </w:rPr>
        <w:t xml:space="preserve">  АУ «МФЦ»</w:t>
      </w:r>
      <w:r w:rsidRPr="00A1543F">
        <w:rPr>
          <w:sz w:val="28"/>
          <w:szCs w:val="28"/>
        </w:rPr>
        <w:t>, ответственному за выдачу документов, следующие документы: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а)  документ, удостоверяющий его личность (паспорт);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б) </w:t>
      </w:r>
      <w:r w:rsidR="006D3907">
        <w:rPr>
          <w:sz w:val="28"/>
          <w:szCs w:val="28"/>
        </w:rPr>
        <w:t>надлежащим  образом   оформленный  доку</w:t>
      </w:r>
      <w:r w:rsidRPr="00A1543F">
        <w:rPr>
          <w:sz w:val="28"/>
          <w:szCs w:val="28"/>
        </w:rPr>
        <w:t>мент, подтверждающий полномочия представителя на получение документов (доверенность);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в) </w:t>
      </w:r>
      <w:r w:rsidR="006D3907">
        <w:rPr>
          <w:sz w:val="28"/>
          <w:szCs w:val="28"/>
        </w:rPr>
        <w:t xml:space="preserve">расписка  </w:t>
      </w:r>
      <w:r w:rsidR="0022787B">
        <w:rPr>
          <w:sz w:val="28"/>
          <w:szCs w:val="28"/>
        </w:rPr>
        <w:t xml:space="preserve">в  получении  </w:t>
      </w:r>
      <w:r w:rsidR="006D3907">
        <w:rPr>
          <w:sz w:val="28"/>
          <w:szCs w:val="28"/>
        </w:rPr>
        <w:t>документов</w:t>
      </w:r>
      <w:r w:rsidRPr="00A1543F">
        <w:rPr>
          <w:sz w:val="28"/>
          <w:szCs w:val="28"/>
        </w:rPr>
        <w:t>.</w:t>
      </w:r>
    </w:p>
    <w:p w:rsid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1543F" w:rsidRPr="00A1543F">
        <w:rPr>
          <w:sz w:val="28"/>
          <w:szCs w:val="28"/>
        </w:rPr>
        <w:t>.</w:t>
      </w:r>
      <w:r w:rsidR="00123A36">
        <w:rPr>
          <w:sz w:val="28"/>
          <w:szCs w:val="28"/>
        </w:rPr>
        <w:t>5</w:t>
      </w:r>
      <w:r w:rsidR="00A1543F" w:rsidRPr="00A1543F">
        <w:rPr>
          <w:sz w:val="28"/>
          <w:szCs w:val="28"/>
        </w:rPr>
        <w:t xml:space="preserve">.2. При </w:t>
      </w:r>
      <w:r w:rsidR="006D3907">
        <w:rPr>
          <w:sz w:val="28"/>
          <w:szCs w:val="28"/>
        </w:rPr>
        <w:t xml:space="preserve">  выдаче  документов   заявителю   специалист  АУ «МФЦ»</w:t>
      </w:r>
      <w:r w:rsidR="00A1543F" w:rsidRPr="00A1543F">
        <w:rPr>
          <w:sz w:val="28"/>
          <w:szCs w:val="28"/>
        </w:rPr>
        <w:t>: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22787B" w:rsidRDefault="006D3907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543F" w:rsidRPr="00A1543F">
        <w:rPr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22787B" w:rsidRDefault="00A1543F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д) выдает документы заявителю;</w:t>
      </w:r>
    </w:p>
    <w:p w:rsidR="00A1543F" w:rsidRDefault="00A1543F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8A7">
        <w:rPr>
          <w:sz w:val="28"/>
          <w:szCs w:val="28"/>
        </w:rPr>
        <w:t xml:space="preserve">е) регистрирует факт выдачи документов (сведений) заявителям в журнале </w:t>
      </w:r>
      <w:r w:rsidR="00024D69">
        <w:rPr>
          <w:sz w:val="28"/>
          <w:szCs w:val="28"/>
        </w:rPr>
        <w:t xml:space="preserve">  выдачи  документов</w:t>
      </w:r>
      <w:r w:rsidR="00EC08A7" w:rsidRPr="00EC08A7">
        <w:rPr>
          <w:sz w:val="28"/>
          <w:szCs w:val="28"/>
        </w:rPr>
        <w:t>.</w:t>
      </w:r>
    </w:p>
    <w:p w:rsidR="00627C18" w:rsidRDefault="00627C18" w:rsidP="00627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Максимальный   срок  выполнения  данного  действия  (выдачи  документов   заявителю)  составляет  30  минут.</w:t>
      </w:r>
    </w:p>
    <w:p w:rsidR="00EC08A7" w:rsidRP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C08A7">
        <w:rPr>
          <w:bCs/>
          <w:sz w:val="28"/>
          <w:szCs w:val="28"/>
        </w:rPr>
        <w:t xml:space="preserve">Заявитель подтверждает получение документов личной подписью с расшифровкой </w:t>
      </w:r>
      <w:r w:rsidR="00024D69">
        <w:rPr>
          <w:bCs/>
          <w:sz w:val="28"/>
          <w:szCs w:val="28"/>
        </w:rPr>
        <w:t xml:space="preserve"> </w:t>
      </w:r>
      <w:r w:rsidRPr="00EC08A7">
        <w:rPr>
          <w:bCs/>
          <w:sz w:val="28"/>
          <w:szCs w:val="28"/>
        </w:rPr>
        <w:t>в</w:t>
      </w:r>
      <w:r w:rsidR="00024D69">
        <w:rPr>
          <w:bCs/>
          <w:sz w:val="28"/>
          <w:szCs w:val="28"/>
        </w:rPr>
        <w:t xml:space="preserve">  журнале   выдачи  документов.</w:t>
      </w:r>
    </w:p>
    <w:p w:rsidR="00E03B7C" w:rsidRDefault="00EC08A7" w:rsidP="00E03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8A7">
        <w:rPr>
          <w:bCs/>
          <w:sz w:val="28"/>
          <w:szCs w:val="28"/>
        </w:rPr>
        <w:t>Результатом административной процедуры явля</w:t>
      </w:r>
      <w:r w:rsidR="00C36010">
        <w:rPr>
          <w:bCs/>
          <w:sz w:val="28"/>
          <w:szCs w:val="28"/>
        </w:rPr>
        <w:t xml:space="preserve">ется </w:t>
      </w:r>
      <w:r w:rsidR="00024D69">
        <w:rPr>
          <w:bCs/>
          <w:sz w:val="28"/>
          <w:szCs w:val="28"/>
        </w:rPr>
        <w:t xml:space="preserve">уведомление </w:t>
      </w:r>
      <w:r w:rsidRPr="00C36010">
        <w:rPr>
          <w:bCs/>
          <w:color w:val="FF0000"/>
          <w:sz w:val="28"/>
          <w:szCs w:val="28"/>
        </w:rPr>
        <w:t xml:space="preserve"> </w:t>
      </w:r>
      <w:r w:rsidRPr="00024D69">
        <w:rPr>
          <w:bCs/>
          <w:sz w:val="28"/>
          <w:szCs w:val="28"/>
        </w:rPr>
        <w:t>заявител</w:t>
      </w:r>
      <w:r w:rsidR="00024D69" w:rsidRPr="00024D69">
        <w:rPr>
          <w:bCs/>
          <w:sz w:val="28"/>
          <w:szCs w:val="28"/>
        </w:rPr>
        <w:t xml:space="preserve">я  о  готовности </w:t>
      </w:r>
      <w:r w:rsidRPr="00024D69">
        <w:rPr>
          <w:bCs/>
          <w:sz w:val="28"/>
          <w:szCs w:val="28"/>
        </w:rPr>
        <w:t xml:space="preserve"> </w:t>
      </w:r>
      <w:r w:rsidR="00E03B7C" w:rsidRPr="006D3907">
        <w:rPr>
          <w:sz w:val="28"/>
          <w:szCs w:val="28"/>
          <w:lang w:eastAsia="ar-SA"/>
        </w:rPr>
        <w:t xml:space="preserve">проекта   договора  </w:t>
      </w:r>
      <w:r w:rsidR="00E03B7C">
        <w:rPr>
          <w:sz w:val="28"/>
          <w:szCs w:val="28"/>
          <w:lang w:eastAsia="ar-SA"/>
        </w:rPr>
        <w:t xml:space="preserve">купли-продажи  земельного  участка  или  проекта   договора </w:t>
      </w:r>
      <w:r w:rsidR="00E03B7C" w:rsidRPr="006D3907">
        <w:rPr>
          <w:sz w:val="28"/>
          <w:szCs w:val="28"/>
          <w:lang w:eastAsia="ar-SA"/>
        </w:rPr>
        <w:t xml:space="preserve"> аренды  земельного  участка  в  трех  экземплярах</w:t>
      </w:r>
      <w:r w:rsidR="00DC2DA3">
        <w:rPr>
          <w:sz w:val="28"/>
          <w:szCs w:val="28"/>
          <w:lang w:eastAsia="ar-SA"/>
        </w:rPr>
        <w:t xml:space="preserve"> </w:t>
      </w:r>
      <w:r w:rsidR="00E03B7C">
        <w:rPr>
          <w:sz w:val="28"/>
          <w:szCs w:val="28"/>
          <w:lang w:eastAsia="ar-SA"/>
        </w:rPr>
        <w:t xml:space="preserve"> без  проведения  торгов либо </w:t>
      </w:r>
      <w:r w:rsidR="00E03B7C" w:rsidRPr="00E03B7C">
        <w:rPr>
          <w:sz w:val="28"/>
          <w:szCs w:val="28"/>
          <w:lang w:eastAsia="ar-SA"/>
        </w:rPr>
        <w:t xml:space="preserve">постановления   администрации   </w:t>
      </w:r>
      <w:r w:rsidR="007957B2">
        <w:rPr>
          <w:sz w:val="28"/>
          <w:szCs w:val="28"/>
          <w:lang w:eastAsia="ar-SA"/>
        </w:rPr>
        <w:t>Большеивановского</w:t>
      </w:r>
      <w:r w:rsidR="00E03B7C" w:rsidRPr="00E03B7C">
        <w:rPr>
          <w:sz w:val="28"/>
          <w:szCs w:val="28"/>
          <w:lang w:eastAsia="ar-SA"/>
        </w:rPr>
        <w:t xml:space="preserve">  сельского  поселения  о  предоставлении  земельного  участка  в   собственность  бесплатно  без  проведения  торгов</w:t>
      </w:r>
      <w:r w:rsidR="00E03B7C">
        <w:rPr>
          <w:b/>
          <w:sz w:val="28"/>
          <w:szCs w:val="28"/>
          <w:lang w:eastAsia="ar-SA"/>
        </w:rPr>
        <w:t xml:space="preserve">  </w:t>
      </w:r>
      <w:r w:rsidR="00E03B7C">
        <w:rPr>
          <w:sz w:val="28"/>
          <w:szCs w:val="28"/>
          <w:lang w:eastAsia="ar-SA"/>
        </w:rPr>
        <w:t xml:space="preserve">  либо </w:t>
      </w:r>
      <w:r w:rsidR="00E03B7C" w:rsidRPr="006D3907">
        <w:rPr>
          <w:sz w:val="28"/>
          <w:szCs w:val="28"/>
          <w:lang w:eastAsia="ar-SA"/>
        </w:rPr>
        <w:t xml:space="preserve">  уведомления  об  отказе  в  предоставлении  в </w:t>
      </w:r>
      <w:r w:rsidR="00E03B7C">
        <w:rPr>
          <w:sz w:val="28"/>
          <w:szCs w:val="28"/>
          <w:lang w:eastAsia="ar-SA"/>
        </w:rPr>
        <w:t xml:space="preserve">  собственность   или  в </w:t>
      </w:r>
      <w:r w:rsidR="00E03B7C" w:rsidRPr="006D3907">
        <w:rPr>
          <w:sz w:val="28"/>
          <w:szCs w:val="28"/>
          <w:lang w:eastAsia="ar-SA"/>
        </w:rPr>
        <w:t xml:space="preserve"> аренду  земельного  участка</w:t>
      </w:r>
      <w:r w:rsidR="00E03B7C">
        <w:rPr>
          <w:sz w:val="28"/>
          <w:szCs w:val="28"/>
          <w:lang w:eastAsia="ar-SA"/>
        </w:rPr>
        <w:t xml:space="preserve">  без  проведения  торгов</w:t>
      </w:r>
      <w:r w:rsidR="00E03B7C" w:rsidRPr="006D3907">
        <w:rPr>
          <w:sz w:val="28"/>
          <w:szCs w:val="28"/>
          <w:lang w:eastAsia="ar-SA"/>
        </w:rPr>
        <w:t>.</w:t>
      </w:r>
      <w:r w:rsidR="00E03B7C" w:rsidRPr="006D3907">
        <w:rPr>
          <w:sz w:val="28"/>
          <w:szCs w:val="28"/>
        </w:rPr>
        <w:t xml:space="preserve">  </w:t>
      </w:r>
    </w:p>
    <w:p w:rsidR="00A1543F" w:rsidRPr="00A1543F" w:rsidRDefault="00A1543F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Специалист</w:t>
      </w:r>
      <w:r w:rsidR="00EC08A7">
        <w:rPr>
          <w:sz w:val="28"/>
          <w:szCs w:val="28"/>
        </w:rPr>
        <w:t xml:space="preserve">  АУ  «МФЦ»</w:t>
      </w:r>
      <w:r w:rsidRPr="00A1543F">
        <w:rPr>
          <w:sz w:val="28"/>
          <w:szCs w:val="28"/>
        </w:rPr>
        <w:t>,</w:t>
      </w:r>
      <w:r w:rsidR="00EC08A7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ответственный за выдачу документов, после выдачи документов заявителю передает учетное дело для помещения его в </w:t>
      </w:r>
      <w:r w:rsidR="00FA5643">
        <w:rPr>
          <w:sz w:val="28"/>
          <w:szCs w:val="28"/>
        </w:rPr>
        <w:t>а</w:t>
      </w:r>
      <w:r w:rsidRPr="00A1543F">
        <w:rPr>
          <w:sz w:val="28"/>
          <w:szCs w:val="28"/>
        </w:rPr>
        <w:t>рхив</w:t>
      </w:r>
      <w:r w:rsidR="00FA5643">
        <w:rPr>
          <w:sz w:val="28"/>
          <w:szCs w:val="28"/>
        </w:rPr>
        <w:t>.</w:t>
      </w:r>
    </w:p>
    <w:p w:rsidR="00FA5643" w:rsidRDefault="00A1543F" w:rsidP="005B4C69">
      <w:pPr>
        <w:widowControl w:val="0"/>
        <w:tabs>
          <w:tab w:val="num" w:pos="0"/>
        </w:tabs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A1543F">
        <w:rPr>
          <w:bCs/>
          <w:kern w:val="32"/>
          <w:sz w:val="28"/>
          <w:szCs w:val="28"/>
        </w:rPr>
        <w:t xml:space="preserve"> Максимальный срок административной процедуры составляет не более 1 календарного дня.</w:t>
      </w:r>
    </w:p>
    <w:p w:rsidR="005B4C69" w:rsidRDefault="005B4C69" w:rsidP="005B4C69">
      <w:pPr>
        <w:widowControl w:val="0"/>
        <w:tabs>
          <w:tab w:val="num" w:pos="0"/>
        </w:tabs>
        <w:ind w:firstLine="851"/>
        <w:jc w:val="both"/>
        <w:outlineLvl w:val="0"/>
        <w:rPr>
          <w:bCs/>
          <w:kern w:val="32"/>
          <w:sz w:val="28"/>
          <w:szCs w:val="28"/>
        </w:rPr>
      </w:pPr>
    </w:p>
    <w:p w:rsidR="00F621F7" w:rsidRDefault="005B4C69" w:rsidP="005B4C6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621F7" w:rsidRPr="000A58BD">
        <w:rPr>
          <w:b/>
          <w:sz w:val="28"/>
          <w:szCs w:val="28"/>
        </w:rPr>
        <w:t>ормы контроля за исполнением</w:t>
      </w:r>
      <w:r w:rsidR="00CC4A3F">
        <w:rPr>
          <w:b/>
          <w:sz w:val="28"/>
          <w:szCs w:val="28"/>
        </w:rPr>
        <w:br/>
      </w:r>
      <w:r w:rsidR="00F621F7" w:rsidRPr="000A58BD">
        <w:rPr>
          <w:b/>
          <w:sz w:val="28"/>
          <w:szCs w:val="28"/>
        </w:rPr>
        <w:t xml:space="preserve"> административного регламента</w:t>
      </w:r>
    </w:p>
    <w:p w:rsidR="005B4C69" w:rsidRDefault="005B4C69" w:rsidP="005B4C69">
      <w:pPr>
        <w:ind w:left="2705"/>
        <w:jc w:val="center"/>
        <w:rPr>
          <w:b/>
          <w:sz w:val="28"/>
          <w:szCs w:val="28"/>
        </w:rPr>
      </w:pPr>
    </w:p>
    <w:p w:rsidR="005B4C69" w:rsidRPr="00123A36" w:rsidRDefault="005B4C69" w:rsidP="00123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4.1. Контроль за </w:t>
      </w:r>
      <w:r w:rsidR="00123A36" w:rsidRPr="00123A36">
        <w:rPr>
          <w:sz w:val="28"/>
          <w:szCs w:val="28"/>
        </w:rPr>
        <w:t xml:space="preserve">  исполнением  </w:t>
      </w:r>
      <w:r w:rsidR="00AA2324">
        <w:rPr>
          <w:sz w:val="28"/>
          <w:szCs w:val="28"/>
        </w:rPr>
        <w:t xml:space="preserve">настоящего </w:t>
      </w:r>
      <w:r w:rsidR="00123A36" w:rsidRPr="00123A36">
        <w:rPr>
          <w:sz w:val="28"/>
          <w:szCs w:val="28"/>
        </w:rPr>
        <w:t xml:space="preserve"> административного  регламента осуществляется  уполномоченными должностными лицами   администрации  </w:t>
      </w:r>
      <w:r w:rsidR="007957B2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 и </w:t>
      </w:r>
      <w:r w:rsidR="00EC08A7">
        <w:rPr>
          <w:sz w:val="28"/>
          <w:szCs w:val="28"/>
        </w:rPr>
        <w:t xml:space="preserve">  АУ </w:t>
      </w:r>
      <w:r w:rsidR="00123A36" w:rsidRPr="00123A36">
        <w:rPr>
          <w:sz w:val="28"/>
          <w:szCs w:val="28"/>
        </w:rPr>
        <w:t xml:space="preserve"> «МФЦ» </w:t>
      </w:r>
      <w:r w:rsidR="00EC08A7">
        <w:rPr>
          <w:sz w:val="28"/>
          <w:szCs w:val="28"/>
        </w:rPr>
        <w:t xml:space="preserve">(в  соответствии  с заключенным  соглашением)  </w:t>
      </w:r>
      <w:r w:rsidR="00123A36" w:rsidRPr="00123A36">
        <w:rPr>
          <w:sz w:val="28"/>
          <w:szCs w:val="28"/>
        </w:rPr>
        <w:t xml:space="preserve"> </w:t>
      </w:r>
      <w:r w:rsidRPr="00123A36">
        <w:rPr>
          <w:sz w:val="28"/>
          <w:szCs w:val="28"/>
        </w:rPr>
        <w:t>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7957B2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 и</w:t>
      </w:r>
      <w:r w:rsidR="00EC08A7">
        <w:rPr>
          <w:sz w:val="28"/>
          <w:szCs w:val="28"/>
        </w:rPr>
        <w:t xml:space="preserve">  АУ</w:t>
      </w:r>
      <w:r w:rsidR="00123A36" w:rsidRPr="00123A36">
        <w:rPr>
          <w:sz w:val="28"/>
          <w:szCs w:val="28"/>
        </w:rPr>
        <w:t xml:space="preserve"> «МФЦ»  </w:t>
      </w:r>
      <w:r>
        <w:rPr>
          <w:sz w:val="28"/>
          <w:szCs w:val="28"/>
        </w:rPr>
        <w:t xml:space="preserve">   постоянно в процессе осуществления административных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AA232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требованиями,  установленными   настоящим  административным регламентом. </w:t>
      </w:r>
    </w:p>
    <w:p w:rsidR="002876FB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Внеплановые проверки проводятся</w:t>
      </w:r>
      <w:r w:rsidR="002876FB">
        <w:rPr>
          <w:sz w:val="28"/>
          <w:szCs w:val="28"/>
        </w:rPr>
        <w:t>: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7957B2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</w:t>
      </w:r>
      <w:r>
        <w:rPr>
          <w:sz w:val="28"/>
          <w:szCs w:val="28"/>
        </w:rPr>
        <w:t xml:space="preserve"> в случае поступления жалобы на решения, действия (бездействие) администрации  поселения, должностных лиц администрации  поселения</w:t>
      </w:r>
      <w:r w:rsidR="002876FB">
        <w:rPr>
          <w:sz w:val="28"/>
          <w:szCs w:val="28"/>
        </w:rPr>
        <w:t>;</w:t>
      </w:r>
    </w:p>
    <w:p w:rsidR="002876FB" w:rsidRDefault="002876FB" w:rsidP="00287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A36">
        <w:rPr>
          <w:sz w:val="28"/>
          <w:szCs w:val="28"/>
        </w:rPr>
        <w:t xml:space="preserve">уполномоченными должностными лицами  </w:t>
      </w:r>
      <w:r w:rsidR="00EC08A7">
        <w:rPr>
          <w:sz w:val="28"/>
          <w:szCs w:val="28"/>
        </w:rPr>
        <w:t>АУ</w:t>
      </w:r>
      <w:r w:rsidRPr="00123A36">
        <w:rPr>
          <w:sz w:val="28"/>
          <w:szCs w:val="28"/>
        </w:rPr>
        <w:t xml:space="preserve"> «МФЦ»  </w:t>
      </w:r>
      <w:r>
        <w:rPr>
          <w:sz w:val="28"/>
          <w:szCs w:val="28"/>
        </w:rPr>
        <w:t xml:space="preserve">  в случае поступления жалобы на решения, действия (бездействие)   специалистов </w:t>
      </w:r>
      <w:r w:rsidR="00EC08A7">
        <w:rPr>
          <w:sz w:val="28"/>
          <w:szCs w:val="28"/>
        </w:rPr>
        <w:t xml:space="preserve">  </w:t>
      </w:r>
      <w:r w:rsidR="00EC08A7">
        <w:rPr>
          <w:sz w:val="28"/>
          <w:szCs w:val="28"/>
        </w:rPr>
        <w:br/>
        <w:t xml:space="preserve">АУ </w:t>
      </w:r>
      <w:r>
        <w:rPr>
          <w:sz w:val="28"/>
          <w:szCs w:val="28"/>
        </w:rPr>
        <w:t xml:space="preserve"> </w:t>
      </w:r>
      <w:r w:rsidR="00EC08A7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EC08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="002876FB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7957B2">
        <w:rPr>
          <w:sz w:val="28"/>
          <w:szCs w:val="28"/>
        </w:rPr>
        <w:t>Большеивановского</w:t>
      </w:r>
      <w:r w:rsidR="002876FB" w:rsidRPr="00123A36">
        <w:rPr>
          <w:sz w:val="28"/>
          <w:szCs w:val="28"/>
        </w:rPr>
        <w:t xml:space="preserve">  сельского  поселения   и</w:t>
      </w:r>
      <w:r w:rsidR="002876FB">
        <w:rPr>
          <w:sz w:val="28"/>
          <w:szCs w:val="28"/>
        </w:rPr>
        <w:t xml:space="preserve"> (или)</w:t>
      </w:r>
      <w:r w:rsidR="00EC08A7">
        <w:rPr>
          <w:sz w:val="28"/>
          <w:szCs w:val="28"/>
        </w:rPr>
        <w:t xml:space="preserve">  АУ </w:t>
      </w:r>
      <w:r w:rsidR="002876FB" w:rsidRPr="00123A36">
        <w:rPr>
          <w:sz w:val="28"/>
          <w:szCs w:val="28"/>
        </w:rPr>
        <w:t xml:space="preserve"> «МФЦ»</w:t>
      </w:r>
      <w:r w:rsidR="002876FB"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</w:t>
      </w:r>
      <w:r w:rsidR="007957B2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 Иловлинского  муниципального  района.</w:t>
      </w:r>
    </w:p>
    <w:p w:rsidR="00675B2C" w:rsidRDefault="00675B2C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5B4C69" w:rsidRPr="005B4C69" w:rsidRDefault="005B4C69" w:rsidP="005B4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</w:t>
      </w:r>
      <w:r w:rsidR="007957B2">
        <w:rPr>
          <w:b/>
          <w:sz w:val="28"/>
          <w:szCs w:val="28"/>
        </w:rPr>
        <w:t>Большеивановского</w:t>
      </w:r>
      <w:r>
        <w:rPr>
          <w:b/>
          <w:sz w:val="28"/>
          <w:szCs w:val="28"/>
        </w:rPr>
        <w:t xml:space="preserve">   сельского  поселения</w:t>
      </w:r>
      <w:r w:rsidRPr="005B4C69">
        <w:rPr>
          <w:b/>
          <w:sz w:val="28"/>
          <w:szCs w:val="28"/>
        </w:rPr>
        <w:t xml:space="preserve">, должностных лиц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  </w:t>
      </w:r>
      <w:r w:rsidR="007957B2">
        <w:rPr>
          <w:b/>
          <w:sz w:val="28"/>
          <w:szCs w:val="28"/>
        </w:rPr>
        <w:t>Большеивановского</w:t>
      </w:r>
      <w:r>
        <w:rPr>
          <w:b/>
          <w:sz w:val="28"/>
          <w:szCs w:val="28"/>
        </w:rPr>
        <w:t xml:space="preserve">  сельского  поселения  </w:t>
      </w:r>
      <w:r w:rsidRPr="005B4C69">
        <w:rPr>
          <w:b/>
          <w:sz w:val="28"/>
          <w:szCs w:val="28"/>
        </w:rPr>
        <w:t xml:space="preserve">или лиц, участвующих в предоставлении </w:t>
      </w:r>
      <w:r>
        <w:rPr>
          <w:b/>
          <w:sz w:val="28"/>
          <w:szCs w:val="28"/>
        </w:rPr>
        <w:br/>
      </w:r>
      <w:r w:rsidRPr="005B4C69">
        <w:rPr>
          <w:b/>
          <w:sz w:val="28"/>
          <w:szCs w:val="28"/>
        </w:rPr>
        <w:t>муниципальной услуги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7957B2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том числе в следующих случаях: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нарушение срока регистрации </w:t>
      </w:r>
      <w:r w:rsidR="00AA2324">
        <w:rPr>
          <w:sz w:val="28"/>
          <w:szCs w:val="28"/>
        </w:rPr>
        <w:t>заявления  (</w:t>
      </w:r>
      <w:r w:rsidRPr="005B4C69">
        <w:rPr>
          <w:sz w:val="28"/>
          <w:szCs w:val="28"/>
        </w:rPr>
        <w:t>запроса</w:t>
      </w:r>
      <w:r w:rsidR="00AA2324">
        <w:rPr>
          <w:sz w:val="28"/>
          <w:szCs w:val="28"/>
        </w:rPr>
        <w:t>)</w:t>
      </w:r>
      <w:r w:rsidRPr="005B4C69">
        <w:rPr>
          <w:sz w:val="28"/>
          <w:szCs w:val="28"/>
        </w:rPr>
        <w:t xml:space="preserve"> заявителя о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требование </w:t>
      </w:r>
      <w:r w:rsidR="00AA2324"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 xml:space="preserve">у заявителя документов, не предусмотренных </w:t>
      </w:r>
      <w:r>
        <w:rPr>
          <w:sz w:val="28"/>
          <w:szCs w:val="28"/>
        </w:rPr>
        <w:t xml:space="preserve">  действующим законодательством</w:t>
      </w:r>
      <w:r w:rsidRPr="005B4C69">
        <w:rPr>
          <w:sz w:val="28"/>
          <w:szCs w:val="28"/>
        </w:rPr>
        <w:t>, муниципальными</w:t>
      </w:r>
      <w:r w:rsidR="00AA2324"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правовыми </w:t>
      </w:r>
      <w:r w:rsidR="00AA2324"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актами </w:t>
      </w:r>
      <w:r w:rsidR="00AA2324">
        <w:rPr>
          <w:sz w:val="28"/>
          <w:szCs w:val="28"/>
        </w:rPr>
        <w:t xml:space="preserve">органов  </w:t>
      </w:r>
      <w:r w:rsidR="007957B2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</w:t>
      </w:r>
      <w:r w:rsidRPr="005B4C69">
        <w:rPr>
          <w:sz w:val="28"/>
          <w:szCs w:val="28"/>
        </w:rPr>
        <w:t xml:space="preserve"> поселения </w:t>
      </w:r>
      <w:r w:rsidR="00AA2324">
        <w:rPr>
          <w:sz w:val="28"/>
          <w:szCs w:val="28"/>
        </w:rPr>
        <w:t xml:space="preserve">(далее – муниципальные  правовые акты),  настоящим   административным  регламентом  </w:t>
      </w:r>
      <w:r w:rsidRPr="005B4C69">
        <w:rPr>
          <w:sz w:val="28"/>
          <w:szCs w:val="28"/>
        </w:rPr>
        <w:t>для предоставления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>
        <w:rPr>
          <w:sz w:val="28"/>
          <w:szCs w:val="28"/>
        </w:rPr>
        <w:t xml:space="preserve">действующим  законодательством,  </w:t>
      </w:r>
      <w:r w:rsidRPr="005B4C69">
        <w:rPr>
          <w:sz w:val="28"/>
          <w:szCs w:val="28"/>
        </w:rPr>
        <w:t xml:space="preserve"> муниципальными правовыми актами </w:t>
      </w:r>
      <w:r w:rsidR="007957B2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>сельского поселения</w:t>
      </w:r>
      <w:r w:rsidR="00AA2324">
        <w:rPr>
          <w:sz w:val="28"/>
          <w:szCs w:val="28"/>
        </w:rPr>
        <w:t>,   настоящим   административным  регламентом</w:t>
      </w:r>
      <w:r w:rsidRPr="005B4C69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1022" w:rsidRDefault="005B4C69" w:rsidP="00C80BF1">
      <w:pPr>
        <w:ind w:firstLine="539"/>
        <w:jc w:val="both"/>
        <w:rPr>
          <w:b/>
          <w:sz w:val="28"/>
          <w:szCs w:val="28"/>
        </w:rPr>
      </w:pPr>
      <w:r w:rsidRPr="005B4C69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</w:t>
      </w:r>
      <w:r w:rsidR="007957B2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 в письменной форме на бумажном носителе или в форме электронного документа</w:t>
      </w:r>
      <w:r w:rsidR="00C80BF1">
        <w:rPr>
          <w:sz w:val="28"/>
          <w:szCs w:val="28"/>
        </w:rPr>
        <w:t xml:space="preserve">  </w:t>
      </w:r>
      <w:r w:rsidR="00C80BF1" w:rsidRPr="00407B6B">
        <w:rPr>
          <w:rFonts w:eastAsia="Calibri"/>
          <w:sz w:val="28"/>
          <w:szCs w:val="28"/>
          <w:lang w:eastAsia="en-US"/>
        </w:rPr>
        <w:t xml:space="preserve">по адресу: </w:t>
      </w:r>
      <w:r w:rsidR="00C80BF1" w:rsidRPr="00FD1022">
        <w:rPr>
          <w:b/>
          <w:sz w:val="28"/>
          <w:szCs w:val="28"/>
        </w:rPr>
        <w:t>4030</w:t>
      </w:r>
      <w:r w:rsidR="007957B2">
        <w:rPr>
          <w:b/>
          <w:sz w:val="28"/>
          <w:szCs w:val="28"/>
        </w:rPr>
        <w:t>74</w:t>
      </w:r>
      <w:r w:rsidR="00C80BF1" w:rsidRPr="00FD1022">
        <w:rPr>
          <w:b/>
          <w:sz w:val="28"/>
          <w:szCs w:val="28"/>
        </w:rPr>
        <w:t xml:space="preserve">, Волгоградская область Иловлинский район, </w:t>
      </w:r>
      <w:r w:rsidR="00034E27">
        <w:rPr>
          <w:b/>
          <w:sz w:val="28"/>
          <w:szCs w:val="28"/>
        </w:rPr>
        <w:t xml:space="preserve">с. </w:t>
      </w:r>
      <w:r w:rsidR="00971876">
        <w:rPr>
          <w:b/>
          <w:sz w:val="28"/>
          <w:szCs w:val="28"/>
        </w:rPr>
        <w:t>Большая Ивановка</w:t>
      </w:r>
      <w:r w:rsidR="00C80BF1" w:rsidRPr="00FD1022">
        <w:rPr>
          <w:b/>
          <w:sz w:val="28"/>
          <w:szCs w:val="28"/>
        </w:rPr>
        <w:t xml:space="preserve">, ул. </w:t>
      </w:r>
      <w:r w:rsidR="00971876">
        <w:rPr>
          <w:b/>
          <w:sz w:val="28"/>
          <w:szCs w:val="28"/>
        </w:rPr>
        <w:t>Речная</w:t>
      </w:r>
      <w:r w:rsidR="00034E27">
        <w:rPr>
          <w:b/>
          <w:sz w:val="28"/>
          <w:szCs w:val="28"/>
        </w:rPr>
        <w:t>, 2</w:t>
      </w:r>
      <w:r w:rsidR="00971876">
        <w:rPr>
          <w:b/>
          <w:sz w:val="28"/>
          <w:szCs w:val="28"/>
        </w:rPr>
        <w:t>а</w:t>
      </w:r>
      <w:r w:rsidR="00C80BF1" w:rsidRPr="00FD1022">
        <w:rPr>
          <w:b/>
          <w:sz w:val="28"/>
          <w:szCs w:val="28"/>
        </w:rPr>
        <w:t>.</w:t>
      </w:r>
    </w:p>
    <w:p w:rsidR="00C80BF1" w:rsidRPr="00FD1022" w:rsidRDefault="00C80BF1" w:rsidP="00C80BF1">
      <w:pPr>
        <w:ind w:firstLine="539"/>
        <w:jc w:val="both"/>
        <w:rPr>
          <w:b/>
          <w:sz w:val="28"/>
          <w:szCs w:val="28"/>
        </w:rPr>
      </w:pPr>
      <w:r w:rsidRPr="00FD1022">
        <w:rPr>
          <w:b/>
          <w:sz w:val="28"/>
          <w:szCs w:val="28"/>
        </w:rPr>
        <w:t xml:space="preserve"> Телефон/факс: 8(84467)5-</w:t>
      </w:r>
      <w:r w:rsidR="00971876">
        <w:rPr>
          <w:b/>
          <w:sz w:val="28"/>
          <w:szCs w:val="28"/>
        </w:rPr>
        <w:t>51</w:t>
      </w:r>
      <w:r w:rsidRPr="00FD1022">
        <w:rPr>
          <w:b/>
          <w:sz w:val="28"/>
          <w:szCs w:val="28"/>
        </w:rPr>
        <w:t>-</w:t>
      </w:r>
      <w:r w:rsidR="00971876">
        <w:rPr>
          <w:b/>
          <w:sz w:val="28"/>
          <w:szCs w:val="28"/>
        </w:rPr>
        <w:t>41</w:t>
      </w:r>
      <w:r w:rsidRPr="00FD1022">
        <w:rPr>
          <w:b/>
          <w:sz w:val="28"/>
          <w:szCs w:val="28"/>
        </w:rPr>
        <w:t>.</w:t>
      </w:r>
    </w:p>
    <w:p w:rsidR="00034E27" w:rsidRPr="00DA2529" w:rsidRDefault="00C80BF1" w:rsidP="00034E27">
      <w:pPr>
        <w:ind w:firstLine="539"/>
        <w:jc w:val="both"/>
        <w:rPr>
          <w:b/>
          <w:color w:val="333333"/>
          <w:sz w:val="28"/>
          <w:szCs w:val="28"/>
        </w:rPr>
      </w:pPr>
      <w:r w:rsidRPr="00FD1022">
        <w:rPr>
          <w:b/>
          <w:sz w:val="28"/>
          <w:szCs w:val="28"/>
        </w:rPr>
        <w:t xml:space="preserve"> Адрес электронной почты администрации </w:t>
      </w:r>
      <w:r w:rsidR="00971876">
        <w:rPr>
          <w:b/>
          <w:sz w:val="28"/>
          <w:szCs w:val="28"/>
        </w:rPr>
        <w:t>Большеивановского</w:t>
      </w:r>
      <w:r w:rsidRPr="00FD1022">
        <w:rPr>
          <w:b/>
          <w:sz w:val="28"/>
          <w:szCs w:val="28"/>
        </w:rPr>
        <w:t xml:space="preserve"> сельского поселения:</w:t>
      </w:r>
      <w:r w:rsidR="00034E27" w:rsidRPr="00034E27">
        <w:rPr>
          <w:b/>
          <w:color w:val="000000"/>
          <w:sz w:val="28"/>
          <w:szCs w:val="28"/>
        </w:rPr>
        <w:t xml:space="preserve"> </w:t>
      </w:r>
      <w:r w:rsidR="00971876">
        <w:rPr>
          <w:b/>
          <w:color w:val="000000"/>
          <w:sz w:val="28"/>
          <w:szCs w:val="28"/>
          <w:lang w:val="en-US"/>
        </w:rPr>
        <w:t>adm</w:t>
      </w:r>
      <w:r w:rsidR="00971876" w:rsidRPr="00971876">
        <w:rPr>
          <w:b/>
          <w:color w:val="000000"/>
          <w:sz w:val="28"/>
          <w:szCs w:val="28"/>
        </w:rPr>
        <w:t>-</w:t>
      </w:r>
      <w:r w:rsidR="00971876">
        <w:rPr>
          <w:b/>
          <w:color w:val="000000"/>
          <w:sz w:val="28"/>
          <w:szCs w:val="28"/>
          <w:lang w:val="en-US"/>
        </w:rPr>
        <w:t>b</w:t>
      </w:r>
      <w:r w:rsidR="00971876" w:rsidRPr="00971876">
        <w:rPr>
          <w:b/>
          <w:color w:val="000000"/>
          <w:sz w:val="28"/>
          <w:szCs w:val="28"/>
        </w:rPr>
        <w:t>-</w:t>
      </w:r>
      <w:r w:rsidR="00971876">
        <w:rPr>
          <w:b/>
          <w:color w:val="000000"/>
          <w:sz w:val="28"/>
          <w:szCs w:val="28"/>
          <w:lang w:val="en-US"/>
        </w:rPr>
        <w:t>ivanovka</w:t>
      </w:r>
      <w:r w:rsidR="00034E27">
        <w:rPr>
          <w:b/>
          <w:color w:val="000000"/>
          <w:sz w:val="28"/>
          <w:szCs w:val="28"/>
        </w:rPr>
        <w:t>@</w:t>
      </w:r>
      <w:r w:rsidR="00034E27">
        <w:rPr>
          <w:b/>
          <w:color w:val="000000"/>
          <w:sz w:val="28"/>
          <w:szCs w:val="28"/>
          <w:lang w:val="en-US"/>
        </w:rPr>
        <w:t>yandex</w:t>
      </w:r>
      <w:r w:rsidR="00034E27">
        <w:rPr>
          <w:b/>
          <w:color w:val="000000"/>
          <w:sz w:val="28"/>
          <w:szCs w:val="28"/>
        </w:rPr>
        <w:t>.</w:t>
      </w:r>
      <w:r w:rsidR="00034E27">
        <w:rPr>
          <w:b/>
          <w:color w:val="000000"/>
          <w:sz w:val="28"/>
          <w:szCs w:val="28"/>
          <w:lang w:val="en-US"/>
        </w:rPr>
        <w:t>ru</w:t>
      </w:r>
      <w:r w:rsidR="00034E27" w:rsidRPr="00DA2529">
        <w:rPr>
          <w:b/>
          <w:color w:val="333333"/>
          <w:sz w:val="28"/>
          <w:szCs w:val="28"/>
        </w:rPr>
        <w:pict/>
      </w:r>
      <w:r w:rsidR="00034E27" w:rsidRPr="00DA2529">
        <w:rPr>
          <w:b/>
          <w:color w:val="336699"/>
          <w:sz w:val="28"/>
          <w:szCs w:val="28"/>
        </w:rPr>
        <w:pict/>
      </w:r>
      <w:r w:rsidR="00034E27" w:rsidRPr="00DA2529">
        <w:rPr>
          <w:b/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="00034E27" w:rsidRPr="00DA2529">
        <w:rPr>
          <w:b/>
          <w:vanish/>
          <w:color w:val="336699"/>
          <w:sz w:val="28"/>
          <w:szCs w:val="28"/>
        </w:rPr>
        <w:pict/>
      </w:r>
    </w:p>
    <w:p w:rsidR="005B4C69" w:rsidRPr="005B4C69" w:rsidRDefault="005B4C69" w:rsidP="009718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297" w:rsidRDefault="005B4C69" w:rsidP="00971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97187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>,  единого портала государственных и муниципальных услуг, а также может быть принята при личном приеме заявителя.</w:t>
      </w:r>
    </w:p>
    <w:p w:rsidR="00675B2C" w:rsidRDefault="00675B2C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5.3. Жалоба должна содержать: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поселения  </w:t>
      </w:r>
      <w:r w:rsidRPr="005B4C69">
        <w:rPr>
          <w:sz w:val="28"/>
          <w:szCs w:val="28"/>
        </w:rPr>
        <w:t>или лица, предоставляющего муниципальную услугу, решения и действия (бездействие) которых обжалуются;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97187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. 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 xml:space="preserve">главой  </w:t>
      </w:r>
      <w:r w:rsidR="0097187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5.5. Ответ по существу жалобы не дается в случаях, если: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текст письменной жалобы не поддается прочтению;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</w:t>
      </w:r>
      <w:r>
        <w:rPr>
          <w:sz w:val="28"/>
          <w:szCs w:val="28"/>
        </w:rPr>
        <w:t xml:space="preserve">глава  </w:t>
      </w:r>
      <w:r w:rsidR="0097187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5.6. По результатам рассмотрения жалобы </w:t>
      </w:r>
      <w:r>
        <w:rPr>
          <w:sz w:val="28"/>
          <w:szCs w:val="28"/>
        </w:rPr>
        <w:t xml:space="preserve">главой  поселения  </w:t>
      </w:r>
      <w:r w:rsidRPr="005B4C69">
        <w:rPr>
          <w:sz w:val="28"/>
          <w:szCs w:val="28"/>
        </w:rPr>
        <w:t xml:space="preserve"> принимается одно из следующих решений: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C80BF1">
        <w:rPr>
          <w:sz w:val="28"/>
          <w:szCs w:val="28"/>
        </w:rPr>
        <w:t xml:space="preserve">действующим  </w:t>
      </w:r>
      <w:r w:rsidR="00C80BF1">
        <w:rPr>
          <w:sz w:val="28"/>
          <w:szCs w:val="28"/>
        </w:rPr>
        <w:lastRenderedPageBreak/>
        <w:t>законодательством</w:t>
      </w:r>
      <w:r w:rsidRPr="005B4C69">
        <w:rPr>
          <w:sz w:val="28"/>
          <w:szCs w:val="28"/>
        </w:rPr>
        <w:t>, муниципальными правовыми актами, а также в иных формах;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отказать в удовлетворении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80BF1">
        <w:rPr>
          <w:sz w:val="28"/>
          <w:szCs w:val="28"/>
        </w:rPr>
        <w:t xml:space="preserve">глава  </w:t>
      </w:r>
      <w:r w:rsidR="00971876">
        <w:rPr>
          <w:sz w:val="28"/>
          <w:szCs w:val="28"/>
        </w:rPr>
        <w:t>Большеивановского</w:t>
      </w:r>
      <w:r w:rsidR="00C80BF1"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 w:rsidR="00C80BF1"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 w:rsidR="00C80BF1">
        <w:rPr>
          <w:sz w:val="28"/>
          <w:szCs w:val="28"/>
        </w:rPr>
        <w:t xml:space="preserve">  поселения   </w:t>
      </w:r>
      <w:r w:rsidRPr="005B4C69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AA2324" w:rsidRDefault="00AA232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324" w:rsidRDefault="00AA232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324" w:rsidRDefault="00AA232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876" w:rsidRDefault="00971876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324" w:rsidRDefault="00AA232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D69" w:rsidRDefault="00024D69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1  к</w:t>
      </w:r>
    </w:p>
    <w:p w:rsidR="00024D69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="00024D69" w:rsidRPr="00164E74">
        <w:rPr>
          <w:sz w:val="22"/>
          <w:szCs w:val="22"/>
          <w:lang/>
        </w:rPr>
        <w:t xml:space="preserve">дминистративному </w:t>
      </w:r>
      <w:r w:rsidR="00024D69">
        <w:rPr>
          <w:sz w:val="22"/>
          <w:szCs w:val="22"/>
          <w:lang/>
        </w:rPr>
        <w:t xml:space="preserve"> </w:t>
      </w:r>
      <w:r w:rsidR="00024D69" w:rsidRPr="00164E74">
        <w:rPr>
          <w:sz w:val="22"/>
          <w:szCs w:val="22"/>
          <w:lang/>
        </w:rPr>
        <w:t>регламенту</w:t>
      </w:r>
      <w:r w:rsidR="00024D69">
        <w:rPr>
          <w:sz w:val="22"/>
          <w:szCs w:val="22"/>
          <w:lang/>
        </w:rPr>
        <w:t xml:space="preserve"> </w:t>
      </w:r>
      <w:r w:rsidR="00024D69"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="00024D69" w:rsidRPr="00164E74">
        <w:rPr>
          <w:sz w:val="22"/>
          <w:szCs w:val="22"/>
          <w:lang/>
        </w:rPr>
        <w:t xml:space="preserve">униципальной  </w:t>
      </w:r>
      <w:r w:rsidR="00024D69"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BC4E86" w:rsidRPr="00BC4E86" w:rsidRDefault="00BC4E86" w:rsidP="00BC4E86">
      <w:pPr>
        <w:pStyle w:val="ConsPlusTitle"/>
        <w:widowControl/>
        <w:tabs>
          <w:tab w:val="left" w:pos="4111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«Предоставление     земельных  участков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92211">
        <w:rPr>
          <w:b w:val="0"/>
        </w:rPr>
        <w:t xml:space="preserve"> </w:t>
      </w:r>
      <w:r w:rsidRPr="00BC4E86">
        <w:rPr>
          <w:b w:val="0"/>
        </w:rPr>
        <w:t>в  собственность   и  в  аренду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92211">
        <w:rPr>
          <w:b w:val="0"/>
        </w:rPr>
        <w:t xml:space="preserve"> </w:t>
      </w:r>
      <w:r w:rsidRPr="00BC4E86">
        <w:rPr>
          <w:b w:val="0"/>
        </w:rPr>
        <w:t>гражданам  и  юридическим  лицам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92211">
        <w:rPr>
          <w:b w:val="0"/>
        </w:rPr>
        <w:t xml:space="preserve"> </w:t>
      </w:r>
      <w:r w:rsidRPr="00BC4E86">
        <w:rPr>
          <w:b w:val="0"/>
        </w:rPr>
        <w:t>без  проведения  торгов»</w:t>
      </w:r>
    </w:p>
    <w:p w:rsidR="00BC4E86" w:rsidRDefault="00BC4E86" w:rsidP="00024D69">
      <w:pPr>
        <w:jc w:val="both"/>
        <w:rPr>
          <w:iCs/>
          <w:kern w:val="1"/>
          <w:sz w:val="22"/>
          <w:szCs w:val="22"/>
          <w:lang/>
        </w:rPr>
      </w:pPr>
    </w:p>
    <w:p w:rsidR="00024D69" w:rsidRDefault="00024D69" w:rsidP="00024D69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51B63">
        <w:rPr>
          <w:rFonts w:ascii="Times New Roman" w:hAnsi="Times New Roman" w:cs="Times New Roman"/>
          <w:sz w:val="32"/>
          <w:szCs w:val="32"/>
        </w:rPr>
        <w:t>Блок-схема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024D69" w:rsidRPr="00677FF9" w:rsidTr="00677FF9">
        <w:tc>
          <w:tcPr>
            <w:tcW w:w="10491" w:type="dxa"/>
            <w:shd w:val="clear" w:color="auto" w:fill="auto"/>
          </w:tcPr>
          <w:p w:rsidR="00024D69" w:rsidRPr="00677FF9" w:rsidRDefault="00024D69" w:rsidP="00BC4E86">
            <w:pPr>
              <w:pStyle w:val="ab"/>
              <w:jc w:val="center"/>
            </w:pPr>
            <w:r w:rsidRPr="00677FF9">
              <w:rPr>
                <w:b/>
                <w:lang w:eastAsia="ar-SA"/>
              </w:rPr>
              <w:t xml:space="preserve">Прием  и  регистрация  заявления  о  предоставлении   муниципальной  услуги  (предоставлении  в </w:t>
            </w:r>
            <w:r w:rsidR="00BC4E86">
              <w:rPr>
                <w:b/>
                <w:lang w:eastAsia="ar-SA"/>
              </w:rPr>
              <w:t xml:space="preserve">  собственность   или  в  </w:t>
            </w:r>
            <w:r w:rsidRPr="00677FF9">
              <w:rPr>
                <w:b/>
                <w:lang w:eastAsia="ar-SA"/>
              </w:rPr>
              <w:t>аренду земельного</w:t>
            </w:r>
            <w:r w:rsidR="00BC4E86">
              <w:rPr>
                <w:b/>
                <w:lang w:eastAsia="ar-SA"/>
              </w:rPr>
              <w:t xml:space="preserve"> </w:t>
            </w:r>
            <w:r w:rsidRPr="00677FF9">
              <w:rPr>
                <w:b/>
                <w:lang w:eastAsia="ar-SA"/>
              </w:rPr>
              <w:t xml:space="preserve"> участка</w:t>
            </w:r>
            <w:r w:rsidR="00BC4E86">
              <w:rPr>
                <w:b/>
                <w:lang w:eastAsia="ar-SA"/>
              </w:rPr>
              <w:t xml:space="preserve">  </w:t>
            </w:r>
            <w:r w:rsidR="00BC4E86">
              <w:rPr>
                <w:b/>
                <w:lang w:eastAsia="ar-SA"/>
              </w:rPr>
              <w:br/>
              <w:t>без  проведения  торгов</w:t>
            </w:r>
            <w:r w:rsidRPr="00677FF9">
              <w:rPr>
                <w:b/>
                <w:lang w:eastAsia="ar-SA"/>
              </w:rPr>
              <w:t>)</w:t>
            </w:r>
          </w:p>
        </w:tc>
      </w:tr>
    </w:tbl>
    <w:p w:rsidR="00024D69" w:rsidRPr="00677FF9" w:rsidRDefault="00D33D79" w:rsidP="00024D69">
      <w:pPr>
        <w:tabs>
          <w:tab w:val="left" w:pos="12260"/>
        </w:tabs>
      </w:pP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3810</wp:posOffset>
                </wp:positionV>
                <wp:extent cx="419100" cy="247650"/>
                <wp:effectExtent l="9525" t="6350" r="38100" b="5080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8E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9.6pt;margin-top:.3pt;width:33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3810</wp:posOffset>
                </wp:positionV>
                <wp:extent cx="485775" cy="247650"/>
                <wp:effectExtent l="38100" t="6350" r="9525" b="603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AD39" id="AutoShape 5" o:spid="_x0000_s1026" type="#_x0000_t32" style="position:absolute;margin-left:100.85pt;margin-top:.3pt;width:38.25pt;height:19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731176" w:rsidRPr="00677FF9" w:rsidRDefault="00731176" w:rsidP="00731176">
      <w:pPr>
        <w:tabs>
          <w:tab w:val="left" w:pos="6765"/>
        </w:tabs>
      </w:pPr>
    </w:p>
    <w:tbl>
      <w:tblPr>
        <w:tblW w:w="104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422"/>
        <w:gridCol w:w="3933"/>
      </w:tblGrid>
      <w:tr w:rsidR="002D48DB" w:rsidRPr="00677FF9" w:rsidTr="00677FF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046" w:type="dxa"/>
          </w:tcPr>
          <w:p w:rsidR="002D48DB" w:rsidRPr="00677FF9" w:rsidRDefault="00930B81" w:rsidP="006B4393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 xml:space="preserve">Регистрация   заявления (запроса),  выдача   или  направление  заявителю  расписки  </w:t>
            </w:r>
            <w:r w:rsidR="006B4393">
              <w:t>в  получении</w:t>
            </w:r>
            <w:r w:rsidRPr="00677FF9">
              <w:t xml:space="preserve"> документов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2D48DB" w:rsidRPr="00677FF9" w:rsidRDefault="00677FF9" w:rsidP="00AA2324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О</w:t>
            </w:r>
            <w:r w:rsidR="00930B81" w:rsidRPr="00677FF9">
              <w:t xml:space="preserve">тказ в приеме документов, выдача   или  направление  заявителю  </w:t>
            </w:r>
            <w:r w:rsidR="00AA2324">
              <w:t>уведомления</w:t>
            </w:r>
            <w:r w:rsidR="00930B81" w:rsidRPr="00677FF9">
              <w:t xml:space="preserve">   об  отказе   в  приеме документов</w:t>
            </w:r>
          </w:p>
        </w:tc>
      </w:tr>
    </w:tbl>
    <w:p w:rsidR="00024D69" w:rsidRPr="00677FF9" w:rsidRDefault="00D33D79" w:rsidP="00677FF9">
      <w:pPr>
        <w:jc w:val="center"/>
      </w:pP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44450</wp:posOffset>
                </wp:positionV>
                <wp:extent cx="1114425" cy="476250"/>
                <wp:effectExtent l="5080" t="10160" r="33020" b="5651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A766" id="AutoShape 8" o:spid="_x0000_s1026" type="#_x0000_t32" style="position:absolute;margin-left:235.5pt;margin-top:3.5pt;width:87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44450</wp:posOffset>
                </wp:positionV>
                <wp:extent cx="428625" cy="342900"/>
                <wp:effectExtent l="43180" t="10160" r="13970" b="5651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B33C" id="AutoShape 7" o:spid="_x0000_s1026" type="#_x0000_t32" style="position:absolute;margin-left:81.75pt;margin-top:3.5pt;width:33.75pt;height:27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NTPgIAAGw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024D69" w:rsidRPr="00677FF9" w:rsidRDefault="00024D69" w:rsidP="00677FF9">
      <w:pPr>
        <w:jc w:val="center"/>
      </w:pPr>
    </w:p>
    <w:p w:rsidR="00024D69" w:rsidRPr="00677FF9" w:rsidRDefault="00024D69" w:rsidP="00677FF9">
      <w:pPr>
        <w:jc w:val="center"/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283"/>
        <w:gridCol w:w="6416"/>
      </w:tblGrid>
      <w:tr w:rsidR="002D48DB" w:rsidRPr="00677FF9" w:rsidTr="00677FF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687" w:type="dxa"/>
          </w:tcPr>
          <w:p w:rsid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677FF9" w:rsidRP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 xml:space="preserve">Передача заявления о  предоставлении  муниципальной  услуги  и прилагаемых к нему документов из АУ «МФЦ»  в    администрацию    </w:t>
            </w:r>
            <w:r w:rsidR="00971876">
              <w:t>Большеивановского</w:t>
            </w:r>
            <w:r w:rsidRPr="00677FF9">
              <w:t xml:space="preserve">  сельского  поселения</w:t>
            </w:r>
          </w:p>
          <w:p w:rsidR="002D48DB" w:rsidRPr="00677FF9" w:rsidRDefault="002D48DB" w:rsidP="00677FF9">
            <w:pPr>
              <w:ind w:left="-6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6416" w:type="dxa"/>
            <w:shd w:val="clear" w:color="auto" w:fill="auto"/>
          </w:tcPr>
          <w:p w:rsidR="002D48DB" w:rsidRPr="00677FF9" w:rsidRDefault="00677FF9" w:rsidP="00971876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Ф</w:t>
            </w:r>
            <w:r w:rsidRPr="00677FF9">
              <w:rPr>
                <w:lang w:eastAsia="ar-SA"/>
              </w:rPr>
              <w:t xml:space="preserve">ормирование  и  направление   межведомственного  запроса </w:t>
            </w:r>
            <w:r w:rsidR="001A5835">
              <w:rPr>
                <w:lang w:eastAsia="ar-SA"/>
              </w:rPr>
              <w:t xml:space="preserve"> (межведомственных  запросов) </w:t>
            </w:r>
            <w:r w:rsidRPr="00677FF9">
              <w:rPr>
                <w:lang w:eastAsia="ar-SA"/>
              </w:rPr>
              <w:t xml:space="preserve"> в  органы,  участвующие  в  предоставлении   муниципальной  услуги  (в  случае</w:t>
            </w:r>
            <w:r w:rsidRPr="00677FF9">
              <w:t xml:space="preserve"> непредставления заявителем по собственной инициативе</w:t>
            </w:r>
            <w:r w:rsidRPr="00677FF9">
              <w:rPr>
                <w:lang w:eastAsia="ar-SA"/>
              </w:rPr>
              <w:t xml:space="preserve"> документов,  предусмотренных  подпунктом 2.6.3  пункта 2.6  раздела  2  настоящего  административного  регламента), передача  </w:t>
            </w:r>
            <w:r w:rsidRPr="00677FF9">
              <w:t xml:space="preserve">заявления и прилагаемых к нему документов из АУ «МФЦ»  в  администрацию  </w:t>
            </w:r>
            <w:r w:rsidR="00971876">
              <w:t>Большеивановского</w:t>
            </w:r>
            <w:r w:rsidRPr="00677FF9">
              <w:t xml:space="preserve">  сельского  поселения</w:t>
            </w:r>
          </w:p>
        </w:tc>
      </w:tr>
    </w:tbl>
    <w:p w:rsidR="00024D69" w:rsidRPr="00677FF9" w:rsidRDefault="00D33D79" w:rsidP="00024D69"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59055</wp:posOffset>
                </wp:positionV>
                <wp:extent cx="666750" cy="276225"/>
                <wp:effectExtent l="33655" t="6985" r="13970" b="596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5DA0" id="AutoShape 10" o:spid="_x0000_s1026" type="#_x0000_t32" style="position:absolute;margin-left:225pt;margin-top:4.65pt;width:52.5pt;height:21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59055</wp:posOffset>
                </wp:positionV>
                <wp:extent cx="952500" cy="276225"/>
                <wp:effectExtent l="5080" t="6985" r="33020" b="5969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CFC9" id="AutoShape 9" o:spid="_x0000_s1026" type="#_x0000_t32" style="position:absolute;margin-left:89.25pt;margin-top:4.65pt;width:7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4D69" w:rsidRPr="00677FF9" w:rsidRDefault="00024D69" w:rsidP="00024D69"/>
    <w:tbl>
      <w:tblPr>
        <w:tblW w:w="0" w:type="auto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5"/>
      </w:tblGrid>
      <w:tr w:rsidR="00677FF9" w:rsidRPr="00677FF9" w:rsidTr="00677F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585" w:type="dxa"/>
          </w:tcPr>
          <w:p w:rsidR="00677FF9" w:rsidRPr="00677FF9" w:rsidRDefault="00677FF9" w:rsidP="00C92211">
            <w:pPr>
              <w:autoSpaceDE w:val="0"/>
              <w:autoSpaceDN w:val="0"/>
              <w:adjustRightInd w:val="0"/>
              <w:ind w:firstLine="540"/>
              <w:jc w:val="both"/>
            </w:pPr>
            <w:r w:rsidRPr="00677FF9">
              <w:rPr>
                <w:b/>
                <w:lang w:eastAsia="ar-SA"/>
              </w:rPr>
              <w:lastRenderedPageBreak/>
              <w:t>Р</w:t>
            </w:r>
            <w:r w:rsidRPr="00677FF9">
              <w:rPr>
                <w:b/>
              </w:rPr>
              <w:t>ассмотрение    заявления   (запроса)  о  предоставлении  муниципальной   услуги   межведомственной  комиссией по землепользованию</w:t>
            </w:r>
          </w:p>
        </w:tc>
      </w:tr>
    </w:tbl>
    <w:p w:rsidR="00024D69" w:rsidRDefault="00D33D79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34925</wp:posOffset>
                </wp:positionV>
                <wp:extent cx="504825" cy="200660"/>
                <wp:effectExtent l="5080" t="8890" r="33020" b="571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7731" id="AutoShape 12" o:spid="_x0000_s1026" type="#_x0000_t32" style="position:absolute;margin-left:287.25pt;margin-top:2.75pt;width:39.7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514350" cy="200660"/>
                <wp:effectExtent l="33655" t="8890" r="13970" b="571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6771" id="AutoShape 11" o:spid="_x0000_s1026" type="#_x0000_t32" style="position:absolute;margin-left:106.5pt;margin-top:2.75pt;width:40.5pt;height:15.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m9PwIAAGw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677FF9" w:rsidRDefault="00677FF9" w:rsidP="00024D69"/>
    <w:tbl>
      <w:tblPr>
        <w:tblW w:w="101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4111"/>
        <w:gridCol w:w="3402"/>
      </w:tblGrid>
      <w:tr w:rsidR="00C36C21" w:rsidTr="00E03B7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27" w:type="dxa"/>
          </w:tcPr>
          <w:p w:rsidR="00C36C21" w:rsidRPr="004D7BE3" w:rsidRDefault="004D7BE3" w:rsidP="00C9221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>
              <w:t>П</w:t>
            </w:r>
            <w:r w:rsidR="00462304" w:rsidRPr="004D7BE3">
              <w:t xml:space="preserve">ринятие  </w:t>
            </w:r>
            <w:r w:rsidR="00AA2324">
              <w:t xml:space="preserve">комиссией   по  землепользованию   </w:t>
            </w:r>
            <w:r w:rsidR="00462304" w:rsidRPr="004D7BE3">
              <w:t xml:space="preserve">решения о предоставлении  земельного участка в </w:t>
            </w:r>
            <w:r>
              <w:t xml:space="preserve"> </w:t>
            </w:r>
            <w:r w:rsidR="00BC4E86">
              <w:t xml:space="preserve">собственность  </w:t>
            </w:r>
            <w:r w:rsidR="00E03B7C">
              <w:t xml:space="preserve">за  плату  </w:t>
            </w:r>
            <w:r w:rsidR="00BC4E86">
              <w:t xml:space="preserve"> или   в  </w:t>
            </w:r>
            <w:r w:rsidR="00462304" w:rsidRPr="004D7BE3">
              <w:t>аренду</w:t>
            </w:r>
            <w:r w:rsidR="00BC4E86">
              <w:t xml:space="preserve">  без проведения  торгов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E03B7C" w:rsidRDefault="00E03B7C"/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93"/>
            </w:tblGrid>
            <w:tr w:rsidR="00E03B7C" w:rsidTr="00E03B7C">
              <w:tblPrEx>
                <w:tblCellMar>
                  <w:top w:w="0" w:type="dxa"/>
                  <w:bottom w:w="0" w:type="dxa"/>
                </w:tblCellMar>
              </w:tblPrEx>
              <w:trPr>
                <w:trHeight w:val="2310"/>
              </w:trPr>
              <w:tc>
                <w:tcPr>
                  <w:tcW w:w="3093" w:type="dxa"/>
                </w:tcPr>
                <w:p w:rsidR="00E03B7C" w:rsidRDefault="00E03B7C" w:rsidP="00C92211">
                  <w:pPr>
                    <w:jc w:val="center"/>
                  </w:pPr>
                  <w:r>
                    <w:t>П</w:t>
                  </w:r>
                  <w:r w:rsidRPr="004D7BE3">
                    <w:t xml:space="preserve">ринятие  </w:t>
                  </w:r>
                  <w:r>
                    <w:t xml:space="preserve">комиссией   по  землепользованию   </w:t>
                  </w:r>
                  <w:r w:rsidRPr="004D7BE3">
                    <w:t xml:space="preserve">решения о предоставлении  земельного участка в </w:t>
                  </w:r>
                  <w:r>
                    <w:t xml:space="preserve"> собственность  бесплатно без проведения  торгов</w:t>
                  </w:r>
                </w:p>
              </w:tc>
            </w:tr>
          </w:tbl>
          <w:p w:rsidR="00C36C21" w:rsidRPr="004D7BE3" w:rsidRDefault="00C36C21" w:rsidP="004D7BE3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36C21" w:rsidRPr="004D7BE3" w:rsidRDefault="004D7BE3" w:rsidP="00C92211">
            <w:pPr>
              <w:jc w:val="center"/>
            </w:pPr>
            <w:r>
              <w:t>П</w:t>
            </w:r>
            <w:r w:rsidR="00462304" w:rsidRPr="004D7BE3">
              <w:t xml:space="preserve">ринятие  </w:t>
            </w:r>
            <w:r w:rsidR="00AA2324">
              <w:t xml:space="preserve">комиссией   по землепользованию </w:t>
            </w:r>
            <w:r w:rsidR="00462304" w:rsidRPr="004D7BE3">
              <w:t xml:space="preserve">решения  об  отказе  в  предоставлении земельного участка </w:t>
            </w:r>
            <w:r>
              <w:t xml:space="preserve"> </w:t>
            </w:r>
            <w:r>
              <w:br/>
            </w:r>
            <w:r w:rsidR="00462304" w:rsidRPr="004D7BE3">
              <w:t xml:space="preserve">в </w:t>
            </w:r>
            <w:r w:rsidR="00BC4E86">
              <w:t xml:space="preserve">  собственность  или   в</w:t>
            </w:r>
            <w:r w:rsidR="00462304" w:rsidRPr="004D7BE3">
              <w:t xml:space="preserve">  аренду</w:t>
            </w:r>
            <w:r w:rsidR="00BC4E86">
              <w:t xml:space="preserve">  без  проведения   торгов</w:t>
            </w:r>
          </w:p>
        </w:tc>
      </w:tr>
    </w:tbl>
    <w:p w:rsidR="00024D69" w:rsidRDefault="00D33D79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168910</wp:posOffset>
                </wp:positionV>
                <wp:extent cx="0" cy="119380"/>
                <wp:effectExtent l="57150" t="8255" r="57150" b="1524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526E" id="AutoShape 18" o:spid="_x0000_s1026" type="#_x0000_t32" style="position:absolute;margin-left:229.85pt;margin-top:13.3pt;width:0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c5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WwR+BuMKcKvUzoYO6Uk9mydNvzmkdNUR1fLo/XI2EJyFiORNSNg4A1X2wyfNwIdA&#10;gUjWqbF9SAk0oFOcyfk2E37yiI6HFE6zbHm/iO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35560</wp:posOffset>
                </wp:positionV>
                <wp:extent cx="0" cy="133350"/>
                <wp:effectExtent l="52705" t="8255" r="61595" b="203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F3D1" id="AutoShape 15" o:spid="_x0000_s1026" type="#_x0000_t32" style="position:absolute;margin-left:380.25pt;margin-top:2.8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3NNAIAAF0EAAAOAAAAZHJzL2Uyb0RvYy54bWysVMuO2yAU3VfqPyD2ie3ETh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35560</wp:posOffset>
                </wp:positionV>
                <wp:extent cx="0" cy="133350"/>
                <wp:effectExtent l="52705" t="8255" r="61595" b="203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4ED1" id="AutoShape 14" o:spid="_x0000_s1026" type="#_x0000_t32" style="position:absolute;margin-left:89.25pt;margin-top:2.8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jr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MsD/z0xhXgVqmdDR3Ss3o2T5p+c0jpqiXqwKP3y8VAcBYikjchYeMMVNn3nzQDHwIF&#10;IlnnxnYhJdCAznEml/tM+NkjOhxSOM2m0+ks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1003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4111"/>
        <w:gridCol w:w="3417"/>
      </w:tblGrid>
      <w:tr w:rsidR="00DC2DA3" w:rsidTr="00E03B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07" w:type="dxa"/>
          </w:tcPr>
          <w:p w:rsidR="004D7BE3" w:rsidRPr="004D7BE3" w:rsidRDefault="004D7BE3" w:rsidP="00DC2DA3">
            <w:pPr>
              <w:autoSpaceDE w:val="0"/>
              <w:autoSpaceDN w:val="0"/>
              <w:adjustRightInd w:val="0"/>
              <w:ind w:firstLine="540"/>
              <w:jc w:val="both"/>
            </w:pPr>
            <w:r w:rsidRPr="004D7BE3">
              <w:rPr>
                <w:bCs/>
              </w:rPr>
              <w:t xml:space="preserve">Подготовка,  подписание  </w:t>
            </w:r>
            <w:r w:rsidRPr="004D7BE3">
              <w:rPr>
                <w:lang w:eastAsia="ar-SA"/>
              </w:rPr>
              <w:t xml:space="preserve">проекта   договора </w:t>
            </w:r>
            <w:r w:rsidR="00BC4E86">
              <w:rPr>
                <w:lang w:eastAsia="ar-SA"/>
              </w:rPr>
              <w:t xml:space="preserve">  купли-продажи   земельного  участка   или  проекта   договора </w:t>
            </w:r>
            <w:r w:rsidRPr="004D7BE3">
              <w:rPr>
                <w:lang w:eastAsia="ar-SA"/>
              </w:rPr>
              <w:t xml:space="preserve">  аренды  земельного  участка  в  трех  экземплярах</w:t>
            </w:r>
            <w:r w:rsidR="006B4393">
              <w:rPr>
                <w:lang w:eastAsia="ar-SA"/>
              </w:rPr>
              <w:t xml:space="preserve">; </w:t>
            </w:r>
            <w:r w:rsidRPr="004D7BE3">
              <w:rPr>
                <w:lang w:eastAsia="ar-SA"/>
              </w:rPr>
              <w:t xml:space="preserve">передача  документов </w:t>
            </w:r>
            <w:r w:rsidRPr="004D7BE3">
              <w:rPr>
                <w:bCs/>
              </w:rPr>
              <w:t xml:space="preserve">  в</w:t>
            </w:r>
            <w:r w:rsidR="00BC4E86">
              <w:rPr>
                <w:bCs/>
              </w:rPr>
              <w:t xml:space="preserve"> </w:t>
            </w:r>
            <w:r w:rsidRPr="004D7BE3">
              <w:rPr>
                <w:bCs/>
              </w:rPr>
              <w:t xml:space="preserve"> АУ «МФЦ»</w:t>
            </w:r>
            <w:r w:rsidR="00BC4E86">
              <w:rPr>
                <w:bCs/>
              </w:rPr>
              <w:t xml:space="preserve"> </w:t>
            </w:r>
            <w:r w:rsidRPr="004D7BE3">
              <w:rPr>
                <w:bCs/>
              </w:rPr>
              <w:t>для  выдачи   или  направления   заявителю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9E4548" w:rsidRDefault="009E4548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0"/>
            </w:tblGrid>
            <w:tr w:rsidR="009E4548" w:rsidTr="009E4548">
              <w:tblPrEx>
                <w:tblCellMar>
                  <w:top w:w="0" w:type="dxa"/>
                  <w:bottom w:w="0" w:type="dxa"/>
                </w:tblCellMar>
              </w:tblPrEx>
              <w:trPr>
                <w:trHeight w:val="5145"/>
                <w:jc w:val="center"/>
              </w:trPr>
              <w:tc>
                <w:tcPr>
                  <w:tcW w:w="2640" w:type="dxa"/>
                </w:tcPr>
                <w:p w:rsidR="009E4548" w:rsidRDefault="00D33D79" w:rsidP="00971876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668020</wp:posOffset>
                            </wp:positionH>
                            <wp:positionV relativeFrom="paragraph">
                              <wp:posOffset>3592195</wp:posOffset>
                            </wp:positionV>
                            <wp:extent cx="0" cy="347345"/>
                            <wp:effectExtent l="57150" t="13335" r="57150" b="20320"/>
                            <wp:wrapNone/>
                            <wp:docPr id="3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473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DEA622" id="AutoShape 19" o:spid="_x0000_s1026" type="#_x0000_t32" style="position:absolute;margin-left:52.6pt;margin-top:282.85pt;width:0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6WMw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="009E4548">
                    <w:rPr>
                      <w:lang w:eastAsia="ar-SA"/>
                    </w:rPr>
                    <w:t xml:space="preserve">Издание </w:t>
                  </w:r>
                  <w:r w:rsidR="009E4548" w:rsidRPr="004D7BE3">
                    <w:rPr>
                      <w:lang w:eastAsia="ar-SA"/>
                    </w:rPr>
                    <w:t xml:space="preserve">постановления   </w:t>
                  </w:r>
                  <w:r w:rsidR="009E4548">
                    <w:rPr>
                      <w:lang w:eastAsia="ar-SA"/>
                    </w:rPr>
                    <w:t xml:space="preserve">администрации   </w:t>
                  </w:r>
                  <w:r w:rsidR="00971876">
                    <w:rPr>
                      <w:lang w:eastAsia="ar-SA"/>
                    </w:rPr>
                    <w:t>Большеивановского</w:t>
                  </w:r>
                  <w:r w:rsidR="009E4548">
                    <w:rPr>
                      <w:lang w:eastAsia="ar-SA"/>
                    </w:rPr>
                    <w:t xml:space="preserve">   сельского  поселения   </w:t>
                  </w:r>
                  <w:r w:rsidR="009E4548" w:rsidRPr="004D7BE3">
                    <w:rPr>
                      <w:lang w:eastAsia="ar-SA"/>
                    </w:rPr>
                    <w:t xml:space="preserve">о   предоставлении </w:t>
                  </w:r>
                  <w:r w:rsidR="009E4548">
                    <w:rPr>
                      <w:lang w:eastAsia="ar-SA"/>
                    </w:rPr>
                    <w:t xml:space="preserve">  земельного  участка </w:t>
                  </w:r>
                  <w:r w:rsidR="009E4548" w:rsidRPr="004D7BE3">
                    <w:rPr>
                      <w:lang w:eastAsia="ar-SA"/>
                    </w:rPr>
                    <w:t xml:space="preserve"> в </w:t>
                  </w:r>
                  <w:r w:rsidR="009E4548">
                    <w:rPr>
                      <w:lang w:eastAsia="ar-SA"/>
                    </w:rPr>
                    <w:t xml:space="preserve">  собственность   бесплатно   без  проведения  торгов; </w:t>
                  </w:r>
                  <w:r w:rsidR="009E4548" w:rsidRPr="004D7BE3">
                    <w:rPr>
                      <w:lang w:eastAsia="ar-SA"/>
                    </w:rPr>
                    <w:t xml:space="preserve">передача  документов </w:t>
                  </w:r>
                  <w:r w:rsidR="009E4548" w:rsidRPr="004D7BE3">
                    <w:rPr>
                      <w:bCs/>
                    </w:rPr>
                    <w:t xml:space="preserve">  в</w:t>
                  </w:r>
                  <w:r w:rsidR="009E4548">
                    <w:rPr>
                      <w:bCs/>
                    </w:rPr>
                    <w:t xml:space="preserve"> </w:t>
                  </w:r>
                  <w:r w:rsidR="009E4548" w:rsidRPr="004D7BE3">
                    <w:rPr>
                      <w:bCs/>
                    </w:rPr>
                    <w:t xml:space="preserve"> АУ «МФЦ»</w:t>
                  </w:r>
                  <w:r w:rsidR="009E4548">
                    <w:rPr>
                      <w:bCs/>
                    </w:rPr>
                    <w:t xml:space="preserve"> </w:t>
                  </w:r>
                  <w:r w:rsidR="009E4548" w:rsidRPr="004D7BE3">
                    <w:rPr>
                      <w:bCs/>
                    </w:rPr>
                    <w:t>для  выдачи   или  направления   заявителю</w:t>
                  </w:r>
                </w:p>
              </w:tc>
            </w:tr>
          </w:tbl>
          <w:p w:rsidR="004D7BE3" w:rsidRPr="004D7BE3" w:rsidRDefault="004D7BE3"/>
        </w:tc>
        <w:tc>
          <w:tcPr>
            <w:tcW w:w="3417" w:type="dxa"/>
            <w:shd w:val="clear" w:color="auto" w:fill="auto"/>
          </w:tcPr>
          <w:p w:rsidR="004D7BE3" w:rsidRPr="004D7BE3" w:rsidRDefault="004D7BE3" w:rsidP="00C92211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4D7BE3">
              <w:rPr>
                <w:bCs/>
              </w:rPr>
              <w:t xml:space="preserve">Подготовка,  подписание  </w:t>
            </w:r>
            <w:r w:rsidRPr="004D7BE3">
              <w:rPr>
                <w:lang w:eastAsia="ar-SA"/>
              </w:rPr>
              <w:t xml:space="preserve">  уведомления  об  отказе  в  предоставлении </w:t>
            </w:r>
            <w:r w:rsidR="006B4393">
              <w:rPr>
                <w:lang w:eastAsia="ar-SA"/>
              </w:rPr>
              <w:t xml:space="preserve"> в </w:t>
            </w:r>
            <w:r w:rsidR="00BC4E86">
              <w:rPr>
                <w:lang w:eastAsia="ar-SA"/>
              </w:rPr>
              <w:t xml:space="preserve">  собственность  или в </w:t>
            </w:r>
            <w:r w:rsidR="006B4393">
              <w:rPr>
                <w:lang w:eastAsia="ar-SA"/>
              </w:rPr>
              <w:t>аренду  земельного  участка</w:t>
            </w:r>
            <w:r w:rsidR="00BC4E86">
              <w:rPr>
                <w:lang w:eastAsia="ar-SA"/>
              </w:rPr>
              <w:t xml:space="preserve">  без  проведения  торгов</w:t>
            </w:r>
            <w:r w:rsidR="006B4393">
              <w:rPr>
                <w:lang w:eastAsia="ar-SA"/>
              </w:rPr>
              <w:t>;</w:t>
            </w:r>
            <w:r w:rsidRPr="004D7BE3">
              <w:rPr>
                <w:lang w:eastAsia="ar-SA"/>
              </w:rPr>
              <w:t xml:space="preserve">  передача   уведомления </w:t>
            </w:r>
            <w:r w:rsidRPr="004D7BE3">
              <w:rPr>
                <w:bCs/>
              </w:rPr>
              <w:t xml:space="preserve">  в АУ «МФЦ»  для  выдачи   или  направления   заявителю</w:t>
            </w:r>
          </w:p>
          <w:p w:rsidR="004D7BE3" w:rsidRPr="004D7BE3" w:rsidRDefault="004D7BE3"/>
        </w:tc>
      </w:tr>
    </w:tbl>
    <w:p w:rsidR="00677FF9" w:rsidRDefault="00D33D79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69215</wp:posOffset>
                </wp:positionV>
                <wp:extent cx="485775" cy="190500"/>
                <wp:effectExtent l="33655" t="8255" r="13970" b="584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CE77" id="AutoShape 17" o:spid="_x0000_s1026" type="#_x0000_t32" style="position:absolute;margin-left:278.25pt;margin-top:5.45pt;width:38.2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T0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116840</wp:posOffset>
                </wp:positionV>
                <wp:extent cx="571500" cy="142875"/>
                <wp:effectExtent l="5080" t="8255" r="33020" b="584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F456" id="AutoShape 16" o:spid="_x0000_s1026" type="#_x0000_t32" style="position:absolute;margin-left:132.75pt;margin-top:9.2pt;width:4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7POA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77FF9" w:rsidRDefault="00677FF9" w:rsidP="00024D69"/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5"/>
      </w:tblGrid>
      <w:tr w:rsidR="004D7BE3" w:rsidTr="004D7BE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065" w:type="dxa"/>
          </w:tcPr>
          <w:p w:rsidR="004D7BE3" w:rsidRPr="00A05EF7" w:rsidRDefault="004D7BE3" w:rsidP="00971876">
            <w:pPr>
              <w:jc w:val="center"/>
              <w:rPr>
                <w:b/>
              </w:rPr>
            </w:pPr>
            <w:r w:rsidRPr="00A05EF7">
              <w:rPr>
                <w:b/>
                <w:lang w:eastAsia="ar-SA"/>
              </w:rPr>
              <w:t>Р</w:t>
            </w:r>
            <w:r w:rsidRPr="00A05EF7">
              <w:rPr>
                <w:b/>
              </w:rPr>
              <w:t xml:space="preserve">егистрация готовности дела в автоматизированной информационной системе по учету услуг; уведомление  заявителя   о  готовности </w:t>
            </w:r>
            <w:r w:rsidRPr="00A05EF7">
              <w:rPr>
                <w:b/>
                <w:color w:val="FF0000"/>
                <w:lang w:eastAsia="ar-SA"/>
              </w:rPr>
              <w:t xml:space="preserve"> </w:t>
            </w:r>
            <w:r w:rsidRPr="00A05EF7">
              <w:rPr>
                <w:b/>
                <w:lang w:eastAsia="ar-SA"/>
              </w:rPr>
              <w:t xml:space="preserve">  проекта   договора </w:t>
            </w:r>
            <w:r w:rsidR="00BC4E86">
              <w:rPr>
                <w:b/>
                <w:lang w:eastAsia="ar-SA"/>
              </w:rPr>
              <w:t xml:space="preserve">  купли-продажи  земельного  участка  или  проекта   договора </w:t>
            </w:r>
            <w:r w:rsidRPr="00A05EF7">
              <w:rPr>
                <w:b/>
                <w:lang w:eastAsia="ar-SA"/>
              </w:rPr>
              <w:t xml:space="preserve">  аренды  земельного  участка  в  трех  экземплярах  </w:t>
            </w:r>
            <w:r w:rsidR="009E4548">
              <w:rPr>
                <w:b/>
                <w:lang w:eastAsia="ar-SA"/>
              </w:rPr>
              <w:t xml:space="preserve">либо  постановления   администрации  </w:t>
            </w:r>
            <w:r w:rsidR="00971876">
              <w:rPr>
                <w:b/>
                <w:lang w:eastAsia="ar-SA"/>
              </w:rPr>
              <w:t>Большеивановского</w:t>
            </w:r>
            <w:r w:rsidR="009E4548">
              <w:rPr>
                <w:b/>
                <w:lang w:eastAsia="ar-SA"/>
              </w:rPr>
              <w:t xml:space="preserve">  сельского  поселения  о  предоставлении  земельного  участка в  собственность  бесплатно  без  проведения  торгов   либо</w:t>
            </w:r>
            <w:r w:rsidRPr="00A05EF7">
              <w:rPr>
                <w:b/>
                <w:lang w:eastAsia="ar-SA"/>
              </w:rPr>
              <w:t xml:space="preserve">   уведомления  об  отказе  </w:t>
            </w:r>
            <w:r w:rsidR="00A05EF7" w:rsidRPr="00A05EF7">
              <w:rPr>
                <w:b/>
                <w:lang w:eastAsia="ar-SA"/>
              </w:rPr>
              <w:t xml:space="preserve">в  предоставлении  в </w:t>
            </w:r>
            <w:r w:rsidR="00BC4E86">
              <w:rPr>
                <w:b/>
                <w:lang w:eastAsia="ar-SA"/>
              </w:rPr>
              <w:t xml:space="preserve">  собственность  или в  аренду   земельного  участка   без  проведения  торгов</w:t>
            </w:r>
          </w:p>
        </w:tc>
      </w:tr>
    </w:tbl>
    <w:p w:rsidR="00C36C21" w:rsidRDefault="00C36C21" w:rsidP="00024D69"/>
    <w:p w:rsidR="00C36C21" w:rsidRDefault="00C36C21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DC2DA3" w:rsidRDefault="00DC2DA3" w:rsidP="00024D69"/>
    <w:p w:rsidR="00DC2DA3" w:rsidRDefault="00DC2DA3" w:rsidP="00024D69"/>
    <w:p w:rsidR="00CD4984" w:rsidRDefault="00CD4984" w:rsidP="00024D69"/>
    <w:p w:rsidR="00DC2DA3" w:rsidRDefault="00DC2DA3" w:rsidP="00024D69"/>
    <w:p w:rsidR="00DC2DA3" w:rsidRDefault="00DC2DA3" w:rsidP="00024D69"/>
    <w:p w:rsidR="00DC2DA3" w:rsidRDefault="00DC2DA3" w:rsidP="00024D69"/>
    <w:p w:rsidR="00971876" w:rsidRDefault="00971876" w:rsidP="00024D69"/>
    <w:p w:rsidR="004D7BE3" w:rsidRDefault="004D7BE3" w:rsidP="00024D69"/>
    <w:p w:rsidR="004D7BE3" w:rsidRDefault="004D7BE3" w:rsidP="00024D69"/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2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BC4E86" w:rsidRPr="00BC4E86" w:rsidRDefault="00BC4E86" w:rsidP="00BC4E86">
      <w:pPr>
        <w:pStyle w:val="ConsPlusTitle"/>
        <w:widowControl/>
        <w:tabs>
          <w:tab w:val="left" w:pos="4111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«Предоставление     земельных  участков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в  собственность   и  в  аренду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гражданам  и  юридическим  лицам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без  проведения  торгов»</w:t>
      </w:r>
    </w:p>
    <w:p w:rsidR="00251B63" w:rsidRPr="00164E74" w:rsidRDefault="00251B63" w:rsidP="00EC08A7">
      <w:pPr>
        <w:ind w:left="4253"/>
        <w:jc w:val="both"/>
        <w:rPr>
          <w:sz w:val="22"/>
          <w:szCs w:val="22"/>
          <w:lang/>
        </w:rPr>
      </w:pPr>
      <w:r w:rsidRPr="00164E74">
        <w:rPr>
          <w:sz w:val="22"/>
          <w:szCs w:val="22"/>
        </w:rPr>
        <w:t xml:space="preserve"> </w:t>
      </w:r>
    </w:p>
    <w:p w:rsidR="00251B63" w:rsidRPr="001076CC" w:rsidRDefault="003D2DE5" w:rsidP="00251B6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6CC">
        <w:rPr>
          <w:rFonts w:ascii="Times New Roman" w:hAnsi="Times New Roman" w:cs="Times New Roman"/>
          <w:sz w:val="24"/>
          <w:szCs w:val="24"/>
        </w:rPr>
        <w:tab/>
      </w:r>
      <w:r w:rsidRPr="001076CC">
        <w:rPr>
          <w:rFonts w:ascii="Times New Roman" w:hAnsi="Times New Roman" w:cs="Times New Roman"/>
          <w:sz w:val="24"/>
          <w:szCs w:val="24"/>
        </w:rPr>
        <w:tab/>
      </w:r>
      <w:r w:rsidRPr="001076CC">
        <w:rPr>
          <w:rFonts w:ascii="Times New Roman" w:hAnsi="Times New Roman" w:cs="Times New Roman"/>
          <w:sz w:val="24"/>
          <w:szCs w:val="24"/>
        </w:rPr>
        <w:tab/>
      </w:r>
      <w:r w:rsidRPr="001076CC">
        <w:rPr>
          <w:rFonts w:ascii="Times New Roman" w:hAnsi="Times New Roman" w:cs="Times New Roman"/>
          <w:sz w:val="24"/>
          <w:szCs w:val="24"/>
        </w:rPr>
        <w:tab/>
      </w:r>
      <w:r w:rsidRPr="001076CC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251B63" w:rsidRPr="001076CC" w:rsidRDefault="00251B63" w:rsidP="003D2DE5">
      <w:pPr>
        <w:pStyle w:val="af3"/>
      </w:pPr>
      <w:r w:rsidRPr="001076CC">
        <w:t xml:space="preserve">                                                    </w:t>
      </w:r>
    </w:p>
    <w:p w:rsidR="00C722C4" w:rsidRPr="001076CC" w:rsidRDefault="00C722C4" w:rsidP="00C722C4">
      <w:pPr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>ЗАЯВЛЕНИЕ</w:t>
      </w:r>
    </w:p>
    <w:p w:rsidR="00C92211" w:rsidRPr="001076CC" w:rsidRDefault="00C722C4" w:rsidP="00C722C4">
      <w:pPr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 xml:space="preserve">о предоставлении </w:t>
      </w:r>
      <w:r w:rsidR="00806845" w:rsidRPr="001076CC">
        <w:rPr>
          <w:b/>
        </w:rPr>
        <w:t xml:space="preserve"> </w:t>
      </w:r>
      <w:r w:rsidR="009E4548" w:rsidRPr="001076CC">
        <w:rPr>
          <w:b/>
        </w:rPr>
        <w:t xml:space="preserve"> </w:t>
      </w:r>
      <w:r w:rsidRPr="001076CC">
        <w:rPr>
          <w:b/>
        </w:rPr>
        <w:t>земельного участка</w:t>
      </w:r>
    </w:p>
    <w:p w:rsidR="00806845" w:rsidRPr="001076CC" w:rsidRDefault="00806845" w:rsidP="00C722C4">
      <w:pPr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>в _____________________________</w:t>
      </w:r>
      <w:r w:rsidR="00C92211" w:rsidRPr="001076CC">
        <w:rPr>
          <w:b/>
        </w:rPr>
        <w:t>без  проведения  торгов</w:t>
      </w:r>
    </w:p>
    <w:p w:rsidR="00C722C4" w:rsidRPr="001076CC" w:rsidRDefault="00806845" w:rsidP="00806845">
      <w:pPr>
        <w:autoSpaceDE w:val="0"/>
        <w:autoSpaceDN w:val="0"/>
        <w:adjustRightInd w:val="0"/>
      </w:pPr>
      <w:r w:rsidRPr="001076CC">
        <w:rPr>
          <w:b/>
        </w:rPr>
        <w:tab/>
      </w:r>
      <w:r w:rsidRPr="001076CC">
        <w:rPr>
          <w:b/>
        </w:rPr>
        <w:tab/>
        <w:t xml:space="preserve">           </w:t>
      </w:r>
      <w:r w:rsidRPr="001076CC">
        <w:t>(собственность/аренду)</w:t>
      </w:r>
      <w:r w:rsidR="00C722C4" w:rsidRPr="001076CC">
        <w:t xml:space="preserve">  </w:t>
      </w:r>
      <w:r w:rsidR="00C722C4" w:rsidRPr="001076CC">
        <w:br/>
      </w:r>
    </w:p>
    <w:p w:rsidR="00C722C4" w:rsidRPr="001076CC" w:rsidRDefault="00CD4984" w:rsidP="00CD4984">
      <w:pPr>
        <w:tabs>
          <w:tab w:val="left" w:pos="2977"/>
        </w:tabs>
        <w:autoSpaceDE w:val="0"/>
        <w:autoSpaceDN w:val="0"/>
        <w:adjustRightInd w:val="0"/>
        <w:ind w:left="4253"/>
      </w:pPr>
      <w:r w:rsidRPr="001076CC">
        <w:t>В</w:t>
      </w:r>
      <w:r w:rsidR="00C722C4" w:rsidRPr="001076CC">
        <w:t xml:space="preserve"> </w:t>
      </w:r>
      <w:r w:rsidRPr="001076CC">
        <w:t xml:space="preserve"> </w:t>
      </w:r>
      <w:r w:rsidR="00C722C4" w:rsidRPr="001076CC">
        <w:t xml:space="preserve">администрацию  </w:t>
      </w:r>
      <w:r w:rsidR="00971876" w:rsidRPr="001076CC">
        <w:t>Большеивановского</w:t>
      </w:r>
      <w:r w:rsidR="00C722C4" w:rsidRPr="001076CC">
        <w:t xml:space="preserve">  сельского  поселения</w:t>
      </w:r>
      <w:r w:rsidRPr="001076CC">
        <w:t xml:space="preserve">   Ил</w:t>
      </w:r>
      <w:r w:rsidR="00C722C4" w:rsidRPr="001076CC">
        <w:t xml:space="preserve">овлинского  муниципального  района   </w:t>
      </w:r>
      <w:r w:rsidR="00034533" w:rsidRPr="001076CC">
        <w:br/>
      </w:r>
      <w:r w:rsidR="00C722C4" w:rsidRPr="001076CC">
        <w:t>Волгоградской  области</w:t>
      </w:r>
    </w:p>
    <w:p w:rsidR="00C722C4" w:rsidRPr="001076CC" w:rsidRDefault="00C722C4" w:rsidP="00C722C4">
      <w:pPr>
        <w:autoSpaceDE w:val="0"/>
        <w:autoSpaceDN w:val="0"/>
        <w:adjustRightInd w:val="0"/>
        <w:jc w:val="right"/>
      </w:pPr>
      <w:r w:rsidRPr="001076CC">
        <w:t xml:space="preserve">                               </w:t>
      </w:r>
    </w:p>
    <w:p w:rsidR="00AA2324" w:rsidRPr="001076CC" w:rsidRDefault="00C722C4" w:rsidP="00C722C4">
      <w:pPr>
        <w:autoSpaceDE w:val="0"/>
        <w:autoSpaceDN w:val="0"/>
        <w:adjustRightInd w:val="0"/>
        <w:ind w:left="4253" w:hanging="4253"/>
      </w:pPr>
      <w:r w:rsidRPr="001076CC">
        <w:tab/>
        <w:t>от _______________________________</w:t>
      </w:r>
      <w:r w:rsidR="00AA2324" w:rsidRPr="001076CC">
        <w:t>___________</w:t>
      </w:r>
    </w:p>
    <w:p w:rsidR="00AA2324" w:rsidRPr="001076CC" w:rsidRDefault="00AA2324" w:rsidP="00C722C4">
      <w:pPr>
        <w:autoSpaceDE w:val="0"/>
        <w:autoSpaceDN w:val="0"/>
        <w:adjustRightInd w:val="0"/>
        <w:ind w:left="4253" w:hanging="4253"/>
      </w:pPr>
      <w:r w:rsidRPr="001076CC">
        <w:tab/>
        <w:t>____________________________________________</w:t>
      </w:r>
    </w:p>
    <w:p w:rsidR="00AA2324" w:rsidRPr="001076CC" w:rsidRDefault="00AA2324" w:rsidP="00C722C4">
      <w:pPr>
        <w:autoSpaceDE w:val="0"/>
        <w:autoSpaceDN w:val="0"/>
        <w:adjustRightInd w:val="0"/>
        <w:ind w:left="4253" w:hanging="4253"/>
      </w:pPr>
      <w:r w:rsidRPr="001076CC">
        <w:tab/>
        <w:t>____________________________________________</w:t>
      </w:r>
    </w:p>
    <w:p w:rsidR="00C722C4" w:rsidRPr="001076CC" w:rsidRDefault="00AA2324" w:rsidP="00C722C4">
      <w:pPr>
        <w:autoSpaceDE w:val="0"/>
        <w:autoSpaceDN w:val="0"/>
        <w:adjustRightInd w:val="0"/>
        <w:ind w:left="4253" w:hanging="4253"/>
      </w:pPr>
      <w:r w:rsidRPr="001076CC">
        <w:tab/>
        <w:t>____________________________________________________________________________________________________________________________________________________________________________________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(для  юридических  лиц -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="00034533" w:rsidRPr="001076CC">
        <w:t xml:space="preserve"> </w:t>
      </w:r>
      <w:r w:rsidRPr="001076CC">
        <w:tab/>
        <w:t>полное наименование,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организационно-правовая форма,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государственный регистрационный  номер  записи </w:t>
      </w:r>
      <w:r w:rsidR="00AA2324" w:rsidRPr="001076CC">
        <w:t>о</w:t>
      </w:r>
      <w:r w:rsidRPr="001076CC">
        <w:t xml:space="preserve"> 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государственной  регистрации  юридического  лица 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в  едином  государственном  реестре  юридических 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лиц, ИНН  (за  исключением  иностранных 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юридических  лиц),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для физических лиц - Ф.И.О., ИНН,  реквизиты 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документа,  удостоверяющего  личность)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 xml:space="preserve">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="00392B48" w:rsidRPr="001076CC">
        <w:t>(далее - заявитель)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="00F571F7" w:rsidRPr="001076CC">
        <w:t>Почтовый  а</w:t>
      </w:r>
      <w:r w:rsidRPr="001076CC">
        <w:t>дрес заявителя: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lastRenderedPageBreak/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__________________________________.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(место  нахождения  юридического лица,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место жительства  физического лица)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Телефон (факс) заявителя(ей)  (при наличии):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 xml:space="preserve">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__________________________________.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Адрес  электронной  почты  заявителя(ей)  (при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наличии):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 xml:space="preserve">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__________________________________.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</w:p>
    <w:p w:rsidR="00806845" w:rsidRPr="001076CC" w:rsidRDefault="00C722C4" w:rsidP="001B04E2">
      <w:pPr>
        <w:autoSpaceDE w:val="0"/>
        <w:autoSpaceDN w:val="0"/>
        <w:adjustRightInd w:val="0"/>
        <w:jc w:val="both"/>
      </w:pPr>
      <w:r w:rsidRPr="001076CC">
        <w:t xml:space="preserve">   </w:t>
      </w:r>
      <w:r w:rsidR="00F571F7" w:rsidRPr="001076CC">
        <w:tab/>
      </w:r>
      <w:r w:rsidRPr="001076CC">
        <w:t>Прошу</w:t>
      </w:r>
      <w:r w:rsidR="00C36010" w:rsidRPr="001076CC">
        <w:t xml:space="preserve"> </w:t>
      </w:r>
      <w:r w:rsidRPr="001076CC">
        <w:t xml:space="preserve"> предоставить </w:t>
      </w:r>
      <w:r w:rsidR="001B04E2" w:rsidRPr="001076CC">
        <w:t xml:space="preserve"> </w:t>
      </w:r>
      <w:r w:rsidRPr="001076CC">
        <w:t>в</w:t>
      </w:r>
      <w:r w:rsidR="00F571F7" w:rsidRPr="001076CC">
        <w:t xml:space="preserve">  </w:t>
      </w:r>
      <w:r w:rsidR="00806845" w:rsidRPr="001076CC">
        <w:t>_____________________________________</w:t>
      </w:r>
    </w:p>
    <w:p w:rsidR="00806845" w:rsidRPr="001076CC" w:rsidRDefault="00806845" w:rsidP="001B04E2">
      <w:pPr>
        <w:autoSpaceDE w:val="0"/>
        <w:autoSpaceDN w:val="0"/>
        <w:adjustRightInd w:val="0"/>
        <w:jc w:val="both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(собственность/аренду)</w:t>
      </w:r>
    </w:p>
    <w:p w:rsidR="00F52896" w:rsidRPr="001076CC" w:rsidRDefault="00C722C4" w:rsidP="001B04E2">
      <w:pPr>
        <w:autoSpaceDE w:val="0"/>
        <w:autoSpaceDN w:val="0"/>
        <w:adjustRightInd w:val="0"/>
        <w:jc w:val="both"/>
      </w:pPr>
      <w:r w:rsidRPr="001076CC">
        <w:t xml:space="preserve"> земельный  участок</w:t>
      </w:r>
      <w:r w:rsidR="001B04E2" w:rsidRPr="001076CC">
        <w:t xml:space="preserve">   пл</w:t>
      </w:r>
      <w:r w:rsidRPr="001076CC">
        <w:t>ощадью _</w:t>
      </w:r>
      <w:r w:rsidR="00392B48" w:rsidRPr="001076CC">
        <w:t>__________</w:t>
      </w:r>
      <w:r w:rsidRPr="001076CC">
        <w:t>,</w:t>
      </w:r>
      <w:r w:rsidR="001B04E2" w:rsidRPr="001076CC">
        <w:t xml:space="preserve"> кадастровый </w:t>
      </w:r>
      <w:r w:rsidR="00392B48" w:rsidRPr="001076CC">
        <w:t xml:space="preserve"> </w:t>
      </w:r>
      <w:r w:rsidR="001B04E2" w:rsidRPr="001076CC">
        <w:t>номер ____</w:t>
      </w:r>
      <w:r w:rsidR="00F52896" w:rsidRPr="001076CC">
        <w:t>_____________________</w:t>
      </w:r>
      <w:r w:rsidR="001B04E2" w:rsidRPr="001076CC">
        <w:t>_____, расположенный  по  адресу_____________</w:t>
      </w:r>
      <w:r w:rsidR="00F52896" w:rsidRPr="001076CC">
        <w:t>___________________________</w:t>
      </w:r>
      <w:r w:rsidR="00806845" w:rsidRPr="001076CC">
        <w:t>___________________</w:t>
      </w:r>
      <w:r w:rsidR="00F52896" w:rsidRPr="001076CC">
        <w:t>_</w:t>
      </w:r>
    </w:p>
    <w:p w:rsidR="00F52896" w:rsidRPr="001076CC" w:rsidRDefault="00F52896" w:rsidP="001B04E2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</w:t>
      </w:r>
      <w:r w:rsidR="001B04E2" w:rsidRPr="001076CC">
        <w:t xml:space="preserve"> </w:t>
      </w:r>
    </w:p>
    <w:p w:rsidR="00F52896" w:rsidRPr="001076CC" w:rsidRDefault="00AA2324" w:rsidP="001B04E2">
      <w:pPr>
        <w:autoSpaceDE w:val="0"/>
        <w:autoSpaceDN w:val="0"/>
        <w:adjustRightInd w:val="0"/>
        <w:jc w:val="both"/>
      </w:pPr>
      <w:r w:rsidRPr="001076CC">
        <w:t>________________________________________________________________</w:t>
      </w:r>
    </w:p>
    <w:p w:rsidR="00806845" w:rsidRPr="001076CC" w:rsidRDefault="00806845" w:rsidP="001B04E2">
      <w:pPr>
        <w:autoSpaceDE w:val="0"/>
        <w:autoSpaceDN w:val="0"/>
        <w:adjustRightInd w:val="0"/>
        <w:jc w:val="both"/>
      </w:pPr>
    </w:p>
    <w:p w:rsidR="00C722C4" w:rsidRPr="001076CC" w:rsidRDefault="001B04E2" w:rsidP="001B04E2">
      <w:pPr>
        <w:autoSpaceDE w:val="0"/>
        <w:autoSpaceDN w:val="0"/>
        <w:adjustRightInd w:val="0"/>
        <w:jc w:val="both"/>
      </w:pPr>
      <w:r w:rsidRPr="001076CC">
        <w:t>(далее –</w:t>
      </w:r>
      <w:r w:rsidR="00F571F7" w:rsidRPr="001076CC">
        <w:t xml:space="preserve"> </w:t>
      </w:r>
      <w:r w:rsidRPr="001076CC">
        <w:t>земельный  участок)</w:t>
      </w:r>
      <w:r w:rsidR="00392B48" w:rsidRPr="001076CC">
        <w:t>.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 xml:space="preserve">    </w:t>
      </w:r>
    </w:p>
    <w:p w:rsidR="00392B48" w:rsidRPr="001076CC" w:rsidRDefault="00F52896" w:rsidP="00392B48">
      <w:pPr>
        <w:autoSpaceDE w:val="0"/>
        <w:autoSpaceDN w:val="0"/>
        <w:adjustRightInd w:val="0"/>
        <w:ind w:firstLine="540"/>
        <w:jc w:val="both"/>
      </w:pPr>
      <w:r w:rsidRPr="001076CC">
        <w:tab/>
      </w:r>
      <w:r w:rsidR="00392B48" w:rsidRPr="001076CC"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 Земельного  кодекса оснований:___________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________________________________________________________________.</w:t>
      </w:r>
    </w:p>
    <w:p w:rsidR="00392B48" w:rsidRPr="001076CC" w:rsidRDefault="00392B48" w:rsidP="00392B48">
      <w:pPr>
        <w:autoSpaceDE w:val="0"/>
        <w:autoSpaceDN w:val="0"/>
        <w:adjustRightInd w:val="0"/>
        <w:ind w:firstLine="540"/>
        <w:jc w:val="both"/>
      </w:pPr>
      <w:r w:rsidRPr="001076CC">
        <w:t xml:space="preserve">  </w:t>
      </w:r>
    </w:p>
    <w:p w:rsidR="00392B48" w:rsidRPr="001076CC" w:rsidRDefault="00392B48" w:rsidP="00392B48">
      <w:pPr>
        <w:autoSpaceDE w:val="0"/>
        <w:autoSpaceDN w:val="0"/>
        <w:adjustRightInd w:val="0"/>
        <w:ind w:firstLine="540"/>
        <w:jc w:val="both"/>
      </w:pPr>
      <w:r w:rsidRPr="001076CC">
        <w:tab/>
        <w:t xml:space="preserve">  Вид права, на котором заявитель желает приобрести земельный участок (если предоставление земельного участка указанному заявителю допускается на нескольких видах прав):______________________________________________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______________________________________________________________________________________________________________________________________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_________________________________________________________________.</w:t>
      </w:r>
    </w:p>
    <w:p w:rsidR="00392B48" w:rsidRPr="001076CC" w:rsidRDefault="00392B48" w:rsidP="00392B48">
      <w:pPr>
        <w:autoSpaceDE w:val="0"/>
        <w:autoSpaceDN w:val="0"/>
        <w:adjustRightInd w:val="0"/>
        <w:ind w:firstLine="540"/>
        <w:jc w:val="both"/>
      </w:pPr>
    </w:p>
    <w:p w:rsidR="00392B48" w:rsidRPr="001076CC" w:rsidRDefault="00392B48" w:rsidP="00392B48">
      <w:pPr>
        <w:autoSpaceDE w:val="0"/>
        <w:autoSpaceDN w:val="0"/>
        <w:adjustRightInd w:val="0"/>
        <w:ind w:firstLine="540"/>
        <w:jc w:val="both"/>
      </w:pPr>
      <w:r w:rsidRPr="001076CC">
        <w:t>Реквизиты решения об изъятии земельного участка для  муниципальных нужд (в случае, если земельный участок предоставляется взамен земельного участка, изымаемого для  муниципальных нужд):_________________________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____________________________________________________________________________________________________________________________________________________________________________________________________________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________________________________________________________________.</w:t>
      </w:r>
    </w:p>
    <w:p w:rsidR="00392B48" w:rsidRPr="001076CC" w:rsidRDefault="00392B48" w:rsidP="00C722C4">
      <w:pPr>
        <w:autoSpaceDE w:val="0"/>
        <w:autoSpaceDN w:val="0"/>
        <w:adjustRightInd w:val="0"/>
      </w:pPr>
    </w:p>
    <w:p w:rsidR="00C722C4" w:rsidRPr="001076CC" w:rsidRDefault="00392B48" w:rsidP="00C722C4">
      <w:pPr>
        <w:autoSpaceDE w:val="0"/>
        <w:autoSpaceDN w:val="0"/>
        <w:adjustRightInd w:val="0"/>
      </w:pPr>
      <w:r w:rsidRPr="001076CC">
        <w:tab/>
      </w:r>
      <w:r w:rsidR="00F52896" w:rsidRPr="001076CC">
        <w:t>Цель  использования   земельного  участка:___________________________</w:t>
      </w:r>
    </w:p>
    <w:p w:rsidR="00F52896" w:rsidRPr="001076CC" w:rsidRDefault="00F52896" w:rsidP="00C722C4">
      <w:pPr>
        <w:autoSpaceDE w:val="0"/>
        <w:autoSpaceDN w:val="0"/>
        <w:adjustRightInd w:val="0"/>
      </w:pPr>
      <w:r w:rsidRPr="001076CC">
        <w:t>_____________________________________</w:t>
      </w:r>
      <w:r w:rsidR="00AA2324" w:rsidRPr="001076CC">
        <w:t>_______________________________</w:t>
      </w:r>
      <w:r w:rsidR="00392B48" w:rsidRPr="001076CC">
        <w:t>_</w:t>
      </w:r>
    </w:p>
    <w:p w:rsidR="00392B48" w:rsidRPr="001076CC" w:rsidRDefault="00392B48" w:rsidP="00C722C4">
      <w:pPr>
        <w:autoSpaceDE w:val="0"/>
        <w:autoSpaceDN w:val="0"/>
        <w:adjustRightInd w:val="0"/>
      </w:pPr>
      <w:r w:rsidRPr="001076CC">
        <w:t>_____________________________________________________________________</w:t>
      </w:r>
    </w:p>
    <w:p w:rsidR="00392B48" w:rsidRPr="001076CC" w:rsidRDefault="00392B48" w:rsidP="00C722C4">
      <w:pPr>
        <w:autoSpaceDE w:val="0"/>
        <w:autoSpaceDN w:val="0"/>
        <w:adjustRightInd w:val="0"/>
      </w:pPr>
      <w:r w:rsidRPr="001076CC">
        <w:t>____________________________________________________________________.</w:t>
      </w:r>
    </w:p>
    <w:p w:rsidR="00392B48" w:rsidRPr="001076CC" w:rsidRDefault="00392B48" w:rsidP="00392B48">
      <w:pPr>
        <w:autoSpaceDE w:val="0"/>
        <w:autoSpaceDN w:val="0"/>
        <w:adjustRightInd w:val="0"/>
      </w:pPr>
    </w:p>
    <w:p w:rsidR="00392B48" w:rsidRPr="001076CC" w:rsidRDefault="00392B48" w:rsidP="00392B48">
      <w:pPr>
        <w:autoSpaceDE w:val="0"/>
        <w:autoSpaceDN w:val="0"/>
        <w:adjustRightInd w:val="0"/>
        <w:ind w:firstLine="540"/>
        <w:jc w:val="both"/>
      </w:pPr>
      <w:r w:rsidRPr="001076CC">
        <w:t xml:space="preserve"> 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___________________________________________________________________________________________________________________________________________________________________________________________________________</w:t>
      </w:r>
    </w:p>
    <w:p w:rsidR="00392B48" w:rsidRPr="001076CC" w:rsidRDefault="00392B48" w:rsidP="00392B48">
      <w:pPr>
        <w:autoSpaceDE w:val="0"/>
        <w:autoSpaceDN w:val="0"/>
        <w:adjustRightInd w:val="0"/>
        <w:jc w:val="both"/>
      </w:pPr>
      <w:r w:rsidRPr="001076CC">
        <w:lastRenderedPageBreak/>
        <w:t>________________________________________________________________.</w:t>
      </w:r>
    </w:p>
    <w:p w:rsidR="00392B48" w:rsidRPr="001076CC" w:rsidRDefault="00392B48" w:rsidP="00392B48">
      <w:pPr>
        <w:autoSpaceDE w:val="0"/>
        <w:autoSpaceDN w:val="0"/>
        <w:adjustRightInd w:val="0"/>
      </w:pPr>
    </w:p>
    <w:p w:rsidR="00F571F7" w:rsidRPr="001076CC" w:rsidRDefault="00F571F7" w:rsidP="001B04E2">
      <w:pPr>
        <w:autoSpaceDE w:val="0"/>
        <w:autoSpaceDN w:val="0"/>
        <w:adjustRightInd w:val="0"/>
        <w:ind w:firstLine="540"/>
        <w:jc w:val="both"/>
      </w:pPr>
      <w:r w:rsidRPr="001076CC">
        <w:tab/>
      </w:r>
      <w:r w:rsidR="001B04E2" w:rsidRPr="001076CC">
        <w:t>Реквизиты  решения  о предварительном согласовании пр</w:t>
      </w:r>
      <w:r w:rsidRPr="001076CC">
        <w:t xml:space="preserve">едоставления земельного участка </w:t>
      </w:r>
      <w:r w:rsidR="001B04E2" w:rsidRPr="001076CC">
        <w:t>(в случае, если испрашиваемый земельный участок образовывался или его границы уточнялись на основании данного решения)</w:t>
      </w:r>
      <w:r w:rsidRPr="001076CC">
        <w:t>:____________________________________________________________</w:t>
      </w:r>
    </w:p>
    <w:p w:rsidR="00F52896" w:rsidRPr="001076CC" w:rsidRDefault="00F52896" w:rsidP="00F52896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______________________________________________________________________________________________________________________________________</w:t>
      </w:r>
    </w:p>
    <w:p w:rsidR="00A05EF7" w:rsidRPr="001076CC" w:rsidRDefault="00A05EF7" w:rsidP="00A05EF7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______________________________________________________________________________________________________________________________________.</w:t>
      </w:r>
    </w:p>
    <w:p w:rsidR="00F571F7" w:rsidRPr="001076CC" w:rsidRDefault="00A05EF7" w:rsidP="00A05E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076CC">
        <w:tab/>
      </w:r>
      <w:r w:rsidR="001B04E2" w:rsidRPr="001076CC">
        <w:t xml:space="preserve">   </w:t>
      </w:r>
      <w:r w:rsidR="00F571F7" w:rsidRPr="001076CC">
        <w:tab/>
      </w:r>
      <w:r w:rsidR="00F571F7" w:rsidRPr="001076CC">
        <w:rPr>
          <w:rFonts w:ascii="Courier New" w:hAnsi="Courier New" w:cs="Courier New"/>
        </w:rPr>
        <w:t xml:space="preserve">   </w:t>
      </w:r>
    </w:p>
    <w:p w:rsidR="00F571F7" w:rsidRPr="001076CC" w:rsidRDefault="00F571F7" w:rsidP="00F571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B04E2" w:rsidRPr="001076CC" w:rsidRDefault="00F571F7" w:rsidP="00F571F7">
      <w:pPr>
        <w:widowControl w:val="0"/>
        <w:autoSpaceDE w:val="0"/>
        <w:autoSpaceDN w:val="0"/>
        <w:adjustRightInd w:val="0"/>
      </w:pPr>
      <w:r w:rsidRPr="001076CC">
        <w:rPr>
          <w:rFonts w:ascii="Courier New" w:hAnsi="Courier New" w:cs="Courier New"/>
        </w:rPr>
        <w:tab/>
      </w:r>
      <w:r w:rsidRPr="001076CC">
        <w:t>К заявлению прилагаются следующие документы: ___________________</w:t>
      </w:r>
      <w:r w:rsidR="00F52896" w:rsidRPr="001076CC">
        <w:t>_</w:t>
      </w:r>
    </w:p>
    <w:p w:rsidR="00F52896" w:rsidRPr="001076CC" w:rsidRDefault="00F52896" w:rsidP="00F571F7">
      <w:pPr>
        <w:widowControl w:val="0"/>
        <w:autoSpaceDE w:val="0"/>
        <w:autoSpaceDN w:val="0"/>
        <w:adjustRightInd w:val="0"/>
      </w:pPr>
      <w:r w:rsidRPr="001076CC">
        <w:t>_____________________________________________________________________</w:t>
      </w:r>
    </w:p>
    <w:p w:rsidR="00F52896" w:rsidRPr="001076CC" w:rsidRDefault="00275A41" w:rsidP="00F571F7">
      <w:pPr>
        <w:widowControl w:val="0"/>
        <w:autoSpaceDE w:val="0"/>
        <w:autoSpaceDN w:val="0"/>
        <w:adjustRightInd w:val="0"/>
      </w:pPr>
      <w:r w:rsidRPr="001076CC">
        <w:t>_____________________________________________________________________</w:t>
      </w:r>
    </w:p>
    <w:p w:rsidR="00A05EF7" w:rsidRPr="001076CC" w:rsidRDefault="00275A41" w:rsidP="00A05EF7">
      <w:pPr>
        <w:widowControl w:val="0"/>
        <w:autoSpaceDE w:val="0"/>
        <w:autoSpaceDN w:val="0"/>
        <w:adjustRightInd w:val="0"/>
      </w:pPr>
      <w:r w:rsidRPr="001076CC">
        <w:t>_____________________________________________________________________</w:t>
      </w:r>
      <w:r w:rsidR="00A05EF7" w:rsidRPr="001076CC">
        <w:t>_____________________________________________________________________</w:t>
      </w:r>
    </w:p>
    <w:p w:rsidR="00A05EF7" w:rsidRPr="001076CC" w:rsidRDefault="00A05EF7" w:rsidP="00A05EF7">
      <w:pPr>
        <w:widowControl w:val="0"/>
        <w:autoSpaceDE w:val="0"/>
        <w:autoSpaceDN w:val="0"/>
        <w:adjustRightInd w:val="0"/>
      </w:pPr>
      <w:r w:rsidRPr="001076CC">
        <w:t>__________________________________________________________________________________________________________________________________________</w:t>
      </w:r>
    </w:p>
    <w:p w:rsidR="00A05EF7" w:rsidRPr="001076CC" w:rsidRDefault="00A05EF7" w:rsidP="00A05EF7">
      <w:pPr>
        <w:widowControl w:val="0"/>
        <w:autoSpaceDE w:val="0"/>
        <w:autoSpaceDN w:val="0"/>
        <w:adjustRightInd w:val="0"/>
      </w:pPr>
      <w:r w:rsidRPr="001076CC">
        <w:t>____________________________________________________________________.</w:t>
      </w:r>
    </w:p>
    <w:p w:rsidR="00A05EF7" w:rsidRPr="001076CC" w:rsidRDefault="00A05EF7" w:rsidP="00A05EF7">
      <w:pPr>
        <w:widowControl w:val="0"/>
        <w:autoSpaceDE w:val="0"/>
        <w:autoSpaceDN w:val="0"/>
        <w:adjustRightInd w:val="0"/>
      </w:pPr>
      <w:r w:rsidRPr="001076CC">
        <w:t>__________________________________________________________________________________________________________________________________________</w:t>
      </w:r>
    </w:p>
    <w:p w:rsidR="00A05EF7" w:rsidRPr="001076CC" w:rsidRDefault="00A05EF7" w:rsidP="00A05EF7">
      <w:pPr>
        <w:widowControl w:val="0"/>
        <w:autoSpaceDE w:val="0"/>
        <w:autoSpaceDN w:val="0"/>
        <w:adjustRightInd w:val="0"/>
      </w:pPr>
      <w:r w:rsidRPr="001076CC">
        <w:t>____________________________________________________________________.</w:t>
      </w:r>
    </w:p>
    <w:p w:rsidR="00A05EF7" w:rsidRPr="001076CC" w:rsidRDefault="00A05EF7" w:rsidP="00A05EF7">
      <w:pPr>
        <w:widowControl w:val="0"/>
        <w:autoSpaceDE w:val="0"/>
        <w:autoSpaceDN w:val="0"/>
        <w:adjustRightInd w:val="0"/>
      </w:pPr>
    </w:p>
    <w:p w:rsidR="00C722C4" w:rsidRPr="001076CC" w:rsidRDefault="00A05EF7" w:rsidP="00C722C4">
      <w:pPr>
        <w:autoSpaceDE w:val="0"/>
        <w:autoSpaceDN w:val="0"/>
        <w:adjustRightInd w:val="0"/>
      </w:pPr>
      <w:r w:rsidRPr="001076CC">
        <w:t>З</w:t>
      </w:r>
      <w:r w:rsidR="00C722C4" w:rsidRPr="001076CC">
        <w:t xml:space="preserve">аявитель: </w:t>
      </w:r>
      <w:r w:rsidR="001B04E2" w:rsidRPr="001076CC">
        <w:t xml:space="preserve">    </w:t>
      </w:r>
      <w:r w:rsidR="00C722C4" w:rsidRPr="001076CC">
        <w:t xml:space="preserve">______________________    </w:t>
      </w:r>
      <w:r w:rsidR="001B04E2" w:rsidRPr="001076CC">
        <w:t xml:space="preserve">                             </w:t>
      </w:r>
      <w:r w:rsidR="00C722C4" w:rsidRPr="001076CC">
        <w:t xml:space="preserve"> __________________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 xml:space="preserve">               (Ф.И.О., должность представителя            </w:t>
      </w:r>
      <w:r w:rsidR="001B04E2" w:rsidRPr="001076CC">
        <w:t xml:space="preserve">                           </w:t>
      </w:r>
      <w:r w:rsidR="008A575F" w:rsidRPr="001076CC">
        <w:t xml:space="preserve">         </w:t>
      </w:r>
      <w:r w:rsidR="001B04E2" w:rsidRPr="001076CC">
        <w:t xml:space="preserve"> </w:t>
      </w:r>
      <w:r w:rsidRPr="001076CC">
        <w:t xml:space="preserve"> (подпись)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 xml:space="preserve">                      </w:t>
      </w:r>
      <w:r w:rsidR="001B04E2" w:rsidRPr="001076CC">
        <w:t xml:space="preserve">   </w:t>
      </w:r>
      <w:r w:rsidRPr="001076CC">
        <w:t>юридического лица;</w:t>
      </w:r>
    </w:p>
    <w:p w:rsidR="00C722C4" w:rsidRPr="001076CC" w:rsidRDefault="00C722C4" w:rsidP="00C722C4">
      <w:pPr>
        <w:autoSpaceDE w:val="0"/>
        <w:autoSpaceDN w:val="0"/>
        <w:adjustRightInd w:val="0"/>
      </w:pPr>
      <w:r w:rsidRPr="001076CC">
        <w:t xml:space="preserve">                 </w:t>
      </w:r>
      <w:r w:rsidR="001B04E2" w:rsidRPr="001076CC">
        <w:t xml:space="preserve">   </w:t>
      </w:r>
      <w:r w:rsidRPr="001076CC">
        <w:t xml:space="preserve">  Ф.И.О. физического лица)</w:t>
      </w:r>
    </w:p>
    <w:p w:rsidR="00C722C4" w:rsidRPr="001076CC" w:rsidRDefault="00C722C4" w:rsidP="00C722C4">
      <w:pPr>
        <w:autoSpaceDE w:val="0"/>
        <w:autoSpaceDN w:val="0"/>
        <w:adjustRightInd w:val="0"/>
      </w:pPr>
    </w:p>
    <w:p w:rsidR="009866C4" w:rsidRPr="001076CC" w:rsidRDefault="001B04E2" w:rsidP="009866C4">
      <w:pPr>
        <w:autoSpaceDE w:val="0"/>
        <w:autoSpaceDN w:val="0"/>
        <w:adjustRightInd w:val="0"/>
      </w:pPr>
      <w:r w:rsidRPr="001076CC">
        <w:t>«</w:t>
      </w:r>
      <w:r w:rsidR="00C722C4" w:rsidRPr="001076CC">
        <w:t>__</w:t>
      </w:r>
      <w:r w:rsidRPr="001076CC">
        <w:t>»</w:t>
      </w:r>
      <w:r w:rsidR="00C722C4" w:rsidRPr="001076CC">
        <w:t xml:space="preserve"> _____________ 20__ г.                                          </w:t>
      </w:r>
      <w:r w:rsidR="008A575F" w:rsidRPr="001076CC">
        <w:t xml:space="preserve">                </w:t>
      </w:r>
      <w:r w:rsidR="00C722C4" w:rsidRPr="001076CC">
        <w:t xml:space="preserve">   М.П.</w:t>
      </w:r>
    </w:p>
    <w:p w:rsidR="009866C4" w:rsidRPr="001076CC" w:rsidRDefault="009866C4" w:rsidP="009866C4">
      <w:pPr>
        <w:autoSpaceDE w:val="0"/>
        <w:autoSpaceDN w:val="0"/>
        <w:adjustRightInd w:val="0"/>
      </w:pPr>
    </w:p>
    <w:p w:rsidR="009866C4" w:rsidRPr="001076CC" w:rsidRDefault="009866C4" w:rsidP="009866C4">
      <w:pPr>
        <w:autoSpaceDE w:val="0"/>
        <w:autoSpaceDN w:val="0"/>
        <w:adjustRightInd w:val="0"/>
      </w:pPr>
    </w:p>
    <w:p w:rsidR="008A575F" w:rsidRPr="001076CC" w:rsidRDefault="008A575F" w:rsidP="009866C4">
      <w:pPr>
        <w:autoSpaceDE w:val="0"/>
        <w:autoSpaceDN w:val="0"/>
        <w:adjustRightInd w:val="0"/>
      </w:pPr>
    </w:p>
    <w:p w:rsidR="00026B0F" w:rsidRPr="001076CC" w:rsidRDefault="00026B0F" w:rsidP="009866C4">
      <w:pPr>
        <w:autoSpaceDE w:val="0"/>
        <w:autoSpaceDN w:val="0"/>
        <w:adjustRightInd w:val="0"/>
      </w:pPr>
    </w:p>
    <w:p w:rsidR="00026B0F" w:rsidRPr="001076CC" w:rsidRDefault="00026B0F" w:rsidP="009866C4">
      <w:pPr>
        <w:autoSpaceDE w:val="0"/>
        <w:autoSpaceDN w:val="0"/>
        <w:adjustRightInd w:val="0"/>
      </w:pPr>
    </w:p>
    <w:p w:rsidR="00EB7459" w:rsidRPr="001076CC" w:rsidRDefault="00EB7459" w:rsidP="009866C4">
      <w:pPr>
        <w:autoSpaceDE w:val="0"/>
        <w:autoSpaceDN w:val="0"/>
        <w:adjustRightInd w:val="0"/>
      </w:pPr>
    </w:p>
    <w:p w:rsidR="00AA2324" w:rsidRPr="001076CC" w:rsidRDefault="00AA2324" w:rsidP="009866C4">
      <w:pPr>
        <w:autoSpaceDE w:val="0"/>
        <w:autoSpaceDN w:val="0"/>
        <w:adjustRightInd w:val="0"/>
      </w:pPr>
    </w:p>
    <w:p w:rsidR="00AA2324" w:rsidRPr="001076CC" w:rsidRDefault="00AA2324" w:rsidP="009866C4">
      <w:pPr>
        <w:autoSpaceDE w:val="0"/>
        <w:autoSpaceDN w:val="0"/>
        <w:adjustRightInd w:val="0"/>
      </w:pPr>
    </w:p>
    <w:p w:rsidR="00BC4E86" w:rsidRDefault="00BC4E86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1076CC" w:rsidRDefault="001076CC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392B48" w:rsidRDefault="00392B48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3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BC4E86" w:rsidRPr="00BC4E86" w:rsidRDefault="00BC4E86" w:rsidP="00BC4E86">
      <w:pPr>
        <w:pStyle w:val="ConsPlusTitle"/>
        <w:widowControl/>
        <w:tabs>
          <w:tab w:val="left" w:pos="4111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«Предоставление     земельных  участков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в  собственность   и  в  аренду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гражданам  и  юридическим  лицам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без  проведения  торгов»</w:t>
      </w:r>
    </w:p>
    <w:p w:rsidR="00C7558D" w:rsidRDefault="00C7558D" w:rsidP="008A42EF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58D" w:rsidRPr="001076CC" w:rsidRDefault="00C7558D" w:rsidP="008A42EF">
      <w:pPr>
        <w:ind w:left="4253"/>
        <w:jc w:val="both"/>
        <w:rPr>
          <w:b/>
          <w:lang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76CC">
        <w:rPr>
          <w:b/>
        </w:rPr>
        <w:t>Форма</w:t>
      </w:r>
    </w:p>
    <w:p w:rsidR="002C3D5F" w:rsidRPr="001076CC" w:rsidRDefault="002C3D5F" w:rsidP="00230E94">
      <w:pPr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>РАСПИСКА</w:t>
      </w:r>
    </w:p>
    <w:p w:rsidR="002C3D5F" w:rsidRPr="001076CC" w:rsidRDefault="00230E94" w:rsidP="00230E94">
      <w:pPr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 xml:space="preserve">в </w:t>
      </w:r>
      <w:r w:rsidR="009B4297" w:rsidRPr="001076CC">
        <w:rPr>
          <w:b/>
        </w:rPr>
        <w:t xml:space="preserve"> </w:t>
      </w:r>
      <w:r w:rsidRPr="001076CC">
        <w:rPr>
          <w:b/>
        </w:rPr>
        <w:t xml:space="preserve">получении документов, </w:t>
      </w:r>
      <w:r w:rsidR="009B4297" w:rsidRPr="001076CC">
        <w:rPr>
          <w:b/>
        </w:rPr>
        <w:t xml:space="preserve"> </w:t>
      </w:r>
      <w:r w:rsidRPr="001076CC">
        <w:rPr>
          <w:b/>
        </w:rPr>
        <w:t>представленных заявителем</w:t>
      </w:r>
    </w:p>
    <w:p w:rsidR="00806845" w:rsidRPr="001076CC" w:rsidRDefault="009B4297" w:rsidP="00230E94">
      <w:pPr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 xml:space="preserve">  для </w:t>
      </w:r>
      <w:r w:rsidR="00BC4E86" w:rsidRPr="001076CC">
        <w:rPr>
          <w:b/>
        </w:rPr>
        <w:t xml:space="preserve"> </w:t>
      </w:r>
      <w:r w:rsidRPr="001076CC">
        <w:rPr>
          <w:b/>
        </w:rPr>
        <w:t xml:space="preserve"> предоставления </w:t>
      </w:r>
      <w:r w:rsidR="00BC4E86" w:rsidRPr="001076CC">
        <w:rPr>
          <w:b/>
        </w:rPr>
        <w:t xml:space="preserve"> </w:t>
      </w:r>
      <w:r w:rsidR="00806845" w:rsidRPr="001076CC">
        <w:rPr>
          <w:b/>
        </w:rPr>
        <w:t xml:space="preserve">земельного  участка  </w:t>
      </w:r>
      <w:r w:rsidR="00230E94" w:rsidRPr="001076CC">
        <w:rPr>
          <w:b/>
        </w:rPr>
        <w:t xml:space="preserve"> </w:t>
      </w:r>
      <w:r w:rsidR="00806845" w:rsidRPr="001076CC">
        <w:rPr>
          <w:b/>
        </w:rPr>
        <w:br/>
      </w:r>
      <w:r w:rsidR="00230E94" w:rsidRPr="001076CC">
        <w:rPr>
          <w:b/>
        </w:rPr>
        <w:t>в</w:t>
      </w:r>
      <w:r w:rsidR="00BC4E86" w:rsidRPr="001076CC">
        <w:rPr>
          <w:b/>
        </w:rPr>
        <w:t xml:space="preserve"> </w:t>
      </w:r>
      <w:r w:rsidR="00230E94" w:rsidRPr="001076CC">
        <w:rPr>
          <w:b/>
        </w:rPr>
        <w:t xml:space="preserve"> </w:t>
      </w:r>
      <w:r w:rsidR="00806845" w:rsidRPr="001076CC">
        <w:rPr>
          <w:b/>
        </w:rPr>
        <w:t>__________________________  без  проведения  торгов</w:t>
      </w:r>
    </w:p>
    <w:p w:rsidR="00230E94" w:rsidRPr="001076CC" w:rsidRDefault="00806845" w:rsidP="001076CC">
      <w:pPr>
        <w:autoSpaceDE w:val="0"/>
        <w:autoSpaceDN w:val="0"/>
        <w:adjustRightInd w:val="0"/>
      </w:pPr>
      <w:r w:rsidRPr="001076CC">
        <w:t xml:space="preserve">                                  (собственность/аренду)</w:t>
      </w:r>
      <w:r w:rsidR="00230E94" w:rsidRPr="001076CC">
        <w:t xml:space="preserve"> </w:t>
      </w:r>
      <w:r w:rsidRPr="001076CC">
        <w:rPr>
          <w:b/>
        </w:rPr>
        <w:t xml:space="preserve"> </w:t>
      </w:r>
    </w:p>
    <w:p w:rsidR="00230E94" w:rsidRPr="001076CC" w:rsidRDefault="00230E94" w:rsidP="00230E94">
      <w:pPr>
        <w:autoSpaceDE w:val="0"/>
        <w:autoSpaceDN w:val="0"/>
        <w:adjustRightInd w:val="0"/>
        <w:jc w:val="center"/>
        <w:rPr>
          <w:b/>
        </w:rPr>
      </w:pPr>
    </w:p>
    <w:p w:rsidR="002C3D5F" w:rsidRPr="001076CC" w:rsidRDefault="00230E94" w:rsidP="00230E94">
      <w:pPr>
        <w:autoSpaceDE w:val="0"/>
        <w:autoSpaceDN w:val="0"/>
        <w:adjustRightInd w:val="0"/>
        <w:jc w:val="center"/>
      </w:pPr>
      <w:r w:rsidRPr="001076CC">
        <w:tab/>
      </w:r>
      <w:r w:rsidR="002C3D5F" w:rsidRPr="001076CC">
        <w:t xml:space="preserve">Настоящим </w:t>
      </w:r>
      <w:r w:rsidRPr="001076CC">
        <w:t xml:space="preserve"> </w:t>
      </w:r>
      <w:r w:rsidR="002C3D5F" w:rsidRPr="001076CC">
        <w:t xml:space="preserve">удостоверяется, что </w:t>
      </w:r>
      <w:r w:rsidR="009B4297" w:rsidRPr="001076CC">
        <w:t xml:space="preserve"> </w:t>
      </w:r>
      <w:r w:rsidR="002C3D5F" w:rsidRPr="001076CC">
        <w:t>заявитель _________________________</w:t>
      </w:r>
      <w:r w:rsidRPr="001076CC">
        <w:t>_</w:t>
      </w:r>
    </w:p>
    <w:p w:rsidR="002C3D5F" w:rsidRPr="001076CC" w:rsidRDefault="00230E94" w:rsidP="00230E94">
      <w:pPr>
        <w:autoSpaceDE w:val="0"/>
        <w:autoSpaceDN w:val="0"/>
        <w:adjustRightInd w:val="0"/>
        <w:jc w:val="both"/>
      </w:pPr>
      <w:r w:rsidRPr="001076CC">
        <w:t>________________________________________________________________</w:t>
      </w:r>
      <w:r w:rsidRPr="001076CC">
        <w:br/>
      </w:r>
      <w:r w:rsidR="002C3D5F" w:rsidRPr="001076CC">
        <w:t>представил, а</w:t>
      </w:r>
      <w:r w:rsidRPr="001076CC">
        <w:t xml:space="preserve">  АУ  «МФЦ»  Иловлинского  муниципального  района  Волгоградской  области   приняло </w:t>
      </w:r>
      <w:r w:rsidR="002C3D5F" w:rsidRPr="001076CC">
        <w:t xml:space="preserve"> </w:t>
      </w:r>
      <w:r w:rsidRPr="001076CC">
        <w:t>«</w:t>
      </w:r>
      <w:r w:rsidR="002C3D5F" w:rsidRPr="001076CC">
        <w:t>___</w:t>
      </w:r>
      <w:r w:rsidRPr="001076CC">
        <w:t>»</w:t>
      </w:r>
      <w:r w:rsidR="002C3D5F" w:rsidRPr="001076CC">
        <w:t xml:space="preserve"> </w:t>
      </w:r>
      <w:r w:rsidRPr="001076CC">
        <w:t xml:space="preserve">_______________  20__ года </w:t>
      </w:r>
      <w:r w:rsidR="002C3D5F" w:rsidRPr="001076CC">
        <w:t xml:space="preserve"> </w:t>
      </w:r>
      <w:r w:rsidRPr="001076CC">
        <w:br/>
        <w:t>(</w:t>
      </w:r>
      <w:r w:rsidR="002C3D5F" w:rsidRPr="001076CC">
        <w:t>вх. N ____</w:t>
      </w:r>
      <w:r w:rsidRPr="001076CC">
        <w:t>)</w:t>
      </w:r>
      <w:r w:rsidR="002C3D5F" w:rsidRPr="001076CC">
        <w:t xml:space="preserve"> нижеследующие</w:t>
      </w:r>
      <w:r w:rsidRPr="001076CC">
        <w:t xml:space="preserve">  </w:t>
      </w:r>
      <w:r w:rsidR="002C3D5F" w:rsidRPr="001076CC">
        <w:t>документы</w:t>
      </w:r>
      <w:r w:rsidRPr="001076CC">
        <w:t>:</w:t>
      </w:r>
    </w:p>
    <w:p w:rsidR="00693073" w:rsidRPr="001076CC" w:rsidRDefault="00693073" w:rsidP="00230E9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35123" w:rsidRPr="001076CC" w:rsidTr="00C7558D">
        <w:tc>
          <w:tcPr>
            <w:tcW w:w="817" w:type="dxa"/>
            <w:vMerge w:val="restart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№</w:t>
            </w:r>
          </w:p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Количество  экземпляров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Количество   листов</w:t>
            </w:r>
          </w:p>
        </w:tc>
      </w:tr>
      <w:tr w:rsidR="00435123" w:rsidRPr="001076CC" w:rsidTr="00C7558D">
        <w:tc>
          <w:tcPr>
            <w:tcW w:w="817" w:type="dxa"/>
            <w:vMerge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6CC">
              <w:rPr>
                <w:b/>
              </w:rPr>
              <w:t>копии</w:t>
            </w:r>
          </w:p>
        </w:tc>
      </w:tr>
      <w:tr w:rsidR="00435123" w:rsidRPr="001076CC" w:rsidTr="00C7558D">
        <w:tc>
          <w:tcPr>
            <w:tcW w:w="817" w:type="dxa"/>
            <w:shd w:val="clear" w:color="auto" w:fill="auto"/>
          </w:tcPr>
          <w:p w:rsidR="00693073" w:rsidRPr="001076CC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1076CC">
              <w:t>1</w:t>
            </w:r>
          </w:p>
        </w:tc>
        <w:tc>
          <w:tcPr>
            <w:tcW w:w="2026" w:type="dxa"/>
            <w:shd w:val="clear" w:color="auto" w:fill="auto"/>
          </w:tcPr>
          <w:p w:rsidR="00693073" w:rsidRPr="001076CC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1076CC">
              <w:t>2</w:t>
            </w:r>
          </w:p>
        </w:tc>
        <w:tc>
          <w:tcPr>
            <w:tcW w:w="1521" w:type="dxa"/>
            <w:shd w:val="clear" w:color="auto" w:fill="auto"/>
          </w:tcPr>
          <w:p w:rsidR="00693073" w:rsidRPr="001076CC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1076CC">
              <w:t>3</w:t>
            </w:r>
          </w:p>
        </w:tc>
        <w:tc>
          <w:tcPr>
            <w:tcW w:w="1577" w:type="dxa"/>
            <w:shd w:val="clear" w:color="auto" w:fill="auto"/>
          </w:tcPr>
          <w:p w:rsidR="00693073" w:rsidRPr="001076CC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1076CC">
              <w:t>4</w:t>
            </w:r>
          </w:p>
        </w:tc>
        <w:tc>
          <w:tcPr>
            <w:tcW w:w="1129" w:type="dxa"/>
            <w:shd w:val="clear" w:color="auto" w:fill="auto"/>
          </w:tcPr>
          <w:p w:rsidR="00693073" w:rsidRPr="001076CC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1076CC">
              <w:t>5</w:t>
            </w:r>
          </w:p>
        </w:tc>
        <w:tc>
          <w:tcPr>
            <w:tcW w:w="1440" w:type="dxa"/>
            <w:shd w:val="clear" w:color="auto" w:fill="auto"/>
          </w:tcPr>
          <w:p w:rsidR="00693073" w:rsidRPr="001076CC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1076CC">
              <w:t>6</w:t>
            </w:r>
          </w:p>
        </w:tc>
        <w:tc>
          <w:tcPr>
            <w:tcW w:w="1424" w:type="dxa"/>
            <w:shd w:val="clear" w:color="auto" w:fill="auto"/>
          </w:tcPr>
          <w:p w:rsidR="00693073" w:rsidRPr="001076CC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1076CC">
              <w:t>7</w:t>
            </w:r>
          </w:p>
        </w:tc>
      </w:tr>
      <w:tr w:rsidR="00435123" w:rsidRPr="001076CC" w:rsidTr="00C7558D">
        <w:tc>
          <w:tcPr>
            <w:tcW w:w="81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1076CC" w:rsidTr="00C7558D">
        <w:tc>
          <w:tcPr>
            <w:tcW w:w="81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1076CC" w:rsidTr="00C7558D">
        <w:tc>
          <w:tcPr>
            <w:tcW w:w="81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1076CC" w:rsidTr="00C7558D">
        <w:tc>
          <w:tcPr>
            <w:tcW w:w="81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1076CC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1076CC" w:rsidTr="004A21A8">
        <w:tc>
          <w:tcPr>
            <w:tcW w:w="817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1076CC" w:rsidTr="004A21A8">
        <w:tc>
          <w:tcPr>
            <w:tcW w:w="817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1076CC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5EF7" w:rsidRPr="001076CC" w:rsidRDefault="00693073" w:rsidP="00230E94">
      <w:pPr>
        <w:autoSpaceDE w:val="0"/>
        <w:autoSpaceDN w:val="0"/>
        <w:adjustRightInd w:val="0"/>
        <w:jc w:val="both"/>
      </w:pPr>
      <w:r w:rsidRPr="001076CC">
        <w:tab/>
      </w:r>
    </w:p>
    <w:p w:rsidR="00230E94" w:rsidRPr="001076CC" w:rsidRDefault="00A05EF7" w:rsidP="00230E94">
      <w:pPr>
        <w:autoSpaceDE w:val="0"/>
        <w:autoSpaceDN w:val="0"/>
        <w:adjustRightInd w:val="0"/>
        <w:jc w:val="both"/>
      </w:pPr>
      <w:r w:rsidRPr="001076CC">
        <w:tab/>
      </w:r>
      <w:r w:rsidR="00693073" w:rsidRPr="001076CC">
        <w:t>Заявление  с  документами   приняты  «____»________________20___г.    _____час.____мин.</w:t>
      </w:r>
    </w:p>
    <w:p w:rsidR="009866C4" w:rsidRPr="001076CC" w:rsidRDefault="00693073" w:rsidP="00230E94">
      <w:pPr>
        <w:autoSpaceDE w:val="0"/>
        <w:autoSpaceDN w:val="0"/>
        <w:adjustRightInd w:val="0"/>
        <w:jc w:val="both"/>
      </w:pPr>
      <w:r w:rsidRPr="001076CC">
        <w:tab/>
      </w:r>
    </w:p>
    <w:p w:rsidR="00AA2324" w:rsidRPr="001076CC" w:rsidRDefault="008A575F" w:rsidP="00230E94">
      <w:pPr>
        <w:autoSpaceDE w:val="0"/>
        <w:autoSpaceDN w:val="0"/>
        <w:adjustRightInd w:val="0"/>
        <w:jc w:val="both"/>
      </w:pPr>
      <w:r w:rsidRPr="001076CC">
        <w:tab/>
      </w:r>
      <w:r w:rsidR="00AA2324" w:rsidRPr="001076CC">
        <w:t>Срок  предоставления  муниципальной  услуги:____________________.</w:t>
      </w:r>
    </w:p>
    <w:p w:rsidR="00BC4E86" w:rsidRPr="001076CC" w:rsidRDefault="00AA2324" w:rsidP="00230E94">
      <w:pPr>
        <w:autoSpaceDE w:val="0"/>
        <w:autoSpaceDN w:val="0"/>
        <w:adjustRightInd w:val="0"/>
        <w:jc w:val="both"/>
      </w:pPr>
      <w:r w:rsidRPr="001076CC">
        <w:tab/>
      </w:r>
    </w:p>
    <w:p w:rsidR="00A05EF7" w:rsidRPr="001076CC" w:rsidRDefault="00806845" w:rsidP="001076CC">
      <w:pPr>
        <w:autoSpaceDE w:val="0"/>
        <w:autoSpaceDN w:val="0"/>
        <w:adjustRightInd w:val="0"/>
        <w:jc w:val="both"/>
      </w:pPr>
      <w:r w:rsidRPr="001076CC">
        <w:tab/>
      </w:r>
      <w:r w:rsidR="009866C4" w:rsidRPr="001076CC">
        <w:t>Дата   выдачи   документов   о  предоставлении  муниципальной  услуги  либо  об  отказе  в  предоставлении  муниципальной  услуги:________________.</w:t>
      </w:r>
    </w:p>
    <w:p w:rsidR="009866C4" w:rsidRPr="001076CC" w:rsidRDefault="009866C4" w:rsidP="008A575F">
      <w:pPr>
        <w:autoSpaceDE w:val="0"/>
        <w:autoSpaceDN w:val="0"/>
        <w:adjustRightInd w:val="0"/>
        <w:ind w:firstLine="540"/>
        <w:jc w:val="both"/>
      </w:pPr>
      <w:r w:rsidRPr="001076CC">
        <w:t xml:space="preserve"> </w:t>
      </w:r>
    </w:p>
    <w:p w:rsidR="009866C4" w:rsidRPr="001076CC" w:rsidRDefault="009866C4" w:rsidP="00230E94">
      <w:pPr>
        <w:autoSpaceDE w:val="0"/>
        <w:autoSpaceDN w:val="0"/>
        <w:adjustRightInd w:val="0"/>
        <w:jc w:val="both"/>
      </w:pPr>
      <w:r w:rsidRPr="001076CC">
        <w:t>Документы  принял (а):</w:t>
      </w:r>
    </w:p>
    <w:p w:rsidR="009866C4" w:rsidRPr="001076CC" w:rsidRDefault="009866C4" w:rsidP="00230E94">
      <w:pPr>
        <w:autoSpaceDE w:val="0"/>
        <w:autoSpaceDN w:val="0"/>
        <w:adjustRightInd w:val="0"/>
        <w:jc w:val="both"/>
      </w:pPr>
      <w:r w:rsidRPr="001076CC">
        <w:t>____________________           _____________</w:t>
      </w:r>
      <w:r w:rsidRPr="001076CC">
        <w:tab/>
        <w:t xml:space="preserve">              ___________________</w:t>
      </w:r>
    </w:p>
    <w:p w:rsidR="009866C4" w:rsidRPr="001076CC" w:rsidRDefault="009866C4" w:rsidP="009866C4">
      <w:pPr>
        <w:autoSpaceDE w:val="0"/>
        <w:autoSpaceDN w:val="0"/>
        <w:adjustRightInd w:val="0"/>
      </w:pPr>
      <w:r w:rsidRPr="001076CC">
        <w:t>(должность  специалиста,</w:t>
      </w:r>
      <w:r w:rsidRPr="001076CC">
        <w:tab/>
      </w:r>
      <w:r w:rsidRPr="001076CC">
        <w:tab/>
      </w:r>
      <w:r w:rsidRPr="001076CC">
        <w:tab/>
        <w:t>(подпись)</w:t>
      </w:r>
      <w:r w:rsidRPr="001076CC">
        <w:tab/>
      </w:r>
      <w:r w:rsidRPr="001076CC">
        <w:tab/>
        <w:t xml:space="preserve">  </w:t>
      </w:r>
      <w:r w:rsidRPr="001076CC">
        <w:tab/>
      </w:r>
      <w:r w:rsidRPr="001076CC">
        <w:tab/>
        <w:t>(Ф.И.О.)</w:t>
      </w:r>
      <w:r w:rsidRPr="001076CC">
        <w:br/>
        <w:t>принявшего  документы)</w:t>
      </w:r>
    </w:p>
    <w:p w:rsidR="009866C4" w:rsidRPr="001076CC" w:rsidRDefault="009866C4" w:rsidP="009866C4">
      <w:pPr>
        <w:autoSpaceDE w:val="0"/>
        <w:autoSpaceDN w:val="0"/>
        <w:adjustRightInd w:val="0"/>
      </w:pPr>
    </w:p>
    <w:p w:rsidR="009866C4" w:rsidRPr="001076CC" w:rsidRDefault="009866C4" w:rsidP="009866C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076CC">
        <w:rPr>
          <w:rFonts w:ascii="Courier New" w:hAnsi="Courier New" w:cs="Courier New"/>
        </w:rPr>
        <w:t xml:space="preserve">                                                                        </w:t>
      </w:r>
    </w:p>
    <w:p w:rsidR="009866C4" w:rsidRPr="001076CC" w:rsidRDefault="009866C4" w:rsidP="009866C4">
      <w:pPr>
        <w:autoSpaceDE w:val="0"/>
        <w:autoSpaceDN w:val="0"/>
        <w:adjustRightInd w:val="0"/>
      </w:pPr>
      <w:r w:rsidRPr="001076CC">
        <w:t xml:space="preserve">График работы  АУ  «МФЦ»   </w:t>
      </w:r>
      <w:r w:rsidRPr="001076CC">
        <w:br/>
        <w:t xml:space="preserve">по  выдаче  документов:                    </w:t>
      </w:r>
    </w:p>
    <w:p w:rsidR="009866C4" w:rsidRPr="001076CC" w:rsidRDefault="009866C4" w:rsidP="009866C4">
      <w:pPr>
        <w:autoSpaceDE w:val="0"/>
        <w:autoSpaceDN w:val="0"/>
        <w:adjustRightInd w:val="0"/>
        <w:jc w:val="both"/>
      </w:pPr>
      <w:r w:rsidRPr="001076CC">
        <w:lastRenderedPageBreak/>
        <w:t xml:space="preserve">______________________________________                    </w:t>
      </w:r>
    </w:p>
    <w:p w:rsidR="009866C4" w:rsidRPr="001076CC" w:rsidRDefault="009866C4" w:rsidP="009866C4">
      <w:pPr>
        <w:autoSpaceDE w:val="0"/>
        <w:autoSpaceDN w:val="0"/>
        <w:adjustRightInd w:val="0"/>
        <w:jc w:val="both"/>
      </w:pPr>
      <w:r w:rsidRPr="001076CC">
        <w:t xml:space="preserve">______________________________________                    </w:t>
      </w:r>
    </w:p>
    <w:p w:rsidR="009866C4" w:rsidRPr="001076CC" w:rsidRDefault="009866C4" w:rsidP="009866C4">
      <w:pPr>
        <w:autoSpaceDE w:val="0"/>
        <w:autoSpaceDN w:val="0"/>
        <w:adjustRightInd w:val="0"/>
        <w:jc w:val="both"/>
      </w:pPr>
      <w:r w:rsidRPr="001076CC">
        <w:t xml:space="preserve">______________________________________                    </w:t>
      </w:r>
    </w:p>
    <w:p w:rsidR="00C92211" w:rsidRPr="001076CC" w:rsidRDefault="009866C4" w:rsidP="001076C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076CC">
        <w:t>Телефон для справок:</w:t>
      </w:r>
      <w:r w:rsidR="008A575F" w:rsidRPr="001076CC">
        <w:t xml:space="preserve"> </w:t>
      </w:r>
      <w:r w:rsidRPr="001076CC">
        <w:t>8(84467)__________</w:t>
      </w:r>
      <w:r w:rsidRPr="001076CC">
        <w:rPr>
          <w:rFonts w:ascii="Courier New" w:hAnsi="Courier New" w:cs="Courier New"/>
        </w:rPr>
        <w:t xml:space="preserve">    </w:t>
      </w:r>
    </w:p>
    <w:p w:rsidR="00C92211" w:rsidRDefault="00C92211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4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BC4E86" w:rsidRPr="00BC4E86" w:rsidRDefault="00BC4E86" w:rsidP="00BC4E86">
      <w:pPr>
        <w:pStyle w:val="ConsPlusTitle"/>
        <w:widowControl/>
        <w:tabs>
          <w:tab w:val="left" w:pos="4111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«Предоставление     земельных  участков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в  собственность   и  в  аренду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гражданам  и  юридическим  лицам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без  проведения  торгов»</w:t>
      </w:r>
    </w:p>
    <w:p w:rsidR="00C7558D" w:rsidRPr="001076CC" w:rsidRDefault="00C7558D" w:rsidP="009866C4">
      <w:pPr>
        <w:autoSpaceDE w:val="0"/>
        <w:autoSpaceDN w:val="0"/>
        <w:adjustRightInd w:val="0"/>
        <w:jc w:val="both"/>
        <w:rPr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076CC">
        <w:rPr>
          <w:b/>
        </w:rPr>
        <w:t>Форма</w:t>
      </w:r>
    </w:p>
    <w:p w:rsidR="00AA2324" w:rsidRPr="001076CC" w:rsidRDefault="00C7558D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_____________________</w:t>
      </w:r>
      <w:r w:rsidR="00230EF3" w:rsidRPr="001076CC">
        <w:t>______</w:t>
      </w:r>
      <w:r w:rsidRPr="001076CC">
        <w:t>_______________</w:t>
      </w:r>
    </w:p>
    <w:p w:rsidR="00AA2324" w:rsidRPr="001076CC" w:rsidRDefault="00AA2324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__________________________________________</w:t>
      </w:r>
    </w:p>
    <w:p w:rsidR="00AA2324" w:rsidRPr="001076CC" w:rsidRDefault="00AA2324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__________________________________________</w:t>
      </w:r>
    </w:p>
    <w:p w:rsidR="00AA2324" w:rsidRPr="001076CC" w:rsidRDefault="00AA2324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__________________________________________</w:t>
      </w:r>
    </w:p>
    <w:p w:rsidR="00AA2324" w:rsidRPr="001076CC" w:rsidRDefault="00AA2324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__________________________________________</w:t>
      </w:r>
    </w:p>
    <w:p w:rsidR="00AA2324" w:rsidRPr="001076CC" w:rsidRDefault="00C7558D" w:rsidP="00C7558D">
      <w:pPr>
        <w:autoSpaceDE w:val="0"/>
        <w:autoSpaceDN w:val="0"/>
        <w:adjustRightInd w:val="0"/>
      </w:pPr>
      <w:r w:rsidRPr="001076CC">
        <w:t xml:space="preserve"> 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(полное  наименование   юридического  лица  </w:t>
      </w:r>
      <w:r w:rsidR="00230EF3" w:rsidRPr="001076CC">
        <w:t xml:space="preserve"> </w:t>
      </w:r>
      <w:r w:rsidRPr="001076CC">
        <w:t xml:space="preserve">с  </w:t>
      </w:r>
    </w:p>
    <w:p w:rsidR="00C7558D" w:rsidRPr="001076CC" w:rsidRDefault="00C7558D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указанием  организационно-правовой  формы  (для  </w:t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юридических  лиц); Ф.И.О. -</w:t>
      </w:r>
      <w:r w:rsidR="00230EF3" w:rsidRPr="001076CC">
        <w:t xml:space="preserve"> </w:t>
      </w:r>
      <w:r w:rsidRPr="001076CC">
        <w:t>для физических лиц)</w:t>
      </w:r>
    </w:p>
    <w:p w:rsidR="00C7558D" w:rsidRPr="001076CC" w:rsidRDefault="00C7558D" w:rsidP="00C7558D">
      <w:pPr>
        <w:autoSpaceDE w:val="0"/>
        <w:autoSpaceDN w:val="0"/>
        <w:adjustRightInd w:val="0"/>
      </w:pPr>
      <w:r w:rsidRPr="001076CC">
        <w:t xml:space="preserve"> </w:t>
      </w:r>
    </w:p>
    <w:p w:rsidR="00C7558D" w:rsidRPr="001076CC" w:rsidRDefault="00C7558D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>Почтовый  адрес заявителя:</w:t>
      </w:r>
    </w:p>
    <w:p w:rsidR="00C7558D" w:rsidRPr="001076CC" w:rsidRDefault="00C7558D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__________________________________</w:t>
      </w:r>
      <w:r w:rsidR="00AA2324" w:rsidRPr="001076CC">
        <w:t>________</w:t>
      </w:r>
    </w:p>
    <w:p w:rsidR="00AA2324" w:rsidRPr="001076CC" w:rsidRDefault="00AA2324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__________________________________________</w:t>
      </w:r>
    </w:p>
    <w:p w:rsidR="00AA2324" w:rsidRPr="001076CC" w:rsidRDefault="00AA2324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__________________________________________</w:t>
      </w:r>
    </w:p>
    <w:p w:rsidR="00AA2324" w:rsidRPr="001076CC" w:rsidRDefault="00AA2324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__________________________________________</w:t>
      </w:r>
    </w:p>
    <w:p w:rsidR="00AA2324" w:rsidRPr="001076CC" w:rsidRDefault="00AA2324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__________________________________________</w:t>
      </w:r>
    </w:p>
    <w:p w:rsidR="00C7558D" w:rsidRPr="001076CC" w:rsidRDefault="00C7558D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(место  нахождения  юридического лица,</w:t>
      </w:r>
    </w:p>
    <w:p w:rsidR="00C7558D" w:rsidRPr="001076CC" w:rsidRDefault="00C7558D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место жительства  физического лица)</w:t>
      </w:r>
    </w:p>
    <w:p w:rsidR="00C7558D" w:rsidRPr="001076CC" w:rsidRDefault="00C7558D" w:rsidP="00C7558D">
      <w:pPr>
        <w:autoSpaceDE w:val="0"/>
        <w:autoSpaceDN w:val="0"/>
        <w:adjustRightInd w:val="0"/>
      </w:pP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</w:r>
      <w:r w:rsidRPr="001076CC">
        <w:tab/>
        <w:t xml:space="preserve"> </w:t>
      </w:r>
    </w:p>
    <w:p w:rsidR="00C7558D" w:rsidRPr="001076CC" w:rsidRDefault="00BC4E86" w:rsidP="00C7558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964"/>
      <w:bookmarkEnd w:id="1"/>
      <w:r w:rsidRPr="001076CC">
        <w:rPr>
          <w:b/>
        </w:rPr>
        <w:t>У</w:t>
      </w:r>
      <w:r w:rsidR="00C7558D" w:rsidRPr="001076CC">
        <w:rPr>
          <w:b/>
        </w:rPr>
        <w:t>ВЕДОМЛЕНИЕ</w:t>
      </w:r>
    </w:p>
    <w:p w:rsidR="00C7558D" w:rsidRPr="001076CC" w:rsidRDefault="00C7558D" w:rsidP="00C755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>об  отказе  в  приеме   документов</w:t>
      </w:r>
    </w:p>
    <w:p w:rsidR="00C7558D" w:rsidRPr="001076CC" w:rsidRDefault="00C7558D" w:rsidP="00C7558D">
      <w:pPr>
        <w:widowControl w:val="0"/>
        <w:autoSpaceDE w:val="0"/>
        <w:autoSpaceDN w:val="0"/>
        <w:adjustRightInd w:val="0"/>
        <w:rPr>
          <w:b/>
        </w:rPr>
      </w:pPr>
    </w:p>
    <w:p w:rsidR="00C7558D" w:rsidRPr="001076CC" w:rsidRDefault="00C7558D" w:rsidP="00C7558D">
      <w:pPr>
        <w:widowControl w:val="0"/>
        <w:autoSpaceDE w:val="0"/>
        <w:autoSpaceDN w:val="0"/>
        <w:adjustRightInd w:val="0"/>
      </w:pPr>
      <w:r w:rsidRPr="001076CC">
        <w:t xml:space="preserve">«__»_________20___  года                                        </w:t>
      </w:r>
      <w:r w:rsidR="00230EF3" w:rsidRPr="001076CC">
        <w:t xml:space="preserve">                         </w:t>
      </w:r>
      <w:r w:rsidRPr="001076CC">
        <w:t xml:space="preserve"> N ____</w:t>
      </w:r>
    </w:p>
    <w:p w:rsidR="00C7558D" w:rsidRPr="001076CC" w:rsidRDefault="00C7558D" w:rsidP="00C7558D">
      <w:pPr>
        <w:widowControl w:val="0"/>
        <w:autoSpaceDE w:val="0"/>
        <w:autoSpaceDN w:val="0"/>
        <w:adjustRightInd w:val="0"/>
      </w:pPr>
    </w:p>
    <w:p w:rsidR="00C7558D" w:rsidRPr="001076CC" w:rsidRDefault="00C7558D" w:rsidP="00C7558D">
      <w:pPr>
        <w:widowControl w:val="0"/>
        <w:autoSpaceDE w:val="0"/>
        <w:autoSpaceDN w:val="0"/>
        <w:adjustRightInd w:val="0"/>
      </w:pPr>
    </w:p>
    <w:p w:rsidR="00806845" w:rsidRPr="001076CC" w:rsidRDefault="00C7558D" w:rsidP="00C7558D">
      <w:pPr>
        <w:widowControl w:val="0"/>
        <w:autoSpaceDE w:val="0"/>
        <w:autoSpaceDN w:val="0"/>
        <w:adjustRightInd w:val="0"/>
        <w:jc w:val="both"/>
      </w:pPr>
      <w:r w:rsidRPr="001076CC">
        <w:t xml:space="preserve">    Настоящим   АУ «МФЦ» Иловлинского  муниципального  района  Волгоградской области  уведомляет  Вас  об  отказе  в  приеме  документов,  представленных   Вами   для  предоставления  </w:t>
      </w:r>
      <w:r w:rsidR="009B4297" w:rsidRPr="001076CC">
        <w:t xml:space="preserve"> </w:t>
      </w:r>
      <w:r w:rsidRPr="001076CC">
        <w:t xml:space="preserve">земельного   участка  в  </w:t>
      </w:r>
      <w:r w:rsidR="00BC4E86" w:rsidRPr="001076CC">
        <w:t xml:space="preserve">  </w:t>
      </w:r>
      <w:r w:rsidR="00806845" w:rsidRPr="001076CC">
        <w:t>___________________________________</w:t>
      </w:r>
      <w:r w:rsidR="00BC4E86" w:rsidRPr="001076CC">
        <w:t xml:space="preserve"> без  проведения  торгов</w:t>
      </w:r>
      <w:r w:rsidRPr="001076CC">
        <w:t xml:space="preserve"> </w:t>
      </w:r>
      <w:r w:rsidR="00230EF3" w:rsidRPr="001076CC">
        <w:t xml:space="preserve"> </w:t>
      </w:r>
      <w:r w:rsidRPr="001076CC">
        <w:t>в</w:t>
      </w:r>
      <w:r w:rsidR="00230EF3" w:rsidRPr="001076CC">
        <w:t xml:space="preserve"> </w:t>
      </w:r>
      <w:r w:rsidRPr="001076CC">
        <w:t xml:space="preserve">  связи </w:t>
      </w:r>
      <w:r w:rsidR="00230EF3" w:rsidRPr="001076CC">
        <w:t xml:space="preserve"> </w:t>
      </w:r>
      <w:r w:rsidRPr="001076CC">
        <w:t xml:space="preserve"> с </w:t>
      </w:r>
    </w:p>
    <w:p w:rsidR="00806845" w:rsidRPr="001076CC" w:rsidRDefault="00806845" w:rsidP="00C7558D">
      <w:pPr>
        <w:widowControl w:val="0"/>
        <w:autoSpaceDE w:val="0"/>
        <w:autoSpaceDN w:val="0"/>
        <w:adjustRightInd w:val="0"/>
        <w:jc w:val="both"/>
      </w:pPr>
      <w:r w:rsidRPr="001076CC">
        <w:t xml:space="preserve">      (собственность/аренду)</w:t>
      </w:r>
    </w:p>
    <w:p w:rsidR="00A05EF7" w:rsidRPr="001076CC" w:rsidRDefault="00C7558D" w:rsidP="00C7558D">
      <w:pPr>
        <w:widowControl w:val="0"/>
        <w:autoSpaceDE w:val="0"/>
        <w:autoSpaceDN w:val="0"/>
        <w:adjustRightInd w:val="0"/>
        <w:jc w:val="both"/>
      </w:pPr>
      <w:r w:rsidRPr="001076CC">
        <w:t>______________________________________________</w:t>
      </w:r>
      <w:r w:rsidR="00BC4E86" w:rsidRPr="001076CC">
        <w:t>________</w:t>
      </w:r>
      <w:r w:rsidR="00A05EF7" w:rsidRPr="001076CC">
        <w:t>________</w:t>
      </w:r>
      <w:r w:rsidRPr="001076CC">
        <w:t>__</w:t>
      </w:r>
      <w:r w:rsidR="00A05EF7" w:rsidRPr="001076CC">
        <w:t>_</w:t>
      </w:r>
    </w:p>
    <w:p w:rsidR="00A05EF7" w:rsidRPr="001076CC" w:rsidRDefault="00A05EF7" w:rsidP="00C7558D">
      <w:pPr>
        <w:widowControl w:val="0"/>
        <w:autoSpaceDE w:val="0"/>
        <w:autoSpaceDN w:val="0"/>
        <w:adjustRightInd w:val="0"/>
        <w:jc w:val="both"/>
      </w:pPr>
      <w:r w:rsidRPr="001076CC">
        <w:t>___________________________________________________________________</w:t>
      </w:r>
    </w:p>
    <w:p w:rsidR="00A05EF7" w:rsidRPr="001076CC" w:rsidRDefault="00A05EF7" w:rsidP="00C7558D">
      <w:pPr>
        <w:widowControl w:val="0"/>
        <w:autoSpaceDE w:val="0"/>
        <w:autoSpaceDN w:val="0"/>
        <w:adjustRightInd w:val="0"/>
        <w:jc w:val="both"/>
      </w:pPr>
      <w:r w:rsidRPr="001076CC">
        <w:t>_________________________________________________________________</w:t>
      </w:r>
    </w:p>
    <w:p w:rsidR="00C7558D" w:rsidRPr="001076CC" w:rsidRDefault="00A05EF7" w:rsidP="00C7558D">
      <w:pPr>
        <w:widowControl w:val="0"/>
        <w:autoSpaceDE w:val="0"/>
        <w:autoSpaceDN w:val="0"/>
        <w:adjustRightInd w:val="0"/>
        <w:jc w:val="both"/>
      </w:pPr>
      <w:r w:rsidRPr="001076CC">
        <w:t>_________________________________________________________________.</w:t>
      </w:r>
      <w:r w:rsidR="00C7558D" w:rsidRPr="001076CC">
        <w:t xml:space="preserve">  </w:t>
      </w:r>
    </w:p>
    <w:p w:rsidR="00C7558D" w:rsidRPr="001076CC" w:rsidRDefault="00230EF3" w:rsidP="00230EF3">
      <w:pPr>
        <w:widowControl w:val="0"/>
        <w:autoSpaceDE w:val="0"/>
        <w:autoSpaceDN w:val="0"/>
        <w:adjustRightInd w:val="0"/>
        <w:jc w:val="center"/>
      </w:pPr>
      <w:r w:rsidRPr="001076CC">
        <w:t xml:space="preserve">                                     (указываются    основания   отказа  в  приеме  документов,  </w:t>
      </w:r>
      <w:r w:rsidRPr="001076CC">
        <w:br/>
        <w:t xml:space="preserve">                                предусмотренные   пунктом  2.7  раздела   2</w:t>
      </w:r>
      <w:r w:rsidRPr="001076CC">
        <w:br/>
        <w:t xml:space="preserve">                                  административного  регламента)</w:t>
      </w:r>
    </w:p>
    <w:p w:rsidR="00C7558D" w:rsidRPr="001076CC" w:rsidRDefault="00C7558D" w:rsidP="00C7558D">
      <w:pPr>
        <w:widowControl w:val="0"/>
        <w:autoSpaceDE w:val="0"/>
        <w:autoSpaceDN w:val="0"/>
        <w:adjustRightInd w:val="0"/>
      </w:pPr>
      <w:r w:rsidRPr="001076CC">
        <w:t xml:space="preserve">    </w:t>
      </w:r>
    </w:p>
    <w:p w:rsidR="00BC4E86" w:rsidRPr="001076CC" w:rsidRDefault="00BC4E86" w:rsidP="00C7558D">
      <w:pPr>
        <w:widowControl w:val="0"/>
        <w:autoSpaceDE w:val="0"/>
        <w:autoSpaceDN w:val="0"/>
        <w:adjustRightInd w:val="0"/>
      </w:pPr>
    </w:p>
    <w:p w:rsidR="00C7558D" w:rsidRPr="001076CC" w:rsidRDefault="00C7558D" w:rsidP="00C7558D">
      <w:pPr>
        <w:widowControl w:val="0"/>
        <w:autoSpaceDE w:val="0"/>
        <w:autoSpaceDN w:val="0"/>
        <w:adjustRightInd w:val="0"/>
      </w:pPr>
      <w:r w:rsidRPr="001076CC">
        <w:t xml:space="preserve">Уведомление   получил (а) ____________________________________________    </w:t>
      </w:r>
    </w:p>
    <w:p w:rsidR="00C7558D" w:rsidRPr="001076CC" w:rsidRDefault="00C7558D" w:rsidP="00C7558D">
      <w:pPr>
        <w:widowControl w:val="0"/>
        <w:autoSpaceDE w:val="0"/>
        <w:autoSpaceDN w:val="0"/>
        <w:adjustRightInd w:val="0"/>
      </w:pPr>
      <w:r w:rsidRPr="001076CC">
        <w:t>«____»______20__  г.</w:t>
      </w:r>
      <w:r w:rsidRPr="001076CC">
        <w:tab/>
        <w:t>______________</w:t>
      </w:r>
      <w:r w:rsidRPr="001076CC">
        <w:tab/>
      </w:r>
      <w:r w:rsidRPr="001076CC">
        <w:tab/>
        <w:t>___________________________</w:t>
      </w:r>
    </w:p>
    <w:p w:rsidR="00C7558D" w:rsidRPr="001076CC" w:rsidRDefault="00C7558D" w:rsidP="00C7558D">
      <w:pPr>
        <w:widowControl w:val="0"/>
        <w:autoSpaceDE w:val="0"/>
        <w:autoSpaceDN w:val="0"/>
        <w:adjustRightInd w:val="0"/>
        <w:ind w:firstLine="540"/>
        <w:jc w:val="both"/>
      </w:pPr>
      <w:r w:rsidRPr="001076CC">
        <w:tab/>
      </w:r>
      <w:r w:rsidRPr="001076CC">
        <w:tab/>
      </w:r>
      <w:r w:rsidRPr="001076CC">
        <w:tab/>
      </w:r>
      <w:r w:rsidRPr="001076CC">
        <w:tab/>
        <w:t xml:space="preserve">     (подпись)                                                 (Ф.И.О.)</w:t>
      </w:r>
    </w:p>
    <w:p w:rsidR="00BC4E86" w:rsidRDefault="00BC4E86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9E4548" w:rsidRDefault="009E4548" w:rsidP="00BC4E86">
      <w:pPr>
        <w:autoSpaceDE w:val="0"/>
        <w:autoSpaceDN w:val="0"/>
        <w:adjustRightInd w:val="0"/>
        <w:ind w:left="4678" w:firstLine="284"/>
      </w:pPr>
    </w:p>
    <w:p w:rsidR="001076CC" w:rsidRDefault="001076CC" w:rsidP="00BC4E86">
      <w:pPr>
        <w:autoSpaceDE w:val="0"/>
        <w:autoSpaceDN w:val="0"/>
        <w:adjustRightInd w:val="0"/>
        <w:ind w:left="4678" w:firstLine="284"/>
      </w:pPr>
    </w:p>
    <w:p w:rsidR="00BC4E86" w:rsidRDefault="00BC4E86" w:rsidP="00BC4E8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5  к</w:t>
      </w:r>
    </w:p>
    <w:p w:rsidR="00BC4E86" w:rsidRDefault="00BC4E86" w:rsidP="00BC4E8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BC4E86" w:rsidRDefault="00BC4E86" w:rsidP="00BC4E8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BC4E86" w:rsidRPr="00BC4E86" w:rsidRDefault="00BC4E86" w:rsidP="00BC4E86">
      <w:pPr>
        <w:pStyle w:val="ConsPlusTitle"/>
        <w:widowControl/>
        <w:tabs>
          <w:tab w:val="left" w:pos="4111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«Предоставление     земельных  участков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в  собственность   и  в  аренду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гражданам  и  юридическим  лицам</w:t>
      </w:r>
      <w:r>
        <w:rPr>
          <w:b w:val="0"/>
        </w:rPr>
        <w:br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4E86">
        <w:rPr>
          <w:b w:val="0"/>
        </w:rPr>
        <w:t>без  проведения  торгов»</w:t>
      </w:r>
    </w:p>
    <w:p w:rsidR="00230EF3" w:rsidRDefault="00230EF3" w:rsidP="00986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EF3" w:rsidRDefault="00230EF3" w:rsidP="007C53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EF3" w:rsidRPr="001076CC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>СОГЛАСИЕ</w:t>
      </w:r>
    </w:p>
    <w:p w:rsidR="00230EF3" w:rsidRPr="001076CC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76CC">
        <w:rPr>
          <w:b/>
        </w:rPr>
        <w:t>на обработку персональных данных</w:t>
      </w:r>
    </w:p>
    <w:p w:rsidR="00230EF3" w:rsidRPr="001076CC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210C" w:rsidRPr="001076CC" w:rsidRDefault="00230EF3" w:rsidP="007C5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 xml:space="preserve">    </w:t>
      </w:r>
      <w:r w:rsidR="00BC32AB" w:rsidRPr="001076CC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24210C" w:rsidRPr="001076CC" w:rsidRDefault="0024210C" w:rsidP="007C5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C32AB" w:rsidRPr="001076CC" w:rsidRDefault="0024210C" w:rsidP="007C5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C32AB" w:rsidRPr="001076CC">
        <w:rPr>
          <w:rFonts w:ascii="Times New Roman" w:hAnsi="Times New Roman" w:cs="Times New Roman"/>
          <w:sz w:val="24"/>
          <w:szCs w:val="24"/>
        </w:rPr>
        <w:t>,</w:t>
      </w:r>
    </w:p>
    <w:p w:rsidR="00BC32AB" w:rsidRPr="001076CC" w:rsidRDefault="00BC32AB" w:rsidP="007C5306">
      <w:pPr>
        <w:autoSpaceDE w:val="0"/>
        <w:autoSpaceDN w:val="0"/>
        <w:adjustRightInd w:val="0"/>
        <w:jc w:val="both"/>
      </w:pPr>
      <w:r w:rsidRPr="001076CC">
        <w:t xml:space="preserve">       (указывается</w:t>
      </w:r>
      <w:r w:rsidR="007C5306" w:rsidRPr="001076CC">
        <w:t xml:space="preserve"> </w:t>
      </w:r>
      <w:r w:rsidRPr="001076CC">
        <w:t xml:space="preserve"> фамилия, имя и отчество субъекта персональных данных или его</w:t>
      </w:r>
      <w:r w:rsidR="007C5306" w:rsidRPr="001076CC">
        <w:t xml:space="preserve">  </w:t>
      </w:r>
      <w:r w:rsidRPr="001076CC">
        <w:t>представителя)</w:t>
      </w:r>
    </w:p>
    <w:p w:rsidR="00BC32AB" w:rsidRPr="001076CC" w:rsidRDefault="00BC32AB" w:rsidP="007C5306">
      <w:pPr>
        <w:autoSpaceDE w:val="0"/>
        <w:autoSpaceDN w:val="0"/>
        <w:adjustRightInd w:val="0"/>
        <w:jc w:val="both"/>
      </w:pPr>
      <w:r w:rsidRPr="001076CC">
        <w:t>__________________</w:t>
      </w:r>
      <w:r w:rsidR="007C5306" w:rsidRPr="001076CC">
        <w:t>___н</w:t>
      </w:r>
      <w:r w:rsidRPr="001076CC">
        <w:t>омер:_____________, выдан_______________________</w:t>
      </w:r>
    </w:p>
    <w:p w:rsidR="00BC32AB" w:rsidRPr="001076CC" w:rsidRDefault="007C5306" w:rsidP="007C5306">
      <w:pPr>
        <w:autoSpaceDE w:val="0"/>
        <w:autoSpaceDN w:val="0"/>
        <w:adjustRightInd w:val="0"/>
        <w:jc w:val="center"/>
      </w:pPr>
      <w:r w:rsidRPr="001076CC">
        <w:t xml:space="preserve">                        </w:t>
      </w:r>
      <w:r w:rsidR="00BC32AB" w:rsidRPr="001076CC">
        <w:t xml:space="preserve">(указываются  реквизиты документа, удостоверяющего </w:t>
      </w:r>
      <w:r w:rsidR="00BC32AB" w:rsidRPr="001076CC">
        <w:br/>
      </w:r>
      <w:r w:rsidR="00BC32AB" w:rsidRPr="001076CC">
        <w:tab/>
      </w:r>
      <w:r w:rsidR="00BC32AB" w:rsidRPr="001076CC">
        <w:tab/>
      </w:r>
      <w:r w:rsidR="00BC32AB" w:rsidRPr="001076CC">
        <w:tab/>
        <w:t xml:space="preserve">личность субъекта  персональных  данных  или  его  </w:t>
      </w:r>
      <w:r w:rsidRPr="001076CC">
        <w:tab/>
      </w:r>
      <w:r w:rsidR="00BC32AB" w:rsidRPr="001076CC">
        <w:t>представителя,  если  согласие предоставляется представителем субъекта</w:t>
      </w:r>
    </w:p>
    <w:p w:rsidR="00BC32AB" w:rsidRPr="001076CC" w:rsidRDefault="00BC32AB" w:rsidP="007C5306">
      <w:pPr>
        <w:autoSpaceDE w:val="0"/>
        <w:autoSpaceDN w:val="0"/>
        <w:adjustRightInd w:val="0"/>
        <w:jc w:val="center"/>
      </w:pPr>
      <w:r w:rsidRPr="001076CC">
        <w:t>персональных данных),</w:t>
      </w:r>
    </w:p>
    <w:p w:rsidR="007C5306" w:rsidRPr="001076CC" w:rsidRDefault="007C5306" w:rsidP="007C5306">
      <w:pPr>
        <w:autoSpaceDE w:val="0"/>
        <w:autoSpaceDN w:val="0"/>
        <w:adjustRightInd w:val="0"/>
        <w:jc w:val="both"/>
      </w:pPr>
      <w:r w:rsidRPr="001076CC">
        <w:t>проживающий (-ая)  по  адресу</w:t>
      </w:r>
      <w:r w:rsidR="00BC32AB" w:rsidRPr="001076CC">
        <w:t>:</w:t>
      </w:r>
      <w:r w:rsidR="009B4297" w:rsidRPr="001076CC">
        <w:t>_____</w:t>
      </w:r>
      <w:r w:rsidR="00BC32AB" w:rsidRPr="001076CC">
        <w:t>_________________________________,</w:t>
      </w:r>
    </w:p>
    <w:p w:rsidR="007C5306" w:rsidRPr="001076CC" w:rsidRDefault="007C5306" w:rsidP="007C5306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_____________________________________________________________________</w:t>
      </w:r>
    </w:p>
    <w:p w:rsidR="007C5306" w:rsidRPr="001076CC" w:rsidRDefault="007C5306" w:rsidP="007C5306">
      <w:pPr>
        <w:autoSpaceDE w:val="0"/>
        <w:autoSpaceDN w:val="0"/>
        <w:adjustRightInd w:val="0"/>
        <w:jc w:val="both"/>
      </w:pPr>
    </w:p>
    <w:p w:rsidR="008F1DB5" w:rsidRPr="001076CC" w:rsidRDefault="007C5306" w:rsidP="007C5306">
      <w:pPr>
        <w:autoSpaceDE w:val="0"/>
        <w:autoSpaceDN w:val="0"/>
        <w:adjustRightInd w:val="0"/>
        <w:jc w:val="center"/>
      </w:pPr>
      <w:r w:rsidRPr="001076CC">
        <w:t>_____________________________________________________________________</w:t>
      </w:r>
    </w:p>
    <w:p w:rsidR="00BC32AB" w:rsidRPr="001076CC" w:rsidRDefault="008F1DB5" w:rsidP="008F1DB5">
      <w:pPr>
        <w:autoSpaceDE w:val="0"/>
        <w:autoSpaceDN w:val="0"/>
        <w:adjustRightInd w:val="0"/>
        <w:jc w:val="center"/>
      </w:pPr>
      <w:r w:rsidRPr="001076CC">
        <w:t>_________________________________________________________________</w:t>
      </w:r>
      <w:r w:rsidR="007C5306" w:rsidRPr="001076CC">
        <w:br/>
        <w:t>(указываются  реквизиты   документа,  подтверждающего  полномочия  представителя  субъекта  персональных данных</w:t>
      </w:r>
      <w:r w:rsidRPr="001076CC">
        <w:t xml:space="preserve"> (если   согласие  предоставляется   представителем  субъекта персональных  данных) </w:t>
      </w:r>
      <w:r w:rsidR="007C5306" w:rsidRPr="001076CC">
        <w:t xml:space="preserve"> </w:t>
      </w:r>
    </w:p>
    <w:p w:rsidR="008F1DB5" w:rsidRPr="001076CC" w:rsidRDefault="008F1DB5" w:rsidP="008F1DB5">
      <w:pPr>
        <w:autoSpaceDE w:val="0"/>
        <w:autoSpaceDN w:val="0"/>
        <w:adjustRightInd w:val="0"/>
        <w:jc w:val="center"/>
      </w:pPr>
    </w:p>
    <w:p w:rsidR="00230EF3" w:rsidRPr="001076CC" w:rsidRDefault="00230EF3" w:rsidP="007C5306">
      <w:pPr>
        <w:widowControl w:val="0"/>
        <w:autoSpaceDE w:val="0"/>
        <w:autoSpaceDN w:val="0"/>
        <w:adjustRightInd w:val="0"/>
        <w:jc w:val="both"/>
      </w:pPr>
      <w:r w:rsidRPr="001076CC">
        <w:t xml:space="preserve">в  соответствии  с  требованиями  статьи 9 Федерального  закона  от </w:t>
      </w:r>
      <w:r w:rsidR="009B4297" w:rsidRPr="001076CC">
        <w:t xml:space="preserve"> </w:t>
      </w:r>
      <w:r w:rsidRPr="001076CC">
        <w:t>27 июля</w:t>
      </w:r>
    </w:p>
    <w:p w:rsidR="00806845" w:rsidRPr="001076CC" w:rsidRDefault="00230EF3" w:rsidP="008F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 xml:space="preserve">2006  г. N 152-ФЗ </w:t>
      </w:r>
      <w:r w:rsidR="009B4297" w:rsidRPr="001076CC">
        <w:rPr>
          <w:rFonts w:ascii="Times New Roman" w:hAnsi="Times New Roman" w:cs="Times New Roman"/>
          <w:sz w:val="24"/>
          <w:szCs w:val="24"/>
        </w:rPr>
        <w:t>«</w:t>
      </w:r>
      <w:r w:rsidRPr="001076CC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B4297" w:rsidRPr="001076CC">
        <w:rPr>
          <w:rFonts w:ascii="Times New Roman" w:hAnsi="Times New Roman" w:cs="Times New Roman"/>
          <w:sz w:val="24"/>
          <w:szCs w:val="24"/>
        </w:rPr>
        <w:t>»</w:t>
      </w:r>
      <w:r w:rsidRPr="001076CC">
        <w:rPr>
          <w:rFonts w:ascii="Times New Roman" w:hAnsi="Times New Roman" w:cs="Times New Roman"/>
          <w:sz w:val="24"/>
          <w:szCs w:val="24"/>
        </w:rPr>
        <w:t xml:space="preserve"> </w:t>
      </w:r>
      <w:r w:rsidR="00024D69" w:rsidRPr="001076CC">
        <w:rPr>
          <w:rFonts w:ascii="Times New Roman" w:hAnsi="Times New Roman" w:cs="Times New Roman"/>
          <w:sz w:val="24"/>
          <w:szCs w:val="24"/>
        </w:rPr>
        <w:t xml:space="preserve"> </w:t>
      </w:r>
      <w:r w:rsidRPr="001076CC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36010" w:rsidRPr="001076CC">
        <w:rPr>
          <w:rFonts w:ascii="Times New Roman" w:hAnsi="Times New Roman" w:cs="Times New Roman"/>
          <w:sz w:val="24"/>
          <w:szCs w:val="24"/>
        </w:rPr>
        <w:t xml:space="preserve">  АУ «МФЦ» </w:t>
      </w:r>
      <w:r w:rsidR="007C5306" w:rsidRPr="001076CC">
        <w:rPr>
          <w:rFonts w:ascii="Times New Roman" w:hAnsi="Times New Roman" w:cs="Times New Roman"/>
          <w:sz w:val="24"/>
          <w:szCs w:val="24"/>
        </w:rPr>
        <w:t xml:space="preserve">  и  </w:t>
      </w:r>
      <w:r w:rsidRPr="001076CC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971876" w:rsidRPr="001076CC">
        <w:rPr>
          <w:rFonts w:ascii="Times New Roman" w:hAnsi="Times New Roman" w:cs="Times New Roman"/>
          <w:sz w:val="24"/>
          <w:szCs w:val="24"/>
        </w:rPr>
        <w:t>Большеивановского</w:t>
      </w:r>
      <w:r w:rsidRPr="001076CC">
        <w:rPr>
          <w:rFonts w:ascii="Times New Roman" w:hAnsi="Times New Roman" w:cs="Times New Roman"/>
          <w:sz w:val="24"/>
          <w:szCs w:val="24"/>
        </w:rPr>
        <w:t xml:space="preserve">   сельского   поселения </w:t>
      </w:r>
      <w:r w:rsidR="008F1DB5" w:rsidRPr="001076CC">
        <w:rPr>
          <w:sz w:val="24"/>
          <w:szCs w:val="24"/>
        </w:rPr>
        <w:t xml:space="preserve">  </w:t>
      </w:r>
      <w:r w:rsidR="008F1DB5" w:rsidRPr="001076CC">
        <w:rPr>
          <w:rFonts w:ascii="Times New Roman" w:hAnsi="Times New Roman" w:cs="Times New Roman"/>
          <w:sz w:val="24"/>
          <w:szCs w:val="24"/>
        </w:rPr>
        <w:t xml:space="preserve">Иловлинского  муниципального  района  Волгоградской  области </w:t>
      </w:r>
      <w:r w:rsidRPr="001076CC">
        <w:rPr>
          <w:rFonts w:ascii="Times New Roman" w:hAnsi="Times New Roman" w:cs="Times New Roman"/>
          <w:sz w:val="24"/>
          <w:szCs w:val="24"/>
        </w:rPr>
        <w:t>(далее - Оператор</w:t>
      </w:r>
      <w:r w:rsidR="008F1DB5" w:rsidRPr="001076CC">
        <w:rPr>
          <w:rFonts w:ascii="Times New Roman" w:hAnsi="Times New Roman" w:cs="Times New Roman"/>
          <w:sz w:val="24"/>
          <w:szCs w:val="24"/>
        </w:rPr>
        <w:t>ы</w:t>
      </w:r>
      <w:r w:rsidRPr="001076CC">
        <w:rPr>
          <w:rFonts w:ascii="Times New Roman" w:hAnsi="Times New Roman" w:cs="Times New Roman"/>
          <w:sz w:val="24"/>
          <w:szCs w:val="24"/>
        </w:rPr>
        <w:t>),  на обработку с</w:t>
      </w:r>
      <w:r w:rsidR="007C5306" w:rsidRPr="001076CC">
        <w:rPr>
          <w:rFonts w:ascii="Times New Roman" w:hAnsi="Times New Roman" w:cs="Times New Roman"/>
          <w:sz w:val="24"/>
          <w:szCs w:val="24"/>
        </w:rPr>
        <w:t xml:space="preserve">  </w:t>
      </w:r>
      <w:r w:rsidRPr="001076CC">
        <w:rPr>
          <w:rFonts w:ascii="Times New Roman" w:hAnsi="Times New Roman" w:cs="Times New Roman"/>
          <w:sz w:val="24"/>
          <w:szCs w:val="24"/>
        </w:rPr>
        <w:t>использованием  средств  автоматизации или без использования таких средств,</w:t>
      </w:r>
      <w:r w:rsidR="007C5306" w:rsidRPr="001076CC">
        <w:rPr>
          <w:rFonts w:ascii="Times New Roman" w:hAnsi="Times New Roman" w:cs="Times New Roman"/>
          <w:sz w:val="24"/>
          <w:szCs w:val="24"/>
        </w:rPr>
        <w:t xml:space="preserve"> </w:t>
      </w:r>
      <w:r w:rsidRPr="001076CC">
        <w:rPr>
          <w:rFonts w:ascii="Times New Roman" w:hAnsi="Times New Roman" w:cs="Times New Roman"/>
          <w:sz w:val="24"/>
          <w:szCs w:val="24"/>
        </w:rPr>
        <w:t>если  обработка  без  использования  таких  средств соответствует характеру</w:t>
      </w:r>
      <w:r w:rsidR="007C5306" w:rsidRPr="001076CC">
        <w:rPr>
          <w:rFonts w:ascii="Times New Roman" w:hAnsi="Times New Roman" w:cs="Times New Roman"/>
          <w:sz w:val="24"/>
          <w:szCs w:val="24"/>
        </w:rPr>
        <w:t xml:space="preserve"> </w:t>
      </w:r>
      <w:r w:rsidRPr="001076CC">
        <w:rPr>
          <w:rFonts w:ascii="Times New Roman" w:hAnsi="Times New Roman" w:cs="Times New Roman"/>
          <w:sz w:val="24"/>
          <w:szCs w:val="24"/>
        </w:rPr>
        <w:t>действий  (операций),  совершаемых  с использованием средств автоматизации</w:t>
      </w:r>
      <w:r w:rsidR="008F1DB5" w:rsidRPr="001076CC">
        <w:rPr>
          <w:rFonts w:ascii="Times New Roman" w:hAnsi="Times New Roman" w:cs="Times New Roman"/>
          <w:sz w:val="24"/>
          <w:szCs w:val="24"/>
        </w:rPr>
        <w:t>,</w:t>
      </w:r>
      <w:r w:rsidR="00B3758B" w:rsidRPr="001076CC">
        <w:rPr>
          <w:rFonts w:ascii="Times New Roman" w:hAnsi="Times New Roman" w:cs="Times New Roman"/>
          <w:sz w:val="24"/>
          <w:szCs w:val="24"/>
        </w:rPr>
        <w:t xml:space="preserve">  содержащихся в    заявлении   о  предоставлении  в </w:t>
      </w:r>
      <w:r w:rsidR="00806845" w:rsidRPr="001076CC">
        <w:rPr>
          <w:rFonts w:ascii="Times New Roman" w:hAnsi="Times New Roman" w:cs="Times New Roman"/>
          <w:sz w:val="24"/>
          <w:szCs w:val="24"/>
        </w:rPr>
        <w:t>_________________________</w:t>
      </w:r>
      <w:r w:rsidR="00B3758B" w:rsidRPr="001076CC">
        <w:rPr>
          <w:rFonts w:ascii="Times New Roman" w:hAnsi="Times New Roman" w:cs="Times New Roman"/>
          <w:sz w:val="24"/>
          <w:szCs w:val="24"/>
        </w:rPr>
        <w:t xml:space="preserve"> земельного  участка</w:t>
      </w:r>
      <w:r w:rsidR="000C09FB" w:rsidRPr="001076CC">
        <w:rPr>
          <w:rFonts w:ascii="Times New Roman" w:hAnsi="Times New Roman" w:cs="Times New Roman"/>
          <w:sz w:val="24"/>
          <w:szCs w:val="24"/>
        </w:rPr>
        <w:t xml:space="preserve">  без  проведения  торгов</w:t>
      </w:r>
    </w:p>
    <w:p w:rsidR="00806845" w:rsidRPr="001076CC" w:rsidRDefault="00806845" w:rsidP="008F1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 xml:space="preserve">          (собственность/аренду)</w:t>
      </w:r>
    </w:p>
    <w:p w:rsidR="008F1DB5" w:rsidRPr="001076CC" w:rsidRDefault="00B3758B" w:rsidP="008F1DB5">
      <w:pPr>
        <w:pStyle w:val="ConsPlusNonformat"/>
        <w:jc w:val="both"/>
        <w:rPr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 xml:space="preserve"> </w:t>
      </w:r>
      <w:r w:rsidR="008F1DB5" w:rsidRPr="001076CC">
        <w:rPr>
          <w:sz w:val="24"/>
          <w:szCs w:val="24"/>
        </w:rPr>
        <w:t>______</w:t>
      </w:r>
      <w:r w:rsidR="009B4297" w:rsidRPr="001076CC">
        <w:rPr>
          <w:sz w:val="24"/>
          <w:szCs w:val="24"/>
        </w:rPr>
        <w:t>___________________</w:t>
      </w:r>
      <w:r w:rsidR="008F1DB5" w:rsidRPr="001076CC">
        <w:rPr>
          <w:sz w:val="24"/>
          <w:szCs w:val="24"/>
        </w:rPr>
        <w:t>__________________</w:t>
      </w:r>
      <w:r w:rsidR="000C09FB" w:rsidRPr="001076CC">
        <w:rPr>
          <w:sz w:val="24"/>
          <w:szCs w:val="24"/>
        </w:rPr>
        <w:t>______________</w:t>
      </w:r>
    </w:p>
    <w:p w:rsidR="008F1DB5" w:rsidRPr="001076CC" w:rsidRDefault="008F1DB5" w:rsidP="00024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6CC">
        <w:rPr>
          <w:sz w:val="24"/>
          <w:szCs w:val="24"/>
        </w:rPr>
        <w:t>__________________________________________________________________________________________________________________</w:t>
      </w:r>
      <w:r w:rsidRPr="001076CC">
        <w:rPr>
          <w:sz w:val="24"/>
          <w:szCs w:val="24"/>
        </w:rPr>
        <w:br/>
      </w:r>
      <w:r w:rsidRPr="001076CC">
        <w:rPr>
          <w:sz w:val="24"/>
          <w:szCs w:val="24"/>
        </w:rPr>
        <w:tab/>
      </w:r>
      <w:r w:rsidRPr="001076CC">
        <w:rPr>
          <w:rFonts w:ascii="Times New Roman" w:hAnsi="Times New Roman" w:cs="Times New Roman"/>
          <w:sz w:val="24"/>
          <w:szCs w:val="24"/>
        </w:rPr>
        <w:t xml:space="preserve">(выбрать  нужное:  </w:t>
      </w:r>
      <w:r w:rsidR="00230EF3" w:rsidRPr="001076CC">
        <w:rPr>
          <w:rFonts w:ascii="Times New Roman" w:hAnsi="Times New Roman" w:cs="Times New Roman"/>
          <w:sz w:val="24"/>
          <w:szCs w:val="24"/>
        </w:rPr>
        <w:t>моих</w:t>
      </w:r>
      <w:r w:rsidRPr="001076CC">
        <w:rPr>
          <w:rFonts w:ascii="Times New Roman" w:hAnsi="Times New Roman" w:cs="Times New Roman"/>
          <w:sz w:val="24"/>
          <w:szCs w:val="24"/>
        </w:rPr>
        <w:t xml:space="preserve"> </w:t>
      </w:r>
      <w:r w:rsidR="00230EF3" w:rsidRPr="001076C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1076CC">
        <w:rPr>
          <w:rFonts w:ascii="Times New Roman" w:hAnsi="Times New Roman" w:cs="Times New Roman"/>
          <w:sz w:val="24"/>
          <w:szCs w:val="24"/>
        </w:rPr>
        <w:t>/персональных  данных_________________________________________________________</w:t>
      </w:r>
      <w:r w:rsidR="00024D69" w:rsidRPr="001076CC">
        <w:rPr>
          <w:rFonts w:ascii="Times New Roman" w:hAnsi="Times New Roman" w:cs="Times New Roman"/>
          <w:sz w:val="24"/>
          <w:szCs w:val="24"/>
        </w:rPr>
        <w:t>,</w:t>
      </w:r>
      <w:r w:rsidRPr="001076CC">
        <w:rPr>
          <w:sz w:val="24"/>
          <w:szCs w:val="24"/>
        </w:rPr>
        <w:t xml:space="preserve">       </w:t>
      </w:r>
      <w:r w:rsidR="00024D69" w:rsidRPr="001076CC">
        <w:rPr>
          <w:sz w:val="24"/>
          <w:szCs w:val="24"/>
        </w:rPr>
        <w:t xml:space="preserve">       </w:t>
      </w:r>
      <w:r w:rsidRPr="001076CC">
        <w:rPr>
          <w:sz w:val="24"/>
          <w:szCs w:val="24"/>
        </w:rPr>
        <w:t>(</w:t>
      </w:r>
      <w:r w:rsidRPr="001076CC">
        <w:rPr>
          <w:rFonts w:ascii="Times New Roman" w:hAnsi="Times New Roman" w:cs="Times New Roman"/>
          <w:sz w:val="24"/>
          <w:szCs w:val="24"/>
        </w:rPr>
        <w:t>указывается  фамилия, имя  и  отчество субъекта персональных данных)</w:t>
      </w:r>
    </w:p>
    <w:p w:rsidR="008F1DB5" w:rsidRPr="001076CC" w:rsidRDefault="008F1DB5" w:rsidP="008F1DB5">
      <w:pPr>
        <w:autoSpaceDE w:val="0"/>
        <w:autoSpaceDN w:val="0"/>
        <w:adjustRightInd w:val="0"/>
        <w:jc w:val="both"/>
      </w:pPr>
      <w:r w:rsidRPr="001076CC">
        <w:t>_____________________номер:_____________, выдан_______________________</w:t>
      </w:r>
    </w:p>
    <w:p w:rsidR="008F1DB5" w:rsidRPr="001076CC" w:rsidRDefault="008F1DB5" w:rsidP="008F1DB5">
      <w:pPr>
        <w:autoSpaceDE w:val="0"/>
        <w:autoSpaceDN w:val="0"/>
        <w:adjustRightInd w:val="0"/>
        <w:jc w:val="center"/>
      </w:pPr>
      <w:r w:rsidRPr="001076CC">
        <w:t xml:space="preserve">                        (указываются  реквизиты документа, удостоверяющего </w:t>
      </w:r>
      <w:r w:rsidRPr="001076CC">
        <w:br/>
      </w:r>
      <w:r w:rsidRPr="001076CC">
        <w:tab/>
      </w:r>
      <w:r w:rsidRPr="001076CC">
        <w:tab/>
      </w:r>
      <w:r w:rsidRPr="001076CC">
        <w:tab/>
        <w:t>личность субъекта  персональных  данных)</w:t>
      </w:r>
    </w:p>
    <w:p w:rsidR="0024210C" w:rsidRPr="001076CC" w:rsidRDefault="008F1DB5" w:rsidP="008F1DB5">
      <w:pPr>
        <w:autoSpaceDE w:val="0"/>
        <w:autoSpaceDN w:val="0"/>
        <w:adjustRightInd w:val="0"/>
        <w:jc w:val="both"/>
      </w:pPr>
      <w:r w:rsidRPr="001076CC">
        <w:t>проживающего  (-ей)  по    адресу_____________________________________</w:t>
      </w:r>
    </w:p>
    <w:p w:rsidR="008F1DB5" w:rsidRPr="001076CC" w:rsidRDefault="0024210C" w:rsidP="008F1DB5">
      <w:pPr>
        <w:autoSpaceDE w:val="0"/>
        <w:autoSpaceDN w:val="0"/>
        <w:adjustRightInd w:val="0"/>
        <w:jc w:val="both"/>
      </w:pPr>
      <w:r w:rsidRPr="001076CC">
        <w:t>___________________________________________________________________</w:t>
      </w:r>
      <w:r w:rsidR="009B4297" w:rsidRPr="001076CC">
        <w:t>)</w:t>
      </w:r>
      <w:r w:rsidR="008F1DB5" w:rsidRPr="001076CC">
        <w:t>.</w:t>
      </w:r>
    </w:p>
    <w:p w:rsidR="008F1DB5" w:rsidRPr="001076CC" w:rsidRDefault="008F1DB5" w:rsidP="007C5306">
      <w:pPr>
        <w:widowControl w:val="0"/>
        <w:autoSpaceDE w:val="0"/>
        <w:autoSpaceDN w:val="0"/>
        <w:adjustRightInd w:val="0"/>
        <w:jc w:val="both"/>
      </w:pPr>
    </w:p>
    <w:p w:rsidR="008F1DB5" w:rsidRPr="001076CC" w:rsidRDefault="00230EF3" w:rsidP="0024210C">
      <w:pPr>
        <w:widowControl w:val="0"/>
        <w:autoSpaceDE w:val="0"/>
        <w:autoSpaceDN w:val="0"/>
        <w:adjustRightInd w:val="0"/>
      </w:pPr>
      <w:r w:rsidRPr="001076CC">
        <w:lastRenderedPageBreak/>
        <w:t xml:space="preserve">    </w:t>
      </w:r>
    </w:p>
    <w:p w:rsidR="00230EF3" w:rsidRPr="001076CC" w:rsidRDefault="00230EF3" w:rsidP="008F1DB5">
      <w:pPr>
        <w:widowControl w:val="0"/>
        <w:autoSpaceDE w:val="0"/>
        <w:autoSpaceDN w:val="0"/>
        <w:adjustRightInd w:val="0"/>
        <w:jc w:val="both"/>
      </w:pPr>
      <w:r w:rsidRPr="001076CC">
        <w:t xml:space="preserve">    Передача </w:t>
      </w:r>
      <w:r w:rsidR="008F1DB5" w:rsidRPr="001076CC">
        <w:t xml:space="preserve"> </w:t>
      </w:r>
      <w:r w:rsidRPr="001076CC">
        <w:t xml:space="preserve"> персональных данных иным лицам или их разглашение может</w:t>
      </w:r>
      <w:r w:rsidR="008F1DB5" w:rsidRPr="001076CC">
        <w:t xml:space="preserve">  </w:t>
      </w:r>
      <w:r w:rsidRPr="001076CC">
        <w:t>осуществляться только с моего письменного согласия.</w:t>
      </w:r>
    </w:p>
    <w:p w:rsidR="00230EF3" w:rsidRPr="001076CC" w:rsidRDefault="00230EF3" w:rsidP="009B4297">
      <w:pPr>
        <w:widowControl w:val="0"/>
        <w:autoSpaceDE w:val="0"/>
        <w:autoSpaceDN w:val="0"/>
        <w:adjustRightInd w:val="0"/>
        <w:jc w:val="both"/>
      </w:pPr>
      <w:r w:rsidRPr="001076CC">
        <w:t xml:space="preserve">    </w:t>
      </w:r>
    </w:p>
    <w:p w:rsidR="00230EF3" w:rsidRPr="001076CC" w:rsidRDefault="00230EF3" w:rsidP="009B4297">
      <w:pPr>
        <w:widowControl w:val="0"/>
        <w:autoSpaceDE w:val="0"/>
        <w:autoSpaceDN w:val="0"/>
        <w:adjustRightInd w:val="0"/>
        <w:jc w:val="both"/>
      </w:pPr>
      <w:r w:rsidRPr="001076CC">
        <w:t xml:space="preserve">    В  случае  получения  моего  письменного заявления об отзыве настоящего</w:t>
      </w:r>
    </w:p>
    <w:p w:rsidR="00230EF3" w:rsidRPr="001076CC" w:rsidRDefault="00230EF3" w:rsidP="009B4297">
      <w:pPr>
        <w:widowControl w:val="0"/>
        <w:autoSpaceDE w:val="0"/>
        <w:autoSpaceDN w:val="0"/>
        <w:adjustRightInd w:val="0"/>
        <w:jc w:val="both"/>
      </w:pPr>
      <w:r w:rsidRPr="001076CC">
        <w:t>согласия  Оператор</w:t>
      </w:r>
      <w:r w:rsidR="009B4297" w:rsidRPr="001076CC">
        <w:t>ы</w:t>
      </w:r>
      <w:r w:rsidRPr="001076CC">
        <w:t xml:space="preserve">  обязан</w:t>
      </w:r>
      <w:r w:rsidR="009B4297" w:rsidRPr="001076CC">
        <w:t>ы</w:t>
      </w:r>
      <w:r w:rsidRPr="001076CC">
        <w:t xml:space="preserve"> прекратить  их  обработку по истечении времени,</w:t>
      </w:r>
    </w:p>
    <w:p w:rsidR="00230EF3" w:rsidRPr="001076CC" w:rsidRDefault="00230EF3" w:rsidP="009B4297">
      <w:pPr>
        <w:widowControl w:val="0"/>
        <w:autoSpaceDE w:val="0"/>
        <w:autoSpaceDN w:val="0"/>
        <w:adjustRightInd w:val="0"/>
        <w:jc w:val="both"/>
      </w:pPr>
      <w:r w:rsidRPr="001076CC">
        <w:t>необходимого    для    осуществления    соответствующих    технических    и</w:t>
      </w:r>
    </w:p>
    <w:p w:rsidR="00230EF3" w:rsidRPr="001076CC" w:rsidRDefault="00230EF3" w:rsidP="009B4297">
      <w:pPr>
        <w:widowControl w:val="0"/>
        <w:autoSpaceDE w:val="0"/>
        <w:autoSpaceDN w:val="0"/>
        <w:adjustRightInd w:val="0"/>
        <w:jc w:val="both"/>
      </w:pPr>
      <w:r w:rsidRPr="001076CC">
        <w:t>организационных мер.</w:t>
      </w:r>
    </w:p>
    <w:p w:rsidR="00230EF3" w:rsidRPr="001076CC" w:rsidRDefault="00230EF3" w:rsidP="001076CC">
      <w:pPr>
        <w:widowControl w:val="0"/>
        <w:autoSpaceDE w:val="0"/>
        <w:autoSpaceDN w:val="0"/>
        <w:adjustRightInd w:val="0"/>
        <w:jc w:val="both"/>
      </w:pPr>
    </w:p>
    <w:p w:rsidR="008F1DB5" w:rsidRPr="001076CC" w:rsidRDefault="008F1DB5" w:rsidP="008F1DB5">
      <w:pPr>
        <w:autoSpaceDE w:val="0"/>
        <w:autoSpaceDN w:val="0"/>
        <w:adjustRightInd w:val="0"/>
        <w:jc w:val="both"/>
      </w:pPr>
      <w:r w:rsidRPr="001076CC">
        <w:t xml:space="preserve">    Настоящее  согласие  действует  со  дня  его подписания до дня отзыва в</w:t>
      </w:r>
    </w:p>
    <w:p w:rsidR="008F1DB5" w:rsidRPr="001076CC" w:rsidRDefault="008F1DB5" w:rsidP="008F1DB5">
      <w:pPr>
        <w:autoSpaceDE w:val="0"/>
        <w:autoSpaceDN w:val="0"/>
        <w:adjustRightInd w:val="0"/>
        <w:jc w:val="both"/>
      </w:pPr>
      <w:r w:rsidRPr="001076CC">
        <w:t>письменной форме.</w:t>
      </w:r>
    </w:p>
    <w:p w:rsidR="008F1DB5" w:rsidRPr="001076CC" w:rsidRDefault="008F1DB5" w:rsidP="008F1DB5">
      <w:pPr>
        <w:autoSpaceDE w:val="0"/>
        <w:autoSpaceDN w:val="0"/>
        <w:adjustRightInd w:val="0"/>
        <w:jc w:val="both"/>
        <w:outlineLvl w:val="0"/>
      </w:pPr>
    </w:p>
    <w:p w:rsidR="008F1DB5" w:rsidRPr="001076CC" w:rsidRDefault="00E87B26" w:rsidP="008F1DB5">
      <w:pPr>
        <w:autoSpaceDE w:val="0"/>
        <w:autoSpaceDN w:val="0"/>
        <w:adjustRightInd w:val="0"/>
        <w:jc w:val="both"/>
      </w:pPr>
      <w:r w:rsidRPr="001076CC">
        <w:t>«</w:t>
      </w:r>
      <w:r w:rsidR="008F1DB5" w:rsidRPr="001076CC">
        <w:t>___</w:t>
      </w:r>
      <w:r w:rsidRPr="001076CC">
        <w:t>»</w:t>
      </w:r>
      <w:r w:rsidR="008F1DB5" w:rsidRPr="001076CC">
        <w:t xml:space="preserve"> __________ ____ г.            _______________________________________</w:t>
      </w:r>
    </w:p>
    <w:p w:rsidR="008F1DB5" w:rsidRPr="001076CC" w:rsidRDefault="008F1DB5" w:rsidP="008F1DB5">
      <w:pPr>
        <w:autoSpaceDE w:val="0"/>
        <w:autoSpaceDN w:val="0"/>
        <w:adjustRightInd w:val="0"/>
        <w:jc w:val="right"/>
      </w:pPr>
      <w:r w:rsidRPr="001076CC">
        <w:t xml:space="preserve">                                                         (подпись  субъекта  персональных  данных  или  </w:t>
      </w:r>
      <w:r w:rsidRPr="001076CC">
        <w:tab/>
      </w:r>
      <w:r w:rsidR="00E87B26" w:rsidRPr="001076CC">
        <w:t xml:space="preserve">его </w:t>
      </w:r>
      <w:r w:rsidRPr="001076CC">
        <w:t>представителя)</w:t>
      </w:r>
    </w:p>
    <w:p w:rsidR="00230EF3" w:rsidRPr="001076CC" w:rsidRDefault="00230EF3" w:rsidP="008F1DB5">
      <w:pPr>
        <w:widowControl w:val="0"/>
        <w:autoSpaceDE w:val="0"/>
        <w:autoSpaceDN w:val="0"/>
        <w:adjustRightInd w:val="0"/>
        <w:ind w:firstLine="540"/>
        <w:jc w:val="right"/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1076CC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1076CC" w:rsidRDefault="00230EF3" w:rsidP="009866C4">
      <w:pPr>
        <w:autoSpaceDE w:val="0"/>
        <w:autoSpaceDN w:val="0"/>
        <w:adjustRightInd w:val="0"/>
        <w:jc w:val="both"/>
      </w:pPr>
    </w:p>
    <w:p w:rsidR="00230EF3" w:rsidRPr="001076CC" w:rsidRDefault="00230EF3" w:rsidP="009866C4">
      <w:pPr>
        <w:autoSpaceDE w:val="0"/>
        <w:autoSpaceDN w:val="0"/>
        <w:adjustRightInd w:val="0"/>
        <w:jc w:val="both"/>
      </w:pPr>
    </w:p>
    <w:sectPr w:rsidR="00230EF3" w:rsidRPr="001076CC" w:rsidSect="00BC4E86">
      <w:headerReference w:type="even" r:id="rId8"/>
      <w:headerReference w:type="default" r:id="rId9"/>
      <w:footerReference w:type="even" r:id="rId10"/>
      <w:pgSz w:w="11906" w:h="16838"/>
      <w:pgMar w:top="426" w:right="748" w:bottom="53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36" w:rsidRDefault="00D33736">
      <w:r>
        <w:separator/>
      </w:r>
    </w:p>
  </w:endnote>
  <w:endnote w:type="continuationSeparator" w:id="0">
    <w:p w:rsidR="00D33736" w:rsidRDefault="00D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74" w:rsidRDefault="001F3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36" w:rsidRDefault="00D33736">
      <w:r>
        <w:separator/>
      </w:r>
    </w:p>
  </w:footnote>
  <w:footnote w:type="continuationSeparator" w:id="0">
    <w:p w:rsidR="00D33736" w:rsidRDefault="00D3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74" w:rsidRDefault="001F3F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D30F9C">
    <w:pPr>
      <w:pStyle w:val="a9"/>
      <w:framePr w:wrap="around" w:vAnchor="text" w:hAnchor="margin" w:xAlign="center" w:y="1"/>
      <w:rPr>
        <w:rStyle w:val="a7"/>
      </w:rPr>
    </w:pPr>
  </w:p>
  <w:p w:rsidR="001F3F74" w:rsidRPr="006C0C54" w:rsidRDefault="001F3F74" w:rsidP="00C81450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176217E"/>
    <w:multiLevelType w:val="multilevel"/>
    <w:tmpl w:val="111C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2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3E2F"/>
    <w:rsid w:val="00005071"/>
    <w:rsid w:val="00005AB1"/>
    <w:rsid w:val="00006798"/>
    <w:rsid w:val="00013003"/>
    <w:rsid w:val="00013C0F"/>
    <w:rsid w:val="00014E1C"/>
    <w:rsid w:val="0001505C"/>
    <w:rsid w:val="00021A94"/>
    <w:rsid w:val="00021E5D"/>
    <w:rsid w:val="000221C4"/>
    <w:rsid w:val="00024D69"/>
    <w:rsid w:val="00026B0F"/>
    <w:rsid w:val="00030FD4"/>
    <w:rsid w:val="00032FA2"/>
    <w:rsid w:val="00033118"/>
    <w:rsid w:val="00034533"/>
    <w:rsid w:val="00034E27"/>
    <w:rsid w:val="000367E4"/>
    <w:rsid w:val="0004147D"/>
    <w:rsid w:val="00041662"/>
    <w:rsid w:val="00042F6E"/>
    <w:rsid w:val="000473A1"/>
    <w:rsid w:val="00050626"/>
    <w:rsid w:val="000562EA"/>
    <w:rsid w:val="000638F7"/>
    <w:rsid w:val="000659EB"/>
    <w:rsid w:val="00065C9A"/>
    <w:rsid w:val="000669F9"/>
    <w:rsid w:val="00066BBF"/>
    <w:rsid w:val="00067BA7"/>
    <w:rsid w:val="000703F7"/>
    <w:rsid w:val="0007275A"/>
    <w:rsid w:val="000742A0"/>
    <w:rsid w:val="00074B7B"/>
    <w:rsid w:val="00075DB0"/>
    <w:rsid w:val="00082865"/>
    <w:rsid w:val="000837E2"/>
    <w:rsid w:val="00083D8F"/>
    <w:rsid w:val="0008475C"/>
    <w:rsid w:val="00084879"/>
    <w:rsid w:val="00084CBA"/>
    <w:rsid w:val="00085562"/>
    <w:rsid w:val="00091713"/>
    <w:rsid w:val="00091C21"/>
    <w:rsid w:val="000929E6"/>
    <w:rsid w:val="00095339"/>
    <w:rsid w:val="00096540"/>
    <w:rsid w:val="000965FF"/>
    <w:rsid w:val="00096F13"/>
    <w:rsid w:val="000A58BD"/>
    <w:rsid w:val="000A5FA9"/>
    <w:rsid w:val="000B1412"/>
    <w:rsid w:val="000B45C5"/>
    <w:rsid w:val="000B4ED1"/>
    <w:rsid w:val="000B60AE"/>
    <w:rsid w:val="000B6856"/>
    <w:rsid w:val="000C09FB"/>
    <w:rsid w:val="000C1F8F"/>
    <w:rsid w:val="000C20FA"/>
    <w:rsid w:val="000C297C"/>
    <w:rsid w:val="000C5DC8"/>
    <w:rsid w:val="000C7584"/>
    <w:rsid w:val="000C7F0C"/>
    <w:rsid w:val="000D1C09"/>
    <w:rsid w:val="000D2E91"/>
    <w:rsid w:val="000D4702"/>
    <w:rsid w:val="000D4E98"/>
    <w:rsid w:val="000D57ED"/>
    <w:rsid w:val="000D5D20"/>
    <w:rsid w:val="000E0132"/>
    <w:rsid w:val="000E1580"/>
    <w:rsid w:val="000E15AB"/>
    <w:rsid w:val="000E499A"/>
    <w:rsid w:val="000F08CE"/>
    <w:rsid w:val="000F2E44"/>
    <w:rsid w:val="000F2F5A"/>
    <w:rsid w:val="000F3BB5"/>
    <w:rsid w:val="000F3FC2"/>
    <w:rsid w:val="000F4855"/>
    <w:rsid w:val="001034FA"/>
    <w:rsid w:val="001069E4"/>
    <w:rsid w:val="001076CC"/>
    <w:rsid w:val="00110537"/>
    <w:rsid w:val="00113882"/>
    <w:rsid w:val="0011435D"/>
    <w:rsid w:val="0011669F"/>
    <w:rsid w:val="00116B24"/>
    <w:rsid w:val="00121594"/>
    <w:rsid w:val="00122659"/>
    <w:rsid w:val="00123A36"/>
    <w:rsid w:val="00124CEA"/>
    <w:rsid w:val="001252DB"/>
    <w:rsid w:val="0012786E"/>
    <w:rsid w:val="00133E58"/>
    <w:rsid w:val="00134F00"/>
    <w:rsid w:val="001410A6"/>
    <w:rsid w:val="0014429D"/>
    <w:rsid w:val="001446E5"/>
    <w:rsid w:val="001476CB"/>
    <w:rsid w:val="00147E80"/>
    <w:rsid w:val="001516C9"/>
    <w:rsid w:val="00152D2E"/>
    <w:rsid w:val="00154BA0"/>
    <w:rsid w:val="00155842"/>
    <w:rsid w:val="001574FA"/>
    <w:rsid w:val="00160670"/>
    <w:rsid w:val="00164C4A"/>
    <w:rsid w:val="00167929"/>
    <w:rsid w:val="001704F3"/>
    <w:rsid w:val="00171CA9"/>
    <w:rsid w:val="0017382B"/>
    <w:rsid w:val="0017590C"/>
    <w:rsid w:val="0018266F"/>
    <w:rsid w:val="001836EE"/>
    <w:rsid w:val="001921A7"/>
    <w:rsid w:val="00194C03"/>
    <w:rsid w:val="00197E36"/>
    <w:rsid w:val="001A0D91"/>
    <w:rsid w:val="001A2469"/>
    <w:rsid w:val="001A2F8D"/>
    <w:rsid w:val="001A3165"/>
    <w:rsid w:val="001A5835"/>
    <w:rsid w:val="001A6EC0"/>
    <w:rsid w:val="001A7463"/>
    <w:rsid w:val="001B04E2"/>
    <w:rsid w:val="001B0DF3"/>
    <w:rsid w:val="001B45E1"/>
    <w:rsid w:val="001B501F"/>
    <w:rsid w:val="001C0DCF"/>
    <w:rsid w:val="001C0E83"/>
    <w:rsid w:val="001C33D1"/>
    <w:rsid w:val="001C6C57"/>
    <w:rsid w:val="001D7129"/>
    <w:rsid w:val="001E092F"/>
    <w:rsid w:val="001E31BE"/>
    <w:rsid w:val="001E6C22"/>
    <w:rsid w:val="001F3F74"/>
    <w:rsid w:val="001F788B"/>
    <w:rsid w:val="001F7C82"/>
    <w:rsid w:val="001F7E4C"/>
    <w:rsid w:val="00201065"/>
    <w:rsid w:val="00202B3B"/>
    <w:rsid w:val="00203688"/>
    <w:rsid w:val="00203E01"/>
    <w:rsid w:val="00205555"/>
    <w:rsid w:val="00206190"/>
    <w:rsid w:val="002061ED"/>
    <w:rsid w:val="0020773A"/>
    <w:rsid w:val="00207BF3"/>
    <w:rsid w:val="00211A64"/>
    <w:rsid w:val="00211D3D"/>
    <w:rsid w:val="00211E91"/>
    <w:rsid w:val="00211FEC"/>
    <w:rsid w:val="00216988"/>
    <w:rsid w:val="00217EA4"/>
    <w:rsid w:val="0022512C"/>
    <w:rsid w:val="00225162"/>
    <w:rsid w:val="00226CF1"/>
    <w:rsid w:val="0022787B"/>
    <w:rsid w:val="00230E94"/>
    <w:rsid w:val="00230EF3"/>
    <w:rsid w:val="0023143A"/>
    <w:rsid w:val="00231AB0"/>
    <w:rsid w:val="00233B71"/>
    <w:rsid w:val="00240E38"/>
    <w:rsid w:val="0024210C"/>
    <w:rsid w:val="00242247"/>
    <w:rsid w:val="00244FA1"/>
    <w:rsid w:val="002456D4"/>
    <w:rsid w:val="00247CD9"/>
    <w:rsid w:val="00251B63"/>
    <w:rsid w:val="00252499"/>
    <w:rsid w:val="00252550"/>
    <w:rsid w:val="00255232"/>
    <w:rsid w:val="00255FD2"/>
    <w:rsid w:val="00256798"/>
    <w:rsid w:val="00257A1A"/>
    <w:rsid w:val="0026054B"/>
    <w:rsid w:val="002709D7"/>
    <w:rsid w:val="00275A41"/>
    <w:rsid w:val="00276ED3"/>
    <w:rsid w:val="00277C30"/>
    <w:rsid w:val="00280574"/>
    <w:rsid w:val="002854D2"/>
    <w:rsid w:val="002870CB"/>
    <w:rsid w:val="002876FB"/>
    <w:rsid w:val="00291820"/>
    <w:rsid w:val="00292FD2"/>
    <w:rsid w:val="00293D33"/>
    <w:rsid w:val="00295BE7"/>
    <w:rsid w:val="002A0AF5"/>
    <w:rsid w:val="002A3F28"/>
    <w:rsid w:val="002B03FF"/>
    <w:rsid w:val="002B2E03"/>
    <w:rsid w:val="002B765D"/>
    <w:rsid w:val="002B7A84"/>
    <w:rsid w:val="002C3D5F"/>
    <w:rsid w:val="002C5DD3"/>
    <w:rsid w:val="002D0E91"/>
    <w:rsid w:val="002D2AD1"/>
    <w:rsid w:val="002D3B80"/>
    <w:rsid w:val="002D48DB"/>
    <w:rsid w:val="002D7D9D"/>
    <w:rsid w:val="002E04E2"/>
    <w:rsid w:val="002F396E"/>
    <w:rsid w:val="002F4C70"/>
    <w:rsid w:val="002F693B"/>
    <w:rsid w:val="002F78FC"/>
    <w:rsid w:val="00300641"/>
    <w:rsid w:val="003045E7"/>
    <w:rsid w:val="00304736"/>
    <w:rsid w:val="00305CE9"/>
    <w:rsid w:val="00305E49"/>
    <w:rsid w:val="00307DEF"/>
    <w:rsid w:val="00307E2A"/>
    <w:rsid w:val="003110FB"/>
    <w:rsid w:val="0031128B"/>
    <w:rsid w:val="00313C80"/>
    <w:rsid w:val="003159F7"/>
    <w:rsid w:val="00316868"/>
    <w:rsid w:val="00321565"/>
    <w:rsid w:val="003225C6"/>
    <w:rsid w:val="00326A37"/>
    <w:rsid w:val="0033128D"/>
    <w:rsid w:val="00331BD6"/>
    <w:rsid w:val="003322C7"/>
    <w:rsid w:val="00332FCC"/>
    <w:rsid w:val="00334015"/>
    <w:rsid w:val="003369AE"/>
    <w:rsid w:val="00343773"/>
    <w:rsid w:val="003456FD"/>
    <w:rsid w:val="00345E87"/>
    <w:rsid w:val="003468B6"/>
    <w:rsid w:val="00347E21"/>
    <w:rsid w:val="00350574"/>
    <w:rsid w:val="0035346F"/>
    <w:rsid w:val="00363DA2"/>
    <w:rsid w:val="00365D9C"/>
    <w:rsid w:val="00370480"/>
    <w:rsid w:val="00373462"/>
    <w:rsid w:val="00373954"/>
    <w:rsid w:val="003742AD"/>
    <w:rsid w:val="003744CD"/>
    <w:rsid w:val="003750D6"/>
    <w:rsid w:val="003801E6"/>
    <w:rsid w:val="003812E9"/>
    <w:rsid w:val="00383FBF"/>
    <w:rsid w:val="0038597B"/>
    <w:rsid w:val="00386A3D"/>
    <w:rsid w:val="00386BA3"/>
    <w:rsid w:val="00392794"/>
    <w:rsid w:val="00392B48"/>
    <w:rsid w:val="003934EE"/>
    <w:rsid w:val="003973AD"/>
    <w:rsid w:val="003A277F"/>
    <w:rsid w:val="003A570E"/>
    <w:rsid w:val="003A57E8"/>
    <w:rsid w:val="003B09D6"/>
    <w:rsid w:val="003B2DD7"/>
    <w:rsid w:val="003B4F75"/>
    <w:rsid w:val="003B5A95"/>
    <w:rsid w:val="003B62C5"/>
    <w:rsid w:val="003C0EE6"/>
    <w:rsid w:val="003C59E7"/>
    <w:rsid w:val="003C68F5"/>
    <w:rsid w:val="003C6E69"/>
    <w:rsid w:val="003D2DE5"/>
    <w:rsid w:val="003D33C0"/>
    <w:rsid w:val="003D477A"/>
    <w:rsid w:val="003D788E"/>
    <w:rsid w:val="003E57EA"/>
    <w:rsid w:val="003E6743"/>
    <w:rsid w:val="003F4987"/>
    <w:rsid w:val="003F5304"/>
    <w:rsid w:val="003F5CFF"/>
    <w:rsid w:val="003F655A"/>
    <w:rsid w:val="003F6F1E"/>
    <w:rsid w:val="003F75EB"/>
    <w:rsid w:val="00402A66"/>
    <w:rsid w:val="00404FE2"/>
    <w:rsid w:val="00405E35"/>
    <w:rsid w:val="004068E5"/>
    <w:rsid w:val="00407B6B"/>
    <w:rsid w:val="00410249"/>
    <w:rsid w:val="00413517"/>
    <w:rsid w:val="00415114"/>
    <w:rsid w:val="00422A5B"/>
    <w:rsid w:val="004259AF"/>
    <w:rsid w:val="00435123"/>
    <w:rsid w:val="00435553"/>
    <w:rsid w:val="0043753C"/>
    <w:rsid w:val="004377CD"/>
    <w:rsid w:val="0044238C"/>
    <w:rsid w:val="004431E8"/>
    <w:rsid w:val="00450BC2"/>
    <w:rsid w:val="004616D1"/>
    <w:rsid w:val="00462304"/>
    <w:rsid w:val="00463CD9"/>
    <w:rsid w:val="0047147E"/>
    <w:rsid w:val="0047560D"/>
    <w:rsid w:val="00481EBF"/>
    <w:rsid w:val="004838AF"/>
    <w:rsid w:val="004845F8"/>
    <w:rsid w:val="0048490D"/>
    <w:rsid w:val="00485D00"/>
    <w:rsid w:val="00486F97"/>
    <w:rsid w:val="004871B1"/>
    <w:rsid w:val="00493A63"/>
    <w:rsid w:val="004A21A8"/>
    <w:rsid w:val="004A48C9"/>
    <w:rsid w:val="004B4497"/>
    <w:rsid w:val="004C1A9A"/>
    <w:rsid w:val="004C1C2D"/>
    <w:rsid w:val="004C233D"/>
    <w:rsid w:val="004C3801"/>
    <w:rsid w:val="004C6ED7"/>
    <w:rsid w:val="004D277D"/>
    <w:rsid w:val="004D2838"/>
    <w:rsid w:val="004D60E5"/>
    <w:rsid w:val="004D6354"/>
    <w:rsid w:val="004D7BE3"/>
    <w:rsid w:val="004E228A"/>
    <w:rsid w:val="004E2C2B"/>
    <w:rsid w:val="004E4C90"/>
    <w:rsid w:val="004F032F"/>
    <w:rsid w:val="004F27E4"/>
    <w:rsid w:val="004F284B"/>
    <w:rsid w:val="004F3561"/>
    <w:rsid w:val="004F4976"/>
    <w:rsid w:val="004F7D4D"/>
    <w:rsid w:val="00503235"/>
    <w:rsid w:val="0050381D"/>
    <w:rsid w:val="00503FC4"/>
    <w:rsid w:val="00506FCA"/>
    <w:rsid w:val="00510073"/>
    <w:rsid w:val="00515057"/>
    <w:rsid w:val="00520342"/>
    <w:rsid w:val="00522851"/>
    <w:rsid w:val="00524099"/>
    <w:rsid w:val="0052799E"/>
    <w:rsid w:val="0053236D"/>
    <w:rsid w:val="00536A17"/>
    <w:rsid w:val="0053719A"/>
    <w:rsid w:val="005441AA"/>
    <w:rsid w:val="00550E2C"/>
    <w:rsid w:val="00552252"/>
    <w:rsid w:val="005537D5"/>
    <w:rsid w:val="00553E9D"/>
    <w:rsid w:val="00557027"/>
    <w:rsid w:val="00561B49"/>
    <w:rsid w:val="00562419"/>
    <w:rsid w:val="00562486"/>
    <w:rsid w:val="0056356F"/>
    <w:rsid w:val="005664C6"/>
    <w:rsid w:val="00566642"/>
    <w:rsid w:val="0056689D"/>
    <w:rsid w:val="005753C3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A0040"/>
    <w:rsid w:val="005A3271"/>
    <w:rsid w:val="005A367E"/>
    <w:rsid w:val="005A3AA4"/>
    <w:rsid w:val="005A6F71"/>
    <w:rsid w:val="005B168E"/>
    <w:rsid w:val="005B232F"/>
    <w:rsid w:val="005B4C69"/>
    <w:rsid w:val="005B535A"/>
    <w:rsid w:val="005B72B2"/>
    <w:rsid w:val="005C07AD"/>
    <w:rsid w:val="005C458D"/>
    <w:rsid w:val="005C61F2"/>
    <w:rsid w:val="005D2BAB"/>
    <w:rsid w:val="005D3656"/>
    <w:rsid w:val="005D4E3A"/>
    <w:rsid w:val="005D52B7"/>
    <w:rsid w:val="005D7D07"/>
    <w:rsid w:val="005E1951"/>
    <w:rsid w:val="005E1A0B"/>
    <w:rsid w:val="005E56AA"/>
    <w:rsid w:val="005E64FE"/>
    <w:rsid w:val="005E6D0C"/>
    <w:rsid w:val="005E74A7"/>
    <w:rsid w:val="005F0505"/>
    <w:rsid w:val="005F203A"/>
    <w:rsid w:val="005F325A"/>
    <w:rsid w:val="005F5135"/>
    <w:rsid w:val="005F7744"/>
    <w:rsid w:val="00602389"/>
    <w:rsid w:val="00605ECA"/>
    <w:rsid w:val="006071AE"/>
    <w:rsid w:val="00607DC7"/>
    <w:rsid w:val="00613617"/>
    <w:rsid w:val="00613F80"/>
    <w:rsid w:val="0061700F"/>
    <w:rsid w:val="00617D34"/>
    <w:rsid w:val="00620AA2"/>
    <w:rsid w:val="00627C18"/>
    <w:rsid w:val="006370DF"/>
    <w:rsid w:val="00641CC9"/>
    <w:rsid w:val="00644507"/>
    <w:rsid w:val="00645A2B"/>
    <w:rsid w:val="006462CA"/>
    <w:rsid w:val="00646B5C"/>
    <w:rsid w:val="00650943"/>
    <w:rsid w:val="00652935"/>
    <w:rsid w:val="00653BF3"/>
    <w:rsid w:val="006576B4"/>
    <w:rsid w:val="00657B83"/>
    <w:rsid w:val="0066335E"/>
    <w:rsid w:val="006656A8"/>
    <w:rsid w:val="00667069"/>
    <w:rsid w:val="00667503"/>
    <w:rsid w:val="00667B7B"/>
    <w:rsid w:val="00673EA6"/>
    <w:rsid w:val="00673F22"/>
    <w:rsid w:val="00674963"/>
    <w:rsid w:val="00675B2C"/>
    <w:rsid w:val="00676713"/>
    <w:rsid w:val="00677FF9"/>
    <w:rsid w:val="00681098"/>
    <w:rsid w:val="00683DA5"/>
    <w:rsid w:val="0069176E"/>
    <w:rsid w:val="00693073"/>
    <w:rsid w:val="006972B0"/>
    <w:rsid w:val="006A235E"/>
    <w:rsid w:val="006A28A4"/>
    <w:rsid w:val="006A4CF1"/>
    <w:rsid w:val="006B1F37"/>
    <w:rsid w:val="006B2040"/>
    <w:rsid w:val="006B21B1"/>
    <w:rsid w:val="006B4393"/>
    <w:rsid w:val="006B4B6C"/>
    <w:rsid w:val="006B557A"/>
    <w:rsid w:val="006C0C54"/>
    <w:rsid w:val="006C40EA"/>
    <w:rsid w:val="006C7A08"/>
    <w:rsid w:val="006D16C2"/>
    <w:rsid w:val="006D233B"/>
    <w:rsid w:val="006D3907"/>
    <w:rsid w:val="006D4526"/>
    <w:rsid w:val="006E1C96"/>
    <w:rsid w:val="006E37FB"/>
    <w:rsid w:val="006E380D"/>
    <w:rsid w:val="006F5B4C"/>
    <w:rsid w:val="006F60F9"/>
    <w:rsid w:val="007014C7"/>
    <w:rsid w:val="007017AE"/>
    <w:rsid w:val="00703F4F"/>
    <w:rsid w:val="00707E7F"/>
    <w:rsid w:val="007126FD"/>
    <w:rsid w:val="00713D8E"/>
    <w:rsid w:val="00716140"/>
    <w:rsid w:val="00716F8E"/>
    <w:rsid w:val="00720F17"/>
    <w:rsid w:val="007226FB"/>
    <w:rsid w:val="00722EED"/>
    <w:rsid w:val="007254E1"/>
    <w:rsid w:val="007256B8"/>
    <w:rsid w:val="007275E4"/>
    <w:rsid w:val="00731176"/>
    <w:rsid w:val="00741BD0"/>
    <w:rsid w:val="00747DEE"/>
    <w:rsid w:val="00754CB4"/>
    <w:rsid w:val="00756E24"/>
    <w:rsid w:val="007571BA"/>
    <w:rsid w:val="0076206C"/>
    <w:rsid w:val="007626EB"/>
    <w:rsid w:val="007658F2"/>
    <w:rsid w:val="00765EF9"/>
    <w:rsid w:val="007720BF"/>
    <w:rsid w:val="00772D24"/>
    <w:rsid w:val="007753C7"/>
    <w:rsid w:val="00776980"/>
    <w:rsid w:val="00776E9A"/>
    <w:rsid w:val="00783AB5"/>
    <w:rsid w:val="0078528C"/>
    <w:rsid w:val="007852F5"/>
    <w:rsid w:val="00787B53"/>
    <w:rsid w:val="007912DA"/>
    <w:rsid w:val="00793C50"/>
    <w:rsid w:val="00794440"/>
    <w:rsid w:val="007957B2"/>
    <w:rsid w:val="007959B8"/>
    <w:rsid w:val="00796E3D"/>
    <w:rsid w:val="0079746E"/>
    <w:rsid w:val="0079753A"/>
    <w:rsid w:val="007A20C9"/>
    <w:rsid w:val="007A6028"/>
    <w:rsid w:val="007B0FDA"/>
    <w:rsid w:val="007B1457"/>
    <w:rsid w:val="007B3F02"/>
    <w:rsid w:val="007B63BA"/>
    <w:rsid w:val="007B6521"/>
    <w:rsid w:val="007B7F4F"/>
    <w:rsid w:val="007C5306"/>
    <w:rsid w:val="007C5CAD"/>
    <w:rsid w:val="007D11D2"/>
    <w:rsid w:val="007D730D"/>
    <w:rsid w:val="007E06E3"/>
    <w:rsid w:val="007E3CBC"/>
    <w:rsid w:val="007E6B1B"/>
    <w:rsid w:val="007F16EB"/>
    <w:rsid w:val="007F326C"/>
    <w:rsid w:val="007F5EB3"/>
    <w:rsid w:val="007F678E"/>
    <w:rsid w:val="007F6E6F"/>
    <w:rsid w:val="007F7C4C"/>
    <w:rsid w:val="0080027E"/>
    <w:rsid w:val="00800359"/>
    <w:rsid w:val="008006AD"/>
    <w:rsid w:val="00800745"/>
    <w:rsid w:val="0080177E"/>
    <w:rsid w:val="00802B50"/>
    <w:rsid w:val="00806845"/>
    <w:rsid w:val="00806D5A"/>
    <w:rsid w:val="0080717C"/>
    <w:rsid w:val="00812CD5"/>
    <w:rsid w:val="00812DEA"/>
    <w:rsid w:val="00814D00"/>
    <w:rsid w:val="00816253"/>
    <w:rsid w:val="00820314"/>
    <w:rsid w:val="008208A3"/>
    <w:rsid w:val="008235DA"/>
    <w:rsid w:val="008259DB"/>
    <w:rsid w:val="008325D8"/>
    <w:rsid w:val="00833194"/>
    <w:rsid w:val="008334B3"/>
    <w:rsid w:val="00833E38"/>
    <w:rsid w:val="00843DAB"/>
    <w:rsid w:val="00845003"/>
    <w:rsid w:val="008458C7"/>
    <w:rsid w:val="00847FBC"/>
    <w:rsid w:val="00855C48"/>
    <w:rsid w:val="00862A1B"/>
    <w:rsid w:val="00863717"/>
    <w:rsid w:val="00867ED1"/>
    <w:rsid w:val="0087014C"/>
    <w:rsid w:val="008761CD"/>
    <w:rsid w:val="008767AE"/>
    <w:rsid w:val="00876CA9"/>
    <w:rsid w:val="00884D00"/>
    <w:rsid w:val="00885C1E"/>
    <w:rsid w:val="0088725E"/>
    <w:rsid w:val="00890C79"/>
    <w:rsid w:val="00891746"/>
    <w:rsid w:val="00893510"/>
    <w:rsid w:val="0089395D"/>
    <w:rsid w:val="008972CC"/>
    <w:rsid w:val="00897B38"/>
    <w:rsid w:val="008A04F8"/>
    <w:rsid w:val="008A1A24"/>
    <w:rsid w:val="008A2E95"/>
    <w:rsid w:val="008A42EF"/>
    <w:rsid w:val="008A575F"/>
    <w:rsid w:val="008A6E69"/>
    <w:rsid w:val="008C02E6"/>
    <w:rsid w:val="008C5490"/>
    <w:rsid w:val="008D1E9C"/>
    <w:rsid w:val="008D5452"/>
    <w:rsid w:val="008E0AD3"/>
    <w:rsid w:val="008E224D"/>
    <w:rsid w:val="008E23A8"/>
    <w:rsid w:val="008E4AFD"/>
    <w:rsid w:val="008E4BA4"/>
    <w:rsid w:val="008E6E79"/>
    <w:rsid w:val="008E7D99"/>
    <w:rsid w:val="008F0DA3"/>
    <w:rsid w:val="008F12A3"/>
    <w:rsid w:val="008F1DB5"/>
    <w:rsid w:val="008F6C80"/>
    <w:rsid w:val="00901AC9"/>
    <w:rsid w:val="00902745"/>
    <w:rsid w:val="00910EC6"/>
    <w:rsid w:val="00914E68"/>
    <w:rsid w:val="00917453"/>
    <w:rsid w:val="009256B9"/>
    <w:rsid w:val="00930B16"/>
    <w:rsid w:val="00930B81"/>
    <w:rsid w:val="0093493F"/>
    <w:rsid w:val="00935A4A"/>
    <w:rsid w:val="0094029A"/>
    <w:rsid w:val="00941B93"/>
    <w:rsid w:val="00943F32"/>
    <w:rsid w:val="0094481B"/>
    <w:rsid w:val="00945D09"/>
    <w:rsid w:val="009524E0"/>
    <w:rsid w:val="0095378C"/>
    <w:rsid w:val="009555F0"/>
    <w:rsid w:val="0095656E"/>
    <w:rsid w:val="009572EF"/>
    <w:rsid w:val="009630B5"/>
    <w:rsid w:val="00963C70"/>
    <w:rsid w:val="00971876"/>
    <w:rsid w:val="00986342"/>
    <w:rsid w:val="009866C4"/>
    <w:rsid w:val="00987C99"/>
    <w:rsid w:val="00993C97"/>
    <w:rsid w:val="009A0DEF"/>
    <w:rsid w:val="009A0E37"/>
    <w:rsid w:val="009A1153"/>
    <w:rsid w:val="009A6314"/>
    <w:rsid w:val="009A661D"/>
    <w:rsid w:val="009A69E4"/>
    <w:rsid w:val="009A69E9"/>
    <w:rsid w:val="009A70FD"/>
    <w:rsid w:val="009A74DF"/>
    <w:rsid w:val="009A7C68"/>
    <w:rsid w:val="009B3DDB"/>
    <w:rsid w:val="009B3E0E"/>
    <w:rsid w:val="009B4297"/>
    <w:rsid w:val="009C00C6"/>
    <w:rsid w:val="009C028C"/>
    <w:rsid w:val="009C6EE8"/>
    <w:rsid w:val="009D40F7"/>
    <w:rsid w:val="009D76E0"/>
    <w:rsid w:val="009E26E8"/>
    <w:rsid w:val="009E4548"/>
    <w:rsid w:val="009E5B2C"/>
    <w:rsid w:val="009E69E9"/>
    <w:rsid w:val="009E76EA"/>
    <w:rsid w:val="009F0FDD"/>
    <w:rsid w:val="009F1553"/>
    <w:rsid w:val="009F1699"/>
    <w:rsid w:val="009F27A3"/>
    <w:rsid w:val="009F40E1"/>
    <w:rsid w:val="009F6D3C"/>
    <w:rsid w:val="009F6FF2"/>
    <w:rsid w:val="00A004A2"/>
    <w:rsid w:val="00A00A69"/>
    <w:rsid w:val="00A029FB"/>
    <w:rsid w:val="00A03165"/>
    <w:rsid w:val="00A055C1"/>
    <w:rsid w:val="00A05BD7"/>
    <w:rsid w:val="00A05EF7"/>
    <w:rsid w:val="00A06359"/>
    <w:rsid w:val="00A07E25"/>
    <w:rsid w:val="00A10D3D"/>
    <w:rsid w:val="00A121C8"/>
    <w:rsid w:val="00A13044"/>
    <w:rsid w:val="00A13116"/>
    <w:rsid w:val="00A1543F"/>
    <w:rsid w:val="00A15C47"/>
    <w:rsid w:val="00A17507"/>
    <w:rsid w:val="00A21103"/>
    <w:rsid w:val="00A21D5A"/>
    <w:rsid w:val="00A2279D"/>
    <w:rsid w:val="00A37EC3"/>
    <w:rsid w:val="00A41763"/>
    <w:rsid w:val="00A418F5"/>
    <w:rsid w:val="00A42424"/>
    <w:rsid w:val="00A45BB4"/>
    <w:rsid w:val="00A51562"/>
    <w:rsid w:val="00A51BF9"/>
    <w:rsid w:val="00A5260C"/>
    <w:rsid w:val="00A55D34"/>
    <w:rsid w:val="00A56E04"/>
    <w:rsid w:val="00A57D05"/>
    <w:rsid w:val="00A632A1"/>
    <w:rsid w:val="00A64657"/>
    <w:rsid w:val="00A657B3"/>
    <w:rsid w:val="00A6634B"/>
    <w:rsid w:val="00A6640E"/>
    <w:rsid w:val="00A710C3"/>
    <w:rsid w:val="00A74C55"/>
    <w:rsid w:val="00A818F1"/>
    <w:rsid w:val="00A85340"/>
    <w:rsid w:val="00A87A19"/>
    <w:rsid w:val="00A94070"/>
    <w:rsid w:val="00A946E4"/>
    <w:rsid w:val="00A94892"/>
    <w:rsid w:val="00A954FA"/>
    <w:rsid w:val="00A95BB6"/>
    <w:rsid w:val="00AA05C2"/>
    <w:rsid w:val="00AA094C"/>
    <w:rsid w:val="00AA0DFA"/>
    <w:rsid w:val="00AA10B7"/>
    <w:rsid w:val="00AA2324"/>
    <w:rsid w:val="00AA338C"/>
    <w:rsid w:val="00AA748F"/>
    <w:rsid w:val="00AB7022"/>
    <w:rsid w:val="00AB7D25"/>
    <w:rsid w:val="00AC0811"/>
    <w:rsid w:val="00AC0A9B"/>
    <w:rsid w:val="00AC32ED"/>
    <w:rsid w:val="00AC5D9F"/>
    <w:rsid w:val="00AC6084"/>
    <w:rsid w:val="00AC60E0"/>
    <w:rsid w:val="00AC6C64"/>
    <w:rsid w:val="00AC6FF1"/>
    <w:rsid w:val="00AD291C"/>
    <w:rsid w:val="00AD594A"/>
    <w:rsid w:val="00AE018E"/>
    <w:rsid w:val="00AE1E97"/>
    <w:rsid w:val="00AE27EA"/>
    <w:rsid w:val="00AE28DE"/>
    <w:rsid w:val="00AE5518"/>
    <w:rsid w:val="00AE670A"/>
    <w:rsid w:val="00AF04DD"/>
    <w:rsid w:val="00AF25C7"/>
    <w:rsid w:val="00AF3A09"/>
    <w:rsid w:val="00B000B4"/>
    <w:rsid w:val="00B00B64"/>
    <w:rsid w:val="00B00D4D"/>
    <w:rsid w:val="00B00E09"/>
    <w:rsid w:val="00B02424"/>
    <w:rsid w:val="00B034F4"/>
    <w:rsid w:val="00B1009B"/>
    <w:rsid w:val="00B16863"/>
    <w:rsid w:val="00B21263"/>
    <w:rsid w:val="00B23FF9"/>
    <w:rsid w:val="00B24456"/>
    <w:rsid w:val="00B257CA"/>
    <w:rsid w:val="00B25A91"/>
    <w:rsid w:val="00B32849"/>
    <w:rsid w:val="00B3489A"/>
    <w:rsid w:val="00B3758B"/>
    <w:rsid w:val="00B3795E"/>
    <w:rsid w:val="00B4093E"/>
    <w:rsid w:val="00B423B9"/>
    <w:rsid w:val="00B5109F"/>
    <w:rsid w:val="00B531E1"/>
    <w:rsid w:val="00B53251"/>
    <w:rsid w:val="00B53309"/>
    <w:rsid w:val="00B56F61"/>
    <w:rsid w:val="00B57F07"/>
    <w:rsid w:val="00B6334F"/>
    <w:rsid w:val="00B63C11"/>
    <w:rsid w:val="00B6405E"/>
    <w:rsid w:val="00B645D4"/>
    <w:rsid w:val="00B65A18"/>
    <w:rsid w:val="00B7400C"/>
    <w:rsid w:val="00B77BAF"/>
    <w:rsid w:val="00B834D8"/>
    <w:rsid w:val="00B8383B"/>
    <w:rsid w:val="00B83F20"/>
    <w:rsid w:val="00B84BF4"/>
    <w:rsid w:val="00B84F56"/>
    <w:rsid w:val="00B8712F"/>
    <w:rsid w:val="00B873FC"/>
    <w:rsid w:val="00B87D59"/>
    <w:rsid w:val="00B90437"/>
    <w:rsid w:val="00B9359E"/>
    <w:rsid w:val="00B969CE"/>
    <w:rsid w:val="00BA3B6D"/>
    <w:rsid w:val="00BA4AC2"/>
    <w:rsid w:val="00BA5537"/>
    <w:rsid w:val="00BA6CBD"/>
    <w:rsid w:val="00BA70CE"/>
    <w:rsid w:val="00BB027B"/>
    <w:rsid w:val="00BB259C"/>
    <w:rsid w:val="00BB2987"/>
    <w:rsid w:val="00BB6D1D"/>
    <w:rsid w:val="00BC0277"/>
    <w:rsid w:val="00BC0484"/>
    <w:rsid w:val="00BC32AB"/>
    <w:rsid w:val="00BC3CE9"/>
    <w:rsid w:val="00BC4E86"/>
    <w:rsid w:val="00BC6D69"/>
    <w:rsid w:val="00BD06E0"/>
    <w:rsid w:val="00BD4A2C"/>
    <w:rsid w:val="00BD5590"/>
    <w:rsid w:val="00BD6FD3"/>
    <w:rsid w:val="00BE05F2"/>
    <w:rsid w:val="00BE1015"/>
    <w:rsid w:val="00BE105A"/>
    <w:rsid w:val="00BE1465"/>
    <w:rsid w:val="00BE167D"/>
    <w:rsid w:val="00BF01A4"/>
    <w:rsid w:val="00BF295E"/>
    <w:rsid w:val="00BF2C1B"/>
    <w:rsid w:val="00BF448A"/>
    <w:rsid w:val="00BF7E6D"/>
    <w:rsid w:val="00C01440"/>
    <w:rsid w:val="00C032B4"/>
    <w:rsid w:val="00C04C65"/>
    <w:rsid w:val="00C06506"/>
    <w:rsid w:val="00C07A8D"/>
    <w:rsid w:val="00C1386B"/>
    <w:rsid w:val="00C15414"/>
    <w:rsid w:val="00C154FA"/>
    <w:rsid w:val="00C15BC4"/>
    <w:rsid w:val="00C20892"/>
    <w:rsid w:val="00C21474"/>
    <w:rsid w:val="00C2676B"/>
    <w:rsid w:val="00C329F8"/>
    <w:rsid w:val="00C34461"/>
    <w:rsid w:val="00C36010"/>
    <w:rsid w:val="00C36C21"/>
    <w:rsid w:val="00C411CA"/>
    <w:rsid w:val="00C43455"/>
    <w:rsid w:val="00C455F3"/>
    <w:rsid w:val="00C470ED"/>
    <w:rsid w:val="00C537A7"/>
    <w:rsid w:val="00C539BE"/>
    <w:rsid w:val="00C5534E"/>
    <w:rsid w:val="00C617AE"/>
    <w:rsid w:val="00C6753A"/>
    <w:rsid w:val="00C71055"/>
    <w:rsid w:val="00C722C4"/>
    <w:rsid w:val="00C7558D"/>
    <w:rsid w:val="00C77DF6"/>
    <w:rsid w:val="00C80BF1"/>
    <w:rsid w:val="00C80EB9"/>
    <w:rsid w:val="00C81450"/>
    <w:rsid w:val="00C8182D"/>
    <w:rsid w:val="00C82F43"/>
    <w:rsid w:val="00C87D42"/>
    <w:rsid w:val="00C903C1"/>
    <w:rsid w:val="00C92211"/>
    <w:rsid w:val="00C95E22"/>
    <w:rsid w:val="00CA266A"/>
    <w:rsid w:val="00CA4D69"/>
    <w:rsid w:val="00CA54E5"/>
    <w:rsid w:val="00CA7EB2"/>
    <w:rsid w:val="00CB0773"/>
    <w:rsid w:val="00CB3B3B"/>
    <w:rsid w:val="00CB61A9"/>
    <w:rsid w:val="00CB70D3"/>
    <w:rsid w:val="00CC0A8C"/>
    <w:rsid w:val="00CC48D2"/>
    <w:rsid w:val="00CC4A3F"/>
    <w:rsid w:val="00CC5712"/>
    <w:rsid w:val="00CC58D2"/>
    <w:rsid w:val="00CC72B4"/>
    <w:rsid w:val="00CD094A"/>
    <w:rsid w:val="00CD245F"/>
    <w:rsid w:val="00CD2707"/>
    <w:rsid w:val="00CD280F"/>
    <w:rsid w:val="00CD3C59"/>
    <w:rsid w:val="00CD4984"/>
    <w:rsid w:val="00CD5673"/>
    <w:rsid w:val="00CD5A2C"/>
    <w:rsid w:val="00CD6863"/>
    <w:rsid w:val="00CE0366"/>
    <w:rsid w:val="00CE3FD9"/>
    <w:rsid w:val="00CE5A06"/>
    <w:rsid w:val="00CE6031"/>
    <w:rsid w:val="00CF0237"/>
    <w:rsid w:val="00CF0789"/>
    <w:rsid w:val="00CF2910"/>
    <w:rsid w:val="00CF6005"/>
    <w:rsid w:val="00CF611D"/>
    <w:rsid w:val="00CF76E1"/>
    <w:rsid w:val="00D02A61"/>
    <w:rsid w:val="00D03821"/>
    <w:rsid w:val="00D047EF"/>
    <w:rsid w:val="00D05CAE"/>
    <w:rsid w:val="00D05F7E"/>
    <w:rsid w:val="00D103E3"/>
    <w:rsid w:val="00D11354"/>
    <w:rsid w:val="00D22564"/>
    <w:rsid w:val="00D234FE"/>
    <w:rsid w:val="00D24129"/>
    <w:rsid w:val="00D25FCD"/>
    <w:rsid w:val="00D26F33"/>
    <w:rsid w:val="00D27138"/>
    <w:rsid w:val="00D27C5B"/>
    <w:rsid w:val="00D30007"/>
    <w:rsid w:val="00D308E0"/>
    <w:rsid w:val="00D30F9C"/>
    <w:rsid w:val="00D33736"/>
    <w:rsid w:val="00D33D79"/>
    <w:rsid w:val="00D34951"/>
    <w:rsid w:val="00D357C6"/>
    <w:rsid w:val="00D360DB"/>
    <w:rsid w:val="00D363F4"/>
    <w:rsid w:val="00D364C5"/>
    <w:rsid w:val="00D368CD"/>
    <w:rsid w:val="00D4069C"/>
    <w:rsid w:val="00D40D89"/>
    <w:rsid w:val="00D47BCB"/>
    <w:rsid w:val="00D5167F"/>
    <w:rsid w:val="00D53D87"/>
    <w:rsid w:val="00D60B32"/>
    <w:rsid w:val="00D642DC"/>
    <w:rsid w:val="00D6728A"/>
    <w:rsid w:val="00D677BD"/>
    <w:rsid w:val="00D7336E"/>
    <w:rsid w:val="00D753C6"/>
    <w:rsid w:val="00D80307"/>
    <w:rsid w:val="00D8226B"/>
    <w:rsid w:val="00D82D9A"/>
    <w:rsid w:val="00D84300"/>
    <w:rsid w:val="00D850DB"/>
    <w:rsid w:val="00D86961"/>
    <w:rsid w:val="00D92AEC"/>
    <w:rsid w:val="00D94730"/>
    <w:rsid w:val="00D94AE7"/>
    <w:rsid w:val="00D94CF1"/>
    <w:rsid w:val="00D96363"/>
    <w:rsid w:val="00DA00A2"/>
    <w:rsid w:val="00DA090B"/>
    <w:rsid w:val="00DA234A"/>
    <w:rsid w:val="00DA4162"/>
    <w:rsid w:val="00DA6245"/>
    <w:rsid w:val="00DA7C04"/>
    <w:rsid w:val="00DB0496"/>
    <w:rsid w:val="00DB1CB5"/>
    <w:rsid w:val="00DB4DA4"/>
    <w:rsid w:val="00DB77A8"/>
    <w:rsid w:val="00DC29C9"/>
    <w:rsid w:val="00DC2DA3"/>
    <w:rsid w:val="00DD5835"/>
    <w:rsid w:val="00DD5C54"/>
    <w:rsid w:val="00DD633F"/>
    <w:rsid w:val="00DD6B31"/>
    <w:rsid w:val="00DD6C6A"/>
    <w:rsid w:val="00DD7856"/>
    <w:rsid w:val="00DE0CA3"/>
    <w:rsid w:val="00DE1362"/>
    <w:rsid w:val="00DE2099"/>
    <w:rsid w:val="00DE22B7"/>
    <w:rsid w:val="00DE27F7"/>
    <w:rsid w:val="00DE2AC0"/>
    <w:rsid w:val="00DE315B"/>
    <w:rsid w:val="00DE4D88"/>
    <w:rsid w:val="00DF0363"/>
    <w:rsid w:val="00DF238F"/>
    <w:rsid w:val="00DF3CF3"/>
    <w:rsid w:val="00DF42A4"/>
    <w:rsid w:val="00DF5111"/>
    <w:rsid w:val="00DF67A1"/>
    <w:rsid w:val="00E01AAD"/>
    <w:rsid w:val="00E03B7C"/>
    <w:rsid w:val="00E10A17"/>
    <w:rsid w:val="00E135B9"/>
    <w:rsid w:val="00E13B01"/>
    <w:rsid w:val="00E15210"/>
    <w:rsid w:val="00E16CFA"/>
    <w:rsid w:val="00E208E8"/>
    <w:rsid w:val="00E20C57"/>
    <w:rsid w:val="00E22C94"/>
    <w:rsid w:val="00E231FF"/>
    <w:rsid w:val="00E2776C"/>
    <w:rsid w:val="00E27A51"/>
    <w:rsid w:val="00E3103A"/>
    <w:rsid w:val="00E3109B"/>
    <w:rsid w:val="00E31494"/>
    <w:rsid w:val="00E4005E"/>
    <w:rsid w:val="00E4197A"/>
    <w:rsid w:val="00E42767"/>
    <w:rsid w:val="00E432FA"/>
    <w:rsid w:val="00E442B9"/>
    <w:rsid w:val="00E4437E"/>
    <w:rsid w:val="00E46199"/>
    <w:rsid w:val="00E465DF"/>
    <w:rsid w:val="00E554B3"/>
    <w:rsid w:val="00E566A5"/>
    <w:rsid w:val="00E63731"/>
    <w:rsid w:val="00E703D3"/>
    <w:rsid w:val="00E71EA1"/>
    <w:rsid w:val="00E749E8"/>
    <w:rsid w:val="00E76369"/>
    <w:rsid w:val="00E76D43"/>
    <w:rsid w:val="00E849CB"/>
    <w:rsid w:val="00E85836"/>
    <w:rsid w:val="00E87B26"/>
    <w:rsid w:val="00E87C91"/>
    <w:rsid w:val="00E87CFD"/>
    <w:rsid w:val="00E93415"/>
    <w:rsid w:val="00E9414A"/>
    <w:rsid w:val="00E966C8"/>
    <w:rsid w:val="00E96FF8"/>
    <w:rsid w:val="00EA1D20"/>
    <w:rsid w:val="00EA4958"/>
    <w:rsid w:val="00EA4F8A"/>
    <w:rsid w:val="00EA6991"/>
    <w:rsid w:val="00EA72CB"/>
    <w:rsid w:val="00EA7D33"/>
    <w:rsid w:val="00EB071F"/>
    <w:rsid w:val="00EB10BF"/>
    <w:rsid w:val="00EB3181"/>
    <w:rsid w:val="00EB34AA"/>
    <w:rsid w:val="00EB3749"/>
    <w:rsid w:val="00EB7459"/>
    <w:rsid w:val="00EC08A7"/>
    <w:rsid w:val="00EC0DAB"/>
    <w:rsid w:val="00EC1CD8"/>
    <w:rsid w:val="00ED069D"/>
    <w:rsid w:val="00ED6CA5"/>
    <w:rsid w:val="00EE0DC8"/>
    <w:rsid w:val="00EE34CD"/>
    <w:rsid w:val="00EE5A4A"/>
    <w:rsid w:val="00EF1D9B"/>
    <w:rsid w:val="00EF233A"/>
    <w:rsid w:val="00EF4C8C"/>
    <w:rsid w:val="00EF6DF2"/>
    <w:rsid w:val="00EF754D"/>
    <w:rsid w:val="00F00FF3"/>
    <w:rsid w:val="00F0243F"/>
    <w:rsid w:val="00F04E89"/>
    <w:rsid w:val="00F05588"/>
    <w:rsid w:val="00F1035F"/>
    <w:rsid w:val="00F121B4"/>
    <w:rsid w:val="00F13CBB"/>
    <w:rsid w:val="00F15102"/>
    <w:rsid w:val="00F162ED"/>
    <w:rsid w:val="00F1737E"/>
    <w:rsid w:val="00F2023A"/>
    <w:rsid w:val="00F25A8D"/>
    <w:rsid w:val="00F27215"/>
    <w:rsid w:val="00F27614"/>
    <w:rsid w:val="00F30700"/>
    <w:rsid w:val="00F31800"/>
    <w:rsid w:val="00F35832"/>
    <w:rsid w:val="00F35A94"/>
    <w:rsid w:val="00F37038"/>
    <w:rsid w:val="00F40435"/>
    <w:rsid w:val="00F422A1"/>
    <w:rsid w:val="00F4274B"/>
    <w:rsid w:val="00F46AAF"/>
    <w:rsid w:val="00F51B33"/>
    <w:rsid w:val="00F51C73"/>
    <w:rsid w:val="00F52896"/>
    <w:rsid w:val="00F56D33"/>
    <w:rsid w:val="00F571F7"/>
    <w:rsid w:val="00F621F7"/>
    <w:rsid w:val="00F633CF"/>
    <w:rsid w:val="00F64CA1"/>
    <w:rsid w:val="00F6599C"/>
    <w:rsid w:val="00F67A58"/>
    <w:rsid w:val="00F67EAC"/>
    <w:rsid w:val="00F70A96"/>
    <w:rsid w:val="00F70AC3"/>
    <w:rsid w:val="00F725D2"/>
    <w:rsid w:val="00F72A9E"/>
    <w:rsid w:val="00F75EB6"/>
    <w:rsid w:val="00F76332"/>
    <w:rsid w:val="00F82CC1"/>
    <w:rsid w:val="00F835A3"/>
    <w:rsid w:val="00F84B83"/>
    <w:rsid w:val="00F84FBF"/>
    <w:rsid w:val="00F868D1"/>
    <w:rsid w:val="00F869C6"/>
    <w:rsid w:val="00F86ECE"/>
    <w:rsid w:val="00F906EF"/>
    <w:rsid w:val="00F9555C"/>
    <w:rsid w:val="00F95835"/>
    <w:rsid w:val="00F963F4"/>
    <w:rsid w:val="00F975AE"/>
    <w:rsid w:val="00F979FB"/>
    <w:rsid w:val="00F97C3F"/>
    <w:rsid w:val="00FA00F7"/>
    <w:rsid w:val="00FA0A94"/>
    <w:rsid w:val="00FA26D7"/>
    <w:rsid w:val="00FA2EE9"/>
    <w:rsid w:val="00FA5643"/>
    <w:rsid w:val="00FA5AB3"/>
    <w:rsid w:val="00FA7BDA"/>
    <w:rsid w:val="00FB06DB"/>
    <w:rsid w:val="00FB09D3"/>
    <w:rsid w:val="00FB0CA4"/>
    <w:rsid w:val="00FB0E60"/>
    <w:rsid w:val="00FB0F19"/>
    <w:rsid w:val="00FB23F5"/>
    <w:rsid w:val="00FB2870"/>
    <w:rsid w:val="00FB65DF"/>
    <w:rsid w:val="00FB7B02"/>
    <w:rsid w:val="00FC1137"/>
    <w:rsid w:val="00FC487B"/>
    <w:rsid w:val="00FC51BC"/>
    <w:rsid w:val="00FC52E6"/>
    <w:rsid w:val="00FC6186"/>
    <w:rsid w:val="00FD1022"/>
    <w:rsid w:val="00FD2714"/>
    <w:rsid w:val="00FD41CD"/>
    <w:rsid w:val="00FD5961"/>
    <w:rsid w:val="00FD703F"/>
    <w:rsid w:val="00FD7E8F"/>
    <w:rsid w:val="00FE2DCC"/>
    <w:rsid w:val="00FE3933"/>
    <w:rsid w:val="00FE3A9A"/>
    <w:rsid w:val="00FE3D06"/>
    <w:rsid w:val="00FE7A1B"/>
    <w:rsid w:val="00FF417E"/>
    <w:rsid w:val="00FF63ED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E970-8E2E-41AF-876D-446CBBD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1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">
    <w:name w:val="Нет списка1"/>
    <w:next w:val="a2"/>
    <w:uiPriority w:val="99"/>
    <w:semiHidden/>
    <w:unhideWhenUsed/>
    <w:rsid w:val="001F3F74"/>
  </w:style>
  <w:style w:type="paragraph" w:customStyle="1" w:styleId="22">
    <w:name w:val="Абзац Уровень 2"/>
    <w:basedOn w:val="a"/>
    <w:uiPriority w:val="99"/>
    <w:rsid w:val="00DB1CB5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B1CB5"/>
    <w:rPr>
      <w:rFonts w:cs="Times New Roman"/>
    </w:rPr>
  </w:style>
  <w:style w:type="paragraph" w:customStyle="1" w:styleId="10">
    <w:name w:val="Абзац Уровень 1"/>
    <w:basedOn w:val="a"/>
    <w:uiPriority w:val="99"/>
    <w:rsid w:val="00FD41CD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3">
    <w:name w:val="Обычный2"/>
    <w:rsid w:val="000638F7"/>
    <w:rPr>
      <w:color w:val="000000"/>
      <w:sz w:val="24"/>
    </w:rPr>
  </w:style>
  <w:style w:type="paragraph" w:styleId="af0">
    <w:name w:val="Title"/>
    <w:basedOn w:val="a"/>
    <w:next w:val="a"/>
    <w:link w:val="af1"/>
    <w:qFormat/>
    <w:rsid w:val="00475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475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Заголовок Приложения"/>
    <w:basedOn w:val="2"/>
    <w:rsid w:val="00251B63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paragraph" w:customStyle="1" w:styleId="af3">
    <w:name w:val="МУ Обычный стиль"/>
    <w:basedOn w:val="a"/>
    <w:autoRedefine/>
    <w:rsid w:val="00251B63"/>
    <w:pPr>
      <w:tabs>
        <w:tab w:val="left" w:pos="0"/>
        <w:tab w:val="left" w:pos="426"/>
      </w:tabs>
      <w:ind w:firstLine="1134"/>
      <w:jc w:val="both"/>
    </w:pPr>
  </w:style>
  <w:style w:type="character" w:customStyle="1" w:styleId="20">
    <w:name w:val="Заголовок 2 Знак"/>
    <w:link w:val="2"/>
    <w:semiHidden/>
    <w:rsid w:val="00251B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5836-B9DA-445D-899C-571BC5B8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12945</Words>
  <Characters>73789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86561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cp:lastModifiedBy>Евсиков Андрей</cp:lastModifiedBy>
  <cp:revision>2</cp:revision>
  <cp:lastPrinted>2018-01-16T12:26:00Z</cp:lastPrinted>
  <dcterms:created xsi:type="dcterms:W3CDTF">2018-10-04T13:08:00Z</dcterms:created>
  <dcterms:modified xsi:type="dcterms:W3CDTF">2018-10-04T13:08:00Z</dcterms:modified>
</cp:coreProperties>
</file>